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6"/>
          <w:szCs w:val="36"/>
        </w:rPr>
      </w:pPr>
      <w:r>
        <w:rPr>
          <w:rFonts w:hint="eastAsia" w:ascii="宋体" w:hAnsi="宋体"/>
          <w:b/>
          <w:bCs/>
          <w:sz w:val="36"/>
          <w:szCs w:val="36"/>
        </w:rPr>
        <w:t>食品学院20</w:t>
      </w:r>
      <w:r>
        <w:rPr>
          <w:rFonts w:ascii="宋体" w:hAnsi="宋体"/>
          <w:b/>
          <w:bCs/>
          <w:sz w:val="36"/>
          <w:szCs w:val="36"/>
        </w:rPr>
        <w:t>2</w:t>
      </w:r>
      <w:r>
        <w:rPr>
          <w:rFonts w:hint="eastAsia" w:ascii="宋体" w:hAnsi="宋体"/>
          <w:b/>
          <w:bCs/>
          <w:sz w:val="36"/>
          <w:szCs w:val="36"/>
        </w:rPr>
        <w:t>1-2022学年度综合测评加分扣分名单（第一版）</w:t>
      </w: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德育扣分</w:t>
      </w:r>
    </w:p>
    <w:p>
      <w:pPr>
        <w:spacing w:line="360" w:lineRule="auto"/>
        <w:rPr>
          <w:rFonts w:ascii="宋体" w:hAnsi="宋体"/>
          <w:b/>
          <w:bCs/>
          <w:sz w:val="24"/>
          <w:szCs w:val="24"/>
        </w:rPr>
      </w:pPr>
      <w:r>
        <w:rPr>
          <w:rFonts w:hint="eastAsia" w:ascii="宋体" w:hAnsi="宋体"/>
          <w:b/>
          <w:bCs/>
          <w:sz w:val="24"/>
          <w:szCs w:val="24"/>
        </w:rPr>
        <w:t>一、宿舍违纪违规</w:t>
      </w:r>
      <w:r>
        <w:rPr>
          <w:rFonts w:hint="eastAsia" w:ascii="宋体" w:hAnsi="宋体"/>
          <w:b/>
          <w:bCs/>
          <w:color w:val="00B050"/>
          <w:sz w:val="24"/>
          <w:szCs w:val="24"/>
        </w:rPr>
        <w:t>（违纪1次：扣0.5分；违纪2次，扣1分；以此类推）</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left"/>
        <w:rPr>
          <w:rFonts w:ascii="宋体" w:hAnsi="宋体" w:cs="宋体"/>
          <w:b/>
          <w:color w:val="0000FF"/>
          <w:sz w:val="24"/>
          <w:szCs w:val="24"/>
        </w:rPr>
      </w:pPr>
      <w:r>
        <w:rPr>
          <w:rFonts w:hint="eastAsia" w:ascii="宋体" w:hAnsi="宋体" w:cs="宋体"/>
          <w:b/>
          <w:color w:val="FF0000"/>
          <w:sz w:val="24"/>
          <w:szCs w:val="24"/>
        </w:rPr>
        <w:t>根据学院综合测评细则中：</w:t>
      </w:r>
      <w:r>
        <w:rPr>
          <w:rFonts w:hint="eastAsia" w:ascii="宋体" w:hAnsi="宋体" w:cs="宋体"/>
          <w:b/>
          <w:color w:val="0000FF"/>
          <w:sz w:val="24"/>
          <w:szCs w:val="24"/>
        </w:rPr>
        <w:t xml:space="preserve">违反学生公寓管理规定的不良行为扣 </w:t>
      </w:r>
      <w:r>
        <w:rPr>
          <w:rFonts w:ascii="宋体" w:hAnsi="宋体" w:cs="宋体"/>
          <w:b/>
          <w:color w:val="0000FF"/>
          <w:sz w:val="24"/>
          <w:szCs w:val="24"/>
        </w:rPr>
        <w:t xml:space="preserve">0.5 </w:t>
      </w:r>
      <w:r>
        <w:rPr>
          <w:rFonts w:hint="eastAsia" w:ascii="宋体" w:hAnsi="宋体" w:cs="宋体"/>
          <w:b/>
          <w:color w:val="0000FF"/>
          <w:sz w:val="24"/>
          <w:szCs w:val="24"/>
        </w:rPr>
        <w:t>分</w:t>
      </w:r>
      <w:r>
        <w:rPr>
          <w:rFonts w:ascii="宋体" w:hAnsi="宋体" w:cs="宋体"/>
          <w:b/>
          <w:color w:val="0000FF"/>
          <w:sz w:val="24"/>
          <w:szCs w:val="24"/>
        </w:rPr>
        <w:t xml:space="preserve">/ </w:t>
      </w:r>
      <w:r>
        <w:rPr>
          <w:rFonts w:hint="eastAsia" w:ascii="宋体" w:hAnsi="宋体" w:cs="宋体"/>
          <w:b/>
          <w:color w:val="0000FF"/>
          <w:sz w:val="24"/>
          <w:szCs w:val="24"/>
        </w:rPr>
        <w:t>次。</w:t>
      </w:r>
    </w:p>
    <w:p>
      <w:pPr>
        <w:widowControl/>
        <w:spacing w:line="360" w:lineRule="auto"/>
        <w:rPr>
          <w:rFonts w:ascii="宋体" w:hAnsi="宋体"/>
          <w:sz w:val="24"/>
          <w:szCs w:val="24"/>
        </w:rPr>
      </w:pPr>
      <w:r>
        <w:rPr>
          <w:rFonts w:hint="eastAsia" w:ascii="宋体" w:hAnsi="宋体" w:cs="宋体"/>
          <w:b/>
          <w:sz w:val="24"/>
          <w:szCs w:val="24"/>
        </w:rPr>
        <w:t>1、</w:t>
      </w:r>
      <w:r>
        <w:rPr>
          <w:rFonts w:hint="eastAsia" w:ascii="宋体" w:hAnsi="宋体" w:cs="宋体"/>
          <w:b/>
          <w:bCs/>
          <w:sz w:val="24"/>
          <w:szCs w:val="24"/>
        </w:rPr>
        <w:t>宿舍违纪</w:t>
      </w:r>
    </w:p>
    <w:p>
      <w:pPr>
        <w:spacing w:line="360" w:lineRule="auto"/>
        <w:rPr>
          <w:rFonts w:ascii="宋体" w:hAnsi="宋体" w:cs="宋体"/>
          <w:b/>
          <w:bCs/>
          <w:sz w:val="24"/>
          <w:szCs w:val="24"/>
        </w:rPr>
      </w:pPr>
      <w:r>
        <w:rPr>
          <w:rFonts w:ascii="宋体" w:hAnsi="宋体" w:cs="宋体"/>
          <w:b/>
          <w:bCs/>
          <w:sz w:val="24"/>
          <w:szCs w:val="24"/>
        </w:rPr>
        <w:t>1</w:t>
      </w:r>
      <w:r>
        <w:rPr>
          <w:rFonts w:hint="eastAsia" w:ascii="宋体" w:hAnsi="宋体" w:cs="宋体"/>
          <w:b/>
          <w:bCs/>
          <w:sz w:val="24"/>
          <w:szCs w:val="24"/>
        </w:rPr>
        <w:t>）宿舍未及时关灯</w:t>
      </w:r>
    </w:p>
    <w:p>
      <w:pPr>
        <w:spacing w:line="360" w:lineRule="auto"/>
        <w:rPr>
          <w:rFonts w:ascii="宋体" w:hAnsi="宋体" w:cs="宋体"/>
          <w:b/>
          <w:sz w:val="24"/>
          <w:szCs w:val="32"/>
        </w:rPr>
      </w:pPr>
      <w:r>
        <w:rPr>
          <w:rFonts w:hint="eastAsia" w:ascii="宋体" w:hAnsi="宋体" w:cs="宋体"/>
          <w:b/>
          <w:sz w:val="24"/>
          <w:szCs w:val="32"/>
        </w:rPr>
        <w:t>违纪一次</w:t>
      </w:r>
      <w:r>
        <w:rPr>
          <w:rFonts w:hint="eastAsia" w:ascii="宋体" w:hAnsi="宋体"/>
          <w:b/>
          <w:color w:val="00B050"/>
          <w:sz w:val="24"/>
        </w:rPr>
        <w:t>（扣0.5分/人）</w:t>
      </w:r>
    </w:p>
    <w:p>
      <w:pPr>
        <w:spacing w:line="360" w:lineRule="auto"/>
        <w:rPr>
          <w:rFonts w:ascii="宋体" w:hAnsi="宋体" w:cs="宋体"/>
          <w:b/>
          <w:sz w:val="24"/>
          <w:szCs w:val="32"/>
        </w:rPr>
      </w:pPr>
      <w:r>
        <w:rPr>
          <w:rFonts w:hint="eastAsia" w:ascii="宋体" w:hAnsi="宋体" w:cs="宋体"/>
          <w:b/>
          <w:sz w:val="24"/>
          <w:szCs w:val="32"/>
        </w:rPr>
        <w:t>19级：</w:t>
      </w:r>
    </w:p>
    <w:p>
      <w:pPr>
        <w:spacing w:line="360" w:lineRule="auto"/>
        <w:rPr>
          <w:rFonts w:ascii="宋体" w:hAnsi="宋体" w:cs="宋体"/>
          <w:bCs/>
          <w:sz w:val="24"/>
          <w:szCs w:val="32"/>
        </w:rPr>
      </w:pPr>
      <w:r>
        <w:rPr>
          <w:rFonts w:hint="eastAsia" w:ascii="宋体" w:hAnsi="宋体" w:cs="宋体"/>
          <w:bCs/>
          <w:sz w:val="24"/>
          <w:szCs w:val="32"/>
        </w:rPr>
        <w:t>33-723：夏涌涛   谢  鑫   陈  浩   常平东   岑毓芳</w:t>
      </w:r>
    </w:p>
    <w:p>
      <w:pPr>
        <w:spacing w:line="360" w:lineRule="auto"/>
        <w:rPr>
          <w:rFonts w:ascii="宋体" w:hAnsi="宋体" w:cs="宋体"/>
          <w:bCs/>
          <w:sz w:val="24"/>
          <w:szCs w:val="32"/>
        </w:rPr>
      </w:pPr>
      <w:r>
        <w:rPr>
          <w:rFonts w:hint="eastAsia" w:ascii="宋体" w:hAnsi="宋体" w:cs="宋体"/>
          <w:bCs/>
          <w:sz w:val="24"/>
          <w:szCs w:val="32"/>
        </w:rPr>
        <w:t>32-318：陈奎霖   赵  豪   沈若同   许康杰   尉子轩   卢羿汛</w:t>
      </w:r>
    </w:p>
    <w:p>
      <w:pPr>
        <w:spacing w:line="360" w:lineRule="auto"/>
        <w:rPr>
          <w:rFonts w:ascii="宋体" w:hAnsi="宋体" w:cs="宋体"/>
          <w:bCs/>
          <w:sz w:val="24"/>
          <w:szCs w:val="32"/>
        </w:rPr>
      </w:pPr>
      <w:r>
        <w:rPr>
          <w:rFonts w:hint="eastAsia" w:ascii="宋体" w:hAnsi="宋体" w:cs="宋体"/>
          <w:bCs/>
          <w:sz w:val="24"/>
          <w:szCs w:val="32"/>
        </w:rPr>
        <w:t>34-813：林雅怡   李雯玥   邵曼玉   孙颖莹   王珂雯   黄淇淇</w:t>
      </w:r>
    </w:p>
    <w:p>
      <w:pPr>
        <w:spacing w:line="360" w:lineRule="auto"/>
        <w:rPr>
          <w:rFonts w:ascii="宋体" w:hAnsi="宋体" w:cs="宋体"/>
          <w:bCs/>
          <w:sz w:val="24"/>
          <w:szCs w:val="32"/>
        </w:rPr>
      </w:pPr>
      <w:r>
        <w:rPr>
          <w:rFonts w:hint="eastAsia" w:ascii="宋体" w:hAnsi="宋体" w:cs="宋体"/>
          <w:bCs/>
          <w:sz w:val="24"/>
          <w:szCs w:val="32"/>
        </w:rPr>
        <w:t xml:space="preserve">32-309：陈 </w:t>
      </w:r>
      <w:r>
        <w:rPr>
          <w:rFonts w:ascii="宋体" w:hAnsi="宋体" w:cs="宋体"/>
          <w:bCs/>
          <w:sz w:val="24"/>
          <w:szCs w:val="32"/>
        </w:rPr>
        <w:t xml:space="preserve"> </w:t>
      </w:r>
      <w:r>
        <w:rPr>
          <w:rFonts w:hint="eastAsia" w:ascii="宋体" w:hAnsi="宋体" w:cs="宋体"/>
          <w:bCs/>
          <w:sz w:val="24"/>
          <w:szCs w:val="32"/>
        </w:rPr>
        <w:t xml:space="preserve">鸿 </w:t>
      </w:r>
      <w:r>
        <w:rPr>
          <w:rFonts w:ascii="宋体" w:hAnsi="宋体" w:cs="宋体"/>
          <w:bCs/>
          <w:sz w:val="24"/>
          <w:szCs w:val="32"/>
        </w:rPr>
        <w:t xml:space="preserve">  </w:t>
      </w:r>
      <w:r>
        <w:rPr>
          <w:rFonts w:hint="eastAsia" w:ascii="宋体" w:hAnsi="宋体" w:cs="宋体"/>
          <w:bCs/>
          <w:sz w:val="24"/>
          <w:szCs w:val="32"/>
        </w:rPr>
        <w:t xml:space="preserve">陈少强 </w:t>
      </w:r>
      <w:r>
        <w:rPr>
          <w:rFonts w:ascii="宋体" w:hAnsi="宋体" w:cs="宋体"/>
          <w:bCs/>
          <w:sz w:val="24"/>
          <w:szCs w:val="32"/>
        </w:rPr>
        <w:t xml:space="preserve">  </w:t>
      </w:r>
      <w:r>
        <w:rPr>
          <w:rFonts w:hint="eastAsia" w:ascii="宋体" w:hAnsi="宋体" w:cs="宋体"/>
          <w:bCs/>
          <w:sz w:val="24"/>
          <w:szCs w:val="32"/>
        </w:rPr>
        <w:t xml:space="preserve">江锐航 </w:t>
      </w:r>
      <w:r>
        <w:rPr>
          <w:rFonts w:ascii="宋体" w:hAnsi="宋体" w:cs="宋体"/>
          <w:bCs/>
          <w:sz w:val="24"/>
          <w:szCs w:val="32"/>
        </w:rPr>
        <w:t xml:space="preserve">  </w:t>
      </w:r>
      <w:r>
        <w:rPr>
          <w:rFonts w:hint="eastAsia" w:ascii="宋体" w:hAnsi="宋体" w:cs="宋体"/>
          <w:bCs/>
          <w:sz w:val="24"/>
          <w:szCs w:val="32"/>
        </w:rPr>
        <w:t xml:space="preserve">卢盛佳 </w:t>
      </w:r>
      <w:r>
        <w:rPr>
          <w:rFonts w:ascii="宋体" w:hAnsi="宋体" w:cs="宋体"/>
          <w:bCs/>
          <w:sz w:val="24"/>
          <w:szCs w:val="32"/>
        </w:rPr>
        <w:t xml:space="preserve">  </w:t>
      </w:r>
      <w:r>
        <w:rPr>
          <w:rFonts w:hint="eastAsia" w:ascii="宋体" w:hAnsi="宋体" w:cs="宋体"/>
          <w:bCs/>
          <w:sz w:val="24"/>
          <w:szCs w:val="32"/>
        </w:rPr>
        <w:t xml:space="preserve">李黄炜 </w:t>
      </w:r>
      <w:r>
        <w:rPr>
          <w:rFonts w:ascii="宋体" w:hAnsi="宋体" w:cs="宋体"/>
          <w:bCs/>
          <w:sz w:val="24"/>
          <w:szCs w:val="32"/>
        </w:rPr>
        <w:t xml:space="preserve">  </w:t>
      </w:r>
      <w:r>
        <w:rPr>
          <w:rFonts w:hint="eastAsia" w:ascii="宋体" w:hAnsi="宋体" w:cs="宋体"/>
          <w:bCs/>
          <w:sz w:val="24"/>
          <w:szCs w:val="32"/>
        </w:rPr>
        <w:t xml:space="preserve">刘 </w:t>
      </w:r>
      <w:r>
        <w:rPr>
          <w:rFonts w:ascii="宋体" w:hAnsi="宋体" w:cs="宋体"/>
          <w:bCs/>
          <w:sz w:val="24"/>
          <w:szCs w:val="32"/>
        </w:rPr>
        <w:t xml:space="preserve"> </w:t>
      </w:r>
      <w:r>
        <w:rPr>
          <w:rFonts w:hint="eastAsia" w:ascii="宋体" w:hAnsi="宋体" w:cs="宋体"/>
          <w:bCs/>
          <w:sz w:val="24"/>
          <w:szCs w:val="32"/>
        </w:rPr>
        <w:t>航</w:t>
      </w:r>
    </w:p>
    <w:p>
      <w:pPr>
        <w:spacing w:line="360" w:lineRule="auto"/>
        <w:rPr>
          <w:rFonts w:ascii="宋体" w:hAnsi="宋体" w:cs="宋体"/>
          <w:bCs/>
          <w:sz w:val="24"/>
          <w:szCs w:val="32"/>
        </w:rPr>
      </w:pPr>
      <w:r>
        <w:rPr>
          <w:rFonts w:hint="eastAsia" w:ascii="宋体" w:hAnsi="宋体" w:cs="宋体"/>
          <w:bCs/>
          <w:sz w:val="24"/>
          <w:szCs w:val="32"/>
        </w:rPr>
        <w:t xml:space="preserve">32-408：黄培豪 </w:t>
      </w:r>
      <w:r>
        <w:rPr>
          <w:rFonts w:ascii="宋体" w:hAnsi="宋体" w:cs="宋体"/>
          <w:bCs/>
          <w:sz w:val="24"/>
          <w:szCs w:val="32"/>
        </w:rPr>
        <w:t xml:space="preserve">  </w:t>
      </w:r>
      <w:r>
        <w:rPr>
          <w:rFonts w:hint="eastAsia" w:ascii="宋体" w:hAnsi="宋体" w:cs="宋体"/>
          <w:bCs/>
          <w:sz w:val="24"/>
          <w:szCs w:val="32"/>
        </w:rPr>
        <w:t xml:space="preserve">黄秋东 </w:t>
      </w:r>
      <w:r>
        <w:rPr>
          <w:rFonts w:ascii="宋体" w:hAnsi="宋体" w:cs="宋体"/>
          <w:bCs/>
          <w:sz w:val="24"/>
          <w:szCs w:val="32"/>
        </w:rPr>
        <w:t xml:space="preserve">  </w:t>
      </w:r>
      <w:r>
        <w:rPr>
          <w:rFonts w:hint="eastAsia" w:ascii="宋体" w:hAnsi="宋体" w:cs="宋体"/>
          <w:bCs/>
          <w:sz w:val="24"/>
          <w:szCs w:val="32"/>
        </w:rPr>
        <w:t xml:space="preserve">黄煜俊 </w:t>
      </w:r>
      <w:r>
        <w:rPr>
          <w:rFonts w:ascii="宋体" w:hAnsi="宋体" w:cs="宋体"/>
          <w:bCs/>
          <w:sz w:val="24"/>
          <w:szCs w:val="32"/>
        </w:rPr>
        <w:t xml:space="preserve">  </w:t>
      </w:r>
      <w:r>
        <w:rPr>
          <w:rFonts w:hint="eastAsia" w:ascii="宋体" w:hAnsi="宋体" w:cs="宋体"/>
          <w:bCs/>
          <w:sz w:val="24"/>
          <w:szCs w:val="32"/>
        </w:rPr>
        <w:t xml:space="preserve">黄梓翰 </w:t>
      </w:r>
      <w:r>
        <w:rPr>
          <w:rFonts w:ascii="宋体" w:hAnsi="宋体" w:cs="宋体"/>
          <w:bCs/>
          <w:sz w:val="24"/>
          <w:szCs w:val="32"/>
        </w:rPr>
        <w:t xml:space="preserve">  </w:t>
      </w:r>
      <w:r>
        <w:rPr>
          <w:rFonts w:hint="eastAsia" w:ascii="宋体" w:hAnsi="宋体" w:cs="宋体"/>
          <w:bCs/>
          <w:sz w:val="24"/>
          <w:szCs w:val="32"/>
        </w:rPr>
        <w:t xml:space="preserve">赖文俊 </w:t>
      </w:r>
      <w:r>
        <w:rPr>
          <w:rFonts w:ascii="宋体" w:hAnsi="宋体" w:cs="宋体"/>
          <w:bCs/>
          <w:sz w:val="24"/>
          <w:szCs w:val="32"/>
        </w:rPr>
        <w:t xml:space="preserve">  </w:t>
      </w:r>
      <w:r>
        <w:rPr>
          <w:rFonts w:hint="eastAsia" w:ascii="宋体" w:hAnsi="宋体" w:cs="宋体"/>
          <w:bCs/>
          <w:sz w:val="24"/>
          <w:szCs w:val="32"/>
        </w:rPr>
        <w:t>李龙星</w:t>
      </w:r>
    </w:p>
    <w:p>
      <w:pPr>
        <w:spacing w:line="360" w:lineRule="auto"/>
        <w:rPr>
          <w:rFonts w:ascii="宋体" w:hAnsi="宋体" w:cs="宋体"/>
          <w:bCs/>
          <w:sz w:val="24"/>
          <w:szCs w:val="32"/>
        </w:rPr>
      </w:pPr>
      <w:r>
        <w:rPr>
          <w:rFonts w:hint="eastAsia" w:ascii="宋体" w:hAnsi="宋体" w:cs="宋体"/>
          <w:bCs/>
          <w:sz w:val="24"/>
          <w:szCs w:val="32"/>
        </w:rPr>
        <w:t xml:space="preserve">32-413：张 </w:t>
      </w:r>
      <w:r>
        <w:rPr>
          <w:rFonts w:ascii="宋体" w:hAnsi="宋体" w:cs="宋体"/>
          <w:bCs/>
          <w:sz w:val="24"/>
          <w:szCs w:val="32"/>
        </w:rPr>
        <w:t xml:space="preserve"> </w:t>
      </w:r>
      <w:r>
        <w:rPr>
          <w:rFonts w:hint="eastAsia" w:ascii="宋体" w:hAnsi="宋体" w:cs="宋体"/>
          <w:bCs/>
          <w:sz w:val="24"/>
          <w:szCs w:val="32"/>
        </w:rPr>
        <w:t xml:space="preserve">浩 </w:t>
      </w:r>
      <w:r>
        <w:rPr>
          <w:rFonts w:ascii="宋体" w:hAnsi="宋体" w:cs="宋体"/>
          <w:bCs/>
          <w:sz w:val="24"/>
          <w:szCs w:val="32"/>
        </w:rPr>
        <w:t xml:space="preserve">  </w:t>
      </w:r>
      <w:r>
        <w:rPr>
          <w:rFonts w:hint="eastAsia" w:ascii="宋体" w:hAnsi="宋体" w:cs="宋体"/>
          <w:bCs/>
          <w:sz w:val="24"/>
          <w:szCs w:val="32"/>
        </w:rPr>
        <w:t xml:space="preserve">张宸浩 </w:t>
      </w:r>
      <w:r>
        <w:rPr>
          <w:rFonts w:ascii="宋体" w:hAnsi="宋体" w:cs="宋体"/>
          <w:bCs/>
          <w:sz w:val="24"/>
          <w:szCs w:val="32"/>
        </w:rPr>
        <w:t xml:space="preserve">  </w:t>
      </w:r>
      <w:r>
        <w:rPr>
          <w:rFonts w:hint="eastAsia" w:ascii="宋体" w:hAnsi="宋体" w:cs="宋体"/>
          <w:bCs/>
          <w:sz w:val="24"/>
          <w:szCs w:val="32"/>
        </w:rPr>
        <w:t xml:space="preserve">叶正淮 </w:t>
      </w:r>
      <w:r>
        <w:rPr>
          <w:rFonts w:ascii="宋体" w:hAnsi="宋体" w:cs="宋体"/>
          <w:bCs/>
          <w:sz w:val="24"/>
          <w:szCs w:val="32"/>
        </w:rPr>
        <w:t xml:space="preserve">  </w:t>
      </w:r>
      <w:r>
        <w:rPr>
          <w:rFonts w:hint="eastAsia" w:ascii="宋体" w:hAnsi="宋体" w:cs="宋体"/>
          <w:bCs/>
          <w:sz w:val="24"/>
          <w:szCs w:val="32"/>
        </w:rPr>
        <w:t xml:space="preserve">叶灿权 </w:t>
      </w:r>
      <w:r>
        <w:rPr>
          <w:rFonts w:ascii="宋体" w:hAnsi="宋体" w:cs="宋体"/>
          <w:bCs/>
          <w:sz w:val="24"/>
          <w:szCs w:val="32"/>
        </w:rPr>
        <w:t xml:space="preserve">  </w:t>
      </w:r>
      <w:r>
        <w:rPr>
          <w:rFonts w:hint="eastAsia" w:ascii="宋体" w:hAnsi="宋体" w:cs="宋体"/>
          <w:bCs/>
          <w:sz w:val="24"/>
          <w:szCs w:val="32"/>
        </w:rPr>
        <w:t xml:space="preserve">胡 </w:t>
      </w:r>
      <w:r>
        <w:rPr>
          <w:rFonts w:ascii="宋体" w:hAnsi="宋体" w:cs="宋体"/>
          <w:bCs/>
          <w:sz w:val="24"/>
          <w:szCs w:val="32"/>
        </w:rPr>
        <w:t xml:space="preserve"> </w:t>
      </w:r>
      <w:r>
        <w:rPr>
          <w:rFonts w:hint="eastAsia" w:ascii="宋体" w:hAnsi="宋体" w:cs="宋体"/>
          <w:bCs/>
          <w:sz w:val="24"/>
          <w:szCs w:val="32"/>
        </w:rPr>
        <w:t xml:space="preserve">浩 </w:t>
      </w:r>
      <w:r>
        <w:rPr>
          <w:rFonts w:ascii="宋体" w:hAnsi="宋体" w:cs="宋体"/>
          <w:bCs/>
          <w:sz w:val="24"/>
          <w:szCs w:val="32"/>
        </w:rPr>
        <w:t xml:space="preserve">  </w:t>
      </w:r>
      <w:r>
        <w:rPr>
          <w:rFonts w:hint="eastAsia" w:ascii="宋体" w:hAnsi="宋体" w:cs="宋体"/>
          <w:bCs/>
          <w:sz w:val="24"/>
          <w:szCs w:val="32"/>
        </w:rPr>
        <w:t>黄宇林</w:t>
      </w:r>
    </w:p>
    <w:p>
      <w:pPr>
        <w:spacing w:line="360" w:lineRule="auto"/>
        <w:rPr>
          <w:rFonts w:ascii="宋体" w:hAnsi="宋体" w:cs="宋体"/>
          <w:b/>
          <w:sz w:val="24"/>
          <w:szCs w:val="32"/>
        </w:rPr>
      </w:pPr>
      <w:r>
        <w:rPr>
          <w:rFonts w:hint="eastAsia" w:ascii="宋体" w:hAnsi="宋体" w:cs="宋体"/>
          <w:b/>
          <w:sz w:val="24"/>
          <w:szCs w:val="32"/>
        </w:rPr>
        <w:t>20级：</w:t>
      </w:r>
    </w:p>
    <w:p>
      <w:pPr>
        <w:spacing w:line="360" w:lineRule="auto"/>
        <w:rPr>
          <w:rFonts w:ascii="宋体" w:hAnsi="宋体" w:cs="宋体"/>
          <w:bCs/>
          <w:sz w:val="24"/>
          <w:szCs w:val="32"/>
        </w:rPr>
      </w:pPr>
      <w:r>
        <w:rPr>
          <w:rFonts w:hint="eastAsia" w:ascii="宋体" w:hAnsi="宋体" w:cs="宋体"/>
          <w:bCs/>
          <w:sz w:val="24"/>
          <w:szCs w:val="32"/>
        </w:rPr>
        <w:t>32-707：王一帆   叶钰伟   刘锦鹏   曾  承   钟海方   邹昌言</w:t>
      </w:r>
    </w:p>
    <w:p>
      <w:pPr>
        <w:spacing w:line="360" w:lineRule="auto"/>
        <w:rPr>
          <w:rFonts w:ascii="宋体" w:hAnsi="宋体" w:cs="宋体"/>
          <w:bCs/>
          <w:sz w:val="24"/>
          <w:szCs w:val="32"/>
        </w:rPr>
      </w:pPr>
      <w:r>
        <w:rPr>
          <w:rFonts w:hint="eastAsia" w:ascii="宋体" w:hAnsi="宋体" w:cs="宋体"/>
          <w:bCs/>
          <w:sz w:val="24"/>
          <w:szCs w:val="32"/>
        </w:rPr>
        <w:t>32-802：赵永恒   叶宇浩   朱健霖   邓胜愉</w:t>
      </w:r>
    </w:p>
    <w:p>
      <w:pPr>
        <w:spacing w:line="360" w:lineRule="auto"/>
        <w:rPr>
          <w:rFonts w:ascii="宋体" w:hAnsi="宋体" w:cs="宋体"/>
          <w:bCs/>
          <w:sz w:val="24"/>
          <w:szCs w:val="32"/>
        </w:rPr>
      </w:pPr>
      <w:r>
        <w:rPr>
          <w:rFonts w:hint="eastAsia" w:ascii="宋体" w:hAnsi="宋体" w:cs="宋体"/>
          <w:bCs/>
          <w:sz w:val="24"/>
          <w:szCs w:val="32"/>
        </w:rPr>
        <w:t>34-814：符晓琼   韩锶瑶   陈玉婷   卓子瑜   姚小曼   叶汝佳</w:t>
      </w:r>
    </w:p>
    <w:p>
      <w:pPr>
        <w:spacing w:line="360" w:lineRule="auto"/>
        <w:rPr>
          <w:rFonts w:ascii="宋体" w:hAnsi="宋体" w:cs="宋体"/>
          <w:bCs/>
          <w:sz w:val="24"/>
          <w:szCs w:val="32"/>
          <w:highlight w:val="none"/>
        </w:rPr>
      </w:pPr>
      <w:r>
        <w:rPr>
          <w:rFonts w:hint="eastAsia" w:ascii="宋体" w:hAnsi="宋体" w:cs="宋体"/>
          <w:bCs/>
          <w:sz w:val="24"/>
          <w:szCs w:val="32"/>
          <w:highlight w:val="none"/>
        </w:rPr>
        <w:t xml:space="preserve">36-214：谢诗晴   王小荷   </w:t>
      </w:r>
      <w:r>
        <w:rPr>
          <w:rFonts w:hint="eastAsia"/>
          <w:sz w:val="22"/>
          <w:szCs w:val="28"/>
          <w:highlight w:val="none"/>
          <w:lang w:val="en-US" w:eastAsia="zh-CN"/>
        </w:rPr>
        <w:t>王可儿</w:t>
      </w:r>
      <w:r>
        <w:rPr>
          <w:rFonts w:hint="eastAsia" w:ascii="宋体" w:hAnsi="宋体" w:cs="宋体"/>
          <w:bCs/>
          <w:sz w:val="24"/>
          <w:szCs w:val="32"/>
          <w:highlight w:val="none"/>
        </w:rPr>
        <w:t xml:space="preserve">   严春玲   陈  珞   李芯蕾</w:t>
      </w:r>
    </w:p>
    <w:p>
      <w:pPr>
        <w:spacing w:line="360" w:lineRule="auto"/>
        <w:rPr>
          <w:rFonts w:ascii="宋体" w:hAnsi="宋体" w:cs="宋体"/>
          <w:b/>
          <w:sz w:val="24"/>
          <w:szCs w:val="32"/>
        </w:rPr>
      </w:pPr>
      <w:r>
        <w:rPr>
          <w:rFonts w:hint="eastAsia" w:ascii="宋体" w:hAnsi="宋体" w:cs="宋体"/>
          <w:b/>
          <w:sz w:val="24"/>
          <w:szCs w:val="32"/>
        </w:rPr>
        <w:t>2</w:t>
      </w:r>
      <w:r>
        <w:rPr>
          <w:rFonts w:ascii="宋体" w:hAnsi="宋体" w:cs="宋体"/>
          <w:b/>
          <w:sz w:val="24"/>
          <w:szCs w:val="32"/>
        </w:rPr>
        <w:t>1</w:t>
      </w:r>
      <w:r>
        <w:rPr>
          <w:rFonts w:hint="eastAsia" w:ascii="宋体" w:hAnsi="宋体" w:cs="宋体"/>
          <w:b/>
          <w:sz w:val="24"/>
          <w:szCs w:val="32"/>
        </w:rPr>
        <w:t>级：</w:t>
      </w:r>
    </w:p>
    <w:p>
      <w:pPr>
        <w:spacing w:line="360" w:lineRule="auto"/>
        <w:rPr>
          <w:rFonts w:ascii="宋体" w:hAnsi="宋体" w:cs="宋体"/>
          <w:sz w:val="24"/>
        </w:rPr>
      </w:pPr>
      <w:r>
        <w:rPr>
          <w:rFonts w:hint="eastAsia" w:ascii="宋体" w:hAnsi="宋体" w:cs="宋体"/>
          <w:sz w:val="24"/>
        </w:rPr>
        <w:t xml:space="preserve">34-309：简紫欣 </w:t>
      </w:r>
      <w:r>
        <w:rPr>
          <w:rFonts w:ascii="宋体" w:hAnsi="宋体" w:cs="宋体"/>
          <w:sz w:val="24"/>
        </w:rPr>
        <w:t xml:space="preserve">  </w:t>
      </w:r>
      <w:r>
        <w:rPr>
          <w:rFonts w:hint="eastAsia" w:ascii="宋体" w:hAnsi="宋体" w:cs="宋体"/>
          <w:sz w:val="24"/>
        </w:rPr>
        <w:t xml:space="preserve">雷卫华 </w:t>
      </w:r>
      <w:r>
        <w:rPr>
          <w:rFonts w:ascii="宋体" w:hAnsi="宋体" w:cs="宋体"/>
          <w:sz w:val="24"/>
        </w:rPr>
        <w:t xml:space="preserve">  </w:t>
      </w:r>
      <w:r>
        <w:rPr>
          <w:rFonts w:hint="eastAsia" w:ascii="宋体" w:hAnsi="宋体" w:cs="宋体"/>
          <w:sz w:val="24"/>
        </w:rPr>
        <w:t xml:space="preserve">李欣予 </w:t>
      </w:r>
      <w:r>
        <w:rPr>
          <w:rFonts w:ascii="宋体" w:hAnsi="宋体" w:cs="宋体"/>
          <w:sz w:val="24"/>
        </w:rPr>
        <w:t xml:space="preserve">  </w:t>
      </w:r>
      <w:r>
        <w:rPr>
          <w:rFonts w:hint="eastAsia" w:ascii="宋体" w:hAnsi="宋体" w:cs="宋体"/>
          <w:sz w:val="24"/>
        </w:rPr>
        <w:t xml:space="preserve">梁斐飞 </w:t>
      </w:r>
      <w:r>
        <w:rPr>
          <w:rFonts w:ascii="宋体" w:hAnsi="宋体" w:cs="宋体"/>
          <w:sz w:val="24"/>
        </w:rPr>
        <w:t xml:space="preserve">  </w:t>
      </w:r>
      <w:r>
        <w:rPr>
          <w:rFonts w:hint="eastAsia" w:ascii="宋体" w:hAnsi="宋体" w:cs="宋体"/>
          <w:sz w:val="24"/>
        </w:rPr>
        <w:t xml:space="preserve">范 </w:t>
      </w:r>
      <w:r>
        <w:rPr>
          <w:rFonts w:ascii="宋体" w:hAnsi="宋体" w:cs="宋体"/>
          <w:sz w:val="24"/>
        </w:rPr>
        <w:t xml:space="preserve"> </w:t>
      </w:r>
      <w:r>
        <w:rPr>
          <w:rFonts w:hint="eastAsia" w:ascii="宋体" w:hAnsi="宋体" w:cs="宋体"/>
          <w:sz w:val="24"/>
        </w:rPr>
        <w:t>瑞</w:t>
      </w:r>
    </w:p>
    <w:p>
      <w:pPr>
        <w:spacing w:line="360" w:lineRule="auto"/>
        <w:rPr>
          <w:rFonts w:ascii="宋体" w:hAnsi="宋体" w:cs="宋体"/>
          <w:sz w:val="24"/>
        </w:rPr>
      </w:pPr>
      <w:r>
        <w:rPr>
          <w:rFonts w:hint="eastAsia" w:ascii="宋体" w:hAnsi="宋体" w:cs="宋体"/>
          <w:sz w:val="24"/>
        </w:rPr>
        <w:t xml:space="preserve">34-406：赵曼欣 </w:t>
      </w:r>
      <w:r>
        <w:rPr>
          <w:rFonts w:ascii="宋体" w:hAnsi="宋体" w:cs="宋体"/>
          <w:sz w:val="24"/>
        </w:rPr>
        <w:t xml:space="preserve">  </w:t>
      </w:r>
      <w:r>
        <w:rPr>
          <w:rFonts w:hint="eastAsia" w:ascii="宋体" w:hAnsi="宋体" w:cs="宋体"/>
          <w:sz w:val="24"/>
        </w:rPr>
        <w:t xml:space="preserve">陈耀娣 </w:t>
      </w:r>
      <w:r>
        <w:rPr>
          <w:rFonts w:ascii="宋体" w:hAnsi="宋体" w:cs="宋体"/>
          <w:sz w:val="24"/>
        </w:rPr>
        <w:t xml:space="preserve">  </w:t>
      </w:r>
      <w:r>
        <w:rPr>
          <w:rFonts w:hint="eastAsia" w:ascii="宋体" w:hAnsi="宋体" w:cs="宋体"/>
          <w:sz w:val="24"/>
        </w:rPr>
        <w:t xml:space="preserve">潘 </w:t>
      </w:r>
      <w:r>
        <w:rPr>
          <w:rFonts w:ascii="宋体" w:hAnsi="宋体" w:cs="宋体"/>
          <w:sz w:val="24"/>
        </w:rPr>
        <w:t xml:space="preserve"> </w:t>
      </w:r>
      <w:r>
        <w:rPr>
          <w:rFonts w:hint="eastAsia" w:ascii="宋体" w:hAnsi="宋体" w:cs="宋体"/>
          <w:sz w:val="24"/>
        </w:rPr>
        <w:t xml:space="preserve">萱 </w:t>
      </w:r>
      <w:r>
        <w:rPr>
          <w:rFonts w:ascii="宋体" w:hAnsi="宋体" w:cs="宋体"/>
          <w:sz w:val="24"/>
        </w:rPr>
        <w:t xml:space="preserve">  </w:t>
      </w:r>
      <w:r>
        <w:rPr>
          <w:rFonts w:hint="eastAsia" w:ascii="宋体" w:hAnsi="宋体" w:cs="宋体"/>
          <w:sz w:val="24"/>
        </w:rPr>
        <w:t>程雪梅</w:t>
      </w:r>
    </w:p>
    <w:p>
      <w:pPr>
        <w:spacing w:line="360" w:lineRule="auto"/>
        <w:rPr>
          <w:rFonts w:ascii="宋体" w:hAnsi="宋体" w:cs="宋体"/>
          <w:b/>
          <w:sz w:val="24"/>
          <w:szCs w:val="32"/>
        </w:rPr>
      </w:pPr>
      <w:r>
        <w:rPr>
          <w:rFonts w:hint="eastAsia" w:ascii="宋体" w:hAnsi="宋体" w:cs="宋体"/>
          <w:b/>
          <w:sz w:val="24"/>
          <w:szCs w:val="32"/>
        </w:rPr>
        <w:t>2.晚归违纪</w:t>
      </w:r>
    </w:p>
    <w:p>
      <w:pPr>
        <w:spacing w:line="360" w:lineRule="auto"/>
        <w:rPr>
          <w:rFonts w:ascii="宋体" w:hAnsi="宋体" w:cs="宋体"/>
          <w:b/>
          <w:sz w:val="24"/>
          <w:szCs w:val="32"/>
        </w:rPr>
      </w:pPr>
      <w:r>
        <w:rPr>
          <w:rFonts w:hint="eastAsia" w:ascii="宋体" w:hAnsi="宋体" w:cs="宋体"/>
          <w:b/>
          <w:sz w:val="24"/>
          <w:szCs w:val="32"/>
        </w:rPr>
        <w:t>违纪一次</w:t>
      </w:r>
      <w:r>
        <w:rPr>
          <w:rFonts w:hint="eastAsia" w:ascii="宋体" w:hAnsi="宋体"/>
          <w:b/>
          <w:color w:val="00B050"/>
          <w:sz w:val="24"/>
        </w:rPr>
        <w:t>（扣0.5分/人）</w:t>
      </w:r>
    </w:p>
    <w:p>
      <w:pPr>
        <w:spacing w:line="360" w:lineRule="auto"/>
        <w:rPr>
          <w:rFonts w:ascii="宋体" w:hAnsi="宋体" w:cs="宋体"/>
          <w:b/>
          <w:sz w:val="24"/>
          <w:szCs w:val="32"/>
        </w:rPr>
      </w:pPr>
      <w:r>
        <w:rPr>
          <w:rFonts w:hint="eastAsia" w:ascii="宋体" w:hAnsi="宋体" w:cs="宋体"/>
          <w:b/>
          <w:sz w:val="24"/>
          <w:szCs w:val="32"/>
        </w:rPr>
        <w:t>2</w:t>
      </w:r>
      <w:r>
        <w:rPr>
          <w:rFonts w:ascii="宋体" w:hAnsi="宋体" w:cs="宋体"/>
          <w:b/>
          <w:sz w:val="24"/>
          <w:szCs w:val="32"/>
        </w:rPr>
        <w:t>0</w:t>
      </w:r>
      <w:r>
        <w:rPr>
          <w:rFonts w:hint="eastAsia" w:ascii="宋体" w:hAnsi="宋体" w:cs="宋体"/>
          <w:b/>
          <w:sz w:val="24"/>
          <w:szCs w:val="32"/>
        </w:rPr>
        <w:t>级：</w:t>
      </w:r>
    </w:p>
    <w:p>
      <w:pPr>
        <w:spacing w:line="360" w:lineRule="auto"/>
        <w:rPr>
          <w:rFonts w:ascii="宋体" w:hAnsi="宋体" w:cs="宋体"/>
          <w:bCs/>
          <w:sz w:val="24"/>
          <w:szCs w:val="32"/>
        </w:rPr>
      </w:pPr>
      <w:r>
        <w:rPr>
          <w:rFonts w:hint="eastAsia" w:ascii="宋体" w:hAnsi="宋体" w:cs="宋体"/>
          <w:bCs/>
          <w:sz w:val="24"/>
          <w:szCs w:val="32"/>
        </w:rPr>
        <w:t xml:space="preserve">吴家豪 </w:t>
      </w:r>
      <w:r>
        <w:rPr>
          <w:rFonts w:ascii="宋体" w:hAnsi="宋体" w:cs="宋体"/>
          <w:bCs/>
          <w:sz w:val="24"/>
          <w:szCs w:val="32"/>
        </w:rPr>
        <w:t xml:space="preserve">  </w:t>
      </w:r>
      <w:r>
        <w:rPr>
          <w:rFonts w:hint="eastAsia" w:ascii="宋体" w:hAnsi="宋体" w:cs="宋体"/>
          <w:bCs/>
          <w:sz w:val="24"/>
          <w:szCs w:val="32"/>
        </w:rPr>
        <w:t>张艺迪</w:t>
      </w:r>
    </w:p>
    <w:p>
      <w:pPr>
        <w:spacing w:line="360" w:lineRule="auto"/>
        <w:rPr>
          <w:rFonts w:ascii="宋体" w:hAnsi="宋体" w:cs="宋体"/>
          <w:b/>
          <w:sz w:val="24"/>
          <w:szCs w:val="32"/>
        </w:rPr>
      </w:pPr>
      <w:r>
        <w:rPr>
          <w:rFonts w:hint="eastAsia" w:ascii="宋体" w:hAnsi="宋体" w:cs="宋体"/>
          <w:b/>
          <w:sz w:val="24"/>
          <w:szCs w:val="32"/>
        </w:rPr>
        <w:t>2</w:t>
      </w:r>
      <w:r>
        <w:rPr>
          <w:rFonts w:ascii="宋体" w:hAnsi="宋体" w:cs="宋体"/>
          <w:b/>
          <w:sz w:val="24"/>
          <w:szCs w:val="32"/>
        </w:rPr>
        <w:t>1</w:t>
      </w:r>
      <w:r>
        <w:rPr>
          <w:rFonts w:hint="eastAsia" w:ascii="宋体" w:hAnsi="宋体" w:cs="宋体"/>
          <w:b/>
          <w:sz w:val="24"/>
          <w:szCs w:val="32"/>
        </w:rPr>
        <w:t>级：</w:t>
      </w:r>
    </w:p>
    <w:p>
      <w:pPr>
        <w:rPr>
          <w:rFonts w:ascii="宋体" w:hAnsi="宋体" w:cs="宋体"/>
          <w:sz w:val="24"/>
        </w:rPr>
      </w:pPr>
      <w:r>
        <w:rPr>
          <w:rFonts w:ascii="宋体" w:hAnsi="宋体" w:cs="宋体"/>
          <w:sz w:val="24"/>
        </w:rPr>
        <w:t>范</w:t>
      </w:r>
      <w:r>
        <w:rPr>
          <w:rFonts w:hint="eastAsia" w:ascii="宋体" w:hAnsi="宋体" w:cs="宋体"/>
          <w:sz w:val="24"/>
        </w:rPr>
        <w:t xml:space="preserve"> </w:t>
      </w:r>
      <w:r>
        <w:rPr>
          <w:rFonts w:ascii="宋体" w:hAnsi="宋体" w:cs="宋体"/>
          <w:sz w:val="24"/>
        </w:rPr>
        <w:t xml:space="preserve"> 瑞</w:t>
      </w:r>
    </w:p>
    <w:p>
      <w:pPr>
        <w:spacing w:line="360" w:lineRule="auto"/>
        <w:rPr>
          <w:rFonts w:ascii="宋体" w:hAnsi="宋体" w:cs="宋体"/>
          <w:b/>
          <w:sz w:val="24"/>
          <w:szCs w:val="32"/>
        </w:rPr>
      </w:pPr>
      <w:r>
        <w:rPr>
          <w:rFonts w:hint="eastAsia" w:ascii="宋体" w:hAnsi="宋体" w:cs="宋体"/>
          <w:b/>
          <w:sz w:val="24"/>
          <w:szCs w:val="32"/>
        </w:rPr>
        <w:t>3.宿舍检查违纪</w:t>
      </w:r>
    </w:p>
    <w:p>
      <w:pPr>
        <w:spacing w:line="360" w:lineRule="auto"/>
        <w:rPr>
          <w:rFonts w:ascii="宋体" w:hAnsi="宋体" w:cs="宋体"/>
          <w:b/>
          <w:sz w:val="24"/>
          <w:szCs w:val="32"/>
        </w:rPr>
      </w:pPr>
      <w:r>
        <w:rPr>
          <w:rFonts w:hint="eastAsia" w:ascii="宋体" w:hAnsi="宋体" w:cs="宋体"/>
          <w:b/>
          <w:sz w:val="24"/>
          <w:szCs w:val="32"/>
        </w:rPr>
        <w:t>1）抽查</w:t>
      </w:r>
    </w:p>
    <w:p>
      <w:pPr>
        <w:spacing w:line="360" w:lineRule="auto"/>
        <w:rPr>
          <w:rFonts w:ascii="宋体" w:hAnsi="宋体" w:cs="宋体"/>
          <w:b/>
          <w:sz w:val="24"/>
          <w:szCs w:val="32"/>
        </w:rPr>
      </w:pPr>
      <w:bookmarkStart w:id="0" w:name="_Hlk110101305"/>
      <w:r>
        <w:rPr>
          <w:rFonts w:hint="eastAsia" w:ascii="宋体" w:hAnsi="宋体" w:cs="宋体"/>
          <w:b/>
          <w:sz w:val="24"/>
          <w:szCs w:val="32"/>
        </w:rPr>
        <w:t>①违纪两次</w:t>
      </w:r>
      <w:r>
        <w:rPr>
          <w:rFonts w:hint="eastAsia" w:ascii="宋体" w:hAnsi="宋体"/>
          <w:b/>
          <w:color w:val="00B050"/>
          <w:sz w:val="24"/>
        </w:rPr>
        <w:t>（扣0.</w:t>
      </w:r>
      <w:r>
        <w:rPr>
          <w:rFonts w:ascii="宋体" w:hAnsi="宋体"/>
          <w:b/>
          <w:color w:val="00B050"/>
          <w:sz w:val="24"/>
        </w:rPr>
        <w:t>2</w:t>
      </w:r>
      <w:r>
        <w:rPr>
          <w:rFonts w:hint="eastAsia" w:ascii="宋体" w:hAnsi="宋体"/>
          <w:b/>
          <w:color w:val="00B050"/>
          <w:sz w:val="24"/>
        </w:rPr>
        <w:t>分/人）</w:t>
      </w:r>
      <w:bookmarkEnd w:id="0"/>
    </w:p>
    <w:p>
      <w:pPr>
        <w:spacing w:line="360" w:lineRule="auto"/>
        <w:rPr>
          <w:rFonts w:ascii="宋体" w:hAnsi="宋体" w:cs="宋体"/>
          <w:sz w:val="24"/>
        </w:rPr>
      </w:pPr>
      <w:r>
        <w:rPr>
          <w:rFonts w:hint="eastAsia" w:ascii="宋体" w:hAnsi="宋体" w:cs="宋体"/>
          <w:sz w:val="24"/>
        </w:rPr>
        <w:t xml:space="preserve">33-521：邱梓杰 </w:t>
      </w:r>
      <w:r>
        <w:rPr>
          <w:rFonts w:ascii="宋体" w:hAnsi="宋体" w:cs="宋体"/>
          <w:sz w:val="24"/>
        </w:rPr>
        <w:t xml:space="preserve">  </w:t>
      </w:r>
      <w:r>
        <w:rPr>
          <w:rFonts w:hint="eastAsia" w:ascii="宋体" w:hAnsi="宋体" w:cs="宋体"/>
          <w:sz w:val="24"/>
        </w:rPr>
        <w:t xml:space="preserve">刘竞天 </w:t>
      </w:r>
      <w:r>
        <w:rPr>
          <w:rFonts w:ascii="宋体" w:hAnsi="宋体" w:cs="宋体"/>
          <w:sz w:val="24"/>
        </w:rPr>
        <w:t xml:space="preserve">  </w:t>
      </w:r>
      <w:r>
        <w:rPr>
          <w:rFonts w:hint="eastAsia" w:ascii="宋体" w:hAnsi="宋体" w:cs="宋体"/>
          <w:sz w:val="24"/>
        </w:rPr>
        <w:t xml:space="preserve">覃常兴 </w:t>
      </w:r>
      <w:r>
        <w:rPr>
          <w:rFonts w:ascii="宋体" w:hAnsi="宋体" w:cs="宋体"/>
          <w:sz w:val="24"/>
        </w:rPr>
        <w:t xml:space="preserve">  </w:t>
      </w:r>
      <w:r>
        <w:rPr>
          <w:rFonts w:hint="eastAsia" w:ascii="宋体" w:hAnsi="宋体" w:cs="宋体"/>
          <w:sz w:val="24"/>
        </w:rPr>
        <w:t xml:space="preserve">温 </w:t>
      </w:r>
      <w:r>
        <w:rPr>
          <w:rFonts w:ascii="宋体" w:hAnsi="宋体" w:cs="宋体"/>
          <w:sz w:val="24"/>
        </w:rPr>
        <w:t xml:space="preserve"> </w:t>
      </w:r>
      <w:r>
        <w:rPr>
          <w:rFonts w:hint="eastAsia" w:ascii="宋体" w:hAnsi="宋体" w:cs="宋体"/>
          <w:sz w:val="24"/>
        </w:rPr>
        <w:t xml:space="preserve">桓 </w:t>
      </w:r>
      <w:r>
        <w:rPr>
          <w:rFonts w:ascii="宋体" w:hAnsi="宋体" w:cs="宋体"/>
          <w:sz w:val="24"/>
        </w:rPr>
        <w:t xml:space="preserve">  </w:t>
      </w:r>
      <w:r>
        <w:rPr>
          <w:rFonts w:hint="eastAsia" w:ascii="宋体" w:hAnsi="宋体" w:cs="宋体"/>
          <w:sz w:val="24"/>
        </w:rPr>
        <w:t xml:space="preserve">吴凌云 </w:t>
      </w:r>
      <w:r>
        <w:rPr>
          <w:rFonts w:ascii="宋体" w:hAnsi="宋体" w:cs="宋体"/>
          <w:sz w:val="24"/>
        </w:rPr>
        <w:t xml:space="preserve">  </w:t>
      </w:r>
      <w:r>
        <w:rPr>
          <w:rFonts w:hint="eastAsia" w:ascii="宋体" w:hAnsi="宋体" w:cs="宋体"/>
          <w:sz w:val="24"/>
        </w:rPr>
        <w:t>徐俊威</w:t>
      </w:r>
    </w:p>
    <w:p>
      <w:pPr>
        <w:spacing w:line="360" w:lineRule="auto"/>
        <w:rPr>
          <w:rFonts w:ascii="宋体" w:hAnsi="宋体" w:cs="宋体"/>
          <w:bCs/>
          <w:sz w:val="24"/>
          <w:szCs w:val="32"/>
        </w:rPr>
      </w:pPr>
      <w:r>
        <w:rPr>
          <w:rFonts w:hint="eastAsia" w:ascii="宋体" w:hAnsi="宋体" w:cs="宋体"/>
          <w:sz w:val="24"/>
        </w:rPr>
        <w:t xml:space="preserve">33-302：叶志雄 </w:t>
      </w:r>
      <w:r>
        <w:rPr>
          <w:rFonts w:ascii="宋体" w:hAnsi="宋体" w:cs="宋体"/>
          <w:sz w:val="24"/>
        </w:rPr>
        <w:t xml:space="preserve">  </w:t>
      </w:r>
      <w:r>
        <w:rPr>
          <w:rFonts w:hint="eastAsia" w:ascii="宋体" w:hAnsi="宋体" w:cs="宋体"/>
          <w:sz w:val="24"/>
        </w:rPr>
        <w:t xml:space="preserve">谢东恒 </w:t>
      </w:r>
      <w:r>
        <w:rPr>
          <w:rFonts w:ascii="宋体" w:hAnsi="宋体" w:cs="宋体"/>
          <w:sz w:val="24"/>
        </w:rPr>
        <w:t xml:space="preserve">  </w:t>
      </w:r>
      <w:r>
        <w:rPr>
          <w:rFonts w:hint="eastAsia" w:ascii="宋体" w:hAnsi="宋体" w:cs="宋体"/>
          <w:sz w:val="24"/>
        </w:rPr>
        <w:t>许杰楠</w:t>
      </w:r>
    </w:p>
    <w:p>
      <w:pPr>
        <w:spacing w:line="360" w:lineRule="auto"/>
        <w:rPr>
          <w:rFonts w:ascii="宋体" w:hAnsi="宋体" w:cs="宋体"/>
          <w:b/>
          <w:sz w:val="24"/>
          <w:szCs w:val="32"/>
        </w:rPr>
      </w:pPr>
      <w:r>
        <w:rPr>
          <w:rFonts w:hint="eastAsia" w:ascii="宋体" w:hAnsi="宋体" w:cs="宋体"/>
          <w:b/>
          <w:sz w:val="24"/>
          <w:szCs w:val="32"/>
        </w:rPr>
        <w:t>②违纪一次</w:t>
      </w:r>
      <w:r>
        <w:rPr>
          <w:rFonts w:hint="eastAsia" w:ascii="宋体" w:hAnsi="宋体"/>
          <w:b/>
          <w:color w:val="00B050"/>
          <w:sz w:val="24"/>
        </w:rPr>
        <w:t>（扣0.</w:t>
      </w:r>
      <w:r>
        <w:rPr>
          <w:rFonts w:ascii="宋体" w:hAnsi="宋体"/>
          <w:b/>
          <w:color w:val="00B050"/>
          <w:sz w:val="24"/>
        </w:rPr>
        <w:t>1</w:t>
      </w:r>
      <w:r>
        <w:rPr>
          <w:rFonts w:hint="eastAsia" w:ascii="宋体" w:hAnsi="宋体"/>
          <w:b/>
          <w:color w:val="00B050"/>
          <w:sz w:val="24"/>
        </w:rPr>
        <w:t>分/人）</w:t>
      </w:r>
    </w:p>
    <w:p>
      <w:pPr>
        <w:spacing w:line="360" w:lineRule="auto"/>
        <w:rPr>
          <w:rFonts w:ascii="宋体" w:hAnsi="宋体" w:cs="宋体"/>
          <w:sz w:val="24"/>
        </w:rPr>
      </w:pPr>
      <w:r>
        <w:rPr>
          <w:rFonts w:hint="eastAsia" w:ascii="宋体" w:hAnsi="宋体" w:cs="宋体"/>
          <w:sz w:val="24"/>
        </w:rPr>
        <w:t xml:space="preserve">34-711：钟诗虹 </w:t>
      </w:r>
      <w:r>
        <w:rPr>
          <w:rFonts w:ascii="宋体" w:hAnsi="宋体" w:cs="宋体"/>
          <w:sz w:val="24"/>
        </w:rPr>
        <w:t xml:space="preserve">  </w:t>
      </w:r>
      <w:r>
        <w:rPr>
          <w:rFonts w:hint="eastAsia" w:ascii="宋体" w:hAnsi="宋体" w:cs="宋体"/>
          <w:sz w:val="24"/>
        </w:rPr>
        <w:t xml:space="preserve">张雅甄 </w:t>
      </w:r>
      <w:r>
        <w:rPr>
          <w:rFonts w:ascii="宋体" w:hAnsi="宋体" w:cs="宋体"/>
          <w:sz w:val="24"/>
        </w:rPr>
        <w:t xml:space="preserve">  </w:t>
      </w:r>
      <w:r>
        <w:rPr>
          <w:rFonts w:hint="eastAsia" w:ascii="宋体" w:hAnsi="宋体" w:cs="宋体"/>
          <w:sz w:val="24"/>
        </w:rPr>
        <w:t xml:space="preserve">岑般若 </w:t>
      </w:r>
      <w:r>
        <w:rPr>
          <w:rFonts w:ascii="宋体" w:hAnsi="宋体" w:cs="宋体"/>
          <w:sz w:val="24"/>
        </w:rPr>
        <w:t xml:space="preserve">  </w:t>
      </w:r>
      <w:r>
        <w:rPr>
          <w:rFonts w:hint="eastAsia" w:ascii="宋体" w:hAnsi="宋体" w:cs="宋体"/>
          <w:sz w:val="24"/>
        </w:rPr>
        <w:t xml:space="preserve">郭家琪 </w:t>
      </w:r>
      <w:r>
        <w:rPr>
          <w:rFonts w:ascii="宋体" w:hAnsi="宋体" w:cs="宋体"/>
          <w:sz w:val="24"/>
        </w:rPr>
        <w:t xml:space="preserve">  </w:t>
      </w:r>
      <w:r>
        <w:rPr>
          <w:rFonts w:hint="eastAsia" w:ascii="宋体" w:hAnsi="宋体" w:cs="宋体"/>
          <w:sz w:val="24"/>
        </w:rPr>
        <w:t xml:space="preserve">韩雪睿 </w:t>
      </w:r>
      <w:r>
        <w:rPr>
          <w:rFonts w:ascii="宋体" w:hAnsi="宋体" w:cs="宋体"/>
          <w:sz w:val="24"/>
        </w:rPr>
        <w:t xml:space="preserve">  </w:t>
      </w:r>
      <w:r>
        <w:rPr>
          <w:rFonts w:hint="eastAsia" w:ascii="宋体" w:hAnsi="宋体" w:cs="宋体"/>
          <w:sz w:val="24"/>
        </w:rPr>
        <w:t>何芯怡</w:t>
      </w:r>
    </w:p>
    <w:p>
      <w:pPr>
        <w:spacing w:line="360" w:lineRule="auto"/>
        <w:rPr>
          <w:rFonts w:ascii="宋体" w:hAnsi="宋体" w:cs="宋体"/>
          <w:sz w:val="24"/>
        </w:rPr>
      </w:pPr>
      <w:r>
        <w:rPr>
          <w:rFonts w:hint="eastAsia" w:ascii="宋体" w:hAnsi="宋体" w:cs="宋体"/>
          <w:sz w:val="24"/>
        </w:rPr>
        <w:t>34-110：张瑞莹</w:t>
      </w:r>
    </w:p>
    <w:p>
      <w:pPr>
        <w:spacing w:line="360" w:lineRule="auto"/>
        <w:rPr>
          <w:rFonts w:ascii="宋体" w:hAnsi="宋体" w:cs="宋体"/>
          <w:sz w:val="24"/>
        </w:rPr>
      </w:pPr>
      <w:r>
        <w:rPr>
          <w:rFonts w:hint="eastAsia" w:ascii="宋体" w:hAnsi="宋体" w:cs="宋体"/>
          <w:sz w:val="24"/>
        </w:rPr>
        <w:t>34-112：郑雪颖</w:t>
      </w:r>
    </w:p>
    <w:p>
      <w:pPr>
        <w:spacing w:line="360" w:lineRule="auto"/>
        <w:rPr>
          <w:rFonts w:ascii="宋体" w:hAnsi="宋体" w:cs="宋体"/>
          <w:sz w:val="24"/>
        </w:rPr>
      </w:pPr>
      <w:r>
        <w:rPr>
          <w:rFonts w:hint="eastAsia" w:ascii="宋体" w:hAnsi="宋体" w:cs="宋体"/>
          <w:sz w:val="24"/>
        </w:rPr>
        <w:t xml:space="preserve">34-114：钟 </w:t>
      </w:r>
      <w:r>
        <w:rPr>
          <w:rFonts w:ascii="宋体" w:hAnsi="宋体" w:cs="宋体"/>
          <w:sz w:val="24"/>
        </w:rPr>
        <w:t xml:space="preserve"> </w:t>
      </w:r>
      <w:r>
        <w:rPr>
          <w:rFonts w:hint="eastAsia" w:ascii="宋体" w:hAnsi="宋体" w:cs="宋体"/>
          <w:sz w:val="24"/>
        </w:rPr>
        <w:t>晴</w:t>
      </w:r>
    </w:p>
    <w:p>
      <w:pPr>
        <w:spacing w:line="360" w:lineRule="auto"/>
        <w:rPr>
          <w:rFonts w:ascii="宋体" w:hAnsi="宋体" w:cs="宋体"/>
          <w:sz w:val="24"/>
        </w:rPr>
      </w:pPr>
      <w:r>
        <w:rPr>
          <w:rFonts w:hint="eastAsia" w:ascii="宋体" w:hAnsi="宋体" w:cs="宋体"/>
          <w:sz w:val="24"/>
        </w:rPr>
        <w:t xml:space="preserve">32-607（换宿舍前）：杨鋆骏 </w:t>
      </w:r>
      <w:r>
        <w:rPr>
          <w:rFonts w:ascii="宋体" w:hAnsi="宋体" w:cs="宋体"/>
          <w:sz w:val="24"/>
        </w:rPr>
        <w:t xml:space="preserve">  </w:t>
      </w:r>
      <w:r>
        <w:rPr>
          <w:rFonts w:hint="eastAsia" w:ascii="宋体" w:hAnsi="宋体" w:cs="宋体"/>
          <w:sz w:val="24"/>
        </w:rPr>
        <w:t xml:space="preserve">谢立骏 </w:t>
      </w:r>
      <w:r>
        <w:rPr>
          <w:rFonts w:ascii="宋体" w:hAnsi="宋体" w:cs="宋体"/>
          <w:sz w:val="24"/>
        </w:rPr>
        <w:t xml:space="preserve">  </w:t>
      </w:r>
      <w:r>
        <w:rPr>
          <w:rFonts w:hint="eastAsia" w:ascii="宋体" w:hAnsi="宋体" w:cs="宋体"/>
          <w:sz w:val="24"/>
        </w:rPr>
        <w:t xml:space="preserve">余宗朗 </w:t>
      </w:r>
      <w:r>
        <w:rPr>
          <w:rFonts w:ascii="宋体" w:hAnsi="宋体" w:cs="宋体"/>
          <w:sz w:val="24"/>
        </w:rPr>
        <w:t xml:space="preserve">  </w:t>
      </w:r>
      <w:r>
        <w:rPr>
          <w:rFonts w:hint="eastAsia" w:ascii="宋体" w:hAnsi="宋体" w:cs="宋体"/>
          <w:sz w:val="24"/>
        </w:rPr>
        <w:t xml:space="preserve">杨俊鸣 </w:t>
      </w:r>
      <w:r>
        <w:rPr>
          <w:rFonts w:ascii="宋体" w:hAnsi="宋体" w:cs="宋体"/>
          <w:sz w:val="24"/>
        </w:rPr>
        <w:t xml:space="preserve">  </w:t>
      </w:r>
      <w:r>
        <w:rPr>
          <w:rFonts w:hint="eastAsia" w:ascii="宋体" w:hAnsi="宋体" w:cs="宋体"/>
          <w:sz w:val="24"/>
        </w:rPr>
        <w:t xml:space="preserve">杨佳尔 </w:t>
      </w:r>
      <w:r>
        <w:rPr>
          <w:rFonts w:ascii="宋体" w:hAnsi="宋体" w:cs="宋体"/>
          <w:sz w:val="24"/>
        </w:rPr>
        <w:t xml:space="preserve"> </w:t>
      </w:r>
      <w:r>
        <w:rPr>
          <w:rFonts w:hint="eastAsia" w:ascii="宋体" w:hAnsi="宋体" w:cs="宋体"/>
          <w:sz w:val="24"/>
        </w:rPr>
        <w:t>周一羽</w:t>
      </w:r>
    </w:p>
    <w:p>
      <w:pPr>
        <w:spacing w:line="360" w:lineRule="auto"/>
        <w:rPr>
          <w:rFonts w:ascii="宋体" w:hAnsi="宋体" w:cs="宋体"/>
          <w:sz w:val="24"/>
        </w:rPr>
      </w:pPr>
      <w:r>
        <w:rPr>
          <w:rFonts w:hint="eastAsia" w:ascii="宋体" w:hAnsi="宋体" w:cs="宋体"/>
          <w:sz w:val="24"/>
        </w:rPr>
        <w:t xml:space="preserve">32-804：吴金崇 </w:t>
      </w:r>
      <w:r>
        <w:rPr>
          <w:rFonts w:ascii="宋体" w:hAnsi="宋体" w:cs="宋体"/>
          <w:sz w:val="24"/>
        </w:rPr>
        <w:t xml:space="preserve">  </w:t>
      </w:r>
      <w:r>
        <w:rPr>
          <w:rFonts w:hint="eastAsia" w:ascii="宋体" w:hAnsi="宋体" w:cs="宋体"/>
          <w:sz w:val="24"/>
        </w:rPr>
        <w:t xml:space="preserve">谢伟铭 </w:t>
      </w:r>
      <w:r>
        <w:rPr>
          <w:rFonts w:ascii="宋体" w:hAnsi="宋体" w:cs="宋体"/>
          <w:sz w:val="24"/>
        </w:rPr>
        <w:t xml:space="preserve">  </w:t>
      </w:r>
      <w:r>
        <w:rPr>
          <w:rFonts w:hint="eastAsia" w:ascii="宋体" w:hAnsi="宋体" w:cs="宋体"/>
          <w:sz w:val="24"/>
        </w:rPr>
        <w:t xml:space="preserve">杨 </w:t>
      </w:r>
      <w:r>
        <w:rPr>
          <w:rFonts w:ascii="宋体" w:hAnsi="宋体" w:cs="宋体"/>
          <w:sz w:val="24"/>
        </w:rPr>
        <w:t xml:space="preserve"> </w:t>
      </w:r>
      <w:r>
        <w:rPr>
          <w:rFonts w:hint="eastAsia" w:ascii="宋体" w:hAnsi="宋体" w:cs="宋体"/>
          <w:sz w:val="24"/>
        </w:rPr>
        <w:t xml:space="preserve">博 </w:t>
      </w:r>
      <w:r>
        <w:rPr>
          <w:rFonts w:ascii="宋体" w:hAnsi="宋体" w:cs="宋体"/>
          <w:sz w:val="24"/>
        </w:rPr>
        <w:t xml:space="preserve">  </w:t>
      </w:r>
      <w:r>
        <w:rPr>
          <w:rFonts w:hint="eastAsia" w:ascii="宋体" w:hAnsi="宋体" w:cs="宋体"/>
          <w:sz w:val="24"/>
        </w:rPr>
        <w:t xml:space="preserve">游铠铭 </w:t>
      </w:r>
      <w:r>
        <w:rPr>
          <w:rFonts w:ascii="宋体" w:hAnsi="宋体" w:cs="宋体"/>
          <w:sz w:val="24"/>
        </w:rPr>
        <w:t xml:space="preserve">  </w:t>
      </w:r>
      <w:r>
        <w:rPr>
          <w:rFonts w:hint="eastAsia" w:ascii="宋体" w:hAnsi="宋体" w:cs="宋体"/>
          <w:sz w:val="24"/>
        </w:rPr>
        <w:t xml:space="preserve">陈树鑫 </w:t>
      </w:r>
      <w:r>
        <w:rPr>
          <w:rFonts w:ascii="宋体" w:hAnsi="宋体" w:cs="宋体"/>
          <w:sz w:val="24"/>
        </w:rPr>
        <w:t xml:space="preserve">  </w:t>
      </w:r>
      <w:r>
        <w:rPr>
          <w:rFonts w:hint="eastAsia" w:ascii="宋体" w:hAnsi="宋体" w:cs="宋体"/>
          <w:sz w:val="24"/>
        </w:rPr>
        <w:t>方洪亮</w:t>
      </w:r>
    </w:p>
    <w:p>
      <w:pPr>
        <w:spacing w:line="360" w:lineRule="auto"/>
        <w:rPr>
          <w:rFonts w:ascii="宋体" w:hAnsi="宋体" w:cs="宋体"/>
          <w:sz w:val="24"/>
        </w:rPr>
      </w:pPr>
      <w:r>
        <w:rPr>
          <w:rFonts w:hint="eastAsia" w:ascii="宋体" w:hAnsi="宋体" w:cs="宋体"/>
          <w:sz w:val="24"/>
        </w:rPr>
        <w:t xml:space="preserve">32-807：谢金名 </w:t>
      </w:r>
      <w:r>
        <w:rPr>
          <w:rFonts w:ascii="宋体" w:hAnsi="宋体" w:cs="宋体"/>
          <w:sz w:val="24"/>
        </w:rPr>
        <w:t xml:space="preserve">  </w:t>
      </w:r>
      <w:r>
        <w:rPr>
          <w:rFonts w:hint="eastAsia" w:ascii="宋体" w:hAnsi="宋体" w:cs="宋体"/>
          <w:sz w:val="24"/>
        </w:rPr>
        <w:t xml:space="preserve">周 </w:t>
      </w:r>
      <w:r>
        <w:rPr>
          <w:rFonts w:ascii="宋体" w:hAnsi="宋体" w:cs="宋体"/>
          <w:sz w:val="24"/>
        </w:rPr>
        <w:t xml:space="preserve"> </w:t>
      </w:r>
      <w:r>
        <w:rPr>
          <w:rFonts w:hint="eastAsia" w:ascii="宋体" w:hAnsi="宋体" w:cs="宋体"/>
          <w:sz w:val="24"/>
        </w:rPr>
        <w:t xml:space="preserve">君 </w:t>
      </w:r>
      <w:r>
        <w:rPr>
          <w:rFonts w:ascii="宋体" w:hAnsi="宋体" w:cs="宋体"/>
          <w:sz w:val="24"/>
        </w:rPr>
        <w:t xml:space="preserve">  </w:t>
      </w:r>
      <w:r>
        <w:rPr>
          <w:rFonts w:hint="eastAsia" w:ascii="宋体" w:hAnsi="宋体" w:cs="宋体"/>
          <w:sz w:val="24"/>
        </w:rPr>
        <w:t xml:space="preserve">陈权锋 </w:t>
      </w:r>
      <w:r>
        <w:rPr>
          <w:rFonts w:ascii="宋体" w:hAnsi="宋体" w:cs="宋体"/>
          <w:sz w:val="24"/>
        </w:rPr>
        <w:t xml:space="preserve">  </w:t>
      </w:r>
      <w:r>
        <w:rPr>
          <w:rFonts w:hint="eastAsia" w:ascii="宋体" w:hAnsi="宋体" w:cs="宋体"/>
          <w:sz w:val="24"/>
        </w:rPr>
        <w:t xml:space="preserve">池俊蓓 </w:t>
      </w:r>
      <w:r>
        <w:rPr>
          <w:rFonts w:ascii="宋体" w:hAnsi="宋体" w:cs="宋体"/>
          <w:sz w:val="24"/>
        </w:rPr>
        <w:t xml:space="preserve">  </w:t>
      </w:r>
      <w:r>
        <w:rPr>
          <w:rFonts w:hint="eastAsia" w:ascii="宋体" w:hAnsi="宋体" w:cs="宋体"/>
          <w:sz w:val="24"/>
        </w:rPr>
        <w:t>邓伟宏（19生工1）</w:t>
      </w:r>
    </w:p>
    <w:p>
      <w:pPr>
        <w:spacing w:line="360" w:lineRule="auto"/>
        <w:rPr>
          <w:rFonts w:ascii="宋体" w:hAnsi="宋体" w:cs="宋体"/>
          <w:sz w:val="24"/>
        </w:rPr>
      </w:pPr>
      <w:r>
        <w:rPr>
          <w:rFonts w:hint="eastAsia" w:ascii="宋体" w:hAnsi="宋体" w:cs="宋体"/>
          <w:sz w:val="24"/>
        </w:rPr>
        <w:t xml:space="preserve">32-808：韩 </w:t>
      </w:r>
      <w:r>
        <w:rPr>
          <w:rFonts w:ascii="宋体" w:hAnsi="宋体" w:cs="宋体"/>
          <w:sz w:val="24"/>
        </w:rPr>
        <w:t xml:space="preserve"> </w:t>
      </w:r>
      <w:r>
        <w:rPr>
          <w:rFonts w:hint="eastAsia" w:ascii="宋体" w:hAnsi="宋体" w:cs="宋体"/>
          <w:sz w:val="24"/>
        </w:rPr>
        <w:t xml:space="preserve">添 </w:t>
      </w:r>
      <w:r>
        <w:rPr>
          <w:rFonts w:ascii="宋体" w:hAnsi="宋体" w:cs="宋体"/>
          <w:sz w:val="24"/>
        </w:rPr>
        <w:t xml:space="preserve">  </w:t>
      </w:r>
      <w:r>
        <w:rPr>
          <w:rFonts w:hint="eastAsia" w:ascii="宋体" w:hAnsi="宋体" w:cs="宋体"/>
          <w:sz w:val="24"/>
        </w:rPr>
        <w:t xml:space="preserve">刘海滨 </w:t>
      </w:r>
      <w:r>
        <w:rPr>
          <w:rFonts w:ascii="宋体" w:hAnsi="宋体" w:cs="宋体"/>
          <w:sz w:val="24"/>
        </w:rPr>
        <w:t xml:space="preserve">  </w:t>
      </w:r>
      <w:r>
        <w:rPr>
          <w:rFonts w:hint="eastAsia" w:ascii="宋体" w:hAnsi="宋体" w:cs="宋体"/>
          <w:sz w:val="24"/>
        </w:rPr>
        <w:t xml:space="preserve">黄腾达 </w:t>
      </w:r>
      <w:r>
        <w:rPr>
          <w:rFonts w:ascii="宋体" w:hAnsi="宋体" w:cs="宋体"/>
          <w:sz w:val="24"/>
        </w:rPr>
        <w:t xml:space="preserve">  </w:t>
      </w:r>
      <w:r>
        <w:rPr>
          <w:rFonts w:hint="eastAsia" w:ascii="宋体" w:hAnsi="宋体" w:cs="宋体"/>
          <w:sz w:val="24"/>
        </w:rPr>
        <w:t xml:space="preserve">林森杰 </w:t>
      </w:r>
      <w:r>
        <w:rPr>
          <w:rFonts w:ascii="宋体" w:hAnsi="宋体" w:cs="宋体"/>
          <w:sz w:val="24"/>
        </w:rPr>
        <w:t xml:space="preserve">  </w:t>
      </w:r>
      <w:r>
        <w:rPr>
          <w:rFonts w:hint="eastAsia" w:ascii="宋体" w:hAnsi="宋体" w:cs="宋体"/>
          <w:sz w:val="24"/>
        </w:rPr>
        <w:t>梁锦满</w:t>
      </w:r>
    </w:p>
    <w:p>
      <w:pPr>
        <w:spacing w:line="360" w:lineRule="auto"/>
        <w:rPr>
          <w:rFonts w:ascii="宋体" w:hAnsi="宋体" w:cs="宋体"/>
          <w:sz w:val="24"/>
        </w:rPr>
      </w:pPr>
      <w:r>
        <w:rPr>
          <w:rFonts w:hint="eastAsia" w:ascii="宋体" w:hAnsi="宋体" w:cs="宋体"/>
          <w:sz w:val="24"/>
        </w:rPr>
        <w:t xml:space="preserve">32-809：田 </w:t>
      </w:r>
      <w:r>
        <w:rPr>
          <w:rFonts w:ascii="宋体" w:hAnsi="宋体" w:cs="宋体"/>
          <w:sz w:val="24"/>
        </w:rPr>
        <w:t xml:space="preserve"> </w:t>
      </w:r>
      <w:r>
        <w:rPr>
          <w:rFonts w:hint="eastAsia" w:ascii="宋体" w:hAnsi="宋体" w:cs="宋体"/>
          <w:sz w:val="24"/>
        </w:rPr>
        <w:t xml:space="preserve">烨 </w:t>
      </w:r>
      <w:r>
        <w:rPr>
          <w:rFonts w:ascii="宋体" w:hAnsi="宋体" w:cs="宋体"/>
          <w:sz w:val="24"/>
        </w:rPr>
        <w:t xml:space="preserve">  </w:t>
      </w:r>
      <w:r>
        <w:rPr>
          <w:rFonts w:hint="eastAsia" w:ascii="宋体" w:hAnsi="宋体" w:cs="宋体"/>
          <w:sz w:val="24"/>
        </w:rPr>
        <w:t xml:space="preserve">区鸿辉 </w:t>
      </w:r>
      <w:r>
        <w:rPr>
          <w:rFonts w:ascii="宋体" w:hAnsi="宋体" w:cs="宋体"/>
          <w:sz w:val="24"/>
        </w:rPr>
        <w:t xml:space="preserve">  </w:t>
      </w:r>
      <w:r>
        <w:rPr>
          <w:rFonts w:hint="eastAsia" w:ascii="宋体" w:hAnsi="宋体" w:cs="宋体"/>
          <w:sz w:val="24"/>
        </w:rPr>
        <w:t xml:space="preserve">陈品杰（19生工4） </w:t>
      </w:r>
      <w:r>
        <w:rPr>
          <w:rFonts w:ascii="宋体" w:hAnsi="宋体" w:cs="宋体"/>
          <w:sz w:val="24"/>
        </w:rPr>
        <w:t xml:space="preserve">  </w:t>
      </w:r>
      <w:r>
        <w:rPr>
          <w:rFonts w:hint="eastAsia" w:ascii="宋体" w:hAnsi="宋体" w:cs="宋体"/>
          <w:sz w:val="24"/>
        </w:rPr>
        <w:t>黄润森（19生工4）</w:t>
      </w:r>
    </w:p>
    <w:p>
      <w:pPr>
        <w:spacing w:line="360" w:lineRule="auto"/>
        <w:ind w:firstLine="960" w:firstLineChars="400"/>
        <w:rPr>
          <w:rFonts w:ascii="宋体" w:hAnsi="宋体" w:cs="宋体"/>
          <w:sz w:val="24"/>
        </w:rPr>
      </w:pPr>
      <w:r>
        <w:rPr>
          <w:rFonts w:hint="eastAsia" w:ascii="宋体" w:hAnsi="宋体" w:cs="宋体"/>
          <w:sz w:val="24"/>
        </w:rPr>
        <w:t xml:space="preserve">蔡文博（20食工3） </w:t>
      </w:r>
      <w:r>
        <w:rPr>
          <w:rFonts w:ascii="宋体" w:hAnsi="宋体" w:cs="宋体"/>
          <w:sz w:val="24"/>
        </w:rPr>
        <w:t xml:space="preserve">  </w:t>
      </w:r>
      <w:r>
        <w:rPr>
          <w:rFonts w:hint="eastAsia" w:ascii="宋体" w:hAnsi="宋体" w:cs="宋体"/>
          <w:sz w:val="24"/>
        </w:rPr>
        <w:t>汪讯（19生工2）</w:t>
      </w:r>
    </w:p>
    <w:p>
      <w:pPr>
        <w:spacing w:line="360" w:lineRule="auto"/>
        <w:rPr>
          <w:rFonts w:ascii="宋体" w:hAnsi="宋体" w:cs="宋体"/>
          <w:b/>
          <w:sz w:val="24"/>
          <w:szCs w:val="32"/>
        </w:rPr>
      </w:pPr>
      <w:r>
        <w:rPr>
          <w:rFonts w:hint="eastAsia" w:ascii="宋体" w:hAnsi="宋体" w:cs="宋体"/>
          <w:b/>
          <w:sz w:val="24"/>
          <w:szCs w:val="32"/>
        </w:rPr>
        <w:t>2）双周评违纪</w:t>
      </w:r>
    </w:p>
    <w:p>
      <w:pPr>
        <w:spacing w:line="360" w:lineRule="auto"/>
        <w:rPr>
          <w:rFonts w:ascii="宋体" w:hAnsi="宋体" w:cs="宋体"/>
          <w:bCs/>
          <w:sz w:val="24"/>
          <w:szCs w:val="32"/>
        </w:rPr>
      </w:pPr>
      <w:r>
        <w:rPr>
          <w:rFonts w:hint="eastAsia" w:ascii="宋体" w:hAnsi="宋体" w:cs="宋体"/>
          <w:b/>
          <w:sz w:val="24"/>
          <w:szCs w:val="32"/>
        </w:rPr>
        <w:t>违纪三次</w:t>
      </w:r>
      <w:r>
        <w:rPr>
          <w:rFonts w:hint="eastAsia" w:ascii="宋体" w:hAnsi="宋体" w:cs="宋体"/>
          <w:b/>
          <w:bCs/>
          <w:color w:val="00B050"/>
          <w:sz w:val="24"/>
        </w:rPr>
        <w:t>（扣0.3分/人）</w:t>
      </w:r>
    </w:p>
    <w:p>
      <w:pPr>
        <w:spacing w:line="360" w:lineRule="auto"/>
        <w:rPr>
          <w:rFonts w:ascii="宋体" w:hAnsi="宋体" w:cs="宋体"/>
          <w:bCs/>
          <w:sz w:val="24"/>
          <w:szCs w:val="32"/>
        </w:rPr>
      </w:pPr>
      <w:r>
        <w:rPr>
          <w:rFonts w:hint="eastAsia" w:ascii="宋体" w:hAnsi="宋体" w:cs="宋体"/>
          <w:bCs/>
          <w:sz w:val="24"/>
          <w:szCs w:val="32"/>
        </w:rPr>
        <w:t xml:space="preserve">32-815：马飞桐 </w:t>
      </w:r>
      <w:r>
        <w:rPr>
          <w:rFonts w:ascii="宋体" w:hAnsi="宋体" w:cs="宋体"/>
          <w:bCs/>
          <w:sz w:val="24"/>
          <w:szCs w:val="32"/>
        </w:rPr>
        <w:t xml:space="preserve">  </w:t>
      </w:r>
      <w:r>
        <w:rPr>
          <w:rFonts w:hint="eastAsia" w:ascii="宋体" w:hAnsi="宋体" w:cs="宋体"/>
          <w:bCs/>
          <w:sz w:val="24"/>
          <w:szCs w:val="32"/>
        </w:rPr>
        <w:t xml:space="preserve">汤振迁 </w:t>
      </w:r>
      <w:r>
        <w:rPr>
          <w:rFonts w:ascii="宋体" w:hAnsi="宋体" w:cs="宋体"/>
          <w:bCs/>
          <w:sz w:val="24"/>
          <w:szCs w:val="32"/>
        </w:rPr>
        <w:t xml:space="preserve">  </w:t>
      </w:r>
      <w:r>
        <w:rPr>
          <w:rFonts w:hint="eastAsia" w:ascii="宋体" w:hAnsi="宋体" w:cs="宋体"/>
          <w:bCs/>
          <w:sz w:val="24"/>
          <w:szCs w:val="32"/>
        </w:rPr>
        <w:t xml:space="preserve">曾玮民 </w:t>
      </w:r>
      <w:r>
        <w:rPr>
          <w:rFonts w:ascii="宋体" w:hAnsi="宋体" w:cs="宋体"/>
          <w:bCs/>
          <w:sz w:val="24"/>
          <w:szCs w:val="32"/>
        </w:rPr>
        <w:t xml:space="preserve">  </w:t>
      </w:r>
      <w:r>
        <w:rPr>
          <w:rFonts w:hint="eastAsia" w:ascii="宋体" w:hAnsi="宋体" w:cs="宋体"/>
          <w:bCs/>
          <w:sz w:val="24"/>
          <w:szCs w:val="32"/>
        </w:rPr>
        <w:t xml:space="preserve">侯富豪 </w:t>
      </w:r>
      <w:r>
        <w:rPr>
          <w:rFonts w:ascii="宋体" w:hAnsi="宋体" w:cs="宋体"/>
          <w:bCs/>
          <w:sz w:val="24"/>
          <w:szCs w:val="32"/>
        </w:rPr>
        <w:t xml:space="preserve">  </w:t>
      </w:r>
      <w:r>
        <w:rPr>
          <w:rFonts w:hint="eastAsia" w:ascii="宋体" w:hAnsi="宋体" w:cs="宋体"/>
          <w:bCs/>
          <w:sz w:val="24"/>
          <w:szCs w:val="32"/>
        </w:rPr>
        <w:t xml:space="preserve">黄 </w:t>
      </w:r>
      <w:r>
        <w:rPr>
          <w:rFonts w:ascii="宋体" w:hAnsi="宋体" w:cs="宋体"/>
          <w:bCs/>
          <w:sz w:val="24"/>
          <w:szCs w:val="32"/>
        </w:rPr>
        <w:t xml:space="preserve"> </w:t>
      </w:r>
      <w:r>
        <w:rPr>
          <w:rFonts w:hint="eastAsia" w:ascii="宋体" w:hAnsi="宋体" w:cs="宋体"/>
          <w:bCs/>
          <w:sz w:val="24"/>
          <w:szCs w:val="32"/>
        </w:rPr>
        <w:t xml:space="preserve">腾 </w:t>
      </w:r>
      <w:r>
        <w:rPr>
          <w:rFonts w:ascii="宋体" w:hAnsi="宋体" w:cs="宋体"/>
          <w:bCs/>
          <w:sz w:val="24"/>
          <w:szCs w:val="32"/>
        </w:rPr>
        <w:t xml:space="preserve">  </w:t>
      </w:r>
      <w:r>
        <w:rPr>
          <w:rFonts w:hint="eastAsia" w:ascii="宋体" w:hAnsi="宋体" w:cs="宋体"/>
          <w:bCs/>
          <w:sz w:val="24"/>
          <w:szCs w:val="32"/>
        </w:rPr>
        <w:t>袁锦辉</w:t>
      </w:r>
    </w:p>
    <w:p>
      <w:pPr>
        <w:spacing w:line="360" w:lineRule="auto"/>
        <w:rPr>
          <w:rFonts w:ascii="宋体" w:hAnsi="宋体" w:cs="宋体"/>
          <w:bCs/>
          <w:sz w:val="24"/>
          <w:szCs w:val="32"/>
        </w:rPr>
      </w:pPr>
      <w:r>
        <w:rPr>
          <w:rFonts w:hint="eastAsia" w:ascii="宋体" w:hAnsi="宋体" w:cs="宋体"/>
          <w:bCs/>
          <w:sz w:val="24"/>
          <w:szCs w:val="32"/>
        </w:rPr>
        <w:t xml:space="preserve">34-309：简紫欣 </w:t>
      </w:r>
      <w:r>
        <w:rPr>
          <w:rFonts w:ascii="宋体" w:hAnsi="宋体" w:cs="宋体"/>
          <w:bCs/>
          <w:sz w:val="24"/>
          <w:szCs w:val="32"/>
        </w:rPr>
        <w:t xml:space="preserve">  </w:t>
      </w:r>
      <w:r>
        <w:rPr>
          <w:rFonts w:hint="eastAsia" w:ascii="宋体" w:hAnsi="宋体" w:cs="宋体"/>
          <w:bCs/>
          <w:sz w:val="24"/>
          <w:szCs w:val="32"/>
        </w:rPr>
        <w:t xml:space="preserve">雷卫华 </w:t>
      </w:r>
      <w:r>
        <w:rPr>
          <w:rFonts w:ascii="宋体" w:hAnsi="宋体" w:cs="宋体"/>
          <w:bCs/>
          <w:sz w:val="24"/>
          <w:szCs w:val="32"/>
        </w:rPr>
        <w:t xml:space="preserve">  </w:t>
      </w:r>
      <w:r>
        <w:rPr>
          <w:rFonts w:hint="eastAsia" w:ascii="宋体" w:hAnsi="宋体" w:cs="宋体"/>
          <w:bCs/>
          <w:sz w:val="24"/>
          <w:szCs w:val="32"/>
        </w:rPr>
        <w:t xml:space="preserve">李欣予 </w:t>
      </w:r>
      <w:r>
        <w:rPr>
          <w:rFonts w:ascii="宋体" w:hAnsi="宋体" w:cs="宋体"/>
          <w:bCs/>
          <w:sz w:val="24"/>
          <w:szCs w:val="32"/>
        </w:rPr>
        <w:t xml:space="preserve">  </w:t>
      </w:r>
      <w:r>
        <w:rPr>
          <w:rFonts w:hint="eastAsia" w:ascii="宋体" w:hAnsi="宋体" w:cs="宋体"/>
          <w:bCs/>
          <w:sz w:val="24"/>
          <w:szCs w:val="32"/>
        </w:rPr>
        <w:t xml:space="preserve">梁斐飞 </w:t>
      </w:r>
      <w:r>
        <w:rPr>
          <w:rFonts w:ascii="宋体" w:hAnsi="宋体" w:cs="宋体"/>
          <w:bCs/>
          <w:sz w:val="24"/>
          <w:szCs w:val="32"/>
        </w:rPr>
        <w:t xml:space="preserve">  </w:t>
      </w:r>
      <w:r>
        <w:rPr>
          <w:rFonts w:hint="eastAsia" w:ascii="宋体" w:hAnsi="宋体" w:cs="宋体"/>
          <w:bCs/>
          <w:sz w:val="24"/>
          <w:szCs w:val="32"/>
        </w:rPr>
        <w:t xml:space="preserve">范 </w:t>
      </w:r>
      <w:r>
        <w:rPr>
          <w:rFonts w:ascii="宋体" w:hAnsi="宋体" w:cs="宋体"/>
          <w:bCs/>
          <w:sz w:val="24"/>
          <w:szCs w:val="32"/>
        </w:rPr>
        <w:t xml:space="preserve"> </w:t>
      </w:r>
      <w:r>
        <w:rPr>
          <w:rFonts w:hint="eastAsia" w:ascii="宋体" w:hAnsi="宋体" w:cs="宋体"/>
          <w:bCs/>
          <w:sz w:val="24"/>
          <w:szCs w:val="32"/>
        </w:rPr>
        <w:t>瑞</w:t>
      </w:r>
    </w:p>
    <w:p>
      <w:pPr>
        <w:spacing w:line="360" w:lineRule="auto"/>
        <w:rPr>
          <w:rFonts w:ascii="宋体" w:hAnsi="宋体" w:cs="宋体"/>
          <w:bCs/>
          <w:sz w:val="24"/>
          <w:szCs w:val="32"/>
        </w:rPr>
      </w:pPr>
      <w:r>
        <w:rPr>
          <w:rFonts w:hint="eastAsia" w:ascii="宋体" w:hAnsi="宋体" w:cs="宋体"/>
          <w:bCs/>
          <w:sz w:val="24"/>
          <w:szCs w:val="32"/>
        </w:rPr>
        <w:t xml:space="preserve">34-410：严 </w:t>
      </w:r>
      <w:r>
        <w:rPr>
          <w:rFonts w:ascii="宋体" w:hAnsi="宋体" w:cs="宋体"/>
          <w:bCs/>
          <w:sz w:val="24"/>
          <w:szCs w:val="32"/>
        </w:rPr>
        <w:t xml:space="preserve"> </w:t>
      </w:r>
      <w:r>
        <w:rPr>
          <w:rFonts w:hint="eastAsia" w:ascii="宋体" w:hAnsi="宋体" w:cs="宋体"/>
          <w:bCs/>
          <w:sz w:val="24"/>
          <w:szCs w:val="32"/>
        </w:rPr>
        <w:t xml:space="preserve">格 </w:t>
      </w:r>
      <w:r>
        <w:rPr>
          <w:rFonts w:ascii="宋体" w:hAnsi="宋体" w:cs="宋体"/>
          <w:bCs/>
          <w:sz w:val="24"/>
          <w:szCs w:val="32"/>
        </w:rPr>
        <w:t xml:space="preserve">  </w:t>
      </w:r>
      <w:r>
        <w:rPr>
          <w:rFonts w:hint="eastAsia" w:ascii="宋体" w:hAnsi="宋体" w:cs="宋体"/>
          <w:bCs/>
          <w:sz w:val="24"/>
          <w:szCs w:val="32"/>
        </w:rPr>
        <w:t xml:space="preserve">肖光利 </w:t>
      </w:r>
      <w:r>
        <w:rPr>
          <w:rFonts w:ascii="宋体" w:hAnsi="宋体" w:cs="宋体"/>
          <w:bCs/>
          <w:sz w:val="24"/>
          <w:szCs w:val="32"/>
        </w:rPr>
        <w:t xml:space="preserve">  </w:t>
      </w:r>
      <w:r>
        <w:rPr>
          <w:rFonts w:hint="eastAsia" w:ascii="宋体" w:hAnsi="宋体" w:cs="宋体"/>
          <w:bCs/>
          <w:sz w:val="24"/>
          <w:szCs w:val="32"/>
        </w:rPr>
        <w:t xml:space="preserve">温佳霞 </w:t>
      </w:r>
      <w:r>
        <w:rPr>
          <w:rFonts w:ascii="宋体" w:hAnsi="宋体" w:cs="宋体"/>
          <w:bCs/>
          <w:sz w:val="24"/>
          <w:szCs w:val="32"/>
        </w:rPr>
        <w:t xml:space="preserve">  </w:t>
      </w:r>
      <w:r>
        <w:rPr>
          <w:rFonts w:hint="eastAsia" w:ascii="宋体" w:hAnsi="宋体" w:cs="宋体"/>
          <w:bCs/>
          <w:sz w:val="24"/>
          <w:szCs w:val="32"/>
        </w:rPr>
        <w:t xml:space="preserve">周恩芳 </w:t>
      </w:r>
      <w:r>
        <w:rPr>
          <w:rFonts w:ascii="宋体" w:hAnsi="宋体" w:cs="宋体"/>
          <w:bCs/>
          <w:sz w:val="24"/>
          <w:szCs w:val="32"/>
        </w:rPr>
        <w:t xml:space="preserve">  </w:t>
      </w:r>
      <w:r>
        <w:rPr>
          <w:rFonts w:hint="eastAsia" w:ascii="宋体" w:hAnsi="宋体" w:cs="宋体"/>
          <w:bCs/>
          <w:sz w:val="24"/>
          <w:szCs w:val="32"/>
        </w:rPr>
        <w:t xml:space="preserve">宋思思 </w:t>
      </w:r>
      <w:r>
        <w:rPr>
          <w:rFonts w:ascii="宋体" w:hAnsi="宋体" w:cs="宋体"/>
          <w:bCs/>
          <w:sz w:val="24"/>
          <w:szCs w:val="32"/>
        </w:rPr>
        <w:t xml:space="preserve">  </w:t>
      </w:r>
      <w:r>
        <w:rPr>
          <w:rFonts w:hint="eastAsia" w:ascii="宋体" w:hAnsi="宋体" w:cs="宋体"/>
          <w:bCs/>
          <w:sz w:val="24"/>
          <w:szCs w:val="32"/>
        </w:rPr>
        <w:t>梅芷晴</w:t>
      </w:r>
    </w:p>
    <w:p>
      <w:pPr>
        <w:spacing w:line="360" w:lineRule="auto"/>
        <w:rPr>
          <w:rFonts w:ascii="宋体" w:hAnsi="宋体" w:cs="宋体"/>
          <w:bCs/>
          <w:sz w:val="24"/>
          <w:szCs w:val="32"/>
        </w:rPr>
      </w:pPr>
      <w:r>
        <w:rPr>
          <w:rFonts w:hint="eastAsia" w:ascii="宋体" w:hAnsi="宋体" w:cs="宋体"/>
          <w:b/>
          <w:sz w:val="24"/>
          <w:szCs w:val="32"/>
        </w:rPr>
        <w:t>3）</w:t>
      </w:r>
      <w:r>
        <w:rPr>
          <w:rFonts w:hint="eastAsia" w:ascii="宋体" w:hAnsi="宋体" w:cs="宋体"/>
          <w:b/>
          <w:bCs/>
          <w:sz w:val="24"/>
        </w:rPr>
        <w:t>云检查未提交</w:t>
      </w:r>
      <w:r>
        <w:rPr>
          <w:rFonts w:hint="eastAsia" w:ascii="宋体" w:hAnsi="宋体" w:cs="宋体"/>
          <w:b/>
          <w:bCs/>
          <w:color w:val="00B050"/>
          <w:sz w:val="24"/>
        </w:rPr>
        <w:t>（扣0.</w:t>
      </w:r>
      <w:r>
        <w:rPr>
          <w:rFonts w:ascii="宋体" w:hAnsi="宋体" w:cs="宋体"/>
          <w:b/>
          <w:bCs/>
          <w:color w:val="00B050"/>
          <w:sz w:val="24"/>
        </w:rPr>
        <w:t>1</w:t>
      </w:r>
      <w:r>
        <w:rPr>
          <w:rFonts w:hint="eastAsia" w:ascii="宋体" w:hAnsi="宋体" w:cs="宋体"/>
          <w:b/>
          <w:bCs/>
          <w:color w:val="00B050"/>
          <w:sz w:val="24"/>
        </w:rPr>
        <w:t>分/人）</w:t>
      </w:r>
    </w:p>
    <w:p>
      <w:pPr>
        <w:spacing w:line="360" w:lineRule="auto"/>
        <w:rPr>
          <w:rFonts w:ascii="宋体" w:hAnsi="宋体" w:cs="宋体"/>
          <w:sz w:val="24"/>
        </w:rPr>
      </w:pPr>
      <w:r>
        <w:rPr>
          <w:rFonts w:hint="eastAsia" w:ascii="宋体" w:hAnsi="宋体" w:cs="宋体"/>
          <w:sz w:val="24"/>
        </w:rPr>
        <w:t xml:space="preserve">34-604：周 </w:t>
      </w:r>
      <w:r>
        <w:rPr>
          <w:rFonts w:ascii="宋体" w:hAnsi="宋体" w:cs="宋体"/>
          <w:sz w:val="24"/>
        </w:rPr>
        <w:t xml:space="preserve"> </w:t>
      </w:r>
      <w:r>
        <w:rPr>
          <w:rFonts w:hint="eastAsia" w:ascii="宋体" w:hAnsi="宋体" w:cs="宋体"/>
          <w:sz w:val="24"/>
        </w:rPr>
        <w:t xml:space="preserve">越 </w:t>
      </w:r>
      <w:r>
        <w:rPr>
          <w:rFonts w:ascii="宋体" w:hAnsi="宋体" w:cs="宋体"/>
          <w:sz w:val="24"/>
        </w:rPr>
        <w:t xml:space="preserve">  </w:t>
      </w:r>
      <w:r>
        <w:rPr>
          <w:rFonts w:hint="eastAsia" w:ascii="宋体" w:hAnsi="宋体" w:cs="宋体"/>
          <w:sz w:val="24"/>
        </w:rPr>
        <w:t xml:space="preserve">曹彦洁 </w:t>
      </w:r>
      <w:r>
        <w:rPr>
          <w:rFonts w:ascii="宋体" w:hAnsi="宋体" w:cs="宋体"/>
          <w:sz w:val="24"/>
        </w:rPr>
        <w:t xml:space="preserve">  </w:t>
      </w:r>
      <w:r>
        <w:rPr>
          <w:rFonts w:hint="eastAsia" w:ascii="宋体" w:hAnsi="宋体" w:cs="宋体"/>
          <w:sz w:val="24"/>
        </w:rPr>
        <w:t xml:space="preserve">陈颖诗 </w:t>
      </w:r>
      <w:r>
        <w:rPr>
          <w:rFonts w:ascii="宋体" w:hAnsi="宋体" w:cs="宋体"/>
          <w:sz w:val="24"/>
        </w:rPr>
        <w:t xml:space="preserve">  </w:t>
      </w:r>
      <w:r>
        <w:rPr>
          <w:rFonts w:hint="eastAsia" w:ascii="宋体" w:hAnsi="宋体" w:cs="宋体"/>
          <w:sz w:val="24"/>
        </w:rPr>
        <w:t xml:space="preserve">陈漪洁 </w:t>
      </w:r>
      <w:r>
        <w:rPr>
          <w:rFonts w:ascii="宋体" w:hAnsi="宋体" w:cs="宋体"/>
          <w:sz w:val="24"/>
        </w:rPr>
        <w:t xml:space="preserve">  </w:t>
      </w:r>
      <w:r>
        <w:rPr>
          <w:rFonts w:hint="eastAsia" w:ascii="宋体" w:hAnsi="宋体" w:cs="宋体"/>
          <w:sz w:val="24"/>
        </w:rPr>
        <w:t>凌曦</w:t>
      </w:r>
    </w:p>
    <w:p>
      <w:pPr>
        <w:spacing w:line="360" w:lineRule="auto"/>
        <w:rPr>
          <w:rFonts w:ascii="宋体" w:hAnsi="宋体" w:cs="宋体"/>
          <w:sz w:val="24"/>
        </w:rPr>
      </w:pPr>
      <w:r>
        <w:rPr>
          <w:rFonts w:hint="eastAsia" w:ascii="宋体" w:hAnsi="宋体" w:cs="宋体"/>
          <w:sz w:val="24"/>
        </w:rPr>
        <w:t xml:space="preserve">34-605：李文梦 </w:t>
      </w:r>
      <w:r>
        <w:rPr>
          <w:rFonts w:ascii="宋体" w:hAnsi="宋体" w:cs="宋体"/>
          <w:sz w:val="24"/>
        </w:rPr>
        <w:t xml:space="preserve">  </w:t>
      </w:r>
      <w:r>
        <w:rPr>
          <w:rFonts w:hint="eastAsia" w:ascii="宋体" w:hAnsi="宋体" w:cs="宋体"/>
          <w:sz w:val="24"/>
        </w:rPr>
        <w:t xml:space="preserve">李海琳 </w:t>
      </w:r>
      <w:r>
        <w:rPr>
          <w:rFonts w:ascii="宋体" w:hAnsi="宋体" w:cs="宋体"/>
          <w:sz w:val="24"/>
        </w:rPr>
        <w:t xml:space="preserve">  </w:t>
      </w:r>
      <w:r>
        <w:rPr>
          <w:rFonts w:hint="eastAsia" w:ascii="宋体" w:hAnsi="宋体" w:cs="宋体"/>
          <w:sz w:val="24"/>
        </w:rPr>
        <w:t xml:space="preserve">刘 </w:t>
      </w:r>
      <w:r>
        <w:rPr>
          <w:rFonts w:ascii="宋体" w:hAnsi="宋体" w:cs="宋体"/>
          <w:sz w:val="24"/>
        </w:rPr>
        <w:t xml:space="preserve"> </w:t>
      </w:r>
      <w:r>
        <w:rPr>
          <w:rFonts w:hint="eastAsia" w:ascii="宋体" w:hAnsi="宋体" w:cs="宋体"/>
          <w:sz w:val="24"/>
        </w:rPr>
        <w:t xml:space="preserve">颖 </w:t>
      </w:r>
      <w:r>
        <w:rPr>
          <w:rFonts w:ascii="宋体" w:hAnsi="宋体" w:cs="宋体"/>
          <w:sz w:val="24"/>
        </w:rPr>
        <w:t xml:space="preserve">  </w:t>
      </w:r>
      <w:r>
        <w:rPr>
          <w:rFonts w:hint="eastAsia" w:ascii="宋体" w:hAnsi="宋体" w:cs="宋体"/>
          <w:sz w:val="24"/>
        </w:rPr>
        <w:t xml:space="preserve">潘丽怡 </w:t>
      </w:r>
      <w:r>
        <w:rPr>
          <w:rFonts w:ascii="宋体" w:hAnsi="宋体" w:cs="宋体"/>
          <w:sz w:val="24"/>
        </w:rPr>
        <w:t xml:space="preserve">  </w:t>
      </w:r>
      <w:r>
        <w:rPr>
          <w:rFonts w:hint="eastAsia" w:ascii="宋体" w:hAnsi="宋体" w:cs="宋体"/>
          <w:sz w:val="24"/>
        </w:rPr>
        <w:t xml:space="preserve">巩婉如 </w:t>
      </w:r>
      <w:r>
        <w:rPr>
          <w:rFonts w:ascii="宋体" w:hAnsi="宋体" w:cs="宋体"/>
          <w:sz w:val="24"/>
        </w:rPr>
        <w:t xml:space="preserve">  </w:t>
      </w:r>
      <w:r>
        <w:rPr>
          <w:rFonts w:hint="eastAsia" w:ascii="宋体" w:hAnsi="宋体" w:cs="宋体"/>
          <w:sz w:val="24"/>
        </w:rPr>
        <w:t>谭舒丹</w:t>
      </w:r>
    </w:p>
    <w:p>
      <w:pPr>
        <w:spacing w:line="360" w:lineRule="auto"/>
        <w:rPr>
          <w:rFonts w:ascii="宋体" w:hAnsi="宋体" w:cs="宋体"/>
          <w:sz w:val="24"/>
        </w:rPr>
      </w:pPr>
      <w:r>
        <w:rPr>
          <w:rFonts w:hint="eastAsia" w:ascii="宋体" w:hAnsi="宋体" w:cs="宋体"/>
          <w:sz w:val="24"/>
        </w:rPr>
        <w:t xml:space="preserve">34-606：陈滟灵 </w:t>
      </w:r>
      <w:r>
        <w:rPr>
          <w:rFonts w:ascii="宋体" w:hAnsi="宋体" w:cs="宋体"/>
          <w:sz w:val="24"/>
        </w:rPr>
        <w:t xml:space="preserve">  </w:t>
      </w:r>
      <w:r>
        <w:rPr>
          <w:rFonts w:hint="eastAsia" w:ascii="宋体" w:hAnsi="宋体" w:cs="宋体"/>
          <w:sz w:val="24"/>
        </w:rPr>
        <w:t xml:space="preserve">陈晓琳 </w:t>
      </w:r>
      <w:r>
        <w:rPr>
          <w:rFonts w:ascii="宋体" w:hAnsi="宋体" w:cs="宋体"/>
          <w:sz w:val="24"/>
        </w:rPr>
        <w:t xml:space="preserve">  </w:t>
      </w:r>
      <w:r>
        <w:rPr>
          <w:rFonts w:hint="eastAsia" w:ascii="宋体" w:hAnsi="宋体" w:cs="宋体"/>
          <w:sz w:val="24"/>
        </w:rPr>
        <w:t xml:space="preserve">张 </w:t>
      </w:r>
      <w:r>
        <w:rPr>
          <w:rFonts w:ascii="宋体" w:hAnsi="宋体" w:cs="宋体"/>
          <w:sz w:val="24"/>
        </w:rPr>
        <w:t xml:space="preserve"> </w:t>
      </w:r>
      <w:r>
        <w:rPr>
          <w:rFonts w:hint="eastAsia" w:ascii="宋体" w:hAnsi="宋体" w:cs="宋体"/>
          <w:sz w:val="24"/>
        </w:rPr>
        <w:t xml:space="preserve">滢 </w:t>
      </w:r>
      <w:r>
        <w:rPr>
          <w:rFonts w:ascii="宋体" w:hAnsi="宋体" w:cs="宋体"/>
          <w:sz w:val="24"/>
        </w:rPr>
        <w:t xml:space="preserve">  </w:t>
      </w:r>
      <w:r>
        <w:rPr>
          <w:rFonts w:hint="eastAsia" w:ascii="宋体" w:hAnsi="宋体" w:cs="宋体"/>
          <w:sz w:val="24"/>
        </w:rPr>
        <w:t xml:space="preserve">赵 </w:t>
      </w:r>
      <w:r>
        <w:rPr>
          <w:rFonts w:ascii="宋体" w:hAnsi="宋体" w:cs="宋体"/>
          <w:sz w:val="24"/>
        </w:rPr>
        <w:t xml:space="preserve"> </w:t>
      </w:r>
      <w:r>
        <w:rPr>
          <w:rFonts w:hint="eastAsia" w:ascii="宋体" w:hAnsi="宋体" w:cs="宋体"/>
          <w:sz w:val="24"/>
        </w:rPr>
        <w:t xml:space="preserve">雯 </w:t>
      </w:r>
      <w:r>
        <w:rPr>
          <w:rFonts w:ascii="宋体" w:hAnsi="宋体" w:cs="宋体"/>
          <w:sz w:val="24"/>
        </w:rPr>
        <w:t xml:space="preserve">  </w:t>
      </w:r>
      <w:r>
        <w:rPr>
          <w:rFonts w:hint="eastAsia" w:ascii="宋体" w:hAnsi="宋体" w:cs="宋体"/>
          <w:sz w:val="24"/>
        </w:rPr>
        <w:t xml:space="preserve">杨桢桢 </w:t>
      </w:r>
      <w:r>
        <w:rPr>
          <w:rFonts w:ascii="宋体" w:hAnsi="宋体" w:cs="宋体"/>
          <w:sz w:val="24"/>
        </w:rPr>
        <w:t xml:space="preserve">  </w:t>
      </w:r>
      <w:r>
        <w:rPr>
          <w:rFonts w:hint="eastAsia" w:ascii="宋体" w:hAnsi="宋体" w:cs="宋体"/>
          <w:sz w:val="24"/>
        </w:rPr>
        <w:t>谢玲玲</w:t>
      </w:r>
    </w:p>
    <w:p>
      <w:pPr>
        <w:spacing w:line="360" w:lineRule="auto"/>
        <w:rPr>
          <w:rFonts w:ascii="宋体" w:hAnsi="宋体" w:cs="宋体"/>
          <w:sz w:val="24"/>
        </w:rPr>
      </w:pPr>
      <w:r>
        <w:rPr>
          <w:rFonts w:hint="eastAsia" w:ascii="宋体" w:hAnsi="宋体" w:cs="宋体"/>
          <w:sz w:val="24"/>
        </w:rPr>
        <w:t xml:space="preserve">34-701：梁梓珊 </w:t>
      </w:r>
      <w:r>
        <w:rPr>
          <w:rFonts w:ascii="宋体" w:hAnsi="宋体" w:cs="宋体"/>
          <w:sz w:val="24"/>
        </w:rPr>
        <w:t xml:space="preserve">  </w:t>
      </w:r>
      <w:r>
        <w:rPr>
          <w:rFonts w:hint="eastAsia" w:ascii="宋体" w:hAnsi="宋体" w:cs="宋体"/>
          <w:sz w:val="24"/>
        </w:rPr>
        <w:t xml:space="preserve">梁彦婷 </w:t>
      </w:r>
      <w:r>
        <w:rPr>
          <w:rFonts w:ascii="宋体" w:hAnsi="宋体" w:cs="宋体"/>
          <w:sz w:val="24"/>
        </w:rPr>
        <w:t xml:space="preserve">  </w:t>
      </w:r>
      <w:r>
        <w:rPr>
          <w:rFonts w:hint="eastAsia" w:ascii="宋体" w:hAnsi="宋体" w:cs="宋体"/>
          <w:sz w:val="24"/>
        </w:rPr>
        <w:t xml:space="preserve">柯莹莹 </w:t>
      </w:r>
      <w:r>
        <w:rPr>
          <w:rFonts w:ascii="宋体" w:hAnsi="宋体" w:cs="宋体"/>
          <w:sz w:val="24"/>
        </w:rPr>
        <w:t xml:space="preserve">  </w:t>
      </w:r>
      <w:r>
        <w:rPr>
          <w:rFonts w:hint="eastAsia" w:ascii="宋体" w:hAnsi="宋体" w:cs="宋体"/>
          <w:sz w:val="24"/>
        </w:rPr>
        <w:t>李智慧</w:t>
      </w:r>
    </w:p>
    <w:p>
      <w:pPr>
        <w:spacing w:line="360" w:lineRule="auto"/>
        <w:rPr>
          <w:rFonts w:ascii="宋体" w:hAnsi="宋体" w:cs="宋体"/>
          <w:sz w:val="24"/>
        </w:rPr>
      </w:pPr>
      <w:r>
        <w:rPr>
          <w:rFonts w:hint="eastAsia" w:ascii="宋体" w:hAnsi="宋体" w:cs="宋体"/>
          <w:sz w:val="24"/>
        </w:rPr>
        <w:t xml:space="preserve">33-521：邱梓杰 </w:t>
      </w:r>
      <w:r>
        <w:rPr>
          <w:rFonts w:ascii="宋体" w:hAnsi="宋体" w:cs="宋体"/>
          <w:sz w:val="24"/>
        </w:rPr>
        <w:t xml:space="preserve">  </w:t>
      </w:r>
      <w:r>
        <w:rPr>
          <w:rFonts w:hint="eastAsia" w:ascii="宋体" w:hAnsi="宋体" w:cs="宋体"/>
          <w:sz w:val="24"/>
        </w:rPr>
        <w:t xml:space="preserve">刘竞天 </w:t>
      </w:r>
      <w:r>
        <w:rPr>
          <w:rFonts w:ascii="宋体" w:hAnsi="宋体" w:cs="宋体"/>
          <w:sz w:val="24"/>
        </w:rPr>
        <w:t xml:space="preserve">  </w:t>
      </w:r>
      <w:r>
        <w:rPr>
          <w:rFonts w:hint="eastAsia" w:ascii="宋体" w:hAnsi="宋体" w:cs="宋体"/>
          <w:sz w:val="24"/>
        </w:rPr>
        <w:t xml:space="preserve">覃常兴 </w:t>
      </w:r>
      <w:r>
        <w:rPr>
          <w:rFonts w:ascii="宋体" w:hAnsi="宋体" w:cs="宋体"/>
          <w:sz w:val="24"/>
        </w:rPr>
        <w:t xml:space="preserve">  </w:t>
      </w:r>
      <w:r>
        <w:rPr>
          <w:rFonts w:hint="eastAsia" w:ascii="宋体" w:hAnsi="宋体" w:cs="宋体"/>
          <w:sz w:val="24"/>
        </w:rPr>
        <w:t xml:space="preserve">温 </w:t>
      </w:r>
      <w:r>
        <w:rPr>
          <w:rFonts w:ascii="宋体" w:hAnsi="宋体" w:cs="宋体"/>
          <w:sz w:val="24"/>
        </w:rPr>
        <w:t xml:space="preserve"> </w:t>
      </w:r>
      <w:r>
        <w:rPr>
          <w:rFonts w:hint="eastAsia" w:ascii="宋体" w:hAnsi="宋体" w:cs="宋体"/>
          <w:sz w:val="24"/>
        </w:rPr>
        <w:t xml:space="preserve">桓 </w:t>
      </w:r>
      <w:r>
        <w:rPr>
          <w:rFonts w:ascii="宋体" w:hAnsi="宋体" w:cs="宋体"/>
          <w:sz w:val="24"/>
        </w:rPr>
        <w:t xml:space="preserve">  </w:t>
      </w:r>
      <w:r>
        <w:rPr>
          <w:rFonts w:hint="eastAsia" w:ascii="宋体" w:hAnsi="宋体" w:cs="宋体"/>
          <w:sz w:val="24"/>
        </w:rPr>
        <w:t xml:space="preserve">吴凌云 </w:t>
      </w:r>
      <w:r>
        <w:rPr>
          <w:rFonts w:ascii="宋体" w:hAnsi="宋体" w:cs="宋体"/>
          <w:sz w:val="24"/>
        </w:rPr>
        <w:t xml:space="preserve">  </w:t>
      </w:r>
      <w:r>
        <w:rPr>
          <w:rFonts w:hint="eastAsia" w:ascii="宋体" w:hAnsi="宋体" w:cs="宋体"/>
          <w:sz w:val="24"/>
        </w:rPr>
        <w:t>徐俊威</w:t>
      </w:r>
    </w:p>
    <w:p>
      <w:pPr>
        <w:spacing w:line="360" w:lineRule="auto"/>
        <w:rPr>
          <w:rFonts w:ascii="宋体" w:hAnsi="宋体" w:cs="宋体"/>
          <w:sz w:val="24"/>
        </w:rPr>
      </w:pPr>
      <w:r>
        <w:rPr>
          <w:rFonts w:hint="eastAsia" w:ascii="宋体" w:hAnsi="宋体" w:cs="宋体"/>
          <w:sz w:val="24"/>
        </w:rPr>
        <w:t xml:space="preserve">33-722：李坚盛 </w:t>
      </w:r>
      <w:r>
        <w:rPr>
          <w:rFonts w:ascii="宋体" w:hAnsi="宋体" w:cs="宋体"/>
          <w:sz w:val="24"/>
        </w:rPr>
        <w:t xml:space="preserve">  </w:t>
      </w:r>
      <w:r>
        <w:rPr>
          <w:rFonts w:hint="eastAsia" w:ascii="宋体" w:hAnsi="宋体" w:cs="宋体"/>
          <w:sz w:val="24"/>
        </w:rPr>
        <w:t xml:space="preserve">李健智 </w:t>
      </w:r>
      <w:r>
        <w:rPr>
          <w:rFonts w:ascii="宋体" w:hAnsi="宋体" w:cs="宋体"/>
          <w:sz w:val="24"/>
        </w:rPr>
        <w:t xml:space="preserve">  </w:t>
      </w:r>
      <w:r>
        <w:rPr>
          <w:rFonts w:hint="eastAsia" w:ascii="宋体" w:hAnsi="宋体" w:cs="宋体"/>
          <w:sz w:val="24"/>
        </w:rPr>
        <w:t xml:space="preserve">李学海 </w:t>
      </w:r>
      <w:r>
        <w:rPr>
          <w:rFonts w:ascii="宋体" w:hAnsi="宋体" w:cs="宋体"/>
          <w:sz w:val="24"/>
        </w:rPr>
        <w:t xml:space="preserve">  </w:t>
      </w:r>
      <w:r>
        <w:rPr>
          <w:rFonts w:hint="eastAsia" w:ascii="宋体" w:hAnsi="宋体" w:cs="宋体"/>
          <w:sz w:val="24"/>
        </w:rPr>
        <w:t xml:space="preserve">卢俊伟 </w:t>
      </w:r>
      <w:r>
        <w:rPr>
          <w:rFonts w:ascii="宋体" w:hAnsi="宋体" w:cs="宋体"/>
          <w:sz w:val="24"/>
        </w:rPr>
        <w:t xml:space="preserve">  </w:t>
      </w:r>
      <w:r>
        <w:rPr>
          <w:rFonts w:hint="eastAsia" w:ascii="宋体" w:hAnsi="宋体" w:cs="宋体"/>
          <w:sz w:val="24"/>
        </w:rPr>
        <w:t xml:space="preserve">毛远辉 </w:t>
      </w:r>
      <w:r>
        <w:rPr>
          <w:rFonts w:ascii="宋体" w:hAnsi="宋体" w:cs="宋体"/>
          <w:sz w:val="24"/>
        </w:rPr>
        <w:t xml:space="preserve">  </w:t>
      </w:r>
      <w:r>
        <w:rPr>
          <w:rFonts w:hint="eastAsia" w:ascii="宋体" w:hAnsi="宋体" w:cs="宋体"/>
          <w:sz w:val="24"/>
        </w:rPr>
        <w:t>夏慎涛</w:t>
      </w:r>
    </w:p>
    <w:p>
      <w:pPr>
        <w:spacing w:line="360" w:lineRule="auto"/>
        <w:rPr>
          <w:rFonts w:ascii="宋体" w:hAnsi="宋体" w:cs="宋体"/>
          <w:sz w:val="24"/>
        </w:rPr>
      </w:pPr>
      <w:r>
        <w:rPr>
          <w:rFonts w:hint="eastAsia" w:ascii="宋体" w:hAnsi="宋体" w:cs="宋体"/>
          <w:sz w:val="24"/>
        </w:rPr>
        <w:t xml:space="preserve">33-723：夏涌涛 </w:t>
      </w:r>
      <w:r>
        <w:rPr>
          <w:rFonts w:ascii="宋体" w:hAnsi="宋体" w:cs="宋体"/>
          <w:sz w:val="24"/>
        </w:rPr>
        <w:t xml:space="preserve">  </w:t>
      </w:r>
      <w:r>
        <w:rPr>
          <w:rFonts w:hint="eastAsia" w:ascii="宋体" w:hAnsi="宋体" w:cs="宋体"/>
          <w:sz w:val="24"/>
        </w:rPr>
        <w:t xml:space="preserve">谢 </w:t>
      </w:r>
      <w:r>
        <w:rPr>
          <w:rFonts w:ascii="宋体" w:hAnsi="宋体" w:cs="宋体"/>
          <w:sz w:val="24"/>
        </w:rPr>
        <w:t xml:space="preserve"> </w:t>
      </w:r>
      <w:r>
        <w:rPr>
          <w:rFonts w:hint="eastAsia" w:ascii="宋体" w:hAnsi="宋体" w:cs="宋体"/>
          <w:sz w:val="24"/>
        </w:rPr>
        <w:t xml:space="preserve">鑫 </w:t>
      </w:r>
      <w:r>
        <w:rPr>
          <w:rFonts w:ascii="宋体" w:hAnsi="宋体" w:cs="宋体"/>
          <w:sz w:val="24"/>
        </w:rPr>
        <w:t xml:space="preserve">  </w:t>
      </w:r>
      <w:r>
        <w:rPr>
          <w:rFonts w:hint="eastAsia" w:ascii="宋体" w:hAnsi="宋体" w:cs="宋体"/>
          <w:sz w:val="24"/>
        </w:rPr>
        <w:t xml:space="preserve">陈 </w:t>
      </w:r>
      <w:r>
        <w:rPr>
          <w:rFonts w:ascii="宋体" w:hAnsi="宋体" w:cs="宋体"/>
          <w:sz w:val="24"/>
        </w:rPr>
        <w:t xml:space="preserve"> </w:t>
      </w:r>
      <w:r>
        <w:rPr>
          <w:rFonts w:hint="eastAsia" w:ascii="宋体" w:hAnsi="宋体" w:cs="宋体"/>
          <w:sz w:val="24"/>
        </w:rPr>
        <w:t xml:space="preserve">浩 </w:t>
      </w:r>
      <w:r>
        <w:rPr>
          <w:rFonts w:ascii="宋体" w:hAnsi="宋体" w:cs="宋体"/>
          <w:sz w:val="24"/>
        </w:rPr>
        <w:t xml:space="preserve">  </w:t>
      </w:r>
      <w:r>
        <w:rPr>
          <w:rFonts w:hint="eastAsia" w:ascii="宋体" w:hAnsi="宋体" w:cs="宋体"/>
          <w:sz w:val="24"/>
        </w:rPr>
        <w:t xml:space="preserve">常平东 </w:t>
      </w:r>
      <w:r>
        <w:rPr>
          <w:rFonts w:ascii="宋体" w:hAnsi="宋体" w:cs="宋体"/>
          <w:sz w:val="24"/>
        </w:rPr>
        <w:t xml:space="preserve">  </w:t>
      </w:r>
      <w:r>
        <w:rPr>
          <w:rFonts w:hint="eastAsia" w:ascii="宋体" w:hAnsi="宋体" w:cs="宋体"/>
          <w:sz w:val="24"/>
        </w:rPr>
        <w:t>岑毓芳</w:t>
      </w:r>
    </w:p>
    <w:p>
      <w:pPr>
        <w:spacing w:line="360" w:lineRule="auto"/>
        <w:rPr>
          <w:rFonts w:ascii="宋体" w:hAnsi="宋体" w:cs="宋体"/>
          <w:bCs/>
          <w:sz w:val="24"/>
          <w:szCs w:val="32"/>
        </w:rPr>
      </w:pPr>
      <w:r>
        <w:rPr>
          <w:rFonts w:hint="eastAsia" w:ascii="宋体" w:hAnsi="宋体" w:cs="宋体"/>
          <w:bCs/>
          <w:sz w:val="24"/>
          <w:szCs w:val="32"/>
        </w:rPr>
        <w:t xml:space="preserve">36-214：谢诗晴 </w:t>
      </w:r>
      <w:r>
        <w:rPr>
          <w:rFonts w:ascii="宋体" w:hAnsi="宋体" w:cs="宋体"/>
          <w:bCs/>
          <w:sz w:val="24"/>
          <w:szCs w:val="32"/>
        </w:rPr>
        <w:t xml:space="preserve">  </w:t>
      </w:r>
      <w:r>
        <w:rPr>
          <w:rFonts w:hint="eastAsia" w:ascii="宋体" w:hAnsi="宋体" w:cs="宋体"/>
          <w:bCs/>
          <w:sz w:val="24"/>
          <w:szCs w:val="32"/>
        </w:rPr>
        <w:t xml:space="preserve">王小荷 </w:t>
      </w:r>
      <w:r>
        <w:rPr>
          <w:rFonts w:ascii="宋体" w:hAnsi="宋体" w:cs="宋体"/>
          <w:bCs/>
          <w:sz w:val="24"/>
          <w:szCs w:val="32"/>
        </w:rPr>
        <w:t xml:space="preserve">  </w:t>
      </w:r>
      <w:r>
        <w:rPr>
          <w:rFonts w:hint="eastAsia" w:ascii="宋体" w:hAnsi="宋体" w:cs="宋体"/>
          <w:bCs/>
          <w:sz w:val="24"/>
          <w:szCs w:val="32"/>
        </w:rPr>
        <w:t xml:space="preserve">罗燕莹 </w:t>
      </w:r>
      <w:r>
        <w:rPr>
          <w:rFonts w:ascii="宋体" w:hAnsi="宋体" w:cs="宋体"/>
          <w:bCs/>
          <w:sz w:val="24"/>
          <w:szCs w:val="32"/>
        </w:rPr>
        <w:t xml:space="preserve">  </w:t>
      </w:r>
      <w:r>
        <w:rPr>
          <w:rFonts w:hint="eastAsia" w:ascii="宋体" w:hAnsi="宋体" w:cs="宋体"/>
          <w:bCs/>
          <w:sz w:val="24"/>
          <w:szCs w:val="32"/>
        </w:rPr>
        <w:t xml:space="preserve">严春玲 </w:t>
      </w:r>
      <w:r>
        <w:rPr>
          <w:rFonts w:ascii="宋体" w:hAnsi="宋体" w:cs="宋体"/>
          <w:bCs/>
          <w:sz w:val="24"/>
          <w:szCs w:val="32"/>
        </w:rPr>
        <w:t xml:space="preserve">  </w:t>
      </w:r>
      <w:r>
        <w:rPr>
          <w:rFonts w:hint="eastAsia" w:ascii="宋体" w:hAnsi="宋体" w:cs="宋体"/>
          <w:bCs/>
          <w:sz w:val="24"/>
          <w:szCs w:val="32"/>
        </w:rPr>
        <w:t xml:space="preserve">陈 </w:t>
      </w:r>
      <w:r>
        <w:rPr>
          <w:rFonts w:ascii="宋体" w:hAnsi="宋体" w:cs="宋体"/>
          <w:bCs/>
          <w:sz w:val="24"/>
          <w:szCs w:val="32"/>
        </w:rPr>
        <w:t xml:space="preserve"> </w:t>
      </w:r>
      <w:r>
        <w:rPr>
          <w:rFonts w:hint="eastAsia" w:ascii="宋体" w:hAnsi="宋体" w:cs="宋体"/>
          <w:bCs/>
          <w:sz w:val="24"/>
          <w:szCs w:val="32"/>
        </w:rPr>
        <w:t xml:space="preserve">珞 </w:t>
      </w:r>
      <w:r>
        <w:rPr>
          <w:rFonts w:ascii="宋体" w:hAnsi="宋体" w:cs="宋体"/>
          <w:bCs/>
          <w:sz w:val="24"/>
          <w:szCs w:val="32"/>
        </w:rPr>
        <w:t xml:space="preserve">  </w:t>
      </w:r>
      <w:r>
        <w:rPr>
          <w:rFonts w:hint="eastAsia" w:ascii="宋体" w:hAnsi="宋体" w:cs="宋体"/>
          <w:bCs/>
          <w:sz w:val="24"/>
          <w:szCs w:val="32"/>
        </w:rPr>
        <w:t>李芯蕾</w:t>
      </w:r>
    </w:p>
    <w:p>
      <w:pPr>
        <w:spacing w:line="360" w:lineRule="auto"/>
        <w:rPr>
          <w:rFonts w:ascii="宋体" w:hAnsi="宋体" w:cs="宋体"/>
          <w:bCs/>
          <w:sz w:val="24"/>
          <w:szCs w:val="32"/>
        </w:rPr>
      </w:pPr>
      <w:r>
        <w:rPr>
          <w:rFonts w:hint="eastAsia" w:ascii="宋体" w:hAnsi="宋体" w:cs="宋体"/>
          <w:bCs/>
          <w:sz w:val="24"/>
          <w:szCs w:val="32"/>
        </w:rPr>
        <w:t xml:space="preserve">36-215：张先菲 </w:t>
      </w:r>
      <w:r>
        <w:rPr>
          <w:rFonts w:ascii="宋体" w:hAnsi="宋体" w:cs="宋体"/>
          <w:bCs/>
          <w:sz w:val="24"/>
          <w:szCs w:val="32"/>
        </w:rPr>
        <w:t xml:space="preserve">  </w:t>
      </w:r>
      <w:r>
        <w:rPr>
          <w:rFonts w:hint="eastAsia" w:ascii="宋体" w:hAnsi="宋体" w:cs="宋体"/>
          <w:bCs/>
          <w:sz w:val="24"/>
          <w:szCs w:val="32"/>
        </w:rPr>
        <w:t xml:space="preserve">田欣冉 </w:t>
      </w:r>
      <w:r>
        <w:rPr>
          <w:rFonts w:ascii="宋体" w:hAnsi="宋体" w:cs="宋体"/>
          <w:bCs/>
          <w:sz w:val="24"/>
          <w:szCs w:val="32"/>
        </w:rPr>
        <w:t xml:space="preserve">  </w:t>
      </w:r>
      <w:r>
        <w:rPr>
          <w:rFonts w:hint="eastAsia" w:ascii="宋体" w:hAnsi="宋体" w:cs="宋体"/>
          <w:bCs/>
          <w:sz w:val="24"/>
          <w:szCs w:val="32"/>
        </w:rPr>
        <w:t xml:space="preserve">杨淑婷 </w:t>
      </w:r>
      <w:r>
        <w:rPr>
          <w:rFonts w:ascii="宋体" w:hAnsi="宋体" w:cs="宋体"/>
          <w:bCs/>
          <w:sz w:val="24"/>
          <w:szCs w:val="32"/>
        </w:rPr>
        <w:t xml:space="preserve">  </w:t>
      </w:r>
      <w:r>
        <w:rPr>
          <w:rFonts w:hint="eastAsia" w:ascii="宋体" w:hAnsi="宋体" w:cs="宋体"/>
          <w:bCs/>
          <w:sz w:val="24"/>
          <w:szCs w:val="32"/>
        </w:rPr>
        <w:t xml:space="preserve">张艺迪 </w:t>
      </w:r>
      <w:r>
        <w:rPr>
          <w:rFonts w:ascii="宋体" w:hAnsi="宋体" w:cs="宋体"/>
          <w:bCs/>
          <w:sz w:val="24"/>
          <w:szCs w:val="32"/>
        </w:rPr>
        <w:t xml:space="preserve">  </w:t>
      </w:r>
      <w:r>
        <w:rPr>
          <w:rFonts w:hint="eastAsia" w:ascii="宋体" w:hAnsi="宋体" w:cs="宋体"/>
          <w:bCs/>
          <w:sz w:val="24"/>
          <w:szCs w:val="32"/>
        </w:rPr>
        <w:t xml:space="preserve">龚钰华 </w:t>
      </w:r>
      <w:r>
        <w:rPr>
          <w:rFonts w:ascii="宋体" w:hAnsi="宋体" w:cs="宋体"/>
          <w:bCs/>
          <w:sz w:val="24"/>
          <w:szCs w:val="32"/>
        </w:rPr>
        <w:t xml:space="preserve">  </w:t>
      </w:r>
      <w:r>
        <w:rPr>
          <w:rFonts w:hint="eastAsia" w:ascii="宋体" w:hAnsi="宋体" w:cs="宋体"/>
          <w:bCs/>
          <w:sz w:val="24"/>
          <w:szCs w:val="32"/>
        </w:rPr>
        <w:t>冯铭希</w:t>
      </w:r>
    </w:p>
    <w:p>
      <w:pPr>
        <w:spacing w:line="360" w:lineRule="auto"/>
        <w:rPr>
          <w:rFonts w:ascii="宋体" w:hAnsi="宋体" w:cs="宋体"/>
          <w:bCs/>
          <w:sz w:val="24"/>
          <w:szCs w:val="32"/>
        </w:rPr>
      </w:pPr>
      <w:r>
        <w:rPr>
          <w:rFonts w:hint="eastAsia" w:ascii="宋体" w:hAnsi="宋体" w:cs="宋体"/>
          <w:bCs/>
          <w:sz w:val="24"/>
          <w:szCs w:val="32"/>
        </w:rPr>
        <w:t xml:space="preserve">32-705：叶文骁 </w:t>
      </w:r>
      <w:r>
        <w:rPr>
          <w:rFonts w:ascii="宋体" w:hAnsi="宋体" w:cs="宋体"/>
          <w:bCs/>
          <w:sz w:val="24"/>
          <w:szCs w:val="32"/>
        </w:rPr>
        <w:t xml:space="preserve">  </w:t>
      </w:r>
      <w:r>
        <w:rPr>
          <w:rFonts w:hint="eastAsia" w:ascii="宋体" w:hAnsi="宋体" w:cs="宋体"/>
          <w:bCs/>
          <w:sz w:val="24"/>
          <w:szCs w:val="32"/>
        </w:rPr>
        <w:t xml:space="preserve">袁 </w:t>
      </w:r>
      <w:r>
        <w:rPr>
          <w:rFonts w:ascii="宋体" w:hAnsi="宋体" w:cs="宋体"/>
          <w:bCs/>
          <w:sz w:val="24"/>
          <w:szCs w:val="32"/>
        </w:rPr>
        <w:t xml:space="preserve"> </w:t>
      </w:r>
      <w:r>
        <w:rPr>
          <w:rFonts w:hint="eastAsia" w:ascii="宋体" w:hAnsi="宋体" w:cs="宋体"/>
          <w:bCs/>
          <w:sz w:val="24"/>
          <w:szCs w:val="32"/>
        </w:rPr>
        <w:t xml:space="preserve">铎 </w:t>
      </w:r>
      <w:r>
        <w:rPr>
          <w:rFonts w:ascii="宋体" w:hAnsi="宋体" w:cs="宋体"/>
          <w:bCs/>
          <w:sz w:val="24"/>
          <w:szCs w:val="32"/>
        </w:rPr>
        <w:t xml:space="preserve">  </w:t>
      </w:r>
      <w:r>
        <w:rPr>
          <w:rFonts w:hint="eastAsia" w:ascii="宋体" w:hAnsi="宋体" w:cs="宋体"/>
          <w:bCs/>
          <w:sz w:val="24"/>
          <w:szCs w:val="32"/>
        </w:rPr>
        <w:t xml:space="preserve">张炼南 </w:t>
      </w:r>
      <w:r>
        <w:rPr>
          <w:rFonts w:ascii="宋体" w:hAnsi="宋体" w:cs="宋体"/>
          <w:bCs/>
          <w:sz w:val="24"/>
          <w:szCs w:val="32"/>
        </w:rPr>
        <w:t xml:space="preserve">  </w:t>
      </w:r>
      <w:r>
        <w:rPr>
          <w:rFonts w:hint="eastAsia" w:ascii="宋体" w:hAnsi="宋体" w:cs="宋体"/>
          <w:bCs/>
          <w:sz w:val="24"/>
          <w:szCs w:val="32"/>
        </w:rPr>
        <w:t xml:space="preserve">黄承宝 </w:t>
      </w:r>
      <w:r>
        <w:rPr>
          <w:rFonts w:ascii="宋体" w:hAnsi="宋体" w:cs="宋体"/>
          <w:bCs/>
          <w:sz w:val="24"/>
          <w:szCs w:val="32"/>
        </w:rPr>
        <w:t xml:space="preserve">  </w:t>
      </w:r>
      <w:r>
        <w:rPr>
          <w:rFonts w:hint="eastAsia" w:ascii="宋体" w:hAnsi="宋体" w:cs="宋体"/>
          <w:bCs/>
          <w:sz w:val="24"/>
          <w:szCs w:val="32"/>
        </w:rPr>
        <w:t xml:space="preserve">张子民 </w:t>
      </w:r>
      <w:r>
        <w:rPr>
          <w:rFonts w:ascii="宋体" w:hAnsi="宋体" w:cs="宋体"/>
          <w:bCs/>
          <w:sz w:val="24"/>
          <w:szCs w:val="32"/>
        </w:rPr>
        <w:t xml:space="preserve">  </w:t>
      </w:r>
      <w:r>
        <w:rPr>
          <w:rFonts w:hint="eastAsia" w:ascii="宋体" w:hAnsi="宋体" w:cs="宋体"/>
          <w:bCs/>
          <w:sz w:val="24"/>
          <w:szCs w:val="32"/>
        </w:rPr>
        <w:t>杨朋升</w:t>
      </w:r>
    </w:p>
    <w:p>
      <w:pPr>
        <w:spacing w:line="360" w:lineRule="auto"/>
        <w:rPr>
          <w:rFonts w:ascii="宋体" w:hAnsi="宋体" w:cs="宋体"/>
          <w:bCs/>
          <w:sz w:val="24"/>
          <w:szCs w:val="32"/>
        </w:rPr>
      </w:pPr>
      <w:r>
        <w:rPr>
          <w:rFonts w:hint="eastAsia" w:ascii="宋体" w:hAnsi="宋体" w:cs="宋体"/>
          <w:bCs/>
          <w:sz w:val="24"/>
          <w:szCs w:val="32"/>
        </w:rPr>
        <w:t xml:space="preserve">32-713：何恒涛 </w:t>
      </w:r>
      <w:r>
        <w:rPr>
          <w:rFonts w:ascii="宋体" w:hAnsi="宋体" w:cs="宋体"/>
          <w:bCs/>
          <w:sz w:val="24"/>
          <w:szCs w:val="32"/>
        </w:rPr>
        <w:t xml:space="preserve">  </w:t>
      </w:r>
      <w:r>
        <w:rPr>
          <w:rFonts w:hint="eastAsia" w:ascii="宋体" w:hAnsi="宋体" w:cs="宋体"/>
          <w:bCs/>
          <w:sz w:val="24"/>
          <w:szCs w:val="32"/>
        </w:rPr>
        <w:t xml:space="preserve">黄宇航 </w:t>
      </w:r>
      <w:r>
        <w:rPr>
          <w:rFonts w:ascii="宋体" w:hAnsi="宋体" w:cs="宋体"/>
          <w:bCs/>
          <w:sz w:val="24"/>
          <w:szCs w:val="32"/>
        </w:rPr>
        <w:t xml:space="preserve">  </w:t>
      </w:r>
      <w:r>
        <w:rPr>
          <w:rFonts w:hint="eastAsia" w:ascii="宋体" w:hAnsi="宋体" w:cs="宋体"/>
          <w:bCs/>
          <w:sz w:val="24"/>
          <w:szCs w:val="32"/>
        </w:rPr>
        <w:t xml:space="preserve">李浩宾 </w:t>
      </w:r>
      <w:r>
        <w:rPr>
          <w:rFonts w:ascii="宋体" w:hAnsi="宋体" w:cs="宋体"/>
          <w:bCs/>
          <w:sz w:val="24"/>
          <w:szCs w:val="32"/>
        </w:rPr>
        <w:t xml:space="preserve">  </w:t>
      </w:r>
      <w:r>
        <w:rPr>
          <w:rFonts w:hint="eastAsia" w:ascii="宋体" w:hAnsi="宋体" w:cs="宋体"/>
          <w:bCs/>
          <w:sz w:val="24"/>
          <w:szCs w:val="32"/>
        </w:rPr>
        <w:t xml:space="preserve">付峻涛 </w:t>
      </w:r>
      <w:r>
        <w:rPr>
          <w:rFonts w:ascii="宋体" w:hAnsi="宋体" w:cs="宋体"/>
          <w:bCs/>
          <w:sz w:val="24"/>
          <w:szCs w:val="32"/>
        </w:rPr>
        <w:t xml:space="preserve">  </w:t>
      </w:r>
      <w:r>
        <w:rPr>
          <w:rFonts w:hint="eastAsia" w:ascii="宋体" w:hAnsi="宋体" w:cs="宋体"/>
          <w:bCs/>
          <w:sz w:val="24"/>
          <w:szCs w:val="32"/>
        </w:rPr>
        <w:t xml:space="preserve">黄 </w:t>
      </w:r>
      <w:r>
        <w:rPr>
          <w:rFonts w:ascii="宋体" w:hAnsi="宋体" w:cs="宋体"/>
          <w:bCs/>
          <w:sz w:val="24"/>
          <w:szCs w:val="32"/>
        </w:rPr>
        <w:t xml:space="preserve"> </w:t>
      </w:r>
      <w:r>
        <w:rPr>
          <w:rFonts w:hint="eastAsia" w:ascii="宋体" w:hAnsi="宋体" w:cs="宋体"/>
          <w:bCs/>
          <w:sz w:val="24"/>
          <w:szCs w:val="32"/>
        </w:rPr>
        <w:t xml:space="preserve">楷 </w:t>
      </w:r>
      <w:r>
        <w:rPr>
          <w:rFonts w:ascii="宋体" w:hAnsi="宋体" w:cs="宋体"/>
          <w:bCs/>
          <w:sz w:val="24"/>
          <w:szCs w:val="32"/>
        </w:rPr>
        <w:t xml:space="preserve">  </w:t>
      </w:r>
      <w:r>
        <w:rPr>
          <w:rFonts w:hint="eastAsia" w:ascii="宋体" w:hAnsi="宋体" w:cs="宋体"/>
          <w:bCs/>
          <w:sz w:val="24"/>
          <w:szCs w:val="32"/>
        </w:rPr>
        <w:t>李德祥</w:t>
      </w:r>
    </w:p>
    <w:p>
      <w:pPr>
        <w:spacing w:line="360" w:lineRule="auto"/>
        <w:rPr>
          <w:rFonts w:ascii="宋体" w:hAnsi="宋体" w:cs="宋体"/>
          <w:bCs/>
          <w:sz w:val="24"/>
          <w:szCs w:val="32"/>
        </w:rPr>
      </w:pPr>
      <w:r>
        <w:rPr>
          <w:rFonts w:hint="eastAsia" w:ascii="宋体" w:hAnsi="宋体" w:cs="宋体"/>
          <w:bCs/>
          <w:sz w:val="24"/>
          <w:szCs w:val="32"/>
        </w:rPr>
        <w:t xml:space="preserve">32-602：孙青原 </w:t>
      </w:r>
      <w:r>
        <w:rPr>
          <w:rFonts w:ascii="宋体" w:hAnsi="宋体" w:cs="宋体"/>
          <w:bCs/>
          <w:sz w:val="24"/>
          <w:szCs w:val="32"/>
        </w:rPr>
        <w:t xml:space="preserve">  </w:t>
      </w:r>
      <w:r>
        <w:rPr>
          <w:rFonts w:hint="eastAsia" w:ascii="宋体" w:hAnsi="宋体" w:cs="宋体"/>
          <w:bCs/>
          <w:sz w:val="24"/>
          <w:szCs w:val="32"/>
        </w:rPr>
        <w:t xml:space="preserve">张文熙 </w:t>
      </w:r>
      <w:r>
        <w:rPr>
          <w:rFonts w:ascii="宋体" w:hAnsi="宋体" w:cs="宋体"/>
          <w:bCs/>
          <w:sz w:val="24"/>
          <w:szCs w:val="32"/>
        </w:rPr>
        <w:t xml:space="preserve">  </w:t>
      </w:r>
      <w:r>
        <w:rPr>
          <w:rFonts w:hint="eastAsia" w:ascii="宋体" w:hAnsi="宋体" w:cs="宋体"/>
          <w:bCs/>
          <w:sz w:val="24"/>
          <w:szCs w:val="32"/>
        </w:rPr>
        <w:t>陈梓毅</w:t>
      </w:r>
    </w:p>
    <w:p>
      <w:pPr>
        <w:spacing w:line="360" w:lineRule="auto"/>
        <w:rPr>
          <w:rFonts w:ascii="宋体" w:hAnsi="宋体" w:cs="宋体"/>
          <w:bCs/>
          <w:sz w:val="24"/>
          <w:szCs w:val="32"/>
        </w:rPr>
      </w:pPr>
      <w:r>
        <w:rPr>
          <w:rFonts w:hint="eastAsia" w:ascii="宋体" w:hAnsi="宋体" w:cs="宋体"/>
          <w:bCs/>
          <w:sz w:val="24"/>
          <w:szCs w:val="32"/>
        </w:rPr>
        <w:t xml:space="preserve">32-607（换宿舍前）：杨鋆骏 </w:t>
      </w:r>
      <w:r>
        <w:rPr>
          <w:rFonts w:ascii="宋体" w:hAnsi="宋体" w:cs="宋体"/>
          <w:bCs/>
          <w:sz w:val="24"/>
          <w:szCs w:val="32"/>
        </w:rPr>
        <w:t xml:space="preserve">  </w:t>
      </w:r>
      <w:r>
        <w:rPr>
          <w:rFonts w:hint="eastAsia" w:ascii="宋体" w:hAnsi="宋体" w:cs="宋体"/>
          <w:bCs/>
          <w:sz w:val="24"/>
          <w:szCs w:val="32"/>
        </w:rPr>
        <w:t xml:space="preserve">谢立骏 </w:t>
      </w:r>
      <w:r>
        <w:rPr>
          <w:rFonts w:ascii="宋体" w:hAnsi="宋体" w:cs="宋体"/>
          <w:bCs/>
          <w:sz w:val="24"/>
          <w:szCs w:val="32"/>
        </w:rPr>
        <w:t xml:space="preserve">  </w:t>
      </w:r>
      <w:r>
        <w:rPr>
          <w:rFonts w:hint="eastAsia" w:ascii="宋体" w:hAnsi="宋体" w:cs="宋体"/>
          <w:bCs/>
          <w:sz w:val="24"/>
          <w:szCs w:val="32"/>
        </w:rPr>
        <w:t xml:space="preserve">余宗朗 </w:t>
      </w:r>
      <w:r>
        <w:rPr>
          <w:rFonts w:ascii="宋体" w:hAnsi="宋体" w:cs="宋体"/>
          <w:bCs/>
          <w:sz w:val="24"/>
          <w:szCs w:val="32"/>
        </w:rPr>
        <w:t xml:space="preserve">  </w:t>
      </w:r>
      <w:r>
        <w:rPr>
          <w:rFonts w:hint="eastAsia" w:ascii="宋体" w:hAnsi="宋体" w:cs="宋体"/>
          <w:bCs/>
          <w:sz w:val="24"/>
          <w:szCs w:val="32"/>
        </w:rPr>
        <w:t xml:space="preserve">杨俊鸣 </w:t>
      </w:r>
      <w:r>
        <w:rPr>
          <w:rFonts w:ascii="宋体" w:hAnsi="宋体" w:cs="宋体"/>
          <w:bCs/>
          <w:sz w:val="24"/>
          <w:szCs w:val="32"/>
        </w:rPr>
        <w:t xml:space="preserve">  </w:t>
      </w:r>
      <w:r>
        <w:rPr>
          <w:rFonts w:hint="eastAsia" w:ascii="宋体" w:hAnsi="宋体" w:cs="宋体"/>
          <w:bCs/>
          <w:sz w:val="24"/>
          <w:szCs w:val="32"/>
        </w:rPr>
        <w:t xml:space="preserve">杨佳尔 </w:t>
      </w:r>
      <w:r>
        <w:rPr>
          <w:rFonts w:ascii="宋体" w:hAnsi="宋体" w:cs="宋体"/>
          <w:bCs/>
          <w:sz w:val="24"/>
          <w:szCs w:val="32"/>
        </w:rPr>
        <w:t xml:space="preserve"> </w:t>
      </w:r>
      <w:r>
        <w:rPr>
          <w:rFonts w:hint="eastAsia" w:ascii="宋体" w:hAnsi="宋体" w:cs="宋体"/>
          <w:bCs/>
          <w:sz w:val="24"/>
          <w:szCs w:val="32"/>
        </w:rPr>
        <w:t>周一羽</w:t>
      </w:r>
    </w:p>
    <w:p>
      <w:pPr>
        <w:spacing w:line="360" w:lineRule="auto"/>
        <w:rPr>
          <w:rFonts w:ascii="宋体" w:hAnsi="宋体" w:cs="宋体"/>
          <w:bCs/>
          <w:sz w:val="24"/>
          <w:szCs w:val="32"/>
        </w:rPr>
      </w:pPr>
      <w:r>
        <w:rPr>
          <w:rFonts w:hint="eastAsia" w:ascii="宋体" w:hAnsi="宋体" w:cs="宋体"/>
          <w:bCs/>
          <w:sz w:val="24"/>
          <w:szCs w:val="32"/>
        </w:rPr>
        <w:t xml:space="preserve">33-302：叶志雄 </w:t>
      </w:r>
      <w:r>
        <w:rPr>
          <w:rFonts w:ascii="宋体" w:hAnsi="宋体" w:cs="宋体"/>
          <w:bCs/>
          <w:sz w:val="24"/>
          <w:szCs w:val="32"/>
        </w:rPr>
        <w:t xml:space="preserve">  </w:t>
      </w:r>
      <w:r>
        <w:rPr>
          <w:rFonts w:hint="eastAsia" w:ascii="宋体" w:hAnsi="宋体" w:cs="宋体"/>
          <w:bCs/>
          <w:sz w:val="24"/>
          <w:szCs w:val="32"/>
        </w:rPr>
        <w:t xml:space="preserve">谢东恒 </w:t>
      </w:r>
      <w:r>
        <w:rPr>
          <w:rFonts w:ascii="宋体" w:hAnsi="宋体" w:cs="宋体"/>
          <w:bCs/>
          <w:sz w:val="24"/>
          <w:szCs w:val="32"/>
        </w:rPr>
        <w:t xml:space="preserve">  </w:t>
      </w:r>
      <w:r>
        <w:rPr>
          <w:rFonts w:hint="eastAsia" w:ascii="宋体" w:hAnsi="宋体" w:cs="宋体"/>
          <w:bCs/>
          <w:sz w:val="24"/>
          <w:szCs w:val="32"/>
        </w:rPr>
        <w:t>许杰楠</w:t>
      </w:r>
    </w:p>
    <w:p>
      <w:pPr>
        <w:widowControl/>
        <w:spacing w:line="360" w:lineRule="auto"/>
        <w:jc w:val="left"/>
        <w:rPr>
          <w:rFonts w:ascii="宋体" w:hAnsi="宋体" w:cs="宋体"/>
          <w:bCs/>
          <w:sz w:val="24"/>
          <w:szCs w:val="24"/>
        </w:rPr>
      </w:pPr>
    </w:p>
    <w:p>
      <w:pPr>
        <w:spacing w:line="360" w:lineRule="auto"/>
        <w:rPr>
          <w:rFonts w:ascii="宋体" w:hAnsi="宋体" w:cs="宋体"/>
          <w:b/>
          <w:sz w:val="24"/>
          <w:szCs w:val="32"/>
        </w:rPr>
      </w:pPr>
      <w:r>
        <w:rPr>
          <w:rFonts w:hint="eastAsia" w:ascii="宋体" w:hAnsi="宋体" w:cs="宋体"/>
          <w:b/>
          <w:sz w:val="24"/>
          <w:szCs w:val="32"/>
        </w:rPr>
        <w:t>2、课堂违纪</w:t>
      </w:r>
    </w:p>
    <w:p>
      <w:pPr>
        <w:spacing w:line="360" w:lineRule="auto"/>
        <w:rPr>
          <w:rFonts w:ascii="宋体" w:hAnsi="宋体" w:cs="宋体"/>
          <w:sz w:val="24"/>
          <w:szCs w:val="32"/>
        </w:rPr>
      </w:pPr>
      <w:r>
        <w:rPr>
          <w:rFonts w:hint="eastAsia" w:ascii="宋体" w:hAnsi="宋体" w:cs="宋体"/>
          <w:b/>
          <w:color w:val="FF0000"/>
          <w:sz w:val="24"/>
          <w:szCs w:val="32"/>
        </w:rPr>
        <w:t>根据学院工作方案中：</w:t>
      </w:r>
      <w:r>
        <w:rPr>
          <w:rFonts w:hint="eastAsia" w:ascii="宋体" w:hAnsi="宋体" w:cs="宋体"/>
          <w:b/>
          <w:color w:val="0000FF"/>
          <w:sz w:val="24"/>
        </w:rPr>
        <w:t>凡不遵守学习纪律，旷课1</w:t>
      </w:r>
      <w:r>
        <w:rPr>
          <w:rFonts w:ascii="宋体" w:hAnsi="宋体" w:cs="宋体"/>
          <w:b/>
          <w:color w:val="0000FF"/>
          <w:sz w:val="24"/>
        </w:rPr>
        <w:t>-10</w:t>
      </w:r>
      <w:r>
        <w:rPr>
          <w:rFonts w:hint="eastAsia" w:ascii="宋体" w:hAnsi="宋体" w:cs="宋体"/>
          <w:b/>
          <w:color w:val="0000FF"/>
          <w:sz w:val="24"/>
        </w:rPr>
        <w:t>学时给予全院通报批评，旷课</w:t>
      </w:r>
      <w:r>
        <w:rPr>
          <w:rFonts w:ascii="宋体" w:hAnsi="宋体" w:cs="宋体"/>
          <w:b/>
          <w:color w:val="0000FF"/>
          <w:sz w:val="24"/>
        </w:rPr>
        <w:t>11-20</w:t>
      </w:r>
      <w:r>
        <w:rPr>
          <w:rFonts w:hint="eastAsia" w:ascii="宋体" w:hAnsi="宋体" w:cs="宋体"/>
          <w:b/>
          <w:color w:val="0000FF"/>
          <w:sz w:val="24"/>
        </w:rPr>
        <w:t>学时给予警告处分，旷课2</w:t>
      </w:r>
      <w:r>
        <w:rPr>
          <w:rFonts w:ascii="宋体" w:hAnsi="宋体" w:cs="宋体"/>
          <w:b/>
          <w:color w:val="0000FF"/>
          <w:sz w:val="24"/>
        </w:rPr>
        <w:t>0</w:t>
      </w:r>
      <w:r>
        <w:rPr>
          <w:rFonts w:hint="eastAsia" w:ascii="宋体" w:hAnsi="宋体" w:cs="宋体"/>
          <w:b/>
          <w:color w:val="0000FF"/>
          <w:sz w:val="24"/>
        </w:rPr>
        <w:t>学时以上给予严重警告处分；迟到、早退扣0.1分/次，迟到、早退三次按旷课一节计，多次者累计扣分：</w:t>
      </w:r>
    </w:p>
    <w:p>
      <w:pPr>
        <w:spacing w:line="360" w:lineRule="auto"/>
        <w:rPr>
          <w:rFonts w:ascii="宋体" w:hAnsi="宋体" w:cs="宋体"/>
          <w:color w:val="FF0000"/>
          <w:sz w:val="24"/>
          <w:szCs w:val="32"/>
        </w:rPr>
      </w:pPr>
    </w:p>
    <w:p>
      <w:pPr>
        <w:spacing w:line="360" w:lineRule="auto"/>
        <w:rPr>
          <w:rFonts w:ascii="宋体" w:hAnsi="宋体" w:cs="宋体"/>
          <w:color w:val="FF0000"/>
          <w:sz w:val="24"/>
          <w:szCs w:val="32"/>
        </w:rPr>
      </w:pPr>
      <w:r>
        <w:rPr>
          <w:rFonts w:hint="eastAsia" w:ascii="宋体" w:hAnsi="宋体" w:cs="宋体"/>
          <w:color w:val="FF0000"/>
          <w:sz w:val="24"/>
          <w:szCs w:val="32"/>
        </w:rPr>
        <w:t>本学年旷课同学名单已交由学院党委给予处分，扣分参照综测细则中“违反学校学院规定”标准进行扣分，此处不重复扣分；本学年无迟到早退名单。</w:t>
      </w:r>
    </w:p>
    <w:p>
      <w:pPr>
        <w:rPr>
          <w:rFonts w:ascii="宋体" w:hAnsi="宋体" w:cs="宋体"/>
          <w:b/>
          <w:bCs/>
          <w:sz w:val="24"/>
          <w:szCs w:val="32"/>
        </w:rPr>
      </w:pPr>
      <w:bookmarkStart w:id="1" w:name="_Hlk79956086"/>
      <w:r>
        <w:rPr>
          <w:rFonts w:hint="eastAsia" w:ascii="宋体" w:hAnsi="宋体" w:cs="宋体"/>
          <w:b/>
          <w:bCs/>
          <w:sz w:val="24"/>
          <w:szCs w:val="32"/>
        </w:rPr>
        <w:t>三、违反学校学院规定</w:t>
      </w:r>
    </w:p>
    <w:p>
      <w:pPr>
        <w:spacing w:line="360" w:lineRule="auto"/>
        <w:rPr>
          <w:rFonts w:ascii="宋体" w:hAnsi="宋体" w:cs="宋体"/>
          <w:b/>
          <w:bCs/>
          <w:color w:val="00B050"/>
          <w:sz w:val="24"/>
          <w:szCs w:val="32"/>
        </w:rPr>
      </w:pPr>
      <w:r>
        <w:rPr>
          <w:rFonts w:hint="eastAsia" w:ascii="宋体" w:hAnsi="宋体" w:cs="宋体"/>
          <w:b/>
          <w:bCs/>
          <w:sz w:val="24"/>
          <w:szCs w:val="32"/>
        </w:rPr>
        <w:t>1．通报批评</w:t>
      </w:r>
      <w:r>
        <w:rPr>
          <w:rFonts w:hint="eastAsia" w:ascii="宋体" w:hAnsi="宋体" w:cs="宋体"/>
          <w:b/>
          <w:bCs/>
          <w:color w:val="00B050"/>
          <w:sz w:val="24"/>
          <w:szCs w:val="32"/>
        </w:rPr>
        <w:t>（扣1分/次）</w:t>
      </w:r>
    </w:p>
    <w:p>
      <w:pPr>
        <w:spacing w:line="360" w:lineRule="auto"/>
        <w:jc w:val="left"/>
        <w:rPr>
          <w:rFonts w:cs="宋体" w:asciiTheme="minorEastAsia" w:hAnsiTheme="minorEastAsia"/>
          <w:sz w:val="24"/>
        </w:rPr>
      </w:pPr>
      <w:bookmarkStart w:id="2" w:name="_Hlk113027337"/>
      <w:r>
        <w:rPr>
          <w:rFonts w:hint="eastAsia" w:cs="宋体" w:asciiTheme="minorEastAsia" w:hAnsiTheme="minorEastAsia"/>
          <w:sz w:val="24"/>
        </w:rPr>
        <w:t>邱梓杰</w:t>
      </w:r>
      <w:r>
        <w:rPr>
          <w:rFonts w:cs="宋体" w:asciiTheme="minorEastAsia" w:hAnsiTheme="minorEastAsia"/>
          <w:sz w:val="24"/>
        </w:rPr>
        <w:t xml:space="preserve">   </w:t>
      </w:r>
      <w:r>
        <w:rPr>
          <w:rFonts w:hint="eastAsia" w:cs="宋体" w:asciiTheme="minorEastAsia" w:hAnsiTheme="minorEastAsia"/>
          <w:sz w:val="24"/>
        </w:rPr>
        <w:t xml:space="preserve">徐俊威   谢 </w:t>
      </w:r>
      <w:r>
        <w:rPr>
          <w:rFonts w:cs="宋体" w:asciiTheme="minorEastAsia" w:hAnsiTheme="minorEastAsia"/>
          <w:sz w:val="24"/>
        </w:rPr>
        <w:t xml:space="preserve"> </w:t>
      </w:r>
      <w:r>
        <w:rPr>
          <w:rFonts w:hint="eastAsia" w:cs="宋体" w:asciiTheme="minorEastAsia" w:hAnsiTheme="minorEastAsia"/>
          <w:sz w:val="24"/>
        </w:rPr>
        <w:t>鑫</w:t>
      </w:r>
      <w:r>
        <w:rPr>
          <w:rFonts w:cs="宋体" w:asciiTheme="minorEastAsia" w:hAnsiTheme="minorEastAsia"/>
          <w:sz w:val="24"/>
        </w:rPr>
        <w:t xml:space="preserve">   </w:t>
      </w:r>
      <w:r>
        <w:rPr>
          <w:rFonts w:hint="eastAsia" w:cs="宋体" w:asciiTheme="minorEastAsia" w:hAnsiTheme="minorEastAsia"/>
          <w:sz w:val="24"/>
        </w:rPr>
        <w:t xml:space="preserve">岑毓芳 </w:t>
      </w:r>
      <w:r>
        <w:rPr>
          <w:rFonts w:cs="宋体" w:asciiTheme="minorEastAsia" w:hAnsiTheme="minorEastAsia"/>
          <w:sz w:val="24"/>
        </w:rPr>
        <w:t xml:space="preserve">  </w:t>
      </w:r>
      <w:r>
        <w:rPr>
          <w:rFonts w:hint="eastAsia" w:cs="宋体" w:asciiTheme="minorEastAsia" w:hAnsiTheme="minorEastAsia"/>
          <w:sz w:val="24"/>
        </w:rPr>
        <w:t xml:space="preserve">张 </w:t>
      </w:r>
      <w:r>
        <w:rPr>
          <w:rFonts w:cs="宋体" w:asciiTheme="minorEastAsia" w:hAnsiTheme="minorEastAsia"/>
          <w:sz w:val="24"/>
        </w:rPr>
        <w:t xml:space="preserve"> </w:t>
      </w:r>
      <w:r>
        <w:rPr>
          <w:rFonts w:hint="eastAsia" w:cs="宋体" w:asciiTheme="minorEastAsia" w:hAnsiTheme="minorEastAsia"/>
          <w:sz w:val="24"/>
        </w:rPr>
        <w:t xml:space="preserve">雨 </w:t>
      </w:r>
      <w:r>
        <w:rPr>
          <w:rFonts w:cs="宋体" w:asciiTheme="minorEastAsia" w:hAnsiTheme="minorEastAsia"/>
          <w:sz w:val="24"/>
        </w:rPr>
        <w:t xml:space="preserve">  </w:t>
      </w:r>
      <w:r>
        <w:rPr>
          <w:rFonts w:hint="eastAsia" w:cs="宋体" w:asciiTheme="minorEastAsia" w:hAnsiTheme="minorEastAsia"/>
          <w:sz w:val="24"/>
        </w:rPr>
        <w:t xml:space="preserve">陈 </w:t>
      </w:r>
      <w:r>
        <w:rPr>
          <w:rFonts w:cs="宋体" w:asciiTheme="minorEastAsia" w:hAnsiTheme="minorEastAsia"/>
          <w:sz w:val="24"/>
        </w:rPr>
        <w:t xml:space="preserve"> </w:t>
      </w:r>
      <w:r>
        <w:rPr>
          <w:rFonts w:hint="eastAsia" w:cs="宋体" w:asciiTheme="minorEastAsia" w:hAnsiTheme="minorEastAsia"/>
          <w:sz w:val="24"/>
        </w:rPr>
        <w:t xml:space="preserve">浩 </w:t>
      </w:r>
      <w:r>
        <w:rPr>
          <w:rFonts w:cs="宋体" w:asciiTheme="minorEastAsia" w:hAnsiTheme="minorEastAsia"/>
          <w:sz w:val="24"/>
        </w:rPr>
        <w:t xml:space="preserve"> </w:t>
      </w:r>
      <w:r>
        <w:rPr>
          <w:rFonts w:hint="eastAsia" w:cs="宋体" w:asciiTheme="minorEastAsia" w:hAnsiTheme="minorEastAsia"/>
          <w:sz w:val="24"/>
        </w:rPr>
        <w:t xml:space="preserve">常平东 </w:t>
      </w:r>
      <w:r>
        <w:rPr>
          <w:rFonts w:cs="宋体" w:asciiTheme="minorEastAsia" w:hAnsiTheme="minorEastAsia"/>
          <w:sz w:val="24"/>
        </w:rPr>
        <w:t xml:space="preserve"> </w:t>
      </w:r>
      <w:r>
        <w:rPr>
          <w:rFonts w:hint="eastAsia" w:cs="宋体" w:asciiTheme="minorEastAsia" w:hAnsiTheme="minorEastAsia"/>
          <w:sz w:val="24"/>
        </w:rPr>
        <w:t>杨光雨路</w:t>
      </w:r>
    </w:p>
    <w:p>
      <w:pPr>
        <w:spacing w:line="360" w:lineRule="auto"/>
        <w:jc w:val="left"/>
        <w:rPr>
          <w:rFonts w:cs="宋体" w:asciiTheme="minorEastAsia" w:hAnsiTheme="minorEastAsia"/>
          <w:sz w:val="24"/>
        </w:rPr>
      </w:pPr>
      <w:r>
        <w:rPr>
          <w:rFonts w:hint="eastAsia" w:cs="宋体" w:asciiTheme="minorEastAsia" w:hAnsiTheme="minorEastAsia"/>
          <w:sz w:val="24"/>
        </w:rPr>
        <w:t xml:space="preserve">姚宇泰 </w:t>
      </w:r>
      <w:r>
        <w:rPr>
          <w:rFonts w:cs="宋体" w:asciiTheme="minorEastAsia" w:hAnsiTheme="minorEastAsia"/>
          <w:sz w:val="24"/>
        </w:rPr>
        <w:t xml:space="preserve">  </w:t>
      </w:r>
      <w:r>
        <w:rPr>
          <w:rFonts w:hint="eastAsia" w:cs="宋体" w:asciiTheme="minorEastAsia" w:hAnsiTheme="minorEastAsia"/>
          <w:sz w:val="24"/>
        </w:rPr>
        <w:t xml:space="preserve">刘沛乔 </w:t>
      </w:r>
      <w:r>
        <w:rPr>
          <w:rFonts w:cs="宋体" w:asciiTheme="minorEastAsia" w:hAnsiTheme="minorEastAsia"/>
          <w:sz w:val="24"/>
        </w:rPr>
        <w:t xml:space="preserve">  </w:t>
      </w:r>
      <w:r>
        <w:rPr>
          <w:rFonts w:hint="eastAsia" w:cs="宋体" w:asciiTheme="minorEastAsia" w:hAnsiTheme="minorEastAsia"/>
          <w:sz w:val="24"/>
        </w:rPr>
        <w:t xml:space="preserve">郑文博 </w:t>
      </w:r>
      <w:r>
        <w:rPr>
          <w:rFonts w:cs="宋体" w:asciiTheme="minorEastAsia" w:hAnsiTheme="minorEastAsia"/>
          <w:sz w:val="24"/>
        </w:rPr>
        <w:t xml:space="preserve">  </w:t>
      </w:r>
      <w:r>
        <w:rPr>
          <w:rFonts w:hint="eastAsia" w:cs="宋体" w:asciiTheme="minorEastAsia" w:hAnsiTheme="minorEastAsia"/>
          <w:sz w:val="24"/>
        </w:rPr>
        <w:t xml:space="preserve">肖  杨 </w:t>
      </w:r>
      <w:r>
        <w:rPr>
          <w:rFonts w:cs="宋体" w:asciiTheme="minorEastAsia" w:hAnsiTheme="minorEastAsia"/>
          <w:sz w:val="24"/>
        </w:rPr>
        <w:t xml:space="preserve">   </w:t>
      </w:r>
      <w:r>
        <w:rPr>
          <w:rFonts w:hint="eastAsia" w:cs="宋体" w:asciiTheme="minorEastAsia" w:hAnsiTheme="minorEastAsia"/>
          <w:sz w:val="24"/>
        </w:rPr>
        <w:t xml:space="preserve">陈绍辉 </w:t>
      </w:r>
      <w:r>
        <w:rPr>
          <w:rFonts w:cs="宋体" w:asciiTheme="minorEastAsia" w:hAnsiTheme="minorEastAsia"/>
          <w:sz w:val="24"/>
        </w:rPr>
        <w:t xml:space="preserve"> </w:t>
      </w:r>
      <w:r>
        <w:rPr>
          <w:rFonts w:hint="eastAsia" w:cs="宋体" w:asciiTheme="minorEastAsia" w:hAnsiTheme="minorEastAsia"/>
          <w:sz w:val="24"/>
        </w:rPr>
        <w:t xml:space="preserve">戴子奕 </w:t>
      </w:r>
      <w:r>
        <w:rPr>
          <w:rFonts w:cs="宋体" w:asciiTheme="minorEastAsia" w:hAnsiTheme="minorEastAsia"/>
          <w:sz w:val="24"/>
        </w:rPr>
        <w:t xml:space="preserve"> </w:t>
      </w:r>
      <w:r>
        <w:rPr>
          <w:rFonts w:hint="eastAsia" w:cs="宋体" w:asciiTheme="minorEastAsia" w:hAnsiTheme="minorEastAsia"/>
          <w:sz w:val="24"/>
        </w:rPr>
        <w:t xml:space="preserve">仇小丫 </w:t>
      </w:r>
      <w:r>
        <w:rPr>
          <w:rFonts w:cs="宋体" w:asciiTheme="minorEastAsia" w:hAnsiTheme="minorEastAsia"/>
          <w:sz w:val="24"/>
        </w:rPr>
        <w:t xml:space="preserve"> </w:t>
      </w:r>
      <w:r>
        <w:rPr>
          <w:rFonts w:hint="eastAsia" w:cs="宋体" w:asciiTheme="minorEastAsia" w:hAnsiTheme="minorEastAsia"/>
          <w:sz w:val="24"/>
        </w:rPr>
        <w:t xml:space="preserve">薛天岭 </w:t>
      </w:r>
      <w:r>
        <w:rPr>
          <w:rFonts w:cs="宋体" w:asciiTheme="minorEastAsia" w:hAnsiTheme="minorEastAsia"/>
          <w:sz w:val="24"/>
        </w:rPr>
        <w:t xml:space="preserve">  </w:t>
      </w:r>
      <w:r>
        <w:rPr>
          <w:rFonts w:hint="eastAsia" w:cs="宋体" w:asciiTheme="minorEastAsia" w:hAnsiTheme="minorEastAsia"/>
          <w:sz w:val="24"/>
        </w:rPr>
        <w:t xml:space="preserve">桂忠涛 </w:t>
      </w:r>
      <w:r>
        <w:rPr>
          <w:rFonts w:cs="宋体" w:asciiTheme="minorEastAsia" w:hAnsiTheme="minorEastAsia"/>
          <w:sz w:val="24"/>
        </w:rPr>
        <w:t xml:space="preserve">  </w:t>
      </w:r>
      <w:r>
        <w:rPr>
          <w:rFonts w:hint="eastAsia" w:cs="宋体" w:asciiTheme="minorEastAsia" w:hAnsiTheme="minorEastAsia"/>
          <w:sz w:val="24"/>
        </w:rPr>
        <w:t xml:space="preserve">张杰欣 </w:t>
      </w:r>
      <w:r>
        <w:rPr>
          <w:rFonts w:cs="宋体" w:asciiTheme="minorEastAsia" w:hAnsiTheme="minorEastAsia"/>
          <w:sz w:val="24"/>
        </w:rPr>
        <w:t xml:space="preserve">  </w:t>
      </w:r>
      <w:r>
        <w:rPr>
          <w:rFonts w:hint="eastAsia" w:cs="宋体" w:asciiTheme="minorEastAsia" w:hAnsiTheme="minorEastAsia"/>
          <w:sz w:val="24"/>
        </w:rPr>
        <w:t xml:space="preserve">杨　哲 </w:t>
      </w:r>
      <w:r>
        <w:rPr>
          <w:rFonts w:cs="宋体" w:asciiTheme="minorEastAsia" w:hAnsiTheme="minorEastAsia"/>
          <w:sz w:val="24"/>
        </w:rPr>
        <w:t xml:space="preserve">  </w:t>
      </w:r>
      <w:r>
        <w:rPr>
          <w:rFonts w:hint="eastAsia" w:cs="宋体" w:asciiTheme="minorEastAsia" w:hAnsiTheme="minorEastAsia"/>
          <w:sz w:val="24"/>
        </w:rPr>
        <w:t xml:space="preserve">蒋启铭 </w:t>
      </w:r>
      <w:r>
        <w:rPr>
          <w:rFonts w:cs="宋体" w:asciiTheme="minorEastAsia" w:hAnsiTheme="minorEastAsia"/>
          <w:sz w:val="24"/>
        </w:rPr>
        <w:t xml:space="preserve">  </w:t>
      </w:r>
      <w:r>
        <w:rPr>
          <w:rFonts w:hint="eastAsia" w:cs="宋体" w:asciiTheme="minorEastAsia" w:hAnsiTheme="minorEastAsia"/>
          <w:sz w:val="24"/>
        </w:rPr>
        <w:t xml:space="preserve">王骏威 </w:t>
      </w:r>
      <w:r>
        <w:rPr>
          <w:rFonts w:cs="宋体" w:asciiTheme="minorEastAsia" w:hAnsiTheme="minorEastAsia"/>
          <w:sz w:val="24"/>
        </w:rPr>
        <w:t xml:space="preserve"> </w:t>
      </w:r>
      <w:r>
        <w:rPr>
          <w:rFonts w:hint="eastAsia" w:cs="宋体" w:asciiTheme="minorEastAsia" w:hAnsiTheme="minorEastAsia"/>
          <w:sz w:val="24"/>
        </w:rPr>
        <w:t xml:space="preserve">梁锦满 </w:t>
      </w:r>
      <w:r>
        <w:rPr>
          <w:rFonts w:cs="宋体" w:asciiTheme="minorEastAsia" w:hAnsiTheme="minorEastAsia"/>
          <w:sz w:val="24"/>
        </w:rPr>
        <w:t xml:space="preserve"> </w:t>
      </w:r>
      <w:r>
        <w:rPr>
          <w:rFonts w:hint="eastAsia" w:cs="宋体" w:asciiTheme="minorEastAsia" w:hAnsiTheme="minorEastAsia"/>
          <w:sz w:val="24"/>
        </w:rPr>
        <w:t xml:space="preserve">林森杰 </w:t>
      </w:r>
      <w:r>
        <w:rPr>
          <w:rFonts w:cs="宋体" w:asciiTheme="minorEastAsia" w:hAnsiTheme="minorEastAsia"/>
          <w:sz w:val="24"/>
        </w:rPr>
        <w:t xml:space="preserve">  </w:t>
      </w:r>
      <w:r>
        <w:rPr>
          <w:rFonts w:hint="eastAsia" w:cs="宋体" w:asciiTheme="minorEastAsia" w:hAnsiTheme="minorEastAsia"/>
          <w:sz w:val="24"/>
        </w:rPr>
        <w:t xml:space="preserve">刘海滨 </w:t>
      </w:r>
      <w:r>
        <w:rPr>
          <w:rFonts w:cs="宋体" w:asciiTheme="minorEastAsia" w:hAnsiTheme="minorEastAsia"/>
          <w:sz w:val="24"/>
        </w:rPr>
        <w:t xml:space="preserve">  </w:t>
      </w:r>
      <w:r>
        <w:rPr>
          <w:rFonts w:hint="eastAsia" w:cs="宋体" w:asciiTheme="minorEastAsia" w:hAnsiTheme="minorEastAsia"/>
          <w:sz w:val="24"/>
        </w:rPr>
        <w:t xml:space="preserve">田　烨 </w:t>
      </w:r>
      <w:r>
        <w:rPr>
          <w:rFonts w:cs="宋体" w:asciiTheme="minorEastAsia" w:hAnsiTheme="minorEastAsia"/>
          <w:sz w:val="24"/>
        </w:rPr>
        <w:t xml:space="preserve">  </w:t>
      </w:r>
      <w:r>
        <w:rPr>
          <w:rFonts w:hint="eastAsia" w:cs="宋体" w:asciiTheme="minorEastAsia" w:hAnsiTheme="minorEastAsia"/>
          <w:sz w:val="24"/>
        </w:rPr>
        <w:t xml:space="preserve">韩　添 </w:t>
      </w:r>
      <w:r>
        <w:rPr>
          <w:rFonts w:cs="宋体" w:asciiTheme="minorEastAsia" w:hAnsiTheme="minorEastAsia"/>
          <w:sz w:val="24"/>
        </w:rPr>
        <w:t xml:space="preserve">  </w:t>
      </w:r>
      <w:r>
        <w:rPr>
          <w:rFonts w:hint="eastAsia" w:cs="宋体" w:asciiTheme="minorEastAsia" w:hAnsiTheme="minorEastAsia"/>
          <w:sz w:val="24"/>
        </w:rPr>
        <w:t xml:space="preserve">梁嘉琪 </w:t>
      </w:r>
      <w:r>
        <w:rPr>
          <w:rFonts w:cs="宋体" w:asciiTheme="minorEastAsia" w:hAnsiTheme="minorEastAsia"/>
          <w:sz w:val="24"/>
        </w:rPr>
        <w:t xml:space="preserve">  </w:t>
      </w:r>
      <w:r>
        <w:rPr>
          <w:rFonts w:hint="eastAsia" w:cs="宋体" w:asciiTheme="minorEastAsia" w:hAnsiTheme="minorEastAsia"/>
          <w:sz w:val="24"/>
        </w:rPr>
        <w:t xml:space="preserve">何美君 </w:t>
      </w:r>
      <w:r>
        <w:rPr>
          <w:rFonts w:cs="宋体" w:asciiTheme="minorEastAsia" w:hAnsiTheme="minorEastAsia"/>
          <w:sz w:val="24"/>
        </w:rPr>
        <w:t xml:space="preserve">  </w:t>
      </w:r>
      <w:r>
        <w:rPr>
          <w:rFonts w:hint="eastAsia" w:cs="宋体" w:asciiTheme="minorEastAsia" w:hAnsiTheme="minorEastAsia"/>
          <w:sz w:val="24"/>
        </w:rPr>
        <w:t xml:space="preserve">宋自立 </w:t>
      </w:r>
      <w:r>
        <w:rPr>
          <w:rFonts w:cs="宋体" w:asciiTheme="minorEastAsia" w:hAnsiTheme="minorEastAsia"/>
          <w:sz w:val="24"/>
        </w:rPr>
        <w:t xml:space="preserve"> </w:t>
      </w:r>
      <w:r>
        <w:rPr>
          <w:rFonts w:hint="eastAsia" w:cs="宋体" w:asciiTheme="minorEastAsia" w:hAnsiTheme="minorEastAsia"/>
          <w:sz w:val="24"/>
        </w:rPr>
        <w:t xml:space="preserve">冯泽恩 </w:t>
      </w:r>
      <w:r>
        <w:rPr>
          <w:rFonts w:cs="宋体" w:asciiTheme="minorEastAsia" w:hAnsiTheme="minorEastAsia"/>
          <w:sz w:val="24"/>
        </w:rPr>
        <w:t xml:space="preserve"> </w:t>
      </w:r>
      <w:r>
        <w:rPr>
          <w:rFonts w:hint="eastAsia" w:cs="宋体" w:asciiTheme="minorEastAsia" w:hAnsiTheme="minorEastAsia"/>
          <w:sz w:val="24"/>
        </w:rPr>
        <w:t xml:space="preserve">刘卓量 </w:t>
      </w:r>
      <w:r>
        <w:rPr>
          <w:rFonts w:cs="宋体" w:asciiTheme="minorEastAsia" w:hAnsiTheme="minorEastAsia"/>
          <w:sz w:val="24"/>
        </w:rPr>
        <w:t xml:space="preserve">  </w:t>
      </w:r>
      <w:r>
        <w:rPr>
          <w:rFonts w:hint="eastAsia" w:cs="宋体" w:asciiTheme="minorEastAsia" w:hAnsiTheme="minorEastAsia"/>
          <w:sz w:val="24"/>
        </w:rPr>
        <w:t xml:space="preserve">古亨熙 </w:t>
      </w:r>
      <w:r>
        <w:rPr>
          <w:rFonts w:cs="宋体" w:asciiTheme="minorEastAsia" w:hAnsiTheme="minorEastAsia"/>
          <w:sz w:val="24"/>
        </w:rPr>
        <w:t xml:space="preserve">  </w:t>
      </w:r>
      <w:r>
        <w:rPr>
          <w:rFonts w:hint="eastAsia" w:cs="宋体" w:asciiTheme="minorEastAsia" w:hAnsiTheme="minorEastAsia"/>
          <w:sz w:val="24"/>
        </w:rPr>
        <w:t xml:space="preserve">李元彪 </w:t>
      </w:r>
      <w:r>
        <w:rPr>
          <w:rFonts w:cs="宋体" w:asciiTheme="minorEastAsia" w:hAnsiTheme="minorEastAsia"/>
          <w:sz w:val="24"/>
        </w:rPr>
        <w:t xml:space="preserve">  </w:t>
      </w:r>
      <w:r>
        <w:rPr>
          <w:rFonts w:hint="eastAsia" w:cs="宋体" w:asciiTheme="minorEastAsia" w:hAnsiTheme="minorEastAsia"/>
          <w:sz w:val="24"/>
        </w:rPr>
        <w:t xml:space="preserve">胡行远 </w:t>
      </w:r>
      <w:r>
        <w:rPr>
          <w:rFonts w:cs="宋体" w:asciiTheme="minorEastAsia" w:hAnsiTheme="minorEastAsia"/>
          <w:sz w:val="24"/>
        </w:rPr>
        <w:t xml:space="preserve">  </w:t>
      </w:r>
      <w:r>
        <w:rPr>
          <w:rFonts w:hint="eastAsia" w:cs="宋体" w:asciiTheme="minorEastAsia" w:hAnsiTheme="minorEastAsia"/>
          <w:sz w:val="24"/>
        </w:rPr>
        <w:t xml:space="preserve">赖拱晨 </w:t>
      </w:r>
      <w:r>
        <w:rPr>
          <w:rFonts w:cs="宋体" w:asciiTheme="minorEastAsia" w:hAnsiTheme="minorEastAsia"/>
          <w:sz w:val="24"/>
        </w:rPr>
        <w:t xml:space="preserve">  </w:t>
      </w:r>
      <w:r>
        <w:rPr>
          <w:rFonts w:hint="eastAsia" w:cs="宋体" w:asciiTheme="minorEastAsia" w:hAnsiTheme="minorEastAsia"/>
          <w:sz w:val="24"/>
        </w:rPr>
        <w:t xml:space="preserve">冯龙辉 </w:t>
      </w:r>
      <w:r>
        <w:rPr>
          <w:rFonts w:cs="宋体" w:asciiTheme="minorEastAsia" w:hAnsiTheme="minorEastAsia"/>
          <w:sz w:val="24"/>
        </w:rPr>
        <w:t xml:space="preserve">  </w:t>
      </w:r>
      <w:r>
        <w:rPr>
          <w:rFonts w:hint="eastAsia" w:cs="宋体" w:asciiTheme="minorEastAsia" w:hAnsiTheme="minorEastAsia"/>
          <w:sz w:val="24"/>
        </w:rPr>
        <w:t xml:space="preserve">叶正淮 </w:t>
      </w:r>
      <w:r>
        <w:rPr>
          <w:rFonts w:cs="宋体" w:asciiTheme="minorEastAsia" w:hAnsiTheme="minorEastAsia"/>
          <w:sz w:val="24"/>
        </w:rPr>
        <w:t xml:space="preserve"> </w:t>
      </w:r>
      <w:r>
        <w:rPr>
          <w:rFonts w:hint="eastAsia" w:cs="宋体" w:asciiTheme="minorEastAsia" w:hAnsiTheme="minorEastAsia"/>
          <w:sz w:val="24"/>
        </w:rPr>
        <w:t xml:space="preserve">胡迪霄 </w:t>
      </w:r>
      <w:r>
        <w:rPr>
          <w:rFonts w:cs="宋体" w:asciiTheme="minorEastAsia" w:hAnsiTheme="minorEastAsia"/>
          <w:sz w:val="24"/>
        </w:rPr>
        <w:t xml:space="preserve"> </w:t>
      </w:r>
      <w:r>
        <w:rPr>
          <w:rFonts w:hint="eastAsia" w:cs="宋体" w:asciiTheme="minorEastAsia" w:hAnsiTheme="minorEastAsia"/>
          <w:sz w:val="24"/>
        </w:rPr>
        <w:t xml:space="preserve">黄　瑶 </w:t>
      </w:r>
      <w:r>
        <w:rPr>
          <w:rFonts w:cs="宋体" w:asciiTheme="minorEastAsia" w:hAnsiTheme="minorEastAsia"/>
          <w:sz w:val="24"/>
        </w:rPr>
        <w:t xml:space="preserve">  </w:t>
      </w:r>
      <w:r>
        <w:rPr>
          <w:rFonts w:hint="eastAsia" w:cs="宋体" w:asciiTheme="minorEastAsia" w:hAnsiTheme="minorEastAsia"/>
          <w:sz w:val="24"/>
        </w:rPr>
        <w:t xml:space="preserve">孙青原 </w:t>
      </w:r>
      <w:r>
        <w:rPr>
          <w:rFonts w:cs="宋体" w:asciiTheme="minorEastAsia" w:hAnsiTheme="minorEastAsia"/>
          <w:sz w:val="24"/>
        </w:rPr>
        <w:t xml:space="preserve">  </w:t>
      </w:r>
      <w:r>
        <w:rPr>
          <w:rFonts w:hint="eastAsia" w:ascii="宋体" w:hAnsi="宋体" w:cs="宋体"/>
          <w:sz w:val="24"/>
        </w:rPr>
        <w:t>郭鹏燕</w:t>
      </w:r>
      <w:r>
        <w:rPr>
          <w:rFonts w:hint="eastAsia" w:cs="宋体" w:asciiTheme="minorEastAsia" w:hAnsiTheme="minorEastAsia"/>
          <w:sz w:val="24"/>
        </w:rPr>
        <w:t xml:space="preserve">   梅嘉怡</w:t>
      </w:r>
      <w:r>
        <w:rPr>
          <w:rFonts w:ascii="宋体" w:hAnsi="宋体" w:cs="宋体"/>
          <w:sz w:val="24"/>
        </w:rPr>
        <w:t xml:space="preserve">   </w:t>
      </w:r>
      <w:r>
        <w:rPr>
          <w:rFonts w:hint="eastAsia" w:ascii="宋体" w:hAnsi="宋体" w:cs="宋体"/>
          <w:sz w:val="24"/>
        </w:rPr>
        <w:t xml:space="preserve">陈　珞 </w:t>
      </w:r>
      <w:r>
        <w:rPr>
          <w:rFonts w:ascii="宋体" w:hAnsi="宋体" w:cs="宋体"/>
          <w:sz w:val="24"/>
        </w:rPr>
        <w:t xml:space="preserve">  </w:t>
      </w:r>
      <w:r>
        <w:rPr>
          <w:rFonts w:hint="eastAsia" w:ascii="宋体" w:hAnsi="宋体" w:cs="宋体"/>
          <w:sz w:val="24"/>
        </w:rPr>
        <w:t>陈晓程</w:t>
      </w:r>
      <w:r>
        <w:rPr>
          <w:rFonts w:ascii="宋体" w:hAnsi="宋体" w:cs="宋体"/>
          <w:sz w:val="24"/>
        </w:rPr>
        <w:t xml:space="preserve">   </w:t>
      </w:r>
      <w:r>
        <w:rPr>
          <w:rFonts w:hint="eastAsia" w:ascii="宋体" w:hAnsi="宋体" w:cs="宋体"/>
          <w:sz w:val="24"/>
        </w:rPr>
        <w:t xml:space="preserve">郭　佳 </w:t>
      </w:r>
      <w:r>
        <w:rPr>
          <w:rFonts w:ascii="宋体" w:hAnsi="宋体" w:cs="宋体"/>
          <w:sz w:val="24"/>
        </w:rPr>
        <w:t xml:space="preserve"> </w:t>
      </w:r>
      <w:r>
        <w:rPr>
          <w:rFonts w:hint="eastAsia" w:ascii="宋体" w:hAnsi="宋体" w:cs="宋体"/>
          <w:sz w:val="24"/>
        </w:rPr>
        <w:t>陈嘉莹</w:t>
      </w:r>
      <w:r>
        <w:rPr>
          <w:rFonts w:hint="eastAsia" w:cs="宋体" w:asciiTheme="minorEastAsia" w:hAnsiTheme="minorEastAsia"/>
          <w:sz w:val="24"/>
        </w:rPr>
        <w:t xml:space="preserve"> </w:t>
      </w:r>
      <w:r>
        <w:rPr>
          <w:rFonts w:cs="宋体" w:asciiTheme="minorEastAsia" w:hAnsiTheme="minorEastAsia"/>
          <w:sz w:val="24"/>
        </w:rPr>
        <w:t xml:space="preserve"> </w:t>
      </w:r>
      <w:r>
        <w:rPr>
          <w:rFonts w:hint="eastAsia" w:ascii="宋体" w:hAnsi="宋体" w:cs="宋体"/>
          <w:sz w:val="24"/>
        </w:rPr>
        <w:t>关锡梅</w:t>
      </w:r>
      <w:r>
        <w:rPr>
          <w:rFonts w:ascii="宋体" w:hAnsi="宋体" w:cs="宋体"/>
          <w:sz w:val="24"/>
        </w:rPr>
        <w:t xml:space="preserve">   </w:t>
      </w:r>
      <w:r>
        <w:rPr>
          <w:rFonts w:hint="eastAsia" w:ascii="宋体" w:hAnsi="宋体" w:cs="宋体"/>
          <w:sz w:val="24"/>
        </w:rPr>
        <w:t>何静雯</w:t>
      </w:r>
      <w:r>
        <w:rPr>
          <w:rFonts w:ascii="宋体" w:hAnsi="宋体" w:cs="宋体"/>
          <w:sz w:val="24"/>
        </w:rPr>
        <w:t xml:space="preserve">   </w:t>
      </w:r>
      <w:r>
        <w:rPr>
          <w:rFonts w:hint="eastAsia" w:ascii="宋体" w:hAnsi="宋体" w:cs="宋体"/>
          <w:sz w:val="24"/>
        </w:rPr>
        <w:t>张瑞云</w:t>
      </w:r>
      <w:r>
        <w:rPr>
          <w:rFonts w:ascii="宋体" w:hAnsi="宋体" w:cs="宋体"/>
          <w:sz w:val="24"/>
        </w:rPr>
        <w:t xml:space="preserve">   </w:t>
      </w:r>
      <w:r>
        <w:rPr>
          <w:rFonts w:hint="eastAsia" w:ascii="宋体" w:hAnsi="宋体" w:cs="宋体"/>
          <w:sz w:val="24"/>
        </w:rPr>
        <w:t>彭嘉屹</w:t>
      </w:r>
      <w:r>
        <w:rPr>
          <w:rFonts w:ascii="宋体" w:hAnsi="宋体" w:cs="宋体"/>
          <w:sz w:val="24"/>
        </w:rPr>
        <w:t xml:space="preserve">   </w:t>
      </w:r>
      <w:r>
        <w:rPr>
          <w:rFonts w:hint="eastAsia" w:ascii="宋体" w:hAnsi="宋体" w:cs="宋体"/>
          <w:sz w:val="24"/>
        </w:rPr>
        <w:t>陈维天</w:t>
      </w:r>
      <w:r>
        <w:rPr>
          <w:rFonts w:ascii="宋体" w:hAnsi="宋体" w:cs="宋体"/>
          <w:sz w:val="24"/>
        </w:rPr>
        <w:t xml:space="preserve">   </w:t>
      </w:r>
      <w:r>
        <w:rPr>
          <w:rFonts w:hint="eastAsia" w:ascii="宋体" w:hAnsi="宋体" w:cs="宋体"/>
          <w:sz w:val="24"/>
        </w:rPr>
        <w:t>华　夏</w:t>
      </w:r>
      <w:r>
        <w:rPr>
          <w:rFonts w:ascii="宋体" w:hAnsi="宋体" w:cs="宋体"/>
          <w:sz w:val="24"/>
        </w:rPr>
        <w:t xml:space="preserve">  </w:t>
      </w:r>
      <w:r>
        <w:rPr>
          <w:rFonts w:hint="eastAsia" w:ascii="宋体" w:hAnsi="宋体" w:cs="宋体"/>
          <w:sz w:val="24"/>
        </w:rPr>
        <w:t xml:space="preserve">邓湙曈 </w:t>
      </w:r>
      <w:r>
        <w:rPr>
          <w:rFonts w:ascii="宋体" w:hAnsi="宋体" w:cs="宋体"/>
          <w:sz w:val="24"/>
        </w:rPr>
        <w:t xml:space="preserve"> </w:t>
      </w:r>
      <w:r>
        <w:rPr>
          <w:rFonts w:hint="eastAsia" w:ascii="宋体" w:hAnsi="宋体" w:cs="宋体"/>
          <w:sz w:val="24"/>
        </w:rPr>
        <w:t>甘　恬</w:t>
      </w:r>
      <w:r>
        <w:rPr>
          <w:rFonts w:ascii="宋体" w:hAnsi="宋体" w:cs="宋体"/>
          <w:sz w:val="24"/>
        </w:rPr>
        <w:t xml:space="preserve">   </w:t>
      </w:r>
      <w:r>
        <w:rPr>
          <w:rFonts w:hint="eastAsia" w:ascii="宋体" w:hAnsi="宋体" w:cs="宋体"/>
          <w:sz w:val="24"/>
        </w:rPr>
        <w:t>杨津津</w:t>
      </w:r>
      <w:r>
        <w:rPr>
          <w:rFonts w:ascii="宋体" w:hAnsi="宋体" w:cs="宋体"/>
          <w:sz w:val="24"/>
        </w:rPr>
        <w:t xml:space="preserve">   </w:t>
      </w:r>
      <w:r>
        <w:rPr>
          <w:rFonts w:hint="eastAsia" w:ascii="宋体" w:hAnsi="宋体" w:cs="宋体"/>
          <w:sz w:val="24"/>
        </w:rPr>
        <w:t>叶佩儿</w:t>
      </w:r>
      <w:r>
        <w:rPr>
          <w:rFonts w:ascii="宋体" w:hAnsi="宋体" w:cs="宋体"/>
          <w:sz w:val="24"/>
        </w:rPr>
        <w:t xml:space="preserve">   </w:t>
      </w:r>
      <w:r>
        <w:rPr>
          <w:rFonts w:hint="eastAsia" w:ascii="宋体" w:hAnsi="宋体" w:cs="宋体"/>
          <w:sz w:val="24"/>
        </w:rPr>
        <w:t>张静娴</w:t>
      </w:r>
      <w:r>
        <w:rPr>
          <w:rFonts w:ascii="宋体" w:hAnsi="宋体" w:cs="宋体"/>
          <w:sz w:val="24"/>
        </w:rPr>
        <w:t xml:space="preserve">   </w:t>
      </w:r>
      <w:r>
        <w:rPr>
          <w:rFonts w:hint="eastAsia" w:ascii="宋体" w:hAnsi="宋体" w:cs="宋体"/>
          <w:sz w:val="24"/>
        </w:rPr>
        <w:t>叶琳娜</w:t>
      </w:r>
      <w:r>
        <w:rPr>
          <w:rFonts w:ascii="宋体" w:hAnsi="宋体" w:cs="宋体"/>
          <w:sz w:val="24"/>
        </w:rPr>
        <w:t xml:space="preserve">   </w:t>
      </w:r>
      <w:r>
        <w:rPr>
          <w:rFonts w:hint="eastAsia" w:ascii="宋体" w:hAnsi="宋体" w:cs="宋体"/>
          <w:sz w:val="24"/>
        </w:rPr>
        <w:t>刘泽莹</w:t>
      </w:r>
      <w:r>
        <w:rPr>
          <w:rFonts w:ascii="宋体" w:hAnsi="宋体" w:cs="宋体"/>
          <w:sz w:val="24"/>
        </w:rPr>
        <w:t xml:space="preserve">   </w:t>
      </w:r>
      <w:r>
        <w:rPr>
          <w:rFonts w:hint="eastAsia" w:ascii="宋体" w:hAnsi="宋体" w:cs="宋体"/>
          <w:sz w:val="24"/>
        </w:rPr>
        <w:t xml:space="preserve">陈　可 </w:t>
      </w:r>
      <w:r>
        <w:rPr>
          <w:rFonts w:ascii="宋体" w:hAnsi="宋体" w:cs="宋体"/>
          <w:sz w:val="24"/>
        </w:rPr>
        <w:t xml:space="preserve"> </w:t>
      </w:r>
      <w:r>
        <w:rPr>
          <w:rFonts w:hint="eastAsia" w:ascii="宋体" w:hAnsi="宋体" w:cs="宋体"/>
          <w:sz w:val="24"/>
        </w:rPr>
        <w:t>陈晓蓝</w:t>
      </w:r>
      <w:r>
        <w:rPr>
          <w:rFonts w:ascii="宋体" w:hAnsi="宋体" w:cs="宋体"/>
          <w:sz w:val="24"/>
        </w:rPr>
        <w:t xml:space="preserve">  </w:t>
      </w:r>
      <w:r>
        <w:rPr>
          <w:rFonts w:hint="eastAsia" w:ascii="宋体" w:hAnsi="宋体" w:cs="宋体"/>
          <w:sz w:val="24"/>
        </w:rPr>
        <w:t>王翊冰</w:t>
      </w:r>
      <w:r>
        <w:rPr>
          <w:rFonts w:ascii="宋体" w:hAnsi="宋体" w:cs="宋体"/>
          <w:sz w:val="24"/>
        </w:rPr>
        <w:t xml:space="preserve">   </w:t>
      </w:r>
      <w:r>
        <w:rPr>
          <w:rFonts w:hint="eastAsia" w:ascii="宋体" w:hAnsi="宋体" w:cs="宋体"/>
          <w:sz w:val="24"/>
        </w:rPr>
        <w:t>肖　翎</w:t>
      </w:r>
      <w:r>
        <w:rPr>
          <w:rFonts w:ascii="宋体" w:hAnsi="宋体" w:cs="宋体"/>
          <w:sz w:val="24"/>
        </w:rPr>
        <w:t xml:space="preserve">   </w:t>
      </w:r>
      <w:r>
        <w:rPr>
          <w:rFonts w:hint="eastAsia" w:ascii="宋体" w:hAnsi="宋体" w:cs="宋体"/>
          <w:sz w:val="24"/>
        </w:rPr>
        <w:t>黄伟涛</w:t>
      </w:r>
      <w:r>
        <w:rPr>
          <w:rFonts w:ascii="宋体" w:hAnsi="宋体" w:cs="宋体"/>
          <w:sz w:val="24"/>
        </w:rPr>
        <w:t xml:space="preserve">   </w:t>
      </w:r>
      <w:r>
        <w:rPr>
          <w:rFonts w:hint="eastAsia" w:ascii="宋体" w:hAnsi="宋体" w:cs="宋体"/>
          <w:sz w:val="24"/>
        </w:rPr>
        <w:t>张思婕</w:t>
      </w:r>
      <w:r>
        <w:rPr>
          <w:rFonts w:ascii="宋体" w:hAnsi="宋体" w:cs="宋体"/>
          <w:sz w:val="24"/>
        </w:rPr>
        <w:t xml:space="preserve">   </w:t>
      </w:r>
      <w:r>
        <w:rPr>
          <w:rFonts w:hint="eastAsia" w:ascii="宋体" w:hAnsi="宋体" w:cs="宋体"/>
          <w:sz w:val="24"/>
        </w:rPr>
        <w:t>罗嘉源</w:t>
      </w:r>
      <w:r>
        <w:rPr>
          <w:rFonts w:ascii="宋体" w:hAnsi="宋体" w:cs="宋体"/>
          <w:sz w:val="24"/>
        </w:rPr>
        <w:t xml:space="preserve">   </w:t>
      </w:r>
      <w:r>
        <w:rPr>
          <w:rFonts w:hint="eastAsia" w:ascii="宋体" w:hAnsi="宋体" w:cs="宋体"/>
          <w:sz w:val="24"/>
        </w:rPr>
        <w:t xml:space="preserve">关锡梅 </w:t>
      </w:r>
      <w:r>
        <w:rPr>
          <w:rFonts w:ascii="宋体" w:hAnsi="宋体" w:cs="宋体"/>
          <w:sz w:val="24"/>
        </w:rPr>
        <w:t xml:space="preserve">  </w:t>
      </w:r>
      <w:r>
        <w:rPr>
          <w:rFonts w:hint="eastAsia" w:ascii="宋体" w:hAnsi="宋体" w:cs="宋体"/>
          <w:sz w:val="24"/>
        </w:rPr>
        <w:t>张若琳</w:t>
      </w:r>
      <w:r>
        <w:rPr>
          <w:rFonts w:ascii="宋体" w:hAnsi="宋体" w:cs="宋体"/>
          <w:sz w:val="24"/>
        </w:rPr>
        <w:t xml:space="preserve">  </w:t>
      </w:r>
      <w:r>
        <w:rPr>
          <w:rFonts w:hint="eastAsia" w:ascii="宋体" w:hAnsi="宋体" w:cs="宋体"/>
          <w:sz w:val="24"/>
        </w:rPr>
        <w:t>李家冬</w:t>
      </w:r>
      <w:r>
        <w:rPr>
          <w:rFonts w:ascii="宋体" w:hAnsi="宋体" w:cs="宋体"/>
          <w:sz w:val="24"/>
        </w:rPr>
        <w:t xml:space="preserve">  </w:t>
      </w:r>
      <w:r>
        <w:rPr>
          <w:rFonts w:hint="eastAsia" w:ascii="宋体" w:hAnsi="宋体" w:cs="宋体"/>
          <w:sz w:val="24"/>
        </w:rPr>
        <w:t xml:space="preserve">方如玉   沈晓燕 </w:t>
      </w:r>
      <w:r>
        <w:rPr>
          <w:rFonts w:ascii="宋体" w:hAnsi="宋体" w:cs="宋体"/>
          <w:sz w:val="24"/>
        </w:rPr>
        <w:t xml:space="preserve">  </w:t>
      </w:r>
      <w:r>
        <w:rPr>
          <w:rFonts w:hint="eastAsia" w:ascii="宋体" w:hAnsi="宋体" w:cs="宋体"/>
          <w:sz w:val="24"/>
        </w:rPr>
        <w:t>张琳娜</w:t>
      </w:r>
      <w:r>
        <w:rPr>
          <w:rFonts w:ascii="宋体" w:hAnsi="宋体" w:cs="宋体"/>
          <w:sz w:val="24"/>
        </w:rPr>
        <w:t xml:space="preserve">   </w:t>
      </w:r>
      <w:r>
        <w:rPr>
          <w:rFonts w:hint="eastAsia" w:ascii="宋体" w:hAnsi="宋体" w:cs="宋体"/>
          <w:sz w:val="24"/>
        </w:rPr>
        <w:t xml:space="preserve">郑世钧 </w:t>
      </w:r>
      <w:r>
        <w:rPr>
          <w:rFonts w:ascii="宋体" w:hAnsi="宋体" w:cs="宋体"/>
          <w:sz w:val="24"/>
        </w:rPr>
        <w:t xml:space="preserve">  </w:t>
      </w:r>
      <w:r>
        <w:rPr>
          <w:rFonts w:hint="eastAsia" w:ascii="宋体" w:hAnsi="宋体" w:cs="宋体"/>
          <w:sz w:val="24"/>
        </w:rPr>
        <w:t xml:space="preserve">黄　兮 </w:t>
      </w:r>
      <w:r>
        <w:rPr>
          <w:rFonts w:ascii="宋体" w:hAnsi="宋体" w:cs="宋体"/>
          <w:sz w:val="24"/>
        </w:rPr>
        <w:t xml:space="preserve">  </w:t>
      </w:r>
      <w:r>
        <w:rPr>
          <w:rFonts w:hint="eastAsia" w:ascii="宋体" w:hAnsi="宋体" w:cs="宋体"/>
          <w:sz w:val="24"/>
        </w:rPr>
        <w:t xml:space="preserve">钟慧琳 </w:t>
      </w:r>
      <w:r>
        <w:rPr>
          <w:rFonts w:ascii="宋体" w:hAnsi="宋体" w:cs="宋体"/>
          <w:sz w:val="24"/>
        </w:rPr>
        <w:t xml:space="preserve">  </w:t>
      </w:r>
      <w:r>
        <w:rPr>
          <w:rFonts w:hint="eastAsia" w:ascii="宋体" w:hAnsi="宋体" w:cs="宋体"/>
          <w:sz w:val="24"/>
        </w:rPr>
        <w:t>张　敏</w:t>
      </w:r>
      <w:r>
        <w:rPr>
          <w:rFonts w:ascii="宋体" w:hAnsi="宋体" w:cs="宋体"/>
          <w:sz w:val="24"/>
        </w:rPr>
        <w:t xml:space="preserve">  </w:t>
      </w:r>
      <w:r>
        <w:rPr>
          <w:rFonts w:hint="eastAsia" w:ascii="宋体" w:hAnsi="宋体" w:cs="宋体"/>
          <w:sz w:val="24"/>
        </w:rPr>
        <w:t>龚兴鑫</w:t>
      </w:r>
      <w:r>
        <w:rPr>
          <w:rFonts w:ascii="宋体" w:hAnsi="宋体" w:cs="宋体"/>
          <w:sz w:val="24"/>
        </w:rPr>
        <w:t xml:space="preserve">  </w:t>
      </w:r>
      <w:r>
        <w:rPr>
          <w:rFonts w:hint="eastAsia" w:ascii="宋体" w:hAnsi="宋体" w:cs="宋体"/>
          <w:sz w:val="24"/>
        </w:rPr>
        <w:t>周芷彤</w:t>
      </w:r>
      <w:r>
        <w:rPr>
          <w:rFonts w:ascii="宋体" w:hAnsi="宋体" w:cs="宋体"/>
          <w:sz w:val="24"/>
        </w:rPr>
        <w:t xml:space="preserve">   </w:t>
      </w:r>
      <w:r>
        <w:rPr>
          <w:rFonts w:hint="eastAsia" w:ascii="宋体" w:hAnsi="宋体" w:cs="宋体"/>
          <w:sz w:val="24"/>
        </w:rPr>
        <w:t>方仕阳</w:t>
      </w:r>
      <w:r>
        <w:rPr>
          <w:rFonts w:ascii="宋体" w:hAnsi="宋体" w:cs="宋体"/>
          <w:sz w:val="24"/>
        </w:rPr>
        <w:t xml:space="preserve">   </w:t>
      </w:r>
      <w:r>
        <w:rPr>
          <w:rFonts w:hint="eastAsia" w:ascii="宋体" w:hAnsi="宋体" w:cs="宋体"/>
          <w:sz w:val="24"/>
        </w:rPr>
        <w:t xml:space="preserve">李芯蕾 </w:t>
      </w:r>
      <w:r>
        <w:rPr>
          <w:rFonts w:ascii="宋体" w:hAnsi="宋体" w:cs="宋体"/>
          <w:sz w:val="24"/>
        </w:rPr>
        <w:t xml:space="preserve">  </w:t>
      </w:r>
      <w:r>
        <w:rPr>
          <w:rFonts w:hint="eastAsia" w:ascii="宋体" w:hAnsi="宋体" w:cs="宋体"/>
          <w:sz w:val="24"/>
        </w:rPr>
        <w:t>周斯南</w:t>
      </w:r>
      <w:r>
        <w:rPr>
          <w:rFonts w:hint="eastAsia" w:ascii="宋体" w:hAnsi="宋体" w:cs="宋体"/>
          <w:sz w:val="24"/>
        </w:rPr>
        <w:tab/>
      </w: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蔡舒晴</w:t>
      </w:r>
      <w:r>
        <w:rPr>
          <w:rFonts w:ascii="宋体" w:hAnsi="宋体" w:cs="宋体"/>
          <w:sz w:val="24"/>
        </w:rPr>
        <w:t xml:space="preserve">   </w:t>
      </w:r>
      <w:r>
        <w:rPr>
          <w:rFonts w:hint="eastAsia" w:ascii="宋体" w:hAnsi="宋体" w:cs="宋体"/>
          <w:sz w:val="24"/>
        </w:rPr>
        <w:t>曹思颖</w:t>
      </w:r>
      <w:r>
        <w:rPr>
          <w:rFonts w:ascii="宋体" w:hAnsi="宋体" w:cs="宋体"/>
          <w:sz w:val="24"/>
        </w:rPr>
        <w:t xml:space="preserve">   </w:t>
      </w:r>
      <w:r>
        <w:rPr>
          <w:rFonts w:hint="eastAsia" w:ascii="宋体" w:hAnsi="宋体" w:cs="宋体"/>
          <w:sz w:val="24"/>
        </w:rPr>
        <w:t xml:space="preserve">陈彩凤 </w:t>
      </w:r>
      <w:r>
        <w:rPr>
          <w:rFonts w:ascii="宋体" w:hAnsi="宋体" w:cs="宋体"/>
          <w:sz w:val="24"/>
        </w:rPr>
        <w:t xml:space="preserve"> </w:t>
      </w:r>
      <w:r>
        <w:rPr>
          <w:rFonts w:hint="eastAsia" w:asciiTheme="minorEastAsia" w:hAnsiTheme="minorEastAsia"/>
          <w:color w:val="000000" w:themeColor="text1"/>
          <w:sz w:val="24"/>
          <w:shd w:val="clear" w:color="auto" w:fill="FFFFFF"/>
          <w14:textFill>
            <w14:solidFill>
              <w14:schemeClr w14:val="tx1"/>
            </w14:solidFill>
          </w14:textFill>
        </w:rPr>
        <w:t xml:space="preserve">叶谨诚 </w:t>
      </w:r>
      <w:r>
        <w:rPr>
          <w:rFonts w:asciiTheme="minorEastAsia" w:hAnsiTheme="minorEastAsia"/>
          <w:color w:val="000000" w:themeColor="text1"/>
          <w:sz w:val="24"/>
          <w:shd w:val="clear" w:color="auto" w:fill="FFFFFF"/>
          <w14:textFill>
            <w14:solidFill>
              <w14:schemeClr w14:val="tx1"/>
            </w14:solidFill>
          </w14:textFill>
        </w:rPr>
        <w:t xml:space="preserve"> </w:t>
      </w:r>
      <w:r>
        <w:rPr>
          <w:rFonts w:hint="eastAsia" w:asciiTheme="minorEastAsia" w:hAnsiTheme="minorEastAsia"/>
          <w:color w:val="000000" w:themeColor="text1"/>
          <w:sz w:val="24"/>
          <w:shd w:val="clear" w:color="auto" w:fill="FFFFFF"/>
          <w14:textFill>
            <w14:solidFill>
              <w14:schemeClr w14:val="tx1"/>
            </w14:solidFill>
          </w14:textFill>
        </w:rPr>
        <w:t>李俊南</w:t>
      </w:r>
      <w:r>
        <w:rPr>
          <w:rFonts w:hint="eastAsia" w:cs="宋体" w:asciiTheme="minorEastAsia" w:hAnsiTheme="minorEastAsia"/>
          <w:sz w:val="24"/>
        </w:rPr>
        <w:t xml:space="preserve"> </w:t>
      </w:r>
      <w:r>
        <w:rPr>
          <w:rFonts w:cs="宋体" w:asciiTheme="minorEastAsia" w:hAnsiTheme="minorEastAsia"/>
          <w:sz w:val="24"/>
        </w:rPr>
        <w:t xml:space="preserve">  </w:t>
      </w:r>
      <w:r>
        <w:rPr>
          <w:rFonts w:hint="eastAsia" w:cs="宋体" w:asciiTheme="minorEastAsia" w:hAnsiTheme="minorEastAsia"/>
          <w:sz w:val="24"/>
        </w:rPr>
        <w:t xml:space="preserve">方宇航 </w:t>
      </w:r>
      <w:r>
        <w:rPr>
          <w:rFonts w:cs="宋体" w:asciiTheme="minorEastAsia" w:hAnsiTheme="minorEastAsia"/>
          <w:sz w:val="24"/>
        </w:rPr>
        <w:t xml:space="preserve">  </w:t>
      </w:r>
      <w:r>
        <w:rPr>
          <w:rFonts w:hint="eastAsia" w:cs="宋体" w:asciiTheme="minorEastAsia" w:hAnsiTheme="minorEastAsia"/>
          <w:sz w:val="24"/>
        </w:rPr>
        <w:t xml:space="preserve">谭彬涛 </w:t>
      </w:r>
      <w:r>
        <w:rPr>
          <w:rFonts w:cs="宋体" w:asciiTheme="minorEastAsia" w:hAnsiTheme="minorEastAsia"/>
          <w:sz w:val="24"/>
        </w:rPr>
        <w:t xml:space="preserve">  </w:t>
      </w:r>
      <w:r>
        <w:rPr>
          <w:rFonts w:hint="eastAsia" w:cs="宋体" w:asciiTheme="minorEastAsia" w:hAnsiTheme="minorEastAsia"/>
          <w:sz w:val="24"/>
        </w:rPr>
        <w:t xml:space="preserve">张子民 </w:t>
      </w:r>
      <w:r>
        <w:rPr>
          <w:rFonts w:cs="宋体" w:asciiTheme="minorEastAsia" w:hAnsiTheme="minorEastAsia"/>
          <w:sz w:val="24"/>
        </w:rPr>
        <w:t xml:space="preserve">  </w:t>
      </w:r>
      <w:r>
        <w:rPr>
          <w:rFonts w:ascii="宋体" w:hAnsi="宋体" w:cs="宋体"/>
          <w:sz w:val="24"/>
          <w:szCs w:val="24"/>
        </w:rPr>
        <w:t xml:space="preserve">  </w:t>
      </w:r>
    </w:p>
    <w:p>
      <w:pPr>
        <w:widowControl/>
        <w:jc w:val="left"/>
        <w:rPr>
          <w:rFonts w:ascii="宋体" w:hAnsi="宋体" w:cs="宋体"/>
          <w:sz w:val="24"/>
        </w:rPr>
      </w:pPr>
    </w:p>
    <w:p>
      <w:pPr>
        <w:widowControl/>
        <w:jc w:val="left"/>
        <w:rPr>
          <w:rFonts w:ascii="宋体" w:hAnsi="宋体" w:cs="宋体"/>
          <w:b/>
          <w:sz w:val="24"/>
        </w:rPr>
      </w:pPr>
      <w:r>
        <w:rPr>
          <w:rFonts w:hint="eastAsia" w:ascii="宋体" w:hAnsi="宋体" w:cs="宋体"/>
          <w:b/>
          <w:sz w:val="24"/>
        </w:rPr>
        <w:t>2</w:t>
      </w:r>
      <w:r>
        <w:rPr>
          <w:rFonts w:ascii="宋体" w:hAnsi="宋体" w:cs="宋体"/>
          <w:b/>
          <w:sz w:val="24"/>
        </w:rPr>
        <w:t>.</w:t>
      </w:r>
      <w:r>
        <w:rPr>
          <w:rFonts w:hint="eastAsia" w:ascii="宋体" w:hAnsi="宋体" w:cs="宋体"/>
          <w:b/>
          <w:sz w:val="24"/>
        </w:rPr>
        <w:t>警告（</w:t>
      </w:r>
      <w:r>
        <w:rPr>
          <w:rFonts w:hint="eastAsia" w:ascii="宋体" w:hAnsi="宋体" w:cs="宋体"/>
          <w:b/>
          <w:color w:val="00B050"/>
          <w:sz w:val="24"/>
        </w:rPr>
        <w:t>扣4分/次</w:t>
      </w:r>
      <w:r>
        <w:rPr>
          <w:rFonts w:hint="eastAsia" w:ascii="宋体" w:hAnsi="宋体" w:cs="宋体"/>
          <w:b/>
          <w:sz w:val="24"/>
        </w:rPr>
        <w:t>）</w:t>
      </w:r>
    </w:p>
    <w:p>
      <w:pPr>
        <w:widowControl/>
        <w:jc w:val="left"/>
        <w:rPr>
          <w:rFonts w:ascii="宋体" w:hAnsi="宋体" w:cs="宋体"/>
          <w:sz w:val="24"/>
        </w:rPr>
      </w:pPr>
      <w:r>
        <w:rPr>
          <w:rFonts w:hint="eastAsia" w:ascii="宋体" w:hAnsi="宋体" w:cs="宋体"/>
          <w:sz w:val="24"/>
        </w:rPr>
        <w:t>关锡梅、谭炯昭、汪胡杨、</w:t>
      </w:r>
      <w:r>
        <w:rPr>
          <w:rFonts w:hint="eastAsia" w:ascii="宋体" w:hAnsi="宋体" w:cs="宋体"/>
          <w:sz w:val="24"/>
          <w:szCs w:val="24"/>
        </w:rPr>
        <w:t>王思鹏 、徐俊轶</w:t>
      </w:r>
    </w:p>
    <w:p>
      <w:pPr>
        <w:widowControl/>
        <w:jc w:val="left"/>
        <w:rPr>
          <w:rFonts w:ascii="宋体" w:hAnsi="宋体" w:cs="宋体"/>
          <w:b/>
          <w:sz w:val="24"/>
        </w:rPr>
      </w:pPr>
      <w:r>
        <w:rPr>
          <w:rFonts w:hint="eastAsia" w:ascii="宋体" w:hAnsi="宋体" w:cs="宋体"/>
          <w:b/>
          <w:sz w:val="24"/>
        </w:rPr>
        <w:t>3</w:t>
      </w:r>
      <w:r>
        <w:rPr>
          <w:rFonts w:ascii="宋体" w:hAnsi="宋体" w:cs="宋体"/>
          <w:b/>
          <w:sz w:val="24"/>
        </w:rPr>
        <w:t>.</w:t>
      </w:r>
      <w:r>
        <w:rPr>
          <w:rFonts w:hint="eastAsia" w:ascii="宋体" w:hAnsi="宋体" w:cs="宋体"/>
          <w:b/>
          <w:sz w:val="24"/>
        </w:rPr>
        <w:t>严重警告（</w:t>
      </w:r>
      <w:r>
        <w:rPr>
          <w:rFonts w:hint="eastAsia" w:ascii="宋体" w:hAnsi="宋体" w:cs="宋体"/>
          <w:b/>
          <w:color w:val="00B050"/>
          <w:sz w:val="24"/>
        </w:rPr>
        <w:t>扣5分/次</w:t>
      </w:r>
      <w:r>
        <w:rPr>
          <w:rFonts w:hint="eastAsia" w:ascii="宋体" w:hAnsi="宋体" w:cs="宋体"/>
          <w:b/>
          <w:sz w:val="24"/>
        </w:rPr>
        <w:t>）</w:t>
      </w:r>
    </w:p>
    <w:bookmarkEnd w:id="2"/>
    <w:p>
      <w:pPr>
        <w:rPr>
          <w:rFonts w:ascii="宋体" w:hAnsi="宋体" w:cs="宋体"/>
          <w:sz w:val="24"/>
          <w:szCs w:val="32"/>
        </w:rPr>
      </w:pPr>
      <w:r>
        <w:rPr>
          <w:rFonts w:hint="eastAsia" w:ascii="宋体" w:hAnsi="宋体" w:cs="宋体"/>
          <w:sz w:val="24"/>
          <w:szCs w:val="32"/>
        </w:rPr>
        <w:t>苏炬昌、林瀚滨</w:t>
      </w:r>
    </w:p>
    <w:p>
      <w:pPr>
        <w:spacing w:line="360" w:lineRule="auto"/>
        <w:rPr>
          <w:b/>
          <w:bCs/>
          <w:sz w:val="24"/>
        </w:rPr>
      </w:pPr>
      <w:r>
        <w:rPr>
          <w:rFonts w:hint="eastAsia" w:ascii="宋体" w:hAnsi="宋体" w:cs="宋体"/>
          <w:b/>
          <w:sz w:val="24"/>
        </w:rPr>
        <w:t>四、</w:t>
      </w:r>
      <w:r>
        <w:rPr>
          <w:rFonts w:hint="eastAsia"/>
          <w:b/>
          <w:bCs/>
          <w:sz w:val="24"/>
        </w:rPr>
        <w:t>阳光体育不达标班级</w:t>
      </w:r>
      <w:r>
        <w:rPr>
          <w:rFonts w:hint="eastAsia" w:ascii="宋体" w:hAnsi="宋体" w:cs="宋体"/>
          <w:b/>
          <w:bCs/>
          <w:color w:val="00B050"/>
          <w:sz w:val="24"/>
          <w:szCs w:val="32"/>
        </w:rPr>
        <w:t>（班委各扣</w:t>
      </w:r>
      <w:r>
        <w:rPr>
          <w:rFonts w:ascii="宋体" w:hAnsi="宋体" w:cs="宋体"/>
          <w:b/>
          <w:bCs/>
          <w:color w:val="00B050"/>
          <w:sz w:val="24"/>
          <w:szCs w:val="32"/>
        </w:rPr>
        <w:t>0.2</w:t>
      </w:r>
      <w:r>
        <w:rPr>
          <w:rFonts w:hint="eastAsia" w:ascii="宋体" w:hAnsi="宋体" w:cs="宋体"/>
          <w:b/>
          <w:bCs/>
          <w:color w:val="00B050"/>
          <w:sz w:val="24"/>
          <w:szCs w:val="32"/>
        </w:rPr>
        <w:t>分/人）</w:t>
      </w:r>
    </w:p>
    <w:p>
      <w:pPr>
        <w:spacing w:line="360" w:lineRule="auto"/>
        <w:rPr>
          <w:b/>
          <w:bCs/>
          <w:sz w:val="24"/>
        </w:rPr>
      </w:pPr>
      <w:r>
        <w:rPr>
          <w:b/>
          <w:bCs/>
          <w:sz w:val="24"/>
        </w:rPr>
        <w:t>21</w:t>
      </w:r>
      <w:r>
        <w:rPr>
          <w:rFonts w:hint="eastAsia"/>
          <w:b/>
          <w:bCs/>
          <w:sz w:val="24"/>
        </w:rPr>
        <w:t>食品工程</w:t>
      </w:r>
      <w:r>
        <w:rPr>
          <w:b/>
          <w:bCs/>
          <w:sz w:val="24"/>
        </w:rPr>
        <w:t>2</w:t>
      </w:r>
    </w:p>
    <w:p>
      <w:pPr>
        <w:spacing w:line="360" w:lineRule="auto"/>
        <w:rPr>
          <w:sz w:val="24"/>
        </w:rPr>
      </w:pPr>
      <w:r>
        <w:rPr>
          <w:rFonts w:hint="eastAsia"/>
          <w:sz w:val="24"/>
        </w:rPr>
        <w:t xml:space="preserve">黄根安 </w:t>
      </w:r>
      <w:r>
        <w:rPr>
          <w:sz w:val="24"/>
        </w:rPr>
        <w:t xml:space="preserve">  </w:t>
      </w:r>
      <w:r>
        <w:rPr>
          <w:rFonts w:hint="eastAsia"/>
          <w:sz w:val="24"/>
        </w:rPr>
        <w:t xml:space="preserve">吴芊桦 </w:t>
      </w:r>
      <w:r>
        <w:rPr>
          <w:sz w:val="24"/>
        </w:rPr>
        <w:t xml:space="preserve">  </w:t>
      </w:r>
      <w:r>
        <w:rPr>
          <w:rFonts w:hint="eastAsia"/>
          <w:sz w:val="24"/>
        </w:rPr>
        <w:t xml:space="preserve">简紫欣 </w:t>
      </w:r>
      <w:r>
        <w:rPr>
          <w:sz w:val="24"/>
        </w:rPr>
        <w:t xml:space="preserve">  </w:t>
      </w:r>
      <w:r>
        <w:rPr>
          <w:rFonts w:hint="eastAsia"/>
          <w:sz w:val="24"/>
        </w:rPr>
        <w:t xml:space="preserve">冯子扬 </w:t>
      </w:r>
      <w:r>
        <w:rPr>
          <w:sz w:val="24"/>
        </w:rPr>
        <w:t xml:space="preserve">  </w:t>
      </w:r>
      <w:r>
        <w:rPr>
          <w:rFonts w:hint="eastAsia"/>
          <w:sz w:val="24"/>
        </w:rPr>
        <w:t xml:space="preserve">林 </w:t>
      </w:r>
      <w:r>
        <w:rPr>
          <w:sz w:val="24"/>
        </w:rPr>
        <w:t xml:space="preserve"> </w:t>
      </w:r>
      <w:r>
        <w:rPr>
          <w:rFonts w:hint="eastAsia"/>
          <w:sz w:val="24"/>
        </w:rPr>
        <w:t xml:space="preserve">玲 </w:t>
      </w:r>
      <w:r>
        <w:rPr>
          <w:sz w:val="24"/>
        </w:rPr>
        <w:t xml:space="preserve">  </w:t>
      </w:r>
      <w:r>
        <w:rPr>
          <w:rFonts w:hint="eastAsia"/>
          <w:sz w:val="24"/>
        </w:rPr>
        <w:t xml:space="preserve">郭 </w:t>
      </w:r>
      <w:r>
        <w:rPr>
          <w:sz w:val="24"/>
        </w:rPr>
        <w:t xml:space="preserve"> </w:t>
      </w:r>
      <w:r>
        <w:rPr>
          <w:rFonts w:hint="eastAsia"/>
          <w:sz w:val="24"/>
        </w:rPr>
        <w:t xml:space="preserve">策 </w:t>
      </w:r>
      <w:r>
        <w:rPr>
          <w:sz w:val="24"/>
        </w:rPr>
        <w:t xml:space="preserve">  </w:t>
      </w:r>
      <w:r>
        <w:rPr>
          <w:rFonts w:hint="eastAsia"/>
          <w:sz w:val="24"/>
        </w:rPr>
        <w:t>陈嘉然</w:t>
      </w:r>
    </w:p>
    <w:p>
      <w:pPr>
        <w:spacing w:line="360" w:lineRule="auto"/>
        <w:rPr>
          <w:sz w:val="24"/>
        </w:rPr>
      </w:pPr>
      <w:r>
        <w:rPr>
          <w:rFonts w:hint="eastAsia"/>
          <w:sz w:val="24"/>
        </w:rPr>
        <w:t xml:space="preserve">李欣予 </w:t>
      </w:r>
      <w:r>
        <w:rPr>
          <w:sz w:val="24"/>
        </w:rPr>
        <w:t xml:space="preserve">  </w:t>
      </w:r>
      <w:r>
        <w:rPr>
          <w:rFonts w:hint="eastAsia"/>
          <w:sz w:val="24"/>
        </w:rPr>
        <w:t>朱文杰</w:t>
      </w:r>
    </w:p>
    <w:p>
      <w:pPr>
        <w:spacing w:line="360" w:lineRule="auto"/>
        <w:rPr>
          <w:b/>
          <w:bCs/>
          <w:sz w:val="24"/>
        </w:rPr>
      </w:pPr>
      <w:r>
        <w:rPr>
          <w:b/>
          <w:bCs/>
          <w:sz w:val="24"/>
        </w:rPr>
        <w:t>21</w:t>
      </w:r>
      <w:r>
        <w:rPr>
          <w:rFonts w:hint="eastAsia"/>
          <w:b/>
          <w:bCs/>
          <w:sz w:val="24"/>
        </w:rPr>
        <w:t>生物工程</w:t>
      </w:r>
      <w:r>
        <w:rPr>
          <w:b/>
          <w:bCs/>
          <w:sz w:val="24"/>
        </w:rPr>
        <w:t>2</w:t>
      </w:r>
    </w:p>
    <w:p>
      <w:pPr>
        <w:spacing w:line="360" w:lineRule="auto"/>
        <w:rPr>
          <w:sz w:val="24"/>
        </w:rPr>
      </w:pPr>
      <w:r>
        <w:rPr>
          <w:rFonts w:hint="eastAsia"/>
          <w:sz w:val="24"/>
        </w:rPr>
        <w:t xml:space="preserve">刘海滨 </w:t>
      </w:r>
      <w:r>
        <w:rPr>
          <w:sz w:val="24"/>
        </w:rPr>
        <w:t xml:space="preserve">  </w:t>
      </w:r>
      <w:r>
        <w:rPr>
          <w:rFonts w:hint="eastAsia"/>
          <w:sz w:val="24"/>
        </w:rPr>
        <w:t xml:space="preserve">周蓝蓝 </w:t>
      </w:r>
      <w:r>
        <w:rPr>
          <w:sz w:val="24"/>
        </w:rPr>
        <w:t xml:space="preserve">  </w:t>
      </w:r>
      <w:r>
        <w:rPr>
          <w:rFonts w:hint="eastAsia"/>
          <w:sz w:val="24"/>
        </w:rPr>
        <w:t xml:space="preserve">邹慧珊 </w:t>
      </w:r>
      <w:r>
        <w:rPr>
          <w:sz w:val="24"/>
        </w:rPr>
        <w:t xml:space="preserve">  </w:t>
      </w:r>
      <w:r>
        <w:rPr>
          <w:rFonts w:hint="eastAsia"/>
          <w:sz w:val="24"/>
        </w:rPr>
        <w:t xml:space="preserve">刘杰琪 </w:t>
      </w:r>
      <w:r>
        <w:rPr>
          <w:sz w:val="24"/>
        </w:rPr>
        <w:t xml:space="preserve">  </w:t>
      </w:r>
      <w:r>
        <w:rPr>
          <w:rFonts w:hint="eastAsia"/>
          <w:sz w:val="24"/>
        </w:rPr>
        <w:t xml:space="preserve">祝 </w:t>
      </w:r>
      <w:r>
        <w:rPr>
          <w:sz w:val="24"/>
        </w:rPr>
        <w:t xml:space="preserve"> </w:t>
      </w:r>
      <w:r>
        <w:rPr>
          <w:rFonts w:hint="eastAsia"/>
          <w:sz w:val="24"/>
        </w:rPr>
        <w:t xml:space="preserve">屹 </w:t>
      </w:r>
      <w:r>
        <w:rPr>
          <w:sz w:val="24"/>
        </w:rPr>
        <w:t xml:space="preserve">  </w:t>
      </w:r>
      <w:r>
        <w:rPr>
          <w:rFonts w:hint="eastAsia"/>
          <w:sz w:val="24"/>
        </w:rPr>
        <w:t xml:space="preserve">黄腾达 </w:t>
      </w:r>
      <w:r>
        <w:rPr>
          <w:sz w:val="24"/>
        </w:rPr>
        <w:t xml:space="preserve">  </w:t>
      </w:r>
      <w:r>
        <w:rPr>
          <w:rFonts w:hint="eastAsia"/>
          <w:sz w:val="24"/>
        </w:rPr>
        <w:t>陈权锋</w:t>
      </w:r>
    </w:p>
    <w:p>
      <w:pPr>
        <w:spacing w:line="360" w:lineRule="auto"/>
        <w:rPr>
          <w:sz w:val="24"/>
        </w:rPr>
      </w:pPr>
      <w:r>
        <w:rPr>
          <w:rFonts w:hint="eastAsia"/>
          <w:sz w:val="24"/>
        </w:rPr>
        <w:t xml:space="preserve">胡晓华 </w:t>
      </w:r>
      <w:r>
        <w:rPr>
          <w:sz w:val="24"/>
        </w:rPr>
        <w:t xml:space="preserve">  </w:t>
      </w:r>
      <w:r>
        <w:rPr>
          <w:rFonts w:hint="eastAsia"/>
          <w:sz w:val="24"/>
        </w:rPr>
        <w:t>伍尚轩</w:t>
      </w:r>
    </w:p>
    <w:p>
      <w:pPr>
        <w:spacing w:line="360" w:lineRule="auto"/>
        <w:rPr>
          <w:b/>
          <w:bCs/>
          <w:sz w:val="24"/>
        </w:rPr>
      </w:pPr>
      <w:r>
        <w:rPr>
          <w:b/>
          <w:bCs/>
          <w:sz w:val="24"/>
        </w:rPr>
        <w:t>21</w:t>
      </w:r>
      <w:r>
        <w:rPr>
          <w:rFonts w:hint="eastAsia"/>
          <w:b/>
          <w:bCs/>
          <w:sz w:val="24"/>
        </w:rPr>
        <w:t>生物工程</w:t>
      </w:r>
      <w:r>
        <w:rPr>
          <w:b/>
          <w:bCs/>
          <w:sz w:val="24"/>
        </w:rPr>
        <w:t>1</w:t>
      </w:r>
    </w:p>
    <w:p>
      <w:pPr>
        <w:spacing w:line="360" w:lineRule="auto"/>
        <w:rPr>
          <w:sz w:val="24"/>
        </w:rPr>
      </w:pPr>
      <w:r>
        <w:rPr>
          <w:rFonts w:hint="eastAsia"/>
          <w:sz w:val="24"/>
        </w:rPr>
        <w:t xml:space="preserve">方洪亮 </w:t>
      </w:r>
      <w:r>
        <w:rPr>
          <w:sz w:val="24"/>
        </w:rPr>
        <w:t xml:space="preserve">  </w:t>
      </w:r>
      <w:r>
        <w:rPr>
          <w:rFonts w:hint="eastAsia"/>
          <w:sz w:val="24"/>
        </w:rPr>
        <w:t xml:space="preserve">江梓仪 </w:t>
      </w:r>
      <w:r>
        <w:rPr>
          <w:sz w:val="24"/>
        </w:rPr>
        <w:t xml:space="preserve">  </w:t>
      </w:r>
      <w:r>
        <w:rPr>
          <w:rFonts w:hint="eastAsia"/>
          <w:sz w:val="24"/>
        </w:rPr>
        <w:t xml:space="preserve">廖心怡 </w:t>
      </w:r>
      <w:r>
        <w:rPr>
          <w:sz w:val="24"/>
        </w:rPr>
        <w:t xml:space="preserve">  </w:t>
      </w:r>
      <w:r>
        <w:rPr>
          <w:rFonts w:hint="eastAsia"/>
          <w:sz w:val="24"/>
        </w:rPr>
        <w:t xml:space="preserve">朱伟欣 </w:t>
      </w:r>
      <w:r>
        <w:rPr>
          <w:sz w:val="24"/>
        </w:rPr>
        <w:t xml:space="preserve">  </w:t>
      </w:r>
      <w:r>
        <w:rPr>
          <w:rFonts w:hint="eastAsia"/>
          <w:sz w:val="24"/>
        </w:rPr>
        <w:t xml:space="preserve">陈树鑫 </w:t>
      </w:r>
      <w:r>
        <w:rPr>
          <w:sz w:val="24"/>
        </w:rPr>
        <w:t xml:space="preserve">  </w:t>
      </w:r>
      <w:r>
        <w:rPr>
          <w:rFonts w:hint="eastAsia"/>
          <w:sz w:val="24"/>
        </w:rPr>
        <w:t xml:space="preserve">谢金名 </w:t>
      </w:r>
      <w:r>
        <w:rPr>
          <w:sz w:val="24"/>
        </w:rPr>
        <w:t xml:space="preserve">  </w:t>
      </w:r>
      <w:r>
        <w:rPr>
          <w:rFonts w:hint="eastAsia"/>
          <w:sz w:val="24"/>
        </w:rPr>
        <w:t xml:space="preserve">周 </w:t>
      </w:r>
      <w:r>
        <w:rPr>
          <w:sz w:val="24"/>
        </w:rPr>
        <w:t xml:space="preserve"> </w:t>
      </w:r>
      <w:r>
        <w:rPr>
          <w:rFonts w:hint="eastAsia"/>
          <w:sz w:val="24"/>
        </w:rPr>
        <w:t>君</w:t>
      </w:r>
    </w:p>
    <w:p>
      <w:pPr>
        <w:spacing w:line="360" w:lineRule="auto"/>
        <w:rPr>
          <w:sz w:val="24"/>
        </w:rPr>
      </w:pPr>
      <w:r>
        <w:rPr>
          <w:rFonts w:hint="eastAsia"/>
          <w:sz w:val="24"/>
        </w:rPr>
        <w:t xml:space="preserve">彭凯斌 </w:t>
      </w:r>
      <w:r>
        <w:rPr>
          <w:sz w:val="24"/>
        </w:rPr>
        <w:t xml:space="preserve">  </w:t>
      </w:r>
      <w:r>
        <w:rPr>
          <w:rFonts w:hint="eastAsia"/>
          <w:sz w:val="24"/>
        </w:rPr>
        <w:t>陈耀娣</w:t>
      </w:r>
    </w:p>
    <w:p>
      <w:pPr>
        <w:spacing w:line="360" w:lineRule="auto"/>
        <w:rPr>
          <w:b/>
          <w:bCs/>
          <w:sz w:val="24"/>
        </w:rPr>
      </w:pPr>
      <w:r>
        <w:rPr>
          <w:b/>
          <w:bCs/>
          <w:sz w:val="24"/>
        </w:rPr>
        <w:t>20</w:t>
      </w:r>
      <w:r>
        <w:rPr>
          <w:rFonts w:hint="eastAsia"/>
          <w:b/>
          <w:bCs/>
          <w:sz w:val="24"/>
        </w:rPr>
        <w:t>生物工程</w:t>
      </w:r>
      <w:r>
        <w:rPr>
          <w:b/>
          <w:bCs/>
          <w:sz w:val="24"/>
        </w:rPr>
        <w:t>3</w:t>
      </w:r>
    </w:p>
    <w:p>
      <w:pPr>
        <w:spacing w:line="360" w:lineRule="auto"/>
        <w:rPr>
          <w:sz w:val="24"/>
        </w:rPr>
      </w:pPr>
      <w:r>
        <w:rPr>
          <w:rFonts w:hint="eastAsia"/>
          <w:sz w:val="24"/>
        </w:rPr>
        <w:t xml:space="preserve">廖俊榕 </w:t>
      </w:r>
      <w:r>
        <w:rPr>
          <w:sz w:val="24"/>
        </w:rPr>
        <w:t xml:space="preserve">  </w:t>
      </w:r>
      <w:r>
        <w:rPr>
          <w:rFonts w:hint="eastAsia"/>
          <w:sz w:val="24"/>
        </w:rPr>
        <w:t xml:space="preserve">谢 </w:t>
      </w:r>
      <w:r>
        <w:rPr>
          <w:sz w:val="24"/>
        </w:rPr>
        <w:t xml:space="preserve"> </w:t>
      </w:r>
      <w:r>
        <w:rPr>
          <w:rFonts w:hint="eastAsia"/>
          <w:sz w:val="24"/>
        </w:rPr>
        <w:t xml:space="preserve">颖 </w:t>
      </w:r>
      <w:r>
        <w:rPr>
          <w:sz w:val="24"/>
        </w:rPr>
        <w:t xml:space="preserve">  </w:t>
      </w:r>
      <w:r>
        <w:rPr>
          <w:rFonts w:hint="eastAsia"/>
          <w:sz w:val="24"/>
        </w:rPr>
        <w:t xml:space="preserve">张英华 </w:t>
      </w:r>
      <w:r>
        <w:rPr>
          <w:sz w:val="24"/>
        </w:rPr>
        <w:t xml:space="preserve">  </w:t>
      </w:r>
      <w:r>
        <w:rPr>
          <w:rFonts w:hint="eastAsia"/>
          <w:sz w:val="24"/>
        </w:rPr>
        <w:t xml:space="preserve">郑 </w:t>
      </w:r>
      <w:r>
        <w:rPr>
          <w:sz w:val="24"/>
        </w:rPr>
        <w:t xml:space="preserve"> </w:t>
      </w:r>
      <w:r>
        <w:rPr>
          <w:rFonts w:hint="eastAsia"/>
          <w:sz w:val="24"/>
        </w:rPr>
        <w:t xml:space="preserve">睿 </w:t>
      </w:r>
      <w:r>
        <w:rPr>
          <w:sz w:val="24"/>
        </w:rPr>
        <w:t xml:space="preserve">  </w:t>
      </w:r>
      <w:r>
        <w:rPr>
          <w:rFonts w:hint="eastAsia"/>
          <w:sz w:val="24"/>
        </w:rPr>
        <w:t xml:space="preserve">袁晚晴 </w:t>
      </w:r>
      <w:r>
        <w:rPr>
          <w:sz w:val="24"/>
        </w:rPr>
        <w:t xml:space="preserve">  </w:t>
      </w:r>
      <w:r>
        <w:rPr>
          <w:rFonts w:hint="eastAsia"/>
          <w:sz w:val="24"/>
        </w:rPr>
        <w:t xml:space="preserve">温昆鹏 </w:t>
      </w:r>
      <w:r>
        <w:rPr>
          <w:sz w:val="24"/>
        </w:rPr>
        <w:t xml:space="preserve">  </w:t>
      </w:r>
      <w:r>
        <w:rPr>
          <w:rFonts w:hint="eastAsia"/>
          <w:sz w:val="24"/>
        </w:rPr>
        <w:t>薛天岭</w:t>
      </w:r>
    </w:p>
    <w:p>
      <w:pPr>
        <w:spacing w:line="360" w:lineRule="auto"/>
        <w:rPr>
          <w:sz w:val="24"/>
        </w:rPr>
      </w:pPr>
      <w:r>
        <w:rPr>
          <w:rFonts w:hint="eastAsia"/>
          <w:sz w:val="24"/>
        </w:rPr>
        <w:t xml:space="preserve">陈 </w:t>
      </w:r>
      <w:r>
        <w:rPr>
          <w:sz w:val="24"/>
        </w:rPr>
        <w:t xml:space="preserve"> </w:t>
      </w:r>
      <w:r>
        <w:rPr>
          <w:rFonts w:hint="eastAsia"/>
          <w:sz w:val="24"/>
        </w:rPr>
        <w:t xml:space="preserve">榕 </w:t>
      </w:r>
      <w:r>
        <w:rPr>
          <w:sz w:val="24"/>
        </w:rPr>
        <w:t xml:space="preserve">  </w:t>
      </w:r>
      <w:r>
        <w:rPr>
          <w:rFonts w:hint="eastAsia"/>
          <w:sz w:val="24"/>
        </w:rPr>
        <w:t>李浩宾</w:t>
      </w:r>
    </w:p>
    <w:p>
      <w:pPr>
        <w:spacing w:line="360" w:lineRule="auto"/>
        <w:rPr>
          <w:b/>
          <w:bCs/>
          <w:sz w:val="24"/>
        </w:rPr>
      </w:pPr>
      <w:r>
        <w:rPr>
          <w:b/>
          <w:bCs/>
          <w:sz w:val="24"/>
        </w:rPr>
        <w:t>20</w:t>
      </w:r>
      <w:r>
        <w:rPr>
          <w:rFonts w:hint="eastAsia"/>
          <w:b/>
          <w:bCs/>
          <w:sz w:val="24"/>
        </w:rPr>
        <w:t>食品安全</w:t>
      </w:r>
      <w:r>
        <w:rPr>
          <w:b/>
          <w:bCs/>
          <w:sz w:val="24"/>
        </w:rPr>
        <w:t>1</w:t>
      </w:r>
    </w:p>
    <w:p>
      <w:pPr>
        <w:spacing w:line="360" w:lineRule="auto"/>
        <w:rPr>
          <w:sz w:val="24"/>
        </w:rPr>
      </w:pPr>
      <w:r>
        <w:rPr>
          <w:rFonts w:hint="eastAsia"/>
          <w:sz w:val="24"/>
        </w:rPr>
        <w:t xml:space="preserve">黎健鹏 </w:t>
      </w:r>
      <w:r>
        <w:rPr>
          <w:sz w:val="24"/>
        </w:rPr>
        <w:t xml:space="preserve">  </w:t>
      </w:r>
      <w:r>
        <w:rPr>
          <w:rFonts w:hint="eastAsia"/>
          <w:sz w:val="24"/>
        </w:rPr>
        <w:t xml:space="preserve">李紫欣 </w:t>
      </w:r>
      <w:r>
        <w:rPr>
          <w:sz w:val="24"/>
        </w:rPr>
        <w:t xml:space="preserve">  </w:t>
      </w:r>
      <w:r>
        <w:rPr>
          <w:rFonts w:hint="eastAsia"/>
          <w:sz w:val="24"/>
        </w:rPr>
        <w:t xml:space="preserve">高雨蒙 </w:t>
      </w:r>
      <w:r>
        <w:rPr>
          <w:sz w:val="24"/>
        </w:rPr>
        <w:t xml:space="preserve">  </w:t>
      </w:r>
      <w:r>
        <w:rPr>
          <w:rFonts w:hint="eastAsia"/>
          <w:sz w:val="24"/>
        </w:rPr>
        <w:t xml:space="preserve">蔡剀樾 </w:t>
      </w:r>
      <w:r>
        <w:rPr>
          <w:sz w:val="24"/>
        </w:rPr>
        <w:t xml:space="preserve">  </w:t>
      </w:r>
      <w:r>
        <w:rPr>
          <w:rFonts w:hint="eastAsia"/>
          <w:sz w:val="24"/>
        </w:rPr>
        <w:t xml:space="preserve">梁祖岳 </w:t>
      </w:r>
      <w:r>
        <w:rPr>
          <w:sz w:val="24"/>
        </w:rPr>
        <w:t xml:space="preserve">  </w:t>
      </w:r>
      <w:r>
        <w:rPr>
          <w:rFonts w:hint="eastAsia"/>
          <w:sz w:val="24"/>
        </w:rPr>
        <w:t xml:space="preserve">赖政霖 </w:t>
      </w:r>
      <w:r>
        <w:rPr>
          <w:sz w:val="24"/>
        </w:rPr>
        <w:t xml:space="preserve">  </w:t>
      </w:r>
      <w:r>
        <w:rPr>
          <w:rFonts w:hint="eastAsia"/>
          <w:sz w:val="24"/>
        </w:rPr>
        <w:t>陈小艳</w:t>
      </w:r>
    </w:p>
    <w:p>
      <w:pPr>
        <w:spacing w:line="360" w:lineRule="auto"/>
        <w:rPr>
          <w:sz w:val="24"/>
        </w:rPr>
      </w:pPr>
      <w:r>
        <w:rPr>
          <w:rFonts w:hint="eastAsia"/>
          <w:sz w:val="24"/>
        </w:rPr>
        <w:t xml:space="preserve">桂忠涛 </w:t>
      </w:r>
      <w:r>
        <w:rPr>
          <w:sz w:val="24"/>
        </w:rPr>
        <w:t xml:space="preserve">  </w:t>
      </w:r>
      <w:r>
        <w:rPr>
          <w:rFonts w:hint="eastAsia"/>
          <w:sz w:val="24"/>
        </w:rPr>
        <w:t>张许诺</w:t>
      </w: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widowControl/>
        <w:spacing w:line="360" w:lineRule="auto"/>
        <w:jc w:val="center"/>
        <w:rPr>
          <w:rFonts w:ascii="宋体" w:hAnsi="宋体"/>
          <w:b/>
          <w:sz w:val="32"/>
          <w:szCs w:val="32"/>
        </w:rPr>
      </w:pPr>
      <w:r>
        <w:rPr>
          <w:rFonts w:hint="eastAsia" w:ascii="宋体" w:hAnsi="宋体"/>
          <w:b/>
          <w:sz w:val="32"/>
          <w:szCs w:val="32"/>
        </w:rPr>
        <w:t>德育奖励分：</w:t>
      </w:r>
      <w:r>
        <w:rPr>
          <w:rFonts w:hint="eastAsia" w:ascii="宋体" w:hAnsi="宋体" w:cs="宋体"/>
          <w:b/>
          <w:sz w:val="32"/>
          <w:szCs w:val="32"/>
        </w:rPr>
        <w:t>（</w:t>
      </w:r>
      <w:r>
        <w:rPr>
          <w:rFonts w:hint="eastAsia" w:ascii="宋体" w:hAnsi="宋体"/>
          <w:b/>
          <w:sz w:val="32"/>
          <w:szCs w:val="32"/>
          <w:u w:val="single"/>
        </w:rPr>
        <w:t>总奖励分不得超过5分</w:t>
      </w:r>
      <w:r>
        <w:rPr>
          <w:rFonts w:hint="eastAsia" w:ascii="宋体" w:hAnsi="宋体"/>
          <w:b/>
          <w:sz w:val="32"/>
          <w:szCs w:val="32"/>
        </w:rPr>
        <w:t>）</w:t>
      </w:r>
    </w:p>
    <w:p>
      <w:pPr>
        <w:widowControl/>
        <w:numPr>
          <w:ilvl w:val="0"/>
          <w:numId w:val="1"/>
        </w:numPr>
        <w:spacing w:line="360" w:lineRule="auto"/>
        <w:ind w:left="720" w:hanging="720"/>
        <w:jc w:val="left"/>
        <w:rPr>
          <w:rFonts w:ascii="宋体" w:hAnsi="宋体" w:cs="宋体"/>
          <w:b/>
          <w:color w:val="0000FF"/>
          <w:sz w:val="24"/>
          <w:szCs w:val="24"/>
        </w:rPr>
      </w:pPr>
      <w:r>
        <w:rPr>
          <w:rFonts w:hint="eastAsia" w:ascii="宋体" w:hAnsi="宋体" w:cs="宋体"/>
          <w:b/>
          <w:color w:val="0000FF"/>
          <w:sz w:val="24"/>
          <w:szCs w:val="24"/>
        </w:rPr>
        <w:t xml:space="preserve">荣誉称号加分 </w:t>
      </w:r>
    </w:p>
    <w:p>
      <w:pPr>
        <w:widowControl/>
        <w:spacing w:line="360" w:lineRule="auto"/>
        <w:ind w:firstLine="482"/>
        <w:jc w:val="left"/>
        <w:rPr>
          <w:rFonts w:ascii="宋体" w:hAnsi="宋体" w:cs="宋体"/>
          <w:b/>
          <w:color w:val="0000FF"/>
          <w:sz w:val="24"/>
          <w:szCs w:val="24"/>
        </w:rPr>
      </w:pPr>
      <w:r>
        <w:rPr>
          <w:rFonts w:hint="eastAsia" w:ascii="宋体" w:hAnsi="宋体" w:cs="宋体"/>
          <w:b/>
          <w:color w:val="FF0000"/>
          <w:sz w:val="24"/>
          <w:szCs w:val="24"/>
        </w:rPr>
        <w:t>根据学院综合测评细则中：</w:t>
      </w:r>
      <w:r>
        <w:rPr>
          <w:rFonts w:hint="eastAsia" w:ascii="宋体" w:hAnsi="宋体" w:cs="宋体"/>
          <w:b/>
          <w:color w:val="0000FF"/>
          <w:sz w:val="24"/>
          <w:szCs w:val="24"/>
        </w:rPr>
        <w:t>本学年度获得“三好学生”、“优秀学生骨干”、“优秀共产党员”、“优秀团员”、“优秀团干”、模范引领计划先进个人等荣誉称号。加分标准为：国家级加5分，省部级加4分，市级、校级加2分，院级加1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FF0000"/>
          <w:sz w:val="24"/>
          <w:szCs w:val="24"/>
        </w:rPr>
      </w:pPr>
      <w:r>
        <w:rPr>
          <w:rFonts w:hint="eastAsia" w:ascii="宋体" w:hAnsi="宋体" w:cs="宋体"/>
          <w:b/>
          <w:color w:val="FF0000"/>
          <w:sz w:val="24"/>
          <w:szCs w:val="24"/>
        </w:rPr>
        <w:t>注：</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①</w:t>
      </w:r>
      <w:r>
        <w:rPr>
          <w:rFonts w:ascii="宋体" w:hAnsi="宋体" w:cs="宋体"/>
          <w:b/>
          <w:color w:val="0000FF"/>
          <w:sz w:val="24"/>
          <w:szCs w:val="24"/>
        </w:rPr>
        <w:t xml:space="preserve"> </w:t>
      </w:r>
      <w:r>
        <w:rPr>
          <w:rFonts w:hint="eastAsia" w:ascii="宋体" w:hAnsi="宋体" w:cs="宋体"/>
          <w:b/>
          <w:color w:val="0000FF"/>
          <w:sz w:val="24"/>
          <w:szCs w:val="24"/>
        </w:rPr>
        <w:t>校级“三好学生”不加分。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②</w:t>
      </w:r>
      <w:r>
        <w:rPr>
          <w:rFonts w:ascii="宋体" w:hAnsi="宋体" w:cs="宋体"/>
          <w:b/>
          <w:color w:val="0000FF"/>
          <w:sz w:val="24"/>
          <w:szCs w:val="24"/>
        </w:rPr>
        <w:t xml:space="preserve"> </w:t>
      </w:r>
      <w:r>
        <w:rPr>
          <w:rFonts w:hint="eastAsia" w:ascii="宋体" w:hAnsi="宋体" w:cs="宋体"/>
          <w:b/>
          <w:color w:val="0000FF"/>
          <w:sz w:val="24"/>
          <w:szCs w:val="24"/>
        </w:rPr>
        <w:t>校级优秀团干、优秀团员、优秀学生骨干由学校“五四”评优产生。</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③</w:t>
      </w:r>
      <w:r>
        <w:rPr>
          <w:rFonts w:ascii="宋体" w:hAnsi="宋体" w:cs="宋体"/>
          <w:b/>
          <w:color w:val="0000FF"/>
          <w:sz w:val="24"/>
          <w:szCs w:val="24"/>
        </w:rPr>
        <w:t xml:space="preserve"> </w:t>
      </w:r>
      <w:r>
        <w:rPr>
          <w:rFonts w:hint="eastAsia" w:ascii="宋体" w:hAnsi="宋体" w:cs="宋体"/>
          <w:b/>
          <w:color w:val="0000FF"/>
          <w:sz w:val="24"/>
          <w:szCs w:val="24"/>
        </w:rPr>
        <w:t>院级优秀团干、优秀团员、优秀学生骨干由学院“五四”评优产生。</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④</w:t>
      </w:r>
      <w:r>
        <w:rPr>
          <w:rFonts w:ascii="宋体" w:hAnsi="宋体" w:cs="宋体"/>
          <w:b/>
          <w:color w:val="0000FF"/>
          <w:sz w:val="24"/>
          <w:szCs w:val="24"/>
        </w:rPr>
        <w:t xml:space="preserve"> </w:t>
      </w:r>
      <w:r>
        <w:rPr>
          <w:rFonts w:hint="eastAsia" w:ascii="宋体" w:hAnsi="宋体" w:cs="宋体"/>
          <w:b/>
          <w:color w:val="0000FF"/>
          <w:sz w:val="24"/>
          <w:szCs w:val="24"/>
        </w:rPr>
        <w:t>教务信息员、学生工作通讯社、膳管会、校勤工自强队、 校阳光团队等在学校注册备案的学生组织评选的优秀学生骨干或 先进分子按院级“优秀学生骨干”标准加分。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⑤</w:t>
      </w:r>
      <w:r>
        <w:rPr>
          <w:rFonts w:ascii="宋体" w:hAnsi="宋体" w:cs="宋体"/>
          <w:b/>
          <w:color w:val="0000FF"/>
          <w:sz w:val="24"/>
          <w:szCs w:val="24"/>
        </w:rPr>
        <w:t xml:space="preserve"> </w:t>
      </w:r>
      <w:r>
        <w:rPr>
          <w:rFonts w:hint="eastAsia" w:ascii="宋体" w:hAnsi="宋体" w:cs="宋体"/>
          <w:b/>
          <w:color w:val="0000FF"/>
          <w:sz w:val="24"/>
          <w:szCs w:val="24"/>
        </w:rPr>
        <w:t>由学院评选的院级优秀个人如“优秀志愿者”“优秀阳光员”“优秀兼辅” “优秀心委”“优秀督察员”“优秀导生”等按照院级先进个人标准加0.5分。</w:t>
      </w:r>
    </w:p>
    <w:p>
      <w:pPr>
        <w:spacing w:line="360" w:lineRule="auto"/>
        <w:ind w:firstLine="482" w:firstLineChars="200"/>
        <w:rPr>
          <w:rFonts w:ascii="宋体" w:hAnsi="宋体" w:cs="宋体"/>
          <w:b/>
          <w:color w:val="0000FF"/>
          <w:sz w:val="24"/>
          <w:szCs w:val="24"/>
        </w:rPr>
      </w:pPr>
      <w:r>
        <w:rPr>
          <w:rFonts w:hint="eastAsia" w:ascii="宋体" w:hAnsi="宋体" w:cs="宋体"/>
          <w:b/>
          <w:color w:val="0000FF"/>
          <w:sz w:val="24"/>
          <w:szCs w:val="24"/>
        </w:rPr>
        <w:t>⑥</w:t>
      </w:r>
      <w:r>
        <w:rPr>
          <w:rFonts w:ascii="宋体" w:hAnsi="宋体" w:cs="宋体"/>
          <w:b/>
          <w:color w:val="0000FF"/>
          <w:sz w:val="24"/>
          <w:szCs w:val="24"/>
        </w:rPr>
        <w:t xml:space="preserve"> </w:t>
      </w:r>
      <w:r>
        <w:rPr>
          <w:rFonts w:hint="eastAsia" w:ascii="宋体" w:hAnsi="宋体" w:cs="宋体"/>
          <w:b/>
          <w:color w:val="0000FF"/>
          <w:sz w:val="24"/>
          <w:szCs w:val="24"/>
        </w:rPr>
        <w:t>院级组织内部评选的“优秀干部”“优秀干事”“优秀队员”等荣誉称号不予加分。“优秀自强小组”“自强小组优秀组员”“优秀监察员”教官中队“优秀学员”等加0.25分。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⑦</w:t>
      </w:r>
      <w:r>
        <w:rPr>
          <w:rFonts w:ascii="宋体" w:hAnsi="宋体" w:cs="宋体"/>
          <w:b/>
          <w:color w:val="0000FF"/>
          <w:sz w:val="24"/>
          <w:szCs w:val="24"/>
        </w:rPr>
        <w:t xml:space="preserve"> </w:t>
      </w:r>
      <w:r>
        <w:rPr>
          <w:rFonts w:hint="eastAsia" w:ascii="宋体" w:hAnsi="宋体" w:cs="宋体"/>
          <w:b/>
          <w:color w:val="0000FF"/>
          <w:sz w:val="24"/>
          <w:szCs w:val="24"/>
        </w:rPr>
        <w:t>学生组建的类似兴趣小组式的协会（如篮球协会、诗歌社、计算机协会等）评选的优秀干部或先进分子，不予加分。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FF0000"/>
          <w:sz w:val="24"/>
          <w:szCs w:val="24"/>
        </w:rPr>
      </w:pPr>
      <w:r>
        <w:rPr>
          <w:rFonts w:hint="eastAsia" w:ascii="宋体" w:hAnsi="宋体" w:cs="宋体"/>
          <w:b/>
          <w:color w:val="FF0000"/>
          <w:sz w:val="24"/>
          <w:szCs w:val="24"/>
        </w:rPr>
        <w:t>示例（请以实际加分情况补充填写）</w:t>
      </w:r>
    </w:p>
    <w:p>
      <w:pPr>
        <w:spacing w:line="360" w:lineRule="auto"/>
        <w:rPr>
          <w:rFonts w:ascii="宋体" w:hAnsi="宋体"/>
          <w:b/>
          <w:color w:val="008000"/>
          <w:sz w:val="24"/>
          <w:szCs w:val="24"/>
        </w:rPr>
      </w:pPr>
      <w:r>
        <w:rPr>
          <w:rFonts w:hint="eastAsia" w:ascii="宋体" w:hAnsi="宋体"/>
          <w:b/>
          <w:color w:val="008000"/>
          <w:sz w:val="24"/>
          <w:szCs w:val="24"/>
        </w:rPr>
        <w:t>食品学院第八届“模范引领计划”</w:t>
      </w:r>
    </w:p>
    <w:p>
      <w:pPr>
        <w:spacing w:line="360" w:lineRule="auto"/>
        <w:rPr>
          <w:rFonts w:ascii="宋体" w:hAnsi="宋体" w:cs="宋体"/>
          <w:sz w:val="24"/>
          <w:szCs w:val="32"/>
        </w:rPr>
      </w:pPr>
      <w:r>
        <w:rPr>
          <w:rFonts w:hint="eastAsia" w:ascii="宋体" w:hAnsi="宋体" w:cs="宋体"/>
          <w:b/>
          <w:bCs/>
          <w:sz w:val="24"/>
          <w:szCs w:val="32"/>
        </w:rPr>
        <w:t>（1）标兵奖个人</w:t>
      </w:r>
      <w:r>
        <w:rPr>
          <w:rFonts w:hint="eastAsia" w:ascii="宋体" w:hAnsi="宋体" w:cs="宋体"/>
          <w:b/>
          <w:bCs/>
          <w:color w:val="00B050"/>
          <w:sz w:val="24"/>
        </w:rPr>
        <w:t>（加1分/人）</w:t>
      </w:r>
    </w:p>
    <w:p>
      <w:pPr>
        <w:spacing w:line="360" w:lineRule="auto"/>
        <w:rPr>
          <w:rFonts w:ascii="宋体" w:hAnsi="宋体" w:cs="宋体"/>
          <w:sz w:val="24"/>
          <w:szCs w:val="32"/>
        </w:rPr>
      </w:pPr>
      <w:r>
        <w:rPr>
          <w:rFonts w:hint="eastAsia" w:ascii="宋体" w:hAnsi="宋体" w:cs="宋体"/>
          <w:sz w:val="24"/>
          <w:szCs w:val="32"/>
        </w:rPr>
        <w:t>诚信自强之星  卓派民</w:t>
      </w:r>
    </w:p>
    <w:p>
      <w:pPr>
        <w:spacing w:line="360" w:lineRule="auto"/>
        <w:rPr>
          <w:rFonts w:ascii="宋体" w:hAnsi="宋体" w:cs="宋体"/>
          <w:sz w:val="24"/>
          <w:szCs w:val="32"/>
        </w:rPr>
      </w:pPr>
      <w:r>
        <w:rPr>
          <w:rFonts w:hint="eastAsia" w:ascii="宋体" w:hAnsi="宋体" w:cs="宋体"/>
          <w:sz w:val="24"/>
          <w:szCs w:val="32"/>
        </w:rPr>
        <w:t>文体之星  钟嘉豪</w:t>
      </w:r>
    </w:p>
    <w:p>
      <w:pPr>
        <w:spacing w:line="360" w:lineRule="auto"/>
        <w:rPr>
          <w:rFonts w:ascii="宋体" w:hAnsi="宋体" w:cs="宋体"/>
          <w:sz w:val="24"/>
          <w:szCs w:val="32"/>
        </w:rPr>
      </w:pPr>
      <w:r>
        <w:rPr>
          <w:rFonts w:hint="eastAsia" w:ascii="宋体" w:hAnsi="宋体" w:cs="宋体"/>
          <w:b/>
          <w:bCs/>
          <w:sz w:val="24"/>
          <w:szCs w:val="32"/>
        </w:rPr>
        <w:t>（2）标兵奖集体</w:t>
      </w:r>
      <w:r>
        <w:rPr>
          <w:rFonts w:hint="eastAsia" w:ascii="宋体" w:hAnsi="宋体" w:cs="宋体"/>
          <w:b/>
          <w:bCs/>
          <w:color w:val="00B050"/>
          <w:sz w:val="24"/>
        </w:rPr>
        <w:t>（加0.5分/人）</w:t>
      </w:r>
    </w:p>
    <w:p>
      <w:pPr>
        <w:spacing w:line="360" w:lineRule="auto"/>
        <w:rPr>
          <w:rFonts w:ascii="宋体" w:hAnsi="宋体" w:cs="宋体"/>
          <w:sz w:val="24"/>
          <w:szCs w:val="32"/>
        </w:rPr>
      </w:pPr>
      <w:r>
        <w:rPr>
          <w:rFonts w:hint="eastAsia" w:ascii="宋体" w:hAnsi="宋体" w:cs="宋体"/>
          <w:sz w:val="24"/>
          <w:szCs w:val="32"/>
        </w:rPr>
        <w:t>34-705   陈家珊   陈炜璇   陈雅淋   吴迁迁   袁艺洋   赵演怡</w:t>
      </w:r>
    </w:p>
    <w:p>
      <w:pPr>
        <w:spacing w:line="360" w:lineRule="auto"/>
        <w:rPr>
          <w:rFonts w:ascii="宋体" w:hAnsi="宋体" w:cs="宋体"/>
          <w:sz w:val="24"/>
          <w:szCs w:val="32"/>
        </w:rPr>
      </w:pPr>
      <w:r>
        <w:rPr>
          <w:rFonts w:hint="eastAsia" w:ascii="宋体" w:hAnsi="宋体" w:cs="宋体"/>
          <w:b/>
          <w:bCs/>
          <w:sz w:val="24"/>
          <w:szCs w:val="32"/>
        </w:rPr>
        <w:t>（3）提名奖个人</w:t>
      </w:r>
      <w:r>
        <w:rPr>
          <w:rFonts w:hint="eastAsia" w:ascii="宋体" w:hAnsi="宋体" w:cs="宋体"/>
          <w:b/>
          <w:bCs/>
          <w:color w:val="00B050"/>
          <w:sz w:val="24"/>
        </w:rPr>
        <w:t>（加0.5分/人）</w:t>
      </w:r>
    </w:p>
    <w:p>
      <w:pPr>
        <w:spacing w:line="360" w:lineRule="auto"/>
        <w:rPr>
          <w:rFonts w:ascii="宋体" w:hAnsi="宋体" w:cs="宋体"/>
          <w:sz w:val="24"/>
          <w:szCs w:val="32"/>
        </w:rPr>
      </w:pPr>
      <w:r>
        <w:rPr>
          <w:rFonts w:hint="eastAsia" w:ascii="宋体" w:hAnsi="宋体" w:cs="宋体"/>
          <w:sz w:val="24"/>
          <w:szCs w:val="32"/>
        </w:rPr>
        <w:t>食品之星  夏增慧</w:t>
      </w:r>
    </w:p>
    <w:p>
      <w:pPr>
        <w:spacing w:line="360" w:lineRule="auto"/>
        <w:rPr>
          <w:rFonts w:ascii="宋体" w:hAnsi="宋体" w:cs="宋体"/>
          <w:sz w:val="24"/>
          <w:szCs w:val="32"/>
        </w:rPr>
      </w:pPr>
      <w:r>
        <w:rPr>
          <w:rFonts w:hint="eastAsia" w:ascii="宋体" w:hAnsi="宋体" w:cs="宋体"/>
          <w:sz w:val="24"/>
          <w:szCs w:val="32"/>
        </w:rPr>
        <w:t>文体之星  张震东</w:t>
      </w:r>
    </w:p>
    <w:p>
      <w:pPr>
        <w:spacing w:line="360" w:lineRule="auto"/>
        <w:rPr>
          <w:rFonts w:ascii="宋体" w:hAnsi="宋体" w:cs="宋体"/>
          <w:b/>
          <w:bCs/>
          <w:sz w:val="24"/>
          <w:szCs w:val="32"/>
        </w:rPr>
      </w:pPr>
      <w:r>
        <w:rPr>
          <w:rFonts w:hint="eastAsia" w:ascii="宋体" w:hAnsi="宋体" w:cs="宋体"/>
          <w:b/>
          <w:bCs/>
          <w:sz w:val="24"/>
          <w:szCs w:val="32"/>
        </w:rPr>
        <w:t>（4）提名奖集体</w:t>
      </w:r>
      <w:r>
        <w:rPr>
          <w:rFonts w:hint="eastAsia" w:ascii="宋体" w:hAnsi="宋体" w:cs="宋体"/>
          <w:b/>
          <w:bCs/>
          <w:color w:val="00B050"/>
          <w:sz w:val="24"/>
        </w:rPr>
        <w:t>（加0.25分/人）</w:t>
      </w:r>
    </w:p>
    <w:p>
      <w:pPr>
        <w:spacing w:line="360" w:lineRule="auto"/>
        <w:rPr>
          <w:rFonts w:ascii="宋体" w:hAnsi="宋体" w:cs="宋体"/>
          <w:sz w:val="24"/>
          <w:szCs w:val="32"/>
        </w:rPr>
      </w:pPr>
      <w:r>
        <w:rPr>
          <w:rFonts w:hint="eastAsia" w:ascii="宋体" w:hAnsi="宋体" w:cs="宋体"/>
          <w:sz w:val="24"/>
          <w:szCs w:val="32"/>
        </w:rPr>
        <w:t>34-708   贝  翎   陈子桦   陈颖仪   郑钰茵   周小叶   陈嘉琪</w:t>
      </w:r>
    </w:p>
    <w:p>
      <w:pPr>
        <w:spacing w:line="360" w:lineRule="auto"/>
        <w:rPr>
          <w:rFonts w:ascii="宋体" w:hAnsi="宋体" w:cs="宋体"/>
          <w:sz w:val="24"/>
          <w:szCs w:val="32"/>
        </w:rPr>
      </w:pPr>
      <w:r>
        <w:rPr>
          <w:rFonts w:hint="eastAsia" w:ascii="宋体" w:hAnsi="宋体" w:cs="宋体"/>
          <w:sz w:val="24"/>
          <w:szCs w:val="32"/>
        </w:rPr>
        <w:t>36-208   蒋雨婷   唐飞燕   毛润湘   王雨笑   杨  迅   袁玉坤</w:t>
      </w:r>
    </w:p>
    <w:p>
      <w:pPr>
        <w:spacing w:line="360" w:lineRule="auto"/>
        <w:rPr>
          <w:rFonts w:ascii="宋体" w:hAnsi="宋体"/>
          <w:b/>
          <w:color w:val="008000"/>
          <w:sz w:val="24"/>
          <w:szCs w:val="24"/>
        </w:rPr>
      </w:pPr>
    </w:p>
    <w:p>
      <w:pPr>
        <w:spacing w:line="360" w:lineRule="auto"/>
        <w:rPr>
          <w:rFonts w:ascii="宋体" w:hAnsi="宋体"/>
          <w:b/>
          <w:color w:val="008000"/>
          <w:sz w:val="24"/>
          <w:szCs w:val="24"/>
        </w:rPr>
      </w:pPr>
      <w:r>
        <w:rPr>
          <w:rFonts w:hint="eastAsia" w:ascii="宋体" w:hAnsi="宋体"/>
          <w:b/>
          <w:color w:val="008000"/>
          <w:sz w:val="24"/>
          <w:szCs w:val="24"/>
        </w:rPr>
        <w:t>学院团学：</w:t>
      </w:r>
    </w:p>
    <w:p>
      <w:pPr>
        <w:spacing w:line="360" w:lineRule="auto"/>
        <w:rPr>
          <w:rFonts w:ascii="宋体" w:hAnsi="宋体"/>
          <w:b/>
          <w:color w:val="00B050"/>
          <w:sz w:val="24"/>
          <w:szCs w:val="24"/>
        </w:rPr>
      </w:pPr>
      <w:r>
        <w:rPr>
          <w:rFonts w:ascii="宋体" w:hAnsi="宋体"/>
          <w:b/>
          <w:sz w:val="24"/>
          <w:szCs w:val="24"/>
        </w:rPr>
        <w:t>1</w:t>
      </w:r>
      <w:r>
        <w:rPr>
          <w:rFonts w:hint="eastAsia" w:ascii="宋体" w:hAnsi="宋体"/>
          <w:b/>
          <w:sz w:val="24"/>
          <w:szCs w:val="24"/>
        </w:rPr>
        <w:t>）21-22学年</w:t>
      </w:r>
      <w:r>
        <w:rPr>
          <w:rFonts w:hint="eastAsia" w:ascii="宋体" w:hAnsi="宋体" w:cs="宋体"/>
          <w:b/>
          <w:bCs/>
          <w:sz w:val="24"/>
          <w:szCs w:val="24"/>
        </w:rPr>
        <w:t>优秀考勤员</w:t>
      </w:r>
      <w:r>
        <w:rPr>
          <w:rFonts w:hint="eastAsia" w:ascii="宋体" w:hAnsi="宋体"/>
          <w:b/>
          <w:color w:val="00B050"/>
          <w:sz w:val="24"/>
          <w:szCs w:val="24"/>
        </w:rPr>
        <w:t>（加</w:t>
      </w:r>
      <w:r>
        <w:rPr>
          <w:rFonts w:ascii="宋体" w:hAnsi="宋体"/>
          <w:b/>
          <w:color w:val="00B050"/>
          <w:sz w:val="24"/>
          <w:szCs w:val="24"/>
        </w:rPr>
        <w:t>0.25</w:t>
      </w:r>
      <w:r>
        <w:rPr>
          <w:rFonts w:hint="eastAsia" w:ascii="宋体" w:hAnsi="宋体"/>
          <w:b/>
          <w:color w:val="00B050"/>
          <w:sz w:val="24"/>
          <w:szCs w:val="24"/>
        </w:rPr>
        <w:t>分/人)</w:t>
      </w:r>
    </w:p>
    <w:p>
      <w:pPr>
        <w:spacing w:line="360" w:lineRule="auto"/>
        <w:rPr>
          <w:rFonts w:ascii="宋体" w:hAnsi="宋体" w:cs="宋体"/>
          <w:b/>
          <w:bCs/>
          <w:sz w:val="24"/>
          <w:szCs w:val="32"/>
        </w:rPr>
      </w:pPr>
      <w:r>
        <w:rPr>
          <w:rFonts w:hint="eastAsia" w:ascii="宋体" w:hAnsi="宋体" w:cs="宋体"/>
          <w:b/>
          <w:bCs/>
          <w:sz w:val="24"/>
          <w:szCs w:val="32"/>
        </w:rPr>
        <w:t>第一学期：</w:t>
      </w:r>
    </w:p>
    <w:p>
      <w:pPr>
        <w:spacing w:line="360" w:lineRule="auto"/>
        <w:rPr>
          <w:rFonts w:ascii="宋体" w:hAnsi="宋体" w:cs="宋体"/>
          <w:sz w:val="24"/>
          <w:szCs w:val="32"/>
        </w:rPr>
      </w:pPr>
      <w:r>
        <w:rPr>
          <w:rFonts w:hint="eastAsia" w:ascii="宋体" w:hAnsi="宋体" w:cs="宋体"/>
          <w:sz w:val="24"/>
          <w:szCs w:val="32"/>
        </w:rPr>
        <w:t>19级：董相池</w:t>
      </w:r>
    </w:p>
    <w:p>
      <w:pPr>
        <w:spacing w:line="360" w:lineRule="auto"/>
        <w:rPr>
          <w:rFonts w:ascii="宋体" w:hAnsi="宋体" w:cs="宋体"/>
          <w:sz w:val="24"/>
          <w:szCs w:val="32"/>
        </w:rPr>
      </w:pPr>
      <w:r>
        <w:rPr>
          <w:rFonts w:hint="eastAsia" w:ascii="宋体" w:hAnsi="宋体" w:cs="宋体"/>
          <w:sz w:val="24"/>
          <w:szCs w:val="32"/>
        </w:rPr>
        <w:t>20级：陈康杰   陈芷莹   黄  腾   麦基好   蔡子仪</w:t>
      </w:r>
    </w:p>
    <w:p>
      <w:pPr>
        <w:spacing w:line="360" w:lineRule="auto"/>
        <w:rPr>
          <w:rFonts w:ascii="宋体" w:hAnsi="宋体" w:cs="宋体"/>
          <w:sz w:val="24"/>
          <w:szCs w:val="32"/>
        </w:rPr>
      </w:pPr>
      <w:r>
        <w:rPr>
          <w:rFonts w:hint="eastAsia" w:ascii="宋体" w:hAnsi="宋体" w:cs="宋体"/>
          <w:sz w:val="24"/>
          <w:szCs w:val="32"/>
        </w:rPr>
        <w:t>21级：麦海锋</w:t>
      </w:r>
    </w:p>
    <w:p>
      <w:pPr>
        <w:spacing w:line="360" w:lineRule="auto"/>
        <w:rPr>
          <w:rFonts w:ascii="宋体" w:hAnsi="宋体" w:cs="宋体"/>
          <w:b/>
          <w:bCs/>
          <w:sz w:val="24"/>
          <w:szCs w:val="32"/>
        </w:rPr>
      </w:pPr>
      <w:r>
        <w:rPr>
          <w:rFonts w:hint="eastAsia" w:ascii="宋体" w:hAnsi="宋体" w:cs="宋体"/>
          <w:b/>
          <w:bCs/>
          <w:sz w:val="24"/>
          <w:szCs w:val="32"/>
        </w:rPr>
        <w:t>第二学期：</w:t>
      </w:r>
    </w:p>
    <w:p>
      <w:pPr>
        <w:spacing w:line="360" w:lineRule="auto"/>
        <w:rPr>
          <w:rFonts w:ascii="宋体" w:hAnsi="宋体" w:cs="宋体"/>
          <w:sz w:val="24"/>
          <w:szCs w:val="32"/>
        </w:rPr>
      </w:pPr>
      <w:r>
        <w:rPr>
          <w:rFonts w:hint="eastAsia" w:ascii="宋体" w:hAnsi="宋体" w:cs="宋体"/>
          <w:sz w:val="24"/>
          <w:szCs w:val="32"/>
        </w:rPr>
        <w:t>19级：李佳秋</w:t>
      </w:r>
    </w:p>
    <w:p>
      <w:pPr>
        <w:spacing w:line="360" w:lineRule="auto"/>
        <w:rPr>
          <w:rFonts w:ascii="宋体" w:hAnsi="宋体" w:cs="宋体"/>
          <w:sz w:val="24"/>
          <w:szCs w:val="32"/>
        </w:rPr>
      </w:pPr>
      <w:r>
        <w:rPr>
          <w:rFonts w:hint="eastAsia" w:ascii="宋体" w:hAnsi="宋体" w:cs="宋体"/>
          <w:sz w:val="24"/>
          <w:szCs w:val="32"/>
        </w:rPr>
        <w:t xml:space="preserve">20级：黄金栏 </w:t>
      </w:r>
      <w:r>
        <w:rPr>
          <w:rFonts w:ascii="宋体" w:hAnsi="宋体" w:cs="宋体"/>
          <w:sz w:val="24"/>
          <w:szCs w:val="32"/>
        </w:rPr>
        <w:t xml:space="preserve">  </w:t>
      </w:r>
      <w:r>
        <w:rPr>
          <w:rFonts w:hint="eastAsia" w:ascii="宋体" w:hAnsi="宋体" w:cs="宋体"/>
          <w:sz w:val="24"/>
          <w:szCs w:val="32"/>
        </w:rPr>
        <w:t xml:space="preserve">罗丹霞 </w:t>
      </w:r>
      <w:r>
        <w:rPr>
          <w:rFonts w:ascii="宋体" w:hAnsi="宋体" w:cs="宋体"/>
          <w:sz w:val="24"/>
          <w:szCs w:val="32"/>
        </w:rPr>
        <w:t xml:space="preserve">  </w:t>
      </w:r>
      <w:r>
        <w:rPr>
          <w:rFonts w:hint="eastAsia" w:ascii="宋体" w:hAnsi="宋体" w:cs="宋体"/>
          <w:sz w:val="24"/>
          <w:szCs w:val="32"/>
        </w:rPr>
        <w:t xml:space="preserve">冉佳鑫 </w:t>
      </w:r>
      <w:r>
        <w:rPr>
          <w:rFonts w:ascii="宋体" w:hAnsi="宋体" w:cs="宋体"/>
          <w:sz w:val="24"/>
          <w:szCs w:val="32"/>
        </w:rPr>
        <w:t xml:space="preserve">  </w:t>
      </w:r>
      <w:r>
        <w:rPr>
          <w:rFonts w:hint="eastAsia" w:ascii="宋体" w:hAnsi="宋体" w:cs="宋体"/>
          <w:sz w:val="24"/>
          <w:szCs w:val="32"/>
        </w:rPr>
        <w:t xml:space="preserve">王 </w:t>
      </w:r>
      <w:r>
        <w:rPr>
          <w:rFonts w:ascii="宋体" w:hAnsi="宋体" w:cs="宋体"/>
          <w:sz w:val="24"/>
          <w:szCs w:val="32"/>
        </w:rPr>
        <w:t xml:space="preserve"> </w:t>
      </w:r>
      <w:r>
        <w:rPr>
          <w:rFonts w:hint="eastAsia" w:ascii="宋体" w:hAnsi="宋体" w:cs="宋体"/>
          <w:sz w:val="24"/>
          <w:szCs w:val="32"/>
        </w:rPr>
        <w:t xml:space="preserve">纯 </w:t>
      </w:r>
      <w:r>
        <w:rPr>
          <w:rFonts w:ascii="宋体" w:hAnsi="宋体" w:cs="宋体"/>
          <w:sz w:val="24"/>
          <w:szCs w:val="32"/>
        </w:rPr>
        <w:t xml:space="preserve">  </w:t>
      </w:r>
      <w:r>
        <w:rPr>
          <w:rFonts w:hint="eastAsia" w:ascii="宋体" w:hAnsi="宋体" w:cs="宋体"/>
          <w:sz w:val="24"/>
          <w:szCs w:val="32"/>
        </w:rPr>
        <w:t xml:space="preserve">许 </w:t>
      </w:r>
      <w:r>
        <w:rPr>
          <w:rFonts w:ascii="宋体" w:hAnsi="宋体" w:cs="宋体"/>
          <w:sz w:val="24"/>
          <w:szCs w:val="32"/>
        </w:rPr>
        <w:t xml:space="preserve"> </w:t>
      </w:r>
      <w:r>
        <w:rPr>
          <w:rFonts w:hint="eastAsia" w:ascii="宋体" w:hAnsi="宋体" w:cs="宋体"/>
          <w:sz w:val="24"/>
          <w:szCs w:val="32"/>
        </w:rPr>
        <w:t>杰</w:t>
      </w:r>
    </w:p>
    <w:p>
      <w:pPr>
        <w:spacing w:line="360" w:lineRule="auto"/>
        <w:rPr>
          <w:rFonts w:ascii="宋体" w:hAnsi="宋体" w:cs="宋体"/>
          <w:sz w:val="24"/>
          <w:szCs w:val="32"/>
        </w:rPr>
      </w:pPr>
      <w:r>
        <w:rPr>
          <w:rFonts w:hint="eastAsia" w:ascii="宋体" w:hAnsi="宋体" w:cs="宋体"/>
          <w:sz w:val="24"/>
          <w:szCs w:val="32"/>
        </w:rPr>
        <w:t>21级：谭嘉雯</w:t>
      </w:r>
    </w:p>
    <w:p>
      <w:pPr>
        <w:tabs>
          <w:tab w:val="left" w:pos="5880"/>
        </w:tabs>
        <w:spacing w:line="360" w:lineRule="auto"/>
        <w:rPr>
          <w:rFonts w:ascii="宋体" w:hAnsi="宋体" w:cs="宋体"/>
          <w:b/>
          <w:sz w:val="24"/>
          <w:szCs w:val="24"/>
        </w:rPr>
      </w:pPr>
      <w:r>
        <w:rPr>
          <w:rFonts w:hint="eastAsia" w:ascii="宋体" w:hAnsi="宋体" w:cs="宋体"/>
          <w:b/>
          <w:sz w:val="24"/>
          <w:szCs w:val="24"/>
        </w:rPr>
        <w:t>2）2021-2022学年优秀检查员</w:t>
      </w:r>
      <w:r>
        <w:rPr>
          <w:rFonts w:hint="eastAsia" w:ascii="宋体" w:hAnsi="宋体" w:cs="宋体"/>
          <w:b/>
          <w:color w:val="00B050"/>
          <w:sz w:val="24"/>
          <w:szCs w:val="24"/>
        </w:rPr>
        <w:t>（加0.</w:t>
      </w:r>
      <w:r>
        <w:rPr>
          <w:rFonts w:ascii="宋体" w:hAnsi="宋体" w:cs="宋体"/>
          <w:b/>
          <w:color w:val="00B050"/>
          <w:sz w:val="24"/>
          <w:szCs w:val="24"/>
        </w:rPr>
        <w:t>2</w:t>
      </w:r>
      <w:r>
        <w:rPr>
          <w:rFonts w:hint="eastAsia" w:ascii="宋体" w:hAnsi="宋体" w:cs="宋体"/>
          <w:b/>
          <w:color w:val="00B050"/>
          <w:sz w:val="24"/>
          <w:szCs w:val="24"/>
        </w:rPr>
        <w:t>5分/人）</w:t>
      </w:r>
    </w:p>
    <w:p>
      <w:pPr>
        <w:spacing w:line="360" w:lineRule="auto"/>
        <w:rPr>
          <w:rFonts w:ascii="宋体" w:hAnsi="宋体" w:cs="宋体"/>
          <w:b/>
          <w:bCs/>
          <w:sz w:val="24"/>
        </w:rPr>
      </w:pPr>
      <w:r>
        <w:rPr>
          <w:rFonts w:ascii="宋体" w:hAnsi="宋体" w:cs="宋体"/>
          <w:b/>
          <w:bCs/>
          <w:sz w:val="24"/>
        </w:rPr>
        <w:t>第一学期</w:t>
      </w:r>
      <w:r>
        <w:rPr>
          <w:rFonts w:hint="eastAsia" w:ascii="宋体" w:hAnsi="宋体" w:cs="宋体"/>
          <w:b/>
          <w:bCs/>
          <w:sz w:val="24"/>
        </w:rPr>
        <w:t>：</w:t>
      </w:r>
    </w:p>
    <w:p>
      <w:pPr>
        <w:widowControl/>
        <w:jc w:val="left"/>
        <w:rPr>
          <w:rFonts w:ascii="宋体" w:hAnsi="宋体" w:cs="宋体"/>
          <w:b/>
          <w:bCs/>
          <w:sz w:val="24"/>
        </w:rPr>
      </w:pPr>
      <w:r>
        <w:rPr>
          <w:rFonts w:ascii="宋体" w:hAnsi="宋体" w:cs="宋体"/>
          <w:b/>
          <w:bCs/>
          <w:sz w:val="24"/>
        </w:rPr>
        <w:t>19级：</w:t>
      </w:r>
    </w:p>
    <w:p>
      <w:pPr>
        <w:spacing w:line="360" w:lineRule="auto"/>
        <w:rPr>
          <w:rFonts w:ascii="宋体" w:hAnsi="宋体" w:cs="宋体"/>
          <w:sz w:val="24"/>
        </w:rPr>
      </w:pPr>
      <w:r>
        <w:rPr>
          <w:rFonts w:ascii="宋体" w:hAnsi="宋体" w:cs="宋体"/>
          <w:sz w:val="24"/>
        </w:rPr>
        <w:t>黄汇婷</w:t>
      </w:r>
      <w:r>
        <w:rPr>
          <w:rFonts w:hint="eastAsia" w:ascii="宋体" w:hAnsi="宋体" w:cs="宋体"/>
          <w:sz w:val="24"/>
        </w:rPr>
        <w:t xml:space="preserve">   </w:t>
      </w:r>
      <w:r>
        <w:rPr>
          <w:rFonts w:ascii="宋体" w:hAnsi="宋体" w:cs="宋体"/>
          <w:sz w:val="24"/>
        </w:rPr>
        <w:t>陈家慧</w:t>
      </w:r>
      <w:r>
        <w:rPr>
          <w:rFonts w:hint="eastAsia" w:ascii="宋体" w:hAnsi="宋体" w:cs="宋体"/>
          <w:sz w:val="24"/>
        </w:rPr>
        <w:t xml:space="preserve">   </w:t>
      </w:r>
      <w:r>
        <w:rPr>
          <w:rFonts w:ascii="宋体" w:hAnsi="宋体" w:cs="宋体"/>
          <w:sz w:val="24"/>
        </w:rPr>
        <w:t>何睿歆</w:t>
      </w:r>
      <w:r>
        <w:rPr>
          <w:rFonts w:hint="eastAsia" w:ascii="宋体" w:hAnsi="宋体" w:cs="宋体"/>
          <w:sz w:val="24"/>
        </w:rPr>
        <w:t xml:space="preserve">   </w:t>
      </w:r>
      <w:r>
        <w:rPr>
          <w:rFonts w:ascii="宋体" w:hAnsi="宋体" w:cs="宋体"/>
          <w:sz w:val="24"/>
        </w:rPr>
        <w:t>麦素丽</w:t>
      </w:r>
      <w:r>
        <w:rPr>
          <w:rFonts w:hint="eastAsia" w:ascii="宋体" w:hAnsi="宋体" w:cs="宋体"/>
          <w:sz w:val="24"/>
        </w:rPr>
        <w:t xml:space="preserve">   </w:t>
      </w:r>
      <w:r>
        <w:rPr>
          <w:rFonts w:ascii="宋体" w:hAnsi="宋体" w:cs="宋体"/>
          <w:sz w:val="24"/>
        </w:rPr>
        <w:t>陈炜璇</w:t>
      </w:r>
      <w:r>
        <w:rPr>
          <w:rFonts w:hint="eastAsia" w:ascii="宋体" w:hAnsi="宋体" w:cs="宋体"/>
          <w:sz w:val="24"/>
        </w:rPr>
        <w:t xml:space="preserve">   </w:t>
      </w:r>
      <w:r>
        <w:rPr>
          <w:rFonts w:ascii="宋体" w:hAnsi="宋体" w:cs="宋体"/>
          <w:sz w:val="24"/>
        </w:rPr>
        <w:t>吴迁迁</w:t>
      </w:r>
      <w:r>
        <w:rPr>
          <w:rFonts w:hint="eastAsia" w:ascii="宋体" w:hAnsi="宋体" w:cs="宋体"/>
          <w:sz w:val="24"/>
        </w:rPr>
        <w:t xml:space="preserve">   </w:t>
      </w:r>
      <w:r>
        <w:rPr>
          <w:rFonts w:ascii="宋体" w:hAnsi="宋体" w:cs="宋体"/>
          <w:sz w:val="24"/>
        </w:rPr>
        <w:t>陈雅淋</w:t>
      </w:r>
    </w:p>
    <w:p>
      <w:pPr>
        <w:spacing w:line="360" w:lineRule="auto"/>
        <w:rPr>
          <w:rFonts w:ascii="宋体" w:hAnsi="宋体" w:cs="宋体"/>
          <w:b/>
          <w:bCs/>
          <w:sz w:val="24"/>
        </w:rPr>
      </w:pPr>
      <w:r>
        <w:rPr>
          <w:rFonts w:ascii="宋体" w:hAnsi="宋体" w:cs="宋体"/>
          <w:b/>
          <w:bCs/>
          <w:sz w:val="24"/>
        </w:rPr>
        <w:t>20级：</w:t>
      </w:r>
    </w:p>
    <w:p>
      <w:pPr>
        <w:spacing w:line="360" w:lineRule="auto"/>
        <w:rPr>
          <w:rFonts w:ascii="宋体" w:hAnsi="宋体" w:cs="宋体"/>
          <w:sz w:val="24"/>
        </w:rPr>
      </w:pPr>
      <w:r>
        <w:rPr>
          <w:rFonts w:ascii="宋体" w:hAnsi="宋体" w:cs="宋体"/>
          <w:sz w:val="24"/>
        </w:rPr>
        <w:t>陈</w:t>
      </w:r>
      <w:r>
        <w:rPr>
          <w:rFonts w:hint="eastAsia" w:ascii="宋体" w:hAnsi="宋体" w:cs="宋体"/>
          <w:sz w:val="24"/>
        </w:rPr>
        <w:t xml:space="preserve">  </w:t>
      </w:r>
      <w:r>
        <w:rPr>
          <w:rFonts w:ascii="宋体" w:hAnsi="宋体" w:cs="宋体"/>
          <w:sz w:val="24"/>
        </w:rPr>
        <w:t>华</w:t>
      </w:r>
      <w:r>
        <w:rPr>
          <w:rFonts w:hint="eastAsia" w:ascii="宋体" w:hAnsi="宋体" w:cs="宋体"/>
          <w:sz w:val="24"/>
        </w:rPr>
        <w:t xml:space="preserve">   </w:t>
      </w:r>
      <w:r>
        <w:rPr>
          <w:rFonts w:ascii="宋体" w:hAnsi="宋体" w:cs="宋体"/>
          <w:sz w:val="24"/>
        </w:rPr>
        <w:t>陈芷莹</w:t>
      </w:r>
      <w:r>
        <w:rPr>
          <w:rFonts w:hint="eastAsia" w:ascii="宋体" w:hAnsi="宋体" w:cs="宋体"/>
          <w:sz w:val="24"/>
        </w:rPr>
        <w:t xml:space="preserve">   </w:t>
      </w:r>
      <w:r>
        <w:rPr>
          <w:rFonts w:ascii="宋体" w:hAnsi="宋体" w:cs="宋体"/>
          <w:sz w:val="24"/>
        </w:rPr>
        <w:t>麦基好</w:t>
      </w:r>
    </w:p>
    <w:p>
      <w:pPr>
        <w:spacing w:line="360" w:lineRule="auto"/>
        <w:rPr>
          <w:rFonts w:ascii="宋体" w:hAnsi="宋体" w:cs="宋体"/>
          <w:b/>
          <w:bCs/>
          <w:sz w:val="24"/>
          <w:szCs w:val="32"/>
        </w:rPr>
      </w:pPr>
      <w:r>
        <w:rPr>
          <w:rFonts w:hint="eastAsia" w:ascii="宋体" w:hAnsi="宋体" w:cs="宋体"/>
          <w:b/>
          <w:bCs/>
          <w:sz w:val="24"/>
          <w:szCs w:val="32"/>
        </w:rPr>
        <w:t>第二学期：</w:t>
      </w:r>
    </w:p>
    <w:p>
      <w:pPr>
        <w:spacing w:line="360" w:lineRule="auto"/>
        <w:rPr>
          <w:rFonts w:ascii="宋体" w:hAnsi="宋体" w:cs="宋体"/>
          <w:b/>
          <w:bCs/>
          <w:sz w:val="24"/>
        </w:rPr>
      </w:pPr>
      <w:r>
        <w:rPr>
          <w:rFonts w:ascii="宋体" w:hAnsi="宋体" w:cs="宋体"/>
          <w:b/>
          <w:bCs/>
          <w:sz w:val="24"/>
        </w:rPr>
        <w:t>19级：</w:t>
      </w:r>
    </w:p>
    <w:p>
      <w:pPr>
        <w:spacing w:line="360" w:lineRule="auto"/>
        <w:rPr>
          <w:rFonts w:ascii="宋体" w:hAnsi="宋体" w:cs="宋体"/>
          <w:sz w:val="24"/>
        </w:rPr>
      </w:pPr>
      <w:r>
        <w:rPr>
          <w:rFonts w:hint="eastAsia" w:ascii="宋体" w:hAnsi="宋体" w:cs="宋体"/>
          <w:sz w:val="24"/>
        </w:rPr>
        <w:t xml:space="preserve">黄汇婷 </w:t>
      </w:r>
      <w:r>
        <w:rPr>
          <w:rFonts w:ascii="宋体" w:hAnsi="宋体" w:cs="宋体"/>
          <w:sz w:val="24"/>
        </w:rPr>
        <w:t xml:space="preserve">  </w:t>
      </w:r>
      <w:r>
        <w:rPr>
          <w:rFonts w:hint="eastAsia" w:ascii="宋体" w:hAnsi="宋体" w:cs="宋体"/>
          <w:sz w:val="24"/>
        </w:rPr>
        <w:t xml:space="preserve">何睿歆 </w:t>
      </w:r>
      <w:r>
        <w:rPr>
          <w:rFonts w:ascii="宋体" w:hAnsi="宋体" w:cs="宋体"/>
          <w:sz w:val="24"/>
        </w:rPr>
        <w:t xml:space="preserve">  </w:t>
      </w:r>
      <w:r>
        <w:rPr>
          <w:rFonts w:hint="eastAsia" w:ascii="宋体" w:hAnsi="宋体" w:cs="宋体"/>
          <w:sz w:val="24"/>
        </w:rPr>
        <w:t xml:space="preserve">麦素丽 </w:t>
      </w:r>
      <w:r>
        <w:rPr>
          <w:rFonts w:ascii="宋体" w:hAnsi="宋体" w:cs="宋体"/>
          <w:sz w:val="24"/>
        </w:rPr>
        <w:t xml:space="preserve">  </w:t>
      </w:r>
      <w:r>
        <w:rPr>
          <w:rFonts w:hint="eastAsia" w:ascii="宋体" w:hAnsi="宋体" w:cs="宋体"/>
          <w:sz w:val="24"/>
        </w:rPr>
        <w:t>陈炜璇</w:t>
      </w:r>
      <w:r>
        <w:rPr>
          <w:rFonts w:ascii="宋体" w:hAnsi="宋体" w:cs="宋体"/>
          <w:sz w:val="24"/>
        </w:rPr>
        <w:t xml:space="preserve">   </w:t>
      </w:r>
      <w:r>
        <w:rPr>
          <w:rFonts w:hint="eastAsia" w:ascii="宋体" w:hAnsi="宋体" w:cs="宋体"/>
          <w:sz w:val="24"/>
        </w:rPr>
        <w:t>吴迁迁</w:t>
      </w:r>
      <w:r>
        <w:rPr>
          <w:rFonts w:ascii="宋体" w:hAnsi="宋体" w:cs="宋体"/>
          <w:sz w:val="24"/>
        </w:rPr>
        <w:t xml:space="preserve">   </w:t>
      </w:r>
      <w:r>
        <w:rPr>
          <w:rFonts w:hint="eastAsia" w:ascii="宋体" w:hAnsi="宋体" w:cs="宋体"/>
          <w:sz w:val="24"/>
        </w:rPr>
        <w:t>曾</w:t>
      </w:r>
      <w:r>
        <w:rPr>
          <w:rFonts w:ascii="宋体" w:hAnsi="宋体" w:cs="宋体"/>
          <w:sz w:val="24"/>
        </w:rPr>
        <w:t>熳</w:t>
      </w:r>
      <w:r>
        <w:rPr>
          <w:rFonts w:hint="eastAsia" w:ascii="宋体" w:hAnsi="宋体" w:cs="宋体"/>
          <w:sz w:val="24"/>
        </w:rPr>
        <w:t>佳</w:t>
      </w:r>
      <w:r>
        <w:rPr>
          <w:rFonts w:ascii="宋体" w:hAnsi="宋体" w:cs="宋体"/>
          <w:sz w:val="24"/>
        </w:rPr>
        <w:t xml:space="preserve">   蔡海晴   柯莹莹陈雅淋</w:t>
      </w:r>
    </w:p>
    <w:p>
      <w:pPr>
        <w:spacing w:line="360" w:lineRule="auto"/>
        <w:rPr>
          <w:rFonts w:ascii="宋体" w:hAnsi="宋体" w:cs="宋体"/>
          <w:b/>
          <w:bCs/>
          <w:sz w:val="24"/>
        </w:rPr>
      </w:pPr>
      <w:r>
        <w:rPr>
          <w:rFonts w:ascii="宋体" w:hAnsi="宋体" w:cs="宋体"/>
          <w:b/>
          <w:bCs/>
          <w:sz w:val="24"/>
        </w:rPr>
        <w:t>20级：</w:t>
      </w:r>
    </w:p>
    <w:p>
      <w:pPr>
        <w:spacing w:line="360" w:lineRule="auto"/>
        <w:rPr>
          <w:rFonts w:ascii="宋体" w:hAnsi="宋体" w:cs="宋体"/>
          <w:sz w:val="24"/>
        </w:rPr>
      </w:pPr>
      <w:r>
        <w:rPr>
          <w:rFonts w:hint="eastAsia" w:ascii="宋体" w:hAnsi="宋体" w:cs="宋体"/>
          <w:sz w:val="24"/>
        </w:rPr>
        <w:t>陈</w:t>
      </w:r>
      <w:r>
        <w:rPr>
          <w:rFonts w:ascii="宋体" w:hAnsi="宋体" w:cs="宋体"/>
          <w:sz w:val="24"/>
        </w:rPr>
        <w:tab/>
      </w:r>
      <w:r>
        <w:rPr>
          <w:rFonts w:hint="eastAsia" w:ascii="宋体" w:hAnsi="宋体" w:cs="宋体"/>
          <w:sz w:val="24"/>
        </w:rPr>
        <w:t>华</w:t>
      </w:r>
      <w:r>
        <w:rPr>
          <w:rFonts w:ascii="宋体" w:hAnsi="宋体" w:cs="宋体"/>
          <w:sz w:val="24"/>
        </w:rPr>
        <w:t xml:space="preserve">   江浩宏</w:t>
      </w:r>
      <w:r>
        <w:rPr>
          <w:rFonts w:ascii="宋体" w:hAnsi="宋体" w:cs="宋体"/>
          <w:sz w:val="24"/>
        </w:rPr>
        <w:tab/>
      </w:r>
    </w:p>
    <w:p>
      <w:pPr>
        <w:tabs>
          <w:tab w:val="left" w:pos="5880"/>
        </w:tabs>
        <w:spacing w:line="360" w:lineRule="auto"/>
        <w:rPr>
          <w:rFonts w:ascii="宋体" w:hAnsi="宋体" w:cs="宋体"/>
          <w:b/>
          <w:sz w:val="24"/>
          <w:szCs w:val="24"/>
        </w:rPr>
      </w:pPr>
      <w:r>
        <w:rPr>
          <w:rFonts w:hint="eastAsia" w:ascii="宋体" w:hAnsi="宋体" w:cs="仿宋"/>
          <w:b/>
          <w:sz w:val="24"/>
          <w:szCs w:val="24"/>
        </w:rPr>
        <w:t>3）</w:t>
      </w:r>
      <w:r>
        <w:rPr>
          <w:rFonts w:hint="eastAsia" w:ascii="宋体" w:hAnsi="宋体" w:cs="宋体"/>
          <w:b/>
          <w:bCs/>
          <w:sz w:val="24"/>
          <w:szCs w:val="32"/>
        </w:rPr>
        <w:t>2021-2022学年导生计划优秀导生</w:t>
      </w:r>
      <w:r>
        <w:rPr>
          <w:rFonts w:hint="eastAsia" w:ascii="宋体" w:hAnsi="宋体"/>
          <w:b/>
          <w:color w:val="00B050"/>
          <w:sz w:val="24"/>
        </w:rPr>
        <w:t>（加0.25分/人)</w:t>
      </w:r>
    </w:p>
    <w:p>
      <w:pPr>
        <w:spacing w:line="360" w:lineRule="auto"/>
        <w:rPr>
          <w:rFonts w:ascii="宋体" w:hAnsi="宋体" w:cs="宋体"/>
          <w:sz w:val="24"/>
          <w:szCs w:val="32"/>
        </w:rPr>
      </w:pPr>
      <w:r>
        <w:rPr>
          <w:rFonts w:hint="eastAsia" w:ascii="宋体" w:hAnsi="宋体" w:cs="宋体"/>
          <w:b/>
          <w:bCs/>
          <w:sz w:val="24"/>
          <w:szCs w:val="32"/>
        </w:rPr>
        <w:t>第一学期：</w:t>
      </w:r>
      <w:r>
        <w:rPr>
          <w:rFonts w:hint="eastAsia" w:ascii="宋体" w:hAnsi="宋体" w:cs="宋体"/>
          <w:sz w:val="24"/>
          <w:szCs w:val="32"/>
        </w:rPr>
        <w:t>钟  莉   林佳纯</w:t>
      </w:r>
    </w:p>
    <w:p>
      <w:pPr>
        <w:spacing w:line="360" w:lineRule="auto"/>
        <w:rPr>
          <w:rFonts w:ascii="宋体" w:hAnsi="宋体" w:cs="宋体"/>
          <w:sz w:val="24"/>
          <w:szCs w:val="32"/>
        </w:rPr>
      </w:pPr>
      <w:r>
        <w:rPr>
          <w:rFonts w:hint="eastAsia" w:ascii="宋体" w:hAnsi="宋体" w:cs="宋体"/>
          <w:b/>
          <w:bCs/>
          <w:sz w:val="24"/>
          <w:szCs w:val="32"/>
        </w:rPr>
        <w:t>第二学期：</w:t>
      </w:r>
      <w:r>
        <w:rPr>
          <w:rFonts w:hint="eastAsia" w:ascii="宋体" w:hAnsi="宋体" w:cs="宋体"/>
          <w:sz w:val="24"/>
          <w:szCs w:val="32"/>
        </w:rPr>
        <w:t>杨佳尔</w:t>
      </w:r>
      <w:r>
        <w:rPr>
          <w:rFonts w:ascii="宋体" w:hAnsi="宋体" w:cs="宋体"/>
          <w:sz w:val="24"/>
          <w:szCs w:val="32"/>
        </w:rPr>
        <w:t xml:space="preserve">   </w:t>
      </w:r>
      <w:r>
        <w:rPr>
          <w:rFonts w:hint="eastAsia" w:ascii="宋体" w:hAnsi="宋体" w:cs="宋体"/>
          <w:sz w:val="24"/>
          <w:szCs w:val="32"/>
        </w:rPr>
        <w:t>汤振迁</w:t>
      </w:r>
    </w:p>
    <w:p>
      <w:pPr>
        <w:spacing w:line="360" w:lineRule="auto"/>
        <w:rPr>
          <w:rFonts w:ascii="宋体" w:hAnsi="宋体" w:cs="仿宋"/>
          <w:b/>
          <w:color w:val="008000"/>
          <w:sz w:val="24"/>
          <w:szCs w:val="24"/>
        </w:rPr>
      </w:pPr>
    </w:p>
    <w:p>
      <w:pPr>
        <w:spacing w:line="360" w:lineRule="auto"/>
        <w:rPr>
          <w:rFonts w:ascii="宋体" w:hAnsi="宋体" w:cs="仿宋"/>
          <w:b/>
          <w:color w:val="008000"/>
          <w:sz w:val="24"/>
          <w:szCs w:val="24"/>
        </w:rPr>
      </w:pPr>
      <w:r>
        <w:rPr>
          <w:rFonts w:hint="eastAsia" w:ascii="宋体" w:hAnsi="宋体" w:cs="仿宋"/>
          <w:b/>
          <w:color w:val="008000"/>
          <w:sz w:val="24"/>
          <w:szCs w:val="24"/>
        </w:rPr>
        <w:t>党委信息中心</w:t>
      </w:r>
    </w:p>
    <w:p>
      <w:pPr>
        <w:widowControl/>
        <w:spacing w:line="360" w:lineRule="auto"/>
        <w:jc w:val="left"/>
        <w:textAlignment w:val="baseline"/>
        <w:rPr>
          <w:rFonts w:ascii="宋体" w:hAnsi="宋体"/>
          <w:b/>
          <w:color w:val="00B050"/>
          <w:sz w:val="24"/>
          <w:szCs w:val="24"/>
        </w:rPr>
      </w:pPr>
      <w:r>
        <w:rPr>
          <w:rFonts w:ascii="宋体" w:hAnsi="宋体"/>
          <w:b/>
          <w:sz w:val="24"/>
          <w:szCs w:val="24"/>
        </w:rPr>
        <w:t>1</w:t>
      </w:r>
      <w:r>
        <w:rPr>
          <w:rFonts w:hint="eastAsia" w:ascii="宋体" w:hAnsi="宋体"/>
          <w:b/>
          <w:sz w:val="24"/>
          <w:szCs w:val="24"/>
        </w:rPr>
        <w:t>）院级优秀党员</w:t>
      </w:r>
      <w:r>
        <w:rPr>
          <w:rFonts w:hint="eastAsia" w:ascii="宋体" w:hAnsi="宋体"/>
          <w:b/>
          <w:color w:val="00B050"/>
          <w:sz w:val="24"/>
          <w:szCs w:val="24"/>
        </w:rPr>
        <w:t>（</w:t>
      </w:r>
      <w:r>
        <w:rPr>
          <w:rFonts w:ascii="宋体" w:hAnsi="宋体"/>
          <w:b/>
          <w:color w:val="00B050"/>
          <w:sz w:val="24"/>
          <w:szCs w:val="24"/>
        </w:rPr>
        <w:t>1</w:t>
      </w:r>
      <w:r>
        <w:rPr>
          <w:rFonts w:hint="eastAsia" w:ascii="宋体" w:hAnsi="宋体"/>
          <w:b/>
          <w:color w:val="00B050"/>
          <w:sz w:val="24"/>
          <w:szCs w:val="24"/>
        </w:rPr>
        <w:t>分/人）</w:t>
      </w:r>
    </w:p>
    <w:p>
      <w:pPr>
        <w:spacing w:line="360" w:lineRule="auto"/>
        <w:jc w:val="left"/>
        <w:textAlignment w:val="baseline"/>
        <w:rPr>
          <w:rFonts w:ascii="宋体" w:hAnsi="宋体"/>
          <w:bCs/>
          <w:szCs w:val="21"/>
        </w:rPr>
      </w:pPr>
      <w:r>
        <w:rPr>
          <w:rFonts w:ascii="宋体" w:hAnsi="宋体"/>
          <w:bCs/>
          <w:szCs w:val="21"/>
        </w:rPr>
        <w:t>陈奎霖   梁梓滢   肖亮琴   金昶言   萧妍薇   陈炜璇   何浩强   程秋花   陈少华</w:t>
      </w:r>
      <w:r>
        <w:rPr>
          <w:rFonts w:hint="eastAsia" w:ascii="宋体" w:hAnsi="宋体"/>
          <w:bCs/>
          <w:szCs w:val="21"/>
        </w:rPr>
        <w:t xml:space="preserve">   </w:t>
      </w:r>
      <w:r>
        <w:rPr>
          <w:rFonts w:ascii="宋体" w:hAnsi="宋体"/>
          <w:bCs/>
          <w:szCs w:val="21"/>
        </w:rPr>
        <w:t>黄炜仪   林雅怡   孙颖莹   黄润森   米冰倩   卓派民   曾介玉   仇润慷   何俊华   王俊锴   朱育先   唐小华   张清宇   张金波   朱燕丽   李慧玲</w:t>
      </w:r>
      <w:r>
        <w:rPr>
          <w:rFonts w:hint="eastAsia" w:ascii="宋体" w:hAnsi="宋体"/>
          <w:bCs/>
          <w:szCs w:val="21"/>
        </w:rPr>
        <w:t xml:space="preserve">   </w:t>
      </w:r>
      <w:r>
        <w:rPr>
          <w:rFonts w:ascii="宋体" w:hAnsi="宋体"/>
          <w:bCs/>
          <w:szCs w:val="21"/>
        </w:rPr>
        <w:t>马颖川   何  维   潘卓官</w:t>
      </w:r>
      <w:r>
        <w:rPr>
          <w:rFonts w:hint="eastAsia" w:ascii="宋体" w:hAnsi="宋体"/>
          <w:bCs/>
          <w:szCs w:val="21"/>
        </w:rPr>
        <w:t xml:space="preserve">   </w:t>
      </w:r>
      <w:r>
        <w:rPr>
          <w:rFonts w:ascii="宋体" w:hAnsi="宋体"/>
          <w:bCs/>
          <w:szCs w:val="21"/>
        </w:rPr>
        <w:t>汪楚婧   严德林   何宛诗   周乐松</w:t>
      </w:r>
      <w:r>
        <w:rPr>
          <w:rFonts w:hint="eastAsia" w:ascii="宋体" w:hAnsi="宋体"/>
          <w:bCs/>
          <w:szCs w:val="21"/>
        </w:rPr>
        <w:t xml:space="preserve">   </w:t>
      </w:r>
      <w:r>
        <w:rPr>
          <w:rFonts w:ascii="宋体" w:hAnsi="宋体"/>
          <w:bCs/>
          <w:szCs w:val="21"/>
        </w:rPr>
        <w:t>洪子晨</w:t>
      </w:r>
    </w:p>
    <w:p>
      <w:pPr>
        <w:numPr>
          <w:ilvl w:val="0"/>
          <w:numId w:val="2"/>
        </w:numPr>
        <w:spacing w:line="360" w:lineRule="auto"/>
        <w:jc w:val="left"/>
        <w:textAlignment w:val="baseline"/>
        <w:rPr>
          <w:rFonts w:ascii="宋体" w:hAnsi="宋体"/>
          <w:b/>
          <w:color w:val="00B050"/>
          <w:sz w:val="24"/>
          <w:szCs w:val="24"/>
        </w:rPr>
      </w:pPr>
      <w:r>
        <w:rPr>
          <w:rFonts w:hint="eastAsia" w:ascii="宋体" w:hAnsi="宋体"/>
          <w:b/>
          <w:sz w:val="24"/>
          <w:szCs w:val="24"/>
        </w:rPr>
        <w:t>院级优秀党务工作者</w:t>
      </w:r>
      <w:r>
        <w:rPr>
          <w:rFonts w:hint="eastAsia" w:ascii="宋体" w:hAnsi="宋体"/>
          <w:b/>
          <w:color w:val="00B050"/>
          <w:sz w:val="24"/>
          <w:szCs w:val="24"/>
        </w:rPr>
        <w:t>（</w:t>
      </w:r>
      <w:r>
        <w:rPr>
          <w:rFonts w:ascii="宋体" w:hAnsi="宋体"/>
          <w:b/>
          <w:color w:val="00B050"/>
          <w:sz w:val="24"/>
          <w:szCs w:val="24"/>
        </w:rPr>
        <w:t>1</w:t>
      </w:r>
      <w:r>
        <w:rPr>
          <w:rFonts w:hint="eastAsia" w:ascii="宋体" w:hAnsi="宋体"/>
          <w:b/>
          <w:color w:val="00B050"/>
          <w:sz w:val="24"/>
          <w:szCs w:val="24"/>
        </w:rPr>
        <w:t>分/人）</w:t>
      </w:r>
    </w:p>
    <w:p>
      <w:pPr>
        <w:spacing w:line="360" w:lineRule="auto"/>
      </w:pPr>
      <w:r>
        <w:rPr>
          <w:rFonts w:hint="eastAsia"/>
        </w:rPr>
        <w:t>曾家鹏   林嘉仪   张施琦   郑可晴   黄世鑫   庞艺萌   陆梓洋   华建新   郑妙玲   罗丹霞   罗  骏   蒋雨婷</w:t>
      </w:r>
    </w:p>
    <w:p>
      <w:pPr>
        <w:widowControl/>
        <w:spacing w:line="360" w:lineRule="auto"/>
        <w:jc w:val="left"/>
        <w:textAlignment w:val="baseline"/>
        <w:rPr>
          <w:rFonts w:ascii="宋体" w:hAnsi="宋体"/>
          <w:bCs/>
          <w:sz w:val="24"/>
          <w:szCs w:val="24"/>
        </w:rPr>
      </w:pPr>
      <w:r>
        <w:rPr>
          <w:rFonts w:ascii="宋体" w:hAnsi="宋体"/>
          <w:b/>
          <w:bCs/>
          <w:sz w:val="24"/>
          <w:szCs w:val="24"/>
        </w:rPr>
        <w:t>3</w:t>
      </w:r>
      <w:r>
        <w:rPr>
          <w:rFonts w:hint="eastAsia" w:ascii="宋体" w:hAnsi="宋体"/>
          <w:b/>
          <w:bCs/>
          <w:sz w:val="24"/>
          <w:szCs w:val="24"/>
        </w:rPr>
        <w:t>）社区党员之星</w:t>
      </w:r>
      <w:r>
        <w:rPr>
          <w:rFonts w:hint="eastAsia" w:ascii="宋体" w:hAnsi="宋体"/>
          <w:b/>
          <w:color w:val="00B050"/>
          <w:sz w:val="24"/>
          <w:szCs w:val="24"/>
        </w:rPr>
        <w:t>（0.5分/人）</w:t>
      </w:r>
    </w:p>
    <w:p>
      <w:pPr>
        <w:pStyle w:val="14"/>
        <w:widowControl/>
        <w:spacing w:line="360" w:lineRule="auto"/>
        <w:ind w:firstLine="0" w:firstLineChars="0"/>
        <w:jc w:val="left"/>
        <w:textAlignment w:val="baseline"/>
        <w:rPr>
          <w:rFonts w:ascii="宋体" w:hAnsi="宋体" w:cs="宋体"/>
          <w:bCs/>
          <w:szCs w:val="21"/>
        </w:rPr>
      </w:pPr>
      <w:r>
        <w:rPr>
          <w:rFonts w:hint="eastAsia" w:ascii="宋体" w:hAnsi="宋体" w:cs="宋体"/>
          <w:color w:val="222222"/>
          <w:spacing w:val="5"/>
          <w:szCs w:val="21"/>
          <w:shd w:val="clear" w:color="auto" w:fill="FFFFFF"/>
        </w:rPr>
        <w:t>张清宇   陈炜璇</w:t>
      </w:r>
    </w:p>
    <w:p>
      <w:pPr>
        <w:widowControl/>
        <w:numPr>
          <w:ilvl w:val="0"/>
          <w:numId w:val="3"/>
        </w:numPr>
        <w:spacing w:line="360" w:lineRule="auto"/>
        <w:jc w:val="left"/>
        <w:textAlignment w:val="baseline"/>
        <w:rPr>
          <w:rFonts w:ascii="宋体" w:hAnsi="宋体"/>
          <w:b/>
          <w:bCs/>
          <w:color w:val="00B050"/>
          <w:sz w:val="24"/>
          <w:szCs w:val="24"/>
        </w:rPr>
      </w:pPr>
      <w:r>
        <w:rPr>
          <w:rFonts w:hint="eastAsia" w:ascii="宋体" w:hAnsi="宋体"/>
          <w:b/>
          <w:bCs/>
          <w:sz w:val="24"/>
          <w:szCs w:val="24"/>
          <w:highlight w:val="yellow"/>
        </w:rPr>
        <w:t>督导员</w:t>
      </w:r>
      <w:r>
        <w:rPr>
          <w:rFonts w:hint="eastAsia" w:ascii="宋体" w:hAnsi="宋体"/>
          <w:b/>
          <w:bCs/>
          <w:color w:val="00B050"/>
          <w:sz w:val="24"/>
          <w:szCs w:val="24"/>
        </w:rPr>
        <w:t>（</w:t>
      </w:r>
      <w:r>
        <w:rPr>
          <w:rFonts w:ascii="宋体" w:hAnsi="宋体"/>
          <w:b/>
          <w:bCs/>
          <w:color w:val="00B050"/>
          <w:sz w:val="24"/>
          <w:szCs w:val="24"/>
        </w:rPr>
        <w:t>1</w:t>
      </w:r>
      <w:r>
        <w:rPr>
          <w:rFonts w:hint="eastAsia" w:ascii="宋体" w:hAnsi="宋体"/>
          <w:b/>
          <w:bCs/>
          <w:color w:val="00B050"/>
          <w:sz w:val="24"/>
          <w:szCs w:val="24"/>
        </w:rPr>
        <w:t>分/人）</w:t>
      </w:r>
    </w:p>
    <w:p>
      <w:pPr>
        <w:spacing w:line="360" w:lineRule="auto"/>
      </w:pPr>
      <w:r>
        <w:rPr>
          <w:rFonts w:hint="eastAsia"/>
        </w:rPr>
        <w:t>陈惠林   陈  瑶   佟一博   何浩强   李彤彤   吴金玲   曾熳佳   姚向荣   覃欣莹   孙颖莹   林雅怡   梁梓滢   张  闪   周晓雯   黄秋颜   杨晓萍   曾介玉</w:t>
      </w:r>
    </w:p>
    <w:p>
      <w:pPr>
        <w:widowControl/>
        <w:spacing w:line="360" w:lineRule="auto"/>
        <w:jc w:val="left"/>
        <w:textAlignment w:val="baseline"/>
        <w:rPr>
          <w:rFonts w:ascii="宋体" w:hAnsi="宋体"/>
          <w:b/>
          <w:bCs/>
          <w:sz w:val="24"/>
          <w:szCs w:val="24"/>
        </w:rPr>
      </w:pPr>
      <w:r>
        <w:rPr>
          <w:rFonts w:ascii="宋体" w:hAnsi="宋体"/>
          <w:b/>
          <w:bCs/>
          <w:sz w:val="24"/>
          <w:szCs w:val="24"/>
        </w:rPr>
        <w:t>5</w:t>
      </w:r>
      <w:r>
        <w:rPr>
          <w:rFonts w:hint="eastAsia" w:ascii="宋体" w:hAnsi="宋体"/>
          <w:b/>
          <w:bCs/>
          <w:sz w:val="24"/>
          <w:szCs w:val="24"/>
        </w:rPr>
        <w:t>）优秀督导员</w:t>
      </w:r>
      <w:r>
        <w:rPr>
          <w:rFonts w:hint="eastAsia" w:ascii="宋体" w:hAnsi="宋体"/>
          <w:b/>
          <w:bCs/>
          <w:color w:val="00B050"/>
          <w:sz w:val="24"/>
          <w:szCs w:val="24"/>
        </w:rPr>
        <w:t>（0.5分/人）</w:t>
      </w:r>
    </w:p>
    <w:p>
      <w:pPr>
        <w:widowControl/>
        <w:spacing w:line="360" w:lineRule="auto"/>
        <w:jc w:val="left"/>
        <w:textAlignment w:val="baseline"/>
        <w:rPr>
          <w:rFonts w:ascii="宋体" w:hAnsi="宋体"/>
          <w:szCs w:val="21"/>
        </w:rPr>
      </w:pPr>
      <w:r>
        <w:rPr>
          <w:rFonts w:ascii="宋体" w:hAnsi="宋体"/>
          <w:szCs w:val="21"/>
        </w:rPr>
        <w:t>佟一博</w:t>
      </w:r>
      <w:r>
        <w:rPr>
          <w:rFonts w:hint="eastAsia" w:ascii="宋体" w:hAnsi="宋体"/>
          <w:szCs w:val="21"/>
        </w:rPr>
        <w:t xml:space="preserve">   </w:t>
      </w:r>
      <w:r>
        <w:rPr>
          <w:rFonts w:ascii="宋体" w:hAnsi="宋体"/>
          <w:szCs w:val="21"/>
        </w:rPr>
        <w:t>何浩强   吴金玲   黄秋颜   孙颖莹   陈惠林</w:t>
      </w:r>
    </w:p>
    <w:p>
      <w:pPr>
        <w:pStyle w:val="14"/>
        <w:widowControl/>
        <w:numPr>
          <w:ilvl w:val="0"/>
          <w:numId w:val="4"/>
        </w:numPr>
        <w:spacing w:line="360" w:lineRule="auto"/>
        <w:ind w:firstLineChars="0"/>
        <w:jc w:val="left"/>
        <w:textAlignment w:val="baseline"/>
        <w:rPr>
          <w:rFonts w:ascii="宋体" w:hAnsi="宋体"/>
          <w:b/>
          <w:bCs/>
          <w:sz w:val="24"/>
          <w:szCs w:val="24"/>
        </w:rPr>
      </w:pPr>
      <w:r>
        <w:rPr>
          <w:rFonts w:hint="eastAsia" w:ascii="宋体" w:hAnsi="宋体"/>
          <w:b/>
          <w:bCs/>
          <w:sz w:val="24"/>
          <w:szCs w:val="24"/>
        </w:rPr>
        <w:t>优秀班干</w:t>
      </w:r>
      <w:r>
        <w:rPr>
          <w:rFonts w:hint="eastAsia" w:ascii="宋体" w:hAnsi="宋体"/>
          <w:b/>
          <w:bCs/>
          <w:color w:val="00B050"/>
          <w:sz w:val="24"/>
          <w:szCs w:val="24"/>
        </w:rPr>
        <w:t>（</w:t>
      </w:r>
      <w:r>
        <w:rPr>
          <w:rFonts w:ascii="宋体" w:hAnsi="宋体"/>
          <w:b/>
          <w:bCs/>
          <w:color w:val="00B050"/>
          <w:sz w:val="24"/>
          <w:szCs w:val="24"/>
        </w:rPr>
        <w:t>0.25</w:t>
      </w:r>
      <w:r>
        <w:rPr>
          <w:rFonts w:hint="eastAsia" w:ascii="宋体" w:hAnsi="宋体"/>
          <w:b/>
          <w:bCs/>
          <w:color w:val="00B050"/>
          <w:sz w:val="24"/>
          <w:szCs w:val="24"/>
        </w:rPr>
        <w:t>分</w:t>
      </w:r>
      <w:r>
        <w:rPr>
          <w:rFonts w:ascii="宋体" w:hAnsi="宋体"/>
          <w:b/>
          <w:bCs/>
          <w:color w:val="00B050"/>
          <w:sz w:val="24"/>
          <w:szCs w:val="24"/>
        </w:rPr>
        <w:t>/</w:t>
      </w:r>
      <w:r>
        <w:rPr>
          <w:rFonts w:hint="eastAsia" w:ascii="宋体" w:hAnsi="宋体"/>
          <w:b/>
          <w:bCs/>
          <w:color w:val="00B050"/>
          <w:sz w:val="24"/>
          <w:szCs w:val="24"/>
        </w:rPr>
        <w:t>人）</w:t>
      </w:r>
    </w:p>
    <w:p>
      <w:pPr>
        <w:widowControl/>
        <w:spacing w:line="360" w:lineRule="auto"/>
        <w:jc w:val="left"/>
        <w:textAlignment w:val="baseline"/>
        <w:rPr>
          <w:rFonts w:ascii="宋体" w:hAnsi="宋体"/>
          <w:szCs w:val="21"/>
        </w:rPr>
      </w:pPr>
      <w:r>
        <w:rPr>
          <w:rFonts w:ascii="宋体" w:hAnsi="宋体"/>
          <w:szCs w:val="21"/>
        </w:rPr>
        <w:t xml:space="preserve">邹泽斌   李紫欣   谢玲玲   陈丹妮 </w:t>
      </w:r>
    </w:p>
    <w:p>
      <w:pPr>
        <w:widowControl/>
        <w:spacing w:line="360" w:lineRule="auto"/>
        <w:jc w:val="left"/>
        <w:textAlignment w:val="baseline"/>
        <w:rPr>
          <w:rFonts w:ascii="宋体" w:hAnsi="宋体"/>
          <w:b/>
          <w:bCs/>
          <w:sz w:val="24"/>
          <w:szCs w:val="24"/>
        </w:rPr>
      </w:pPr>
      <w:r>
        <w:rPr>
          <w:rFonts w:ascii="宋体" w:hAnsi="宋体"/>
          <w:b/>
          <w:bCs/>
          <w:sz w:val="24"/>
          <w:szCs w:val="24"/>
        </w:rPr>
        <w:t>7</w:t>
      </w:r>
      <w:r>
        <w:rPr>
          <w:rFonts w:hint="eastAsia" w:ascii="宋体" w:hAnsi="宋体"/>
          <w:b/>
          <w:bCs/>
          <w:sz w:val="24"/>
          <w:szCs w:val="24"/>
        </w:rPr>
        <w:t>）优秀学员</w:t>
      </w:r>
      <w:r>
        <w:rPr>
          <w:rFonts w:hint="eastAsia" w:ascii="宋体" w:hAnsi="宋体"/>
          <w:b/>
          <w:bCs/>
          <w:color w:val="00B050"/>
          <w:sz w:val="24"/>
          <w:szCs w:val="24"/>
        </w:rPr>
        <w:t>（</w:t>
      </w:r>
      <w:r>
        <w:rPr>
          <w:rFonts w:ascii="宋体" w:hAnsi="宋体"/>
          <w:b/>
          <w:bCs/>
          <w:color w:val="00B050"/>
          <w:sz w:val="24"/>
          <w:szCs w:val="24"/>
        </w:rPr>
        <w:t>0.25</w:t>
      </w:r>
      <w:r>
        <w:rPr>
          <w:rFonts w:hint="eastAsia" w:ascii="宋体" w:hAnsi="宋体"/>
          <w:b/>
          <w:bCs/>
          <w:color w:val="00B050"/>
          <w:sz w:val="24"/>
          <w:szCs w:val="24"/>
        </w:rPr>
        <w:t>分</w:t>
      </w:r>
      <w:r>
        <w:rPr>
          <w:rFonts w:ascii="宋体" w:hAnsi="宋体"/>
          <w:b/>
          <w:bCs/>
          <w:color w:val="00B050"/>
          <w:sz w:val="24"/>
          <w:szCs w:val="24"/>
        </w:rPr>
        <w:t>/</w:t>
      </w:r>
      <w:r>
        <w:rPr>
          <w:rFonts w:hint="eastAsia" w:ascii="宋体" w:hAnsi="宋体"/>
          <w:b/>
          <w:bCs/>
          <w:color w:val="00B050"/>
          <w:sz w:val="24"/>
          <w:szCs w:val="24"/>
        </w:rPr>
        <w:t>人）</w:t>
      </w:r>
    </w:p>
    <w:p>
      <w:pPr>
        <w:widowControl/>
        <w:spacing w:line="360" w:lineRule="auto"/>
        <w:jc w:val="left"/>
        <w:textAlignment w:val="baseline"/>
        <w:rPr>
          <w:rFonts w:ascii="宋体" w:hAnsi="宋体"/>
          <w:szCs w:val="21"/>
        </w:rPr>
      </w:pPr>
      <w:r>
        <w:rPr>
          <w:rFonts w:ascii="宋体" w:hAnsi="宋体"/>
          <w:szCs w:val="21"/>
        </w:rPr>
        <w:t xml:space="preserve">刘 </w:t>
      </w:r>
      <w:r>
        <w:rPr>
          <w:rFonts w:hint="eastAsia" w:ascii="宋体" w:hAnsi="宋体"/>
          <w:szCs w:val="21"/>
        </w:rPr>
        <w:t xml:space="preserve"> </w:t>
      </w:r>
      <w:r>
        <w:rPr>
          <w:rFonts w:ascii="宋体" w:hAnsi="宋体"/>
          <w:szCs w:val="21"/>
        </w:rPr>
        <w:t>慧   宋  玉   曾文燊   张素婉   骆永壕   周文钊   杨静贤   李松泽   黄洁纯</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麦海锋   盛载静   蔡斯奇   梁宇晴   甘汉林   梁 </w:t>
      </w:r>
      <w:r>
        <w:rPr>
          <w:rFonts w:ascii="宋体" w:hAnsi="宋体"/>
          <w:szCs w:val="21"/>
        </w:rPr>
        <w:t xml:space="preserve"> </w:t>
      </w:r>
      <w:r>
        <w:rPr>
          <w:rFonts w:hint="eastAsia" w:ascii="宋体" w:hAnsi="宋体"/>
          <w:szCs w:val="21"/>
        </w:rPr>
        <w:t>杉</w:t>
      </w:r>
    </w:p>
    <w:p>
      <w:pPr>
        <w:widowControl/>
        <w:spacing w:line="360" w:lineRule="auto"/>
        <w:jc w:val="left"/>
        <w:textAlignment w:val="baseline"/>
        <w:rPr>
          <w:rFonts w:ascii="宋体" w:hAnsi="宋体"/>
          <w:b/>
          <w:bCs/>
          <w:sz w:val="24"/>
          <w:szCs w:val="24"/>
        </w:rPr>
      </w:pPr>
      <w:r>
        <w:rPr>
          <w:rFonts w:ascii="宋体" w:hAnsi="宋体"/>
          <w:b/>
          <w:bCs/>
          <w:sz w:val="24"/>
          <w:szCs w:val="24"/>
        </w:rPr>
        <w:t>8</w:t>
      </w:r>
      <w:r>
        <w:rPr>
          <w:rFonts w:hint="eastAsia" w:ascii="宋体" w:hAnsi="宋体"/>
          <w:b/>
          <w:bCs/>
          <w:sz w:val="24"/>
          <w:szCs w:val="24"/>
        </w:rPr>
        <w:t>）督察员</w:t>
      </w:r>
      <w:r>
        <w:rPr>
          <w:rFonts w:ascii="宋体" w:hAnsi="宋体"/>
          <w:b/>
          <w:bCs/>
          <w:color w:val="00B050"/>
          <w:sz w:val="24"/>
          <w:szCs w:val="24"/>
        </w:rPr>
        <w:t>（0.5分/人）</w:t>
      </w:r>
    </w:p>
    <w:p>
      <w:pPr>
        <w:spacing w:line="360" w:lineRule="auto"/>
        <w:textAlignment w:val="baseline"/>
        <w:rPr>
          <w:rFonts w:ascii="宋体" w:hAnsi="宋体"/>
          <w:szCs w:val="21"/>
        </w:rPr>
      </w:pPr>
      <w:r>
        <w:rPr>
          <w:rFonts w:hint="eastAsia" w:ascii="宋体" w:hAnsi="宋体"/>
          <w:szCs w:val="21"/>
        </w:rPr>
        <w:t>吴  凡   杨  曼   吴晓娜   许婧怡   米冰倩   陈志荣   吴迁迁   吴绮婷  洪子晨   林梢梢   仇润慷   葛林丽</w:t>
      </w:r>
    </w:p>
    <w:p>
      <w:pPr>
        <w:spacing w:line="360" w:lineRule="auto"/>
        <w:rPr>
          <w:rFonts w:ascii="宋体" w:hAnsi="宋体"/>
          <w:b/>
          <w:color w:val="008000"/>
          <w:sz w:val="24"/>
          <w:szCs w:val="24"/>
        </w:rPr>
      </w:pPr>
    </w:p>
    <w:p>
      <w:pPr>
        <w:spacing w:line="360" w:lineRule="auto"/>
        <w:rPr>
          <w:rFonts w:ascii="宋体" w:hAnsi="宋体"/>
          <w:b/>
          <w:color w:val="FF0000"/>
          <w:sz w:val="22"/>
        </w:rPr>
      </w:pPr>
      <w:r>
        <w:rPr>
          <w:rFonts w:hint="eastAsia" w:ascii="宋体" w:hAnsi="宋体"/>
          <w:b/>
          <w:color w:val="008000"/>
          <w:sz w:val="24"/>
          <w:szCs w:val="24"/>
        </w:rPr>
        <w:t>食品学院红十字会分会</w:t>
      </w:r>
      <w:r>
        <w:rPr>
          <w:rFonts w:hint="eastAsia" w:ascii="宋体" w:hAnsi="宋体"/>
          <w:b/>
          <w:color w:val="FF0000"/>
          <w:sz w:val="22"/>
        </w:rPr>
        <w:t>（</w:t>
      </w:r>
      <w:r>
        <w:rPr>
          <w:rFonts w:hint="eastAsia" w:ascii="宋体" w:hAnsi="宋体"/>
          <w:b/>
          <w:color w:val="FF0000"/>
          <w:sz w:val="24"/>
          <w:szCs w:val="24"/>
        </w:rPr>
        <w:t>校级优秀会员与院级优秀会员分数不可叠加，取最高者得分；院级优秀干事与院级优秀会员分数不可叠加，只取其中一项）</w:t>
      </w:r>
    </w:p>
    <w:p>
      <w:pPr>
        <w:spacing w:line="360" w:lineRule="auto"/>
        <w:rPr>
          <w:rFonts w:ascii="宋体" w:hAnsi="宋体" w:cs="宋体"/>
          <w:b/>
          <w:sz w:val="24"/>
          <w:szCs w:val="24"/>
        </w:rPr>
      </w:pPr>
      <w:r>
        <w:rPr>
          <w:rFonts w:hint="eastAsia" w:ascii="宋体" w:hAnsi="宋体" w:cs="宋体"/>
          <w:b/>
          <w:bCs/>
          <w:sz w:val="24"/>
          <w:szCs w:val="24"/>
        </w:rPr>
        <w:t>1）校级红十字会优秀学生骨干</w:t>
      </w:r>
      <w:r>
        <w:rPr>
          <w:rFonts w:hint="eastAsia" w:ascii="宋体" w:hAnsi="宋体"/>
          <w:b/>
          <w:color w:val="00B050"/>
          <w:sz w:val="24"/>
          <w:szCs w:val="24"/>
        </w:rPr>
        <w:t>（2分/人）</w:t>
      </w:r>
    </w:p>
    <w:p>
      <w:pPr>
        <w:spacing w:line="360" w:lineRule="auto"/>
        <w:rPr>
          <w:rFonts w:ascii="宋体" w:hAnsi="宋体" w:cs="宋体"/>
          <w:b/>
          <w:bCs/>
          <w:sz w:val="24"/>
          <w:szCs w:val="24"/>
        </w:rPr>
      </w:pPr>
      <w:r>
        <w:rPr>
          <w:rFonts w:hint="eastAsia" w:ascii="宋体" w:hAnsi="宋体" w:cs="宋体"/>
          <w:b/>
          <w:bCs/>
          <w:sz w:val="24"/>
          <w:szCs w:val="24"/>
        </w:rPr>
        <w:t>20</w:t>
      </w:r>
      <w:r>
        <w:rPr>
          <w:rFonts w:ascii="宋体" w:hAnsi="宋体" w:cs="宋体"/>
          <w:b/>
          <w:bCs/>
          <w:sz w:val="24"/>
          <w:szCs w:val="24"/>
        </w:rPr>
        <w:t>级</w:t>
      </w:r>
      <w:r>
        <w:rPr>
          <w:rFonts w:hint="eastAsia" w:ascii="宋体" w:hAnsi="宋体" w:cs="宋体"/>
          <w:b/>
          <w:bCs/>
          <w:sz w:val="24"/>
          <w:szCs w:val="24"/>
        </w:rPr>
        <w:t>：</w:t>
      </w:r>
    </w:p>
    <w:p>
      <w:pPr>
        <w:spacing w:line="360" w:lineRule="auto"/>
        <w:rPr>
          <w:rFonts w:ascii="宋体" w:hAnsi="宋体" w:cs="宋体"/>
          <w:bCs/>
          <w:sz w:val="24"/>
          <w:szCs w:val="24"/>
        </w:rPr>
      </w:pPr>
      <w:r>
        <w:rPr>
          <w:rFonts w:hint="eastAsia" w:ascii="宋体" w:hAnsi="宋体" w:cs="宋体"/>
          <w:bCs/>
          <w:sz w:val="24"/>
          <w:szCs w:val="24"/>
        </w:rPr>
        <w:t>林雨婷   李楚雯   陈启苗   李浩宾</w:t>
      </w:r>
    </w:p>
    <w:p>
      <w:pPr>
        <w:spacing w:line="360" w:lineRule="auto"/>
        <w:rPr>
          <w:rFonts w:ascii="宋体" w:hAnsi="宋体" w:cs="宋体"/>
          <w:b/>
          <w:bCs/>
          <w:sz w:val="24"/>
          <w:szCs w:val="24"/>
        </w:rPr>
      </w:pPr>
      <w:r>
        <w:rPr>
          <w:rFonts w:hint="eastAsia" w:ascii="宋体" w:hAnsi="宋体" w:cs="宋体"/>
          <w:b/>
          <w:bCs/>
          <w:sz w:val="24"/>
          <w:szCs w:val="24"/>
        </w:rPr>
        <w:t>2）红十字会分会校级优秀</w:t>
      </w:r>
      <w:r>
        <w:rPr>
          <w:rFonts w:hint="eastAsia" w:ascii="宋体" w:hAnsi="宋体" w:cs="宋体"/>
          <w:b/>
          <w:bCs/>
          <w:color w:val="000000"/>
          <w:sz w:val="24"/>
          <w:szCs w:val="24"/>
        </w:rPr>
        <w:t>会员</w:t>
      </w:r>
      <w:r>
        <w:rPr>
          <w:rFonts w:hint="eastAsia" w:ascii="宋体" w:hAnsi="宋体"/>
          <w:b/>
          <w:color w:val="00B050"/>
          <w:sz w:val="24"/>
          <w:szCs w:val="24"/>
        </w:rPr>
        <w:t>（</w:t>
      </w:r>
      <w:r>
        <w:rPr>
          <w:rFonts w:ascii="宋体" w:hAnsi="宋体"/>
          <w:b/>
          <w:color w:val="00B050"/>
          <w:sz w:val="24"/>
          <w:szCs w:val="24"/>
        </w:rPr>
        <w:t>1</w:t>
      </w:r>
      <w:r>
        <w:rPr>
          <w:rFonts w:hint="eastAsia" w:ascii="宋体" w:hAnsi="宋体"/>
          <w:b/>
          <w:color w:val="00B050"/>
          <w:sz w:val="24"/>
          <w:szCs w:val="24"/>
        </w:rPr>
        <w:t>分/人）</w:t>
      </w:r>
    </w:p>
    <w:p>
      <w:pPr>
        <w:spacing w:line="360" w:lineRule="auto"/>
        <w:rPr>
          <w:rFonts w:ascii="宋体" w:hAnsi="宋体" w:cs="宋体"/>
          <w:b/>
          <w:bCs/>
          <w:sz w:val="24"/>
          <w:szCs w:val="24"/>
        </w:rPr>
      </w:pPr>
      <w:r>
        <w:rPr>
          <w:rFonts w:hint="eastAsia" w:ascii="宋体" w:hAnsi="宋体" w:cs="宋体"/>
          <w:b/>
          <w:bCs/>
          <w:sz w:val="24"/>
          <w:szCs w:val="24"/>
        </w:rPr>
        <w:t>19级：</w:t>
      </w:r>
    </w:p>
    <w:p>
      <w:pPr>
        <w:spacing w:line="360" w:lineRule="auto"/>
        <w:rPr>
          <w:rFonts w:ascii="宋体" w:hAnsi="宋体" w:cs="宋体"/>
          <w:sz w:val="24"/>
          <w:szCs w:val="24"/>
        </w:rPr>
      </w:pPr>
      <w:r>
        <w:rPr>
          <w:rFonts w:hint="eastAsia" w:ascii="宋体" w:hAnsi="宋体" w:cs="宋体"/>
          <w:sz w:val="24"/>
          <w:szCs w:val="24"/>
        </w:rPr>
        <w:t>苏振荣   麦素丽</w:t>
      </w:r>
    </w:p>
    <w:p>
      <w:pPr>
        <w:spacing w:line="360" w:lineRule="auto"/>
        <w:rPr>
          <w:rFonts w:ascii="宋体" w:hAnsi="宋体" w:cs="宋体"/>
          <w:b/>
          <w:bCs/>
          <w:sz w:val="24"/>
          <w:szCs w:val="24"/>
        </w:rPr>
      </w:pPr>
      <w:r>
        <w:rPr>
          <w:rFonts w:hint="eastAsia" w:ascii="宋体" w:hAnsi="宋体" w:cs="宋体"/>
          <w:b/>
          <w:bCs/>
          <w:sz w:val="24"/>
          <w:szCs w:val="24"/>
        </w:rPr>
        <w:t>20级：</w:t>
      </w:r>
    </w:p>
    <w:p>
      <w:pPr>
        <w:spacing w:line="360" w:lineRule="auto"/>
        <w:rPr>
          <w:rFonts w:ascii="宋体" w:hAnsi="宋体" w:cs="宋体"/>
          <w:sz w:val="24"/>
          <w:szCs w:val="24"/>
        </w:rPr>
      </w:pPr>
      <w:r>
        <w:rPr>
          <w:rFonts w:hint="eastAsia" w:ascii="宋体" w:hAnsi="宋体" w:cs="宋体"/>
          <w:sz w:val="24"/>
          <w:szCs w:val="24"/>
        </w:rPr>
        <w:t xml:space="preserve">周  旭   </w:t>
      </w:r>
      <w:r>
        <w:rPr>
          <w:rFonts w:hint="eastAsia" w:ascii="宋体" w:hAnsi="宋体" w:cs="宋体"/>
          <w:sz w:val="24"/>
          <w:szCs w:val="24"/>
          <w:highlight w:val="yellow"/>
        </w:rPr>
        <w:t>张  硕</w:t>
      </w:r>
    </w:p>
    <w:p>
      <w:pPr>
        <w:spacing w:line="360" w:lineRule="auto"/>
        <w:rPr>
          <w:rFonts w:ascii="宋体" w:hAnsi="宋体" w:cs="宋体"/>
          <w:b/>
          <w:bCs/>
          <w:sz w:val="24"/>
          <w:szCs w:val="24"/>
        </w:rPr>
      </w:pPr>
      <w:r>
        <w:rPr>
          <w:rFonts w:hint="eastAsia" w:ascii="宋体" w:hAnsi="宋体" w:cs="宋体"/>
          <w:b/>
          <w:bCs/>
          <w:sz w:val="24"/>
          <w:szCs w:val="24"/>
        </w:rPr>
        <w:t>21级：</w:t>
      </w:r>
    </w:p>
    <w:p>
      <w:pPr>
        <w:spacing w:line="360" w:lineRule="auto"/>
        <w:rPr>
          <w:rFonts w:ascii="宋体" w:hAnsi="宋体" w:cs="宋体"/>
          <w:sz w:val="24"/>
          <w:szCs w:val="24"/>
        </w:rPr>
      </w:pPr>
      <w:r>
        <w:rPr>
          <w:rFonts w:hint="eastAsia" w:ascii="宋体" w:hAnsi="宋体" w:cs="宋体"/>
          <w:sz w:val="24"/>
          <w:szCs w:val="24"/>
        </w:rPr>
        <w:t>刘倩韵   王  静</w:t>
      </w:r>
    </w:p>
    <w:p>
      <w:pPr>
        <w:spacing w:line="360" w:lineRule="auto"/>
        <w:rPr>
          <w:rFonts w:ascii="宋体" w:hAnsi="宋体" w:cs="宋体"/>
          <w:b/>
          <w:bCs/>
          <w:sz w:val="24"/>
          <w:szCs w:val="24"/>
        </w:rPr>
      </w:pPr>
    </w:p>
    <w:p>
      <w:pPr>
        <w:spacing w:line="360" w:lineRule="auto"/>
        <w:rPr>
          <w:rFonts w:ascii="宋体" w:hAnsi="宋体" w:cs="宋体"/>
          <w:b/>
          <w:sz w:val="24"/>
          <w:szCs w:val="24"/>
        </w:rPr>
      </w:pPr>
      <w:r>
        <w:rPr>
          <w:rFonts w:hint="eastAsia" w:ascii="宋体" w:hAnsi="宋体" w:cs="宋体"/>
          <w:b/>
          <w:sz w:val="24"/>
          <w:szCs w:val="24"/>
        </w:rPr>
        <w:t>3）红十字会分会院级优秀</w:t>
      </w:r>
      <w:r>
        <w:rPr>
          <w:rFonts w:hint="eastAsia" w:ascii="宋体" w:hAnsi="宋体" w:cs="宋体"/>
          <w:b/>
          <w:color w:val="000000"/>
          <w:sz w:val="24"/>
          <w:szCs w:val="24"/>
        </w:rPr>
        <w:t>会员</w:t>
      </w:r>
      <w:r>
        <w:rPr>
          <w:rFonts w:hint="eastAsia" w:ascii="宋体" w:hAnsi="宋体"/>
          <w:b/>
          <w:color w:val="00B050"/>
          <w:sz w:val="24"/>
          <w:szCs w:val="24"/>
        </w:rPr>
        <w:t>（</w:t>
      </w:r>
      <w:r>
        <w:rPr>
          <w:rFonts w:ascii="宋体" w:hAnsi="宋体"/>
          <w:b/>
          <w:color w:val="00B050"/>
          <w:sz w:val="24"/>
          <w:szCs w:val="24"/>
        </w:rPr>
        <w:t>0.25</w:t>
      </w:r>
      <w:r>
        <w:rPr>
          <w:rFonts w:hint="eastAsia" w:ascii="宋体" w:hAnsi="宋体"/>
          <w:b/>
          <w:color w:val="00B050"/>
          <w:sz w:val="24"/>
          <w:szCs w:val="24"/>
        </w:rPr>
        <w:t>分/人）</w:t>
      </w:r>
    </w:p>
    <w:p>
      <w:pPr>
        <w:spacing w:line="360" w:lineRule="auto"/>
        <w:rPr>
          <w:rFonts w:ascii="宋体" w:hAnsi="宋体" w:cs="宋体"/>
          <w:b/>
          <w:bCs/>
          <w:sz w:val="24"/>
          <w:szCs w:val="28"/>
        </w:rPr>
      </w:pPr>
      <w:r>
        <w:rPr>
          <w:rFonts w:hint="eastAsia" w:ascii="宋体" w:hAnsi="宋体" w:cs="宋体"/>
          <w:b/>
          <w:bCs/>
          <w:sz w:val="24"/>
          <w:szCs w:val="28"/>
        </w:rPr>
        <w:t>19级：</w:t>
      </w:r>
    </w:p>
    <w:p>
      <w:pPr>
        <w:spacing w:line="360" w:lineRule="auto"/>
        <w:rPr>
          <w:rFonts w:ascii="宋体" w:hAnsi="宋体" w:cs="宋体"/>
          <w:sz w:val="24"/>
          <w:szCs w:val="28"/>
        </w:rPr>
      </w:pPr>
      <w:r>
        <w:rPr>
          <w:rFonts w:hint="eastAsia" w:ascii="宋体" w:hAnsi="宋体" w:cs="宋体"/>
          <w:sz w:val="24"/>
          <w:szCs w:val="28"/>
        </w:rPr>
        <w:t>何睿歆</w:t>
      </w:r>
    </w:p>
    <w:p>
      <w:pPr>
        <w:spacing w:line="360" w:lineRule="auto"/>
        <w:rPr>
          <w:rFonts w:ascii="宋体" w:hAnsi="宋体" w:cs="宋体"/>
          <w:b/>
          <w:bCs/>
          <w:sz w:val="24"/>
          <w:szCs w:val="28"/>
        </w:rPr>
      </w:pPr>
      <w:r>
        <w:rPr>
          <w:rFonts w:hint="eastAsia" w:ascii="宋体" w:hAnsi="宋体" w:cs="宋体"/>
          <w:b/>
          <w:bCs/>
          <w:sz w:val="24"/>
          <w:szCs w:val="28"/>
        </w:rPr>
        <w:t>20级：</w:t>
      </w:r>
    </w:p>
    <w:p>
      <w:pPr>
        <w:jc w:val="left"/>
        <w:rPr>
          <w:rFonts w:ascii="宋体" w:hAnsi="宋体"/>
          <w:sz w:val="24"/>
          <w:szCs w:val="24"/>
        </w:rPr>
      </w:pPr>
      <w:r>
        <w:rPr>
          <w:rFonts w:hint="eastAsia" w:ascii="宋体" w:hAnsi="宋体"/>
          <w:sz w:val="24"/>
          <w:szCs w:val="24"/>
        </w:rPr>
        <w:t xml:space="preserve">林雨婷 </w:t>
      </w:r>
      <w:r>
        <w:rPr>
          <w:rFonts w:ascii="宋体" w:hAnsi="宋体"/>
          <w:sz w:val="24"/>
          <w:szCs w:val="24"/>
        </w:rPr>
        <w:t xml:space="preserve">  </w:t>
      </w:r>
      <w:r>
        <w:rPr>
          <w:rFonts w:hint="eastAsia" w:ascii="宋体" w:hAnsi="宋体"/>
          <w:sz w:val="24"/>
          <w:szCs w:val="24"/>
        </w:rPr>
        <w:t xml:space="preserve">陈启苗 </w:t>
      </w:r>
      <w:r>
        <w:rPr>
          <w:rFonts w:ascii="宋体" w:hAnsi="宋体"/>
          <w:sz w:val="24"/>
          <w:szCs w:val="24"/>
        </w:rPr>
        <w:t xml:space="preserve">  </w:t>
      </w:r>
      <w:r>
        <w:rPr>
          <w:rFonts w:hint="eastAsia" w:ascii="宋体" w:hAnsi="宋体"/>
          <w:sz w:val="24"/>
          <w:szCs w:val="24"/>
        </w:rPr>
        <w:t xml:space="preserve">朱佳钰 </w:t>
      </w:r>
      <w:r>
        <w:rPr>
          <w:rFonts w:ascii="宋体" w:hAnsi="宋体"/>
          <w:sz w:val="24"/>
          <w:szCs w:val="24"/>
        </w:rPr>
        <w:t xml:space="preserve">  </w:t>
      </w:r>
      <w:r>
        <w:rPr>
          <w:rFonts w:hint="eastAsia" w:ascii="宋体" w:hAnsi="宋体"/>
          <w:sz w:val="24"/>
          <w:szCs w:val="24"/>
        </w:rPr>
        <w:t xml:space="preserve">李鑫莹 </w:t>
      </w:r>
      <w:r>
        <w:rPr>
          <w:rFonts w:ascii="宋体" w:hAnsi="宋体"/>
          <w:sz w:val="24"/>
          <w:szCs w:val="24"/>
        </w:rPr>
        <w:t xml:space="preserve">  </w:t>
      </w:r>
      <w:r>
        <w:rPr>
          <w:rFonts w:hint="eastAsia" w:ascii="宋体" w:hAnsi="宋体"/>
          <w:sz w:val="24"/>
          <w:szCs w:val="24"/>
        </w:rPr>
        <w:t xml:space="preserve">刘华仪 </w:t>
      </w:r>
      <w:r>
        <w:rPr>
          <w:rFonts w:ascii="宋体" w:hAnsi="宋体"/>
          <w:sz w:val="24"/>
          <w:szCs w:val="24"/>
        </w:rPr>
        <w:t xml:space="preserve">  </w:t>
      </w:r>
      <w:r>
        <w:rPr>
          <w:rFonts w:hint="eastAsia" w:ascii="宋体" w:hAnsi="宋体"/>
          <w:sz w:val="24"/>
          <w:szCs w:val="24"/>
        </w:rPr>
        <w:t>张</w:t>
      </w:r>
      <w:r>
        <w:rPr>
          <w:rFonts w:ascii="宋体" w:hAnsi="宋体"/>
          <w:sz w:val="24"/>
          <w:szCs w:val="24"/>
        </w:rPr>
        <w:t xml:space="preserve">  </w:t>
      </w:r>
      <w:r>
        <w:rPr>
          <w:rFonts w:hint="eastAsia" w:ascii="宋体" w:hAnsi="宋体"/>
          <w:sz w:val="24"/>
          <w:szCs w:val="24"/>
        </w:rPr>
        <w:t xml:space="preserve">硕 </w:t>
      </w:r>
      <w:r>
        <w:rPr>
          <w:rFonts w:ascii="宋体" w:hAnsi="宋体"/>
          <w:sz w:val="24"/>
          <w:szCs w:val="24"/>
        </w:rPr>
        <w:t xml:space="preserve">  </w:t>
      </w:r>
      <w:r>
        <w:rPr>
          <w:rFonts w:hint="eastAsia" w:ascii="宋体" w:hAnsi="宋体"/>
          <w:sz w:val="24"/>
          <w:szCs w:val="24"/>
        </w:rPr>
        <w:t xml:space="preserve">李文硕 </w:t>
      </w:r>
      <w:r>
        <w:rPr>
          <w:rFonts w:ascii="宋体" w:hAnsi="宋体"/>
          <w:sz w:val="24"/>
          <w:szCs w:val="24"/>
        </w:rPr>
        <w:t xml:space="preserve">  </w:t>
      </w:r>
      <w:r>
        <w:rPr>
          <w:rFonts w:hint="eastAsia" w:ascii="宋体" w:hAnsi="宋体"/>
          <w:sz w:val="24"/>
          <w:szCs w:val="24"/>
        </w:rPr>
        <w:t>李宛玲</w:t>
      </w:r>
    </w:p>
    <w:p>
      <w:pPr>
        <w:spacing w:line="360" w:lineRule="auto"/>
        <w:rPr>
          <w:rFonts w:ascii="宋体" w:hAnsi="宋体"/>
          <w:sz w:val="24"/>
          <w:szCs w:val="24"/>
        </w:rPr>
      </w:pPr>
      <w:r>
        <w:rPr>
          <w:rFonts w:hint="eastAsia" w:ascii="宋体" w:hAnsi="宋体"/>
          <w:sz w:val="24"/>
          <w:szCs w:val="24"/>
        </w:rPr>
        <w:t xml:space="preserve">张许诺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p>
    <w:p>
      <w:pPr>
        <w:spacing w:line="360" w:lineRule="auto"/>
        <w:rPr>
          <w:rFonts w:ascii="宋体" w:hAnsi="宋体" w:cs="宋体"/>
          <w:b/>
          <w:bCs/>
          <w:sz w:val="24"/>
          <w:szCs w:val="28"/>
        </w:rPr>
      </w:pPr>
      <w:r>
        <w:rPr>
          <w:rFonts w:hint="eastAsia" w:ascii="宋体" w:hAnsi="宋体" w:cs="宋体"/>
          <w:b/>
          <w:bCs/>
          <w:sz w:val="24"/>
          <w:szCs w:val="28"/>
        </w:rPr>
        <w:t>21级：</w:t>
      </w:r>
    </w:p>
    <w:p>
      <w:pPr>
        <w:pStyle w:val="14"/>
        <w:spacing w:line="360" w:lineRule="auto"/>
        <w:ind w:firstLine="0" w:firstLineChars="0"/>
        <w:rPr>
          <w:rFonts w:ascii="宋体" w:hAnsi="宋体" w:cs="宋体"/>
          <w:bCs/>
          <w:sz w:val="24"/>
          <w:szCs w:val="24"/>
        </w:rPr>
      </w:pPr>
      <w:r>
        <w:rPr>
          <w:rFonts w:hint="eastAsia" w:ascii="宋体" w:hAnsi="宋体" w:cs="宋体"/>
          <w:bCs/>
          <w:sz w:val="24"/>
          <w:szCs w:val="24"/>
        </w:rPr>
        <w:t>周锦兰   郭晓晴   蔡斯奇   黄飞鹏   郑雪颖   梁欣琪   黄玉妃   李寒萍</w:t>
      </w:r>
    </w:p>
    <w:p>
      <w:pPr>
        <w:pStyle w:val="14"/>
        <w:spacing w:line="360" w:lineRule="auto"/>
        <w:ind w:firstLine="0" w:firstLineChars="0"/>
        <w:rPr>
          <w:rFonts w:ascii="宋体" w:hAnsi="宋体" w:cs="宋体"/>
          <w:b/>
          <w:sz w:val="24"/>
          <w:szCs w:val="24"/>
        </w:rPr>
      </w:pPr>
    </w:p>
    <w:p>
      <w:pPr>
        <w:spacing w:line="360" w:lineRule="auto"/>
        <w:jc w:val="left"/>
        <w:rPr>
          <w:rFonts w:ascii="宋体" w:hAnsi="宋体"/>
          <w:b/>
          <w:bCs/>
          <w:sz w:val="24"/>
          <w:szCs w:val="24"/>
        </w:rPr>
      </w:pPr>
      <w:r>
        <w:rPr>
          <w:rFonts w:hint="eastAsia" w:ascii="宋体" w:hAnsi="宋体"/>
          <w:b/>
          <w:bCs/>
          <w:sz w:val="24"/>
          <w:szCs w:val="24"/>
        </w:rPr>
        <w:t>4）</w:t>
      </w:r>
      <w:r>
        <w:rPr>
          <w:rFonts w:ascii="宋体" w:hAnsi="宋体"/>
          <w:b/>
          <w:bCs/>
          <w:sz w:val="24"/>
          <w:szCs w:val="24"/>
        </w:rPr>
        <w:t>被学校评为红十字会先进工作集体</w:t>
      </w:r>
      <w:r>
        <w:rPr>
          <w:rFonts w:hint="eastAsia" w:ascii="宋体" w:hAnsi="宋体" w:cs="宋体"/>
          <w:b/>
          <w:color w:val="00B050"/>
          <w:sz w:val="24"/>
          <w:szCs w:val="24"/>
        </w:rPr>
        <w:t>（0.</w:t>
      </w:r>
      <w:r>
        <w:rPr>
          <w:rFonts w:ascii="宋体" w:hAnsi="宋体" w:cs="宋体"/>
          <w:b/>
          <w:color w:val="00B050"/>
          <w:sz w:val="24"/>
          <w:szCs w:val="24"/>
        </w:rPr>
        <w:t>1</w:t>
      </w:r>
      <w:r>
        <w:rPr>
          <w:rFonts w:hint="eastAsia" w:ascii="宋体" w:hAnsi="宋体" w:cs="宋体"/>
          <w:b/>
          <w:color w:val="00B050"/>
          <w:sz w:val="24"/>
          <w:szCs w:val="24"/>
        </w:rPr>
        <w:t>分/人）</w:t>
      </w:r>
      <w:r>
        <w:rPr>
          <w:rFonts w:ascii="宋体" w:hAnsi="宋体"/>
          <w:b/>
          <w:bCs/>
          <w:sz w:val="24"/>
          <w:szCs w:val="24"/>
        </w:rPr>
        <w:t>:</w:t>
      </w:r>
    </w:p>
    <w:p>
      <w:pPr>
        <w:spacing w:line="360" w:lineRule="auto"/>
        <w:rPr>
          <w:rFonts w:ascii="宋体" w:hAnsi="宋体" w:cs="宋体"/>
          <w:b/>
          <w:bCs/>
          <w:sz w:val="24"/>
          <w:szCs w:val="28"/>
        </w:rPr>
      </w:pPr>
      <w:r>
        <w:rPr>
          <w:rFonts w:hint="eastAsia" w:ascii="宋体" w:hAnsi="宋体" w:cs="宋体"/>
          <w:b/>
          <w:bCs/>
          <w:sz w:val="24"/>
          <w:szCs w:val="28"/>
        </w:rPr>
        <w:t>19级：</w:t>
      </w:r>
    </w:p>
    <w:p>
      <w:pPr>
        <w:jc w:val="left"/>
        <w:rPr>
          <w:rFonts w:ascii="宋体" w:hAnsi="宋体" w:cs="宋体"/>
          <w:b/>
          <w:bCs/>
          <w:sz w:val="24"/>
          <w:szCs w:val="28"/>
        </w:rPr>
      </w:pPr>
      <w:r>
        <w:rPr>
          <w:rFonts w:hint="eastAsia" w:ascii="宋体" w:hAnsi="宋体"/>
          <w:sz w:val="24"/>
          <w:szCs w:val="24"/>
        </w:rPr>
        <w:t xml:space="preserve">梁家宏 </w:t>
      </w:r>
      <w:r>
        <w:rPr>
          <w:rFonts w:ascii="宋体" w:hAnsi="宋体"/>
          <w:sz w:val="24"/>
          <w:szCs w:val="24"/>
        </w:rPr>
        <w:t xml:space="preserve">  </w:t>
      </w:r>
      <w:r>
        <w:rPr>
          <w:rFonts w:hint="eastAsia" w:ascii="宋体" w:hAnsi="宋体"/>
          <w:sz w:val="24"/>
          <w:szCs w:val="24"/>
        </w:rPr>
        <w:t xml:space="preserve">黎嘉玲 </w:t>
      </w:r>
      <w:r>
        <w:rPr>
          <w:rFonts w:ascii="宋体" w:hAnsi="宋体"/>
          <w:sz w:val="24"/>
          <w:szCs w:val="24"/>
        </w:rPr>
        <w:t xml:space="preserve">  </w:t>
      </w:r>
      <w:r>
        <w:rPr>
          <w:rFonts w:hint="eastAsia" w:ascii="宋体" w:hAnsi="宋体"/>
          <w:sz w:val="24"/>
          <w:szCs w:val="24"/>
        </w:rPr>
        <w:t>何睿歆</w:t>
      </w:r>
    </w:p>
    <w:p>
      <w:pPr>
        <w:spacing w:line="360" w:lineRule="auto"/>
        <w:rPr>
          <w:rFonts w:ascii="宋体" w:hAnsi="宋体" w:cs="宋体"/>
          <w:b/>
          <w:bCs/>
          <w:sz w:val="24"/>
          <w:szCs w:val="28"/>
        </w:rPr>
      </w:pPr>
      <w:r>
        <w:rPr>
          <w:rFonts w:hint="eastAsia" w:ascii="宋体" w:hAnsi="宋体" w:cs="宋体"/>
          <w:b/>
          <w:bCs/>
          <w:sz w:val="24"/>
          <w:szCs w:val="28"/>
        </w:rPr>
        <w:t>20级：</w:t>
      </w:r>
    </w:p>
    <w:p>
      <w:pPr>
        <w:jc w:val="left"/>
        <w:rPr>
          <w:rFonts w:ascii="宋体" w:hAnsi="宋体"/>
          <w:sz w:val="24"/>
          <w:szCs w:val="24"/>
        </w:rPr>
      </w:pPr>
      <w:r>
        <w:rPr>
          <w:rFonts w:hint="eastAsia" w:ascii="宋体" w:hAnsi="宋体"/>
          <w:sz w:val="24"/>
          <w:szCs w:val="24"/>
        </w:rPr>
        <w:t>张许诺   林雨婷   李鑫莹   朱佳钰   周海玲   黄  兮   李楚雯   车佳霖</w:t>
      </w:r>
    </w:p>
    <w:p>
      <w:pPr>
        <w:jc w:val="left"/>
        <w:rPr>
          <w:rFonts w:ascii="宋体" w:hAnsi="宋体"/>
          <w:sz w:val="24"/>
          <w:szCs w:val="24"/>
        </w:rPr>
      </w:pPr>
      <w:r>
        <w:rPr>
          <w:rFonts w:hint="eastAsia" w:ascii="宋体" w:hAnsi="宋体"/>
          <w:sz w:val="24"/>
          <w:szCs w:val="24"/>
        </w:rPr>
        <w:t>陈启苗   陈穗莹   周  旭   李浩宾</w:t>
      </w:r>
    </w:p>
    <w:p>
      <w:pPr>
        <w:jc w:val="left"/>
        <w:rPr>
          <w:rFonts w:ascii="宋体" w:hAnsi="宋体" w:cs="宋体"/>
          <w:b/>
          <w:bCs/>
          <w:sz w:val="24"/>
          <w:szCs w:val="28"/>
        </w:rPr>
      </w:pPr>
      <w:r>
        <w:rPr>
          <w:rFonts w:hint="eastAsia" w:ascii="宋体" w:hAnsi="宋体" w:cs="宋体"/>
          <w:b/>
          <w:bCs/>
          <w:sz w:val="24"/>
          <w:szCs w:val="28"/>
        </w:rPr>
        <w:t>21级：</w:t>
      </w:r>
    </w:p>
    <w:p>
      <w:pPr>
        <w:jc w:val="left"/>
        <w:rPr>
          <w:rFonts w:ascii="宋体" w:hAnsi="宋体"/>
          <w:sz w:val="24"/>
          <w:szCs w:val="24"/>
        </w:rPr>
      </w:pPr>
      <w:r>
        <w:rPr>
          <w:rFonts w:hint="eastAsia" w:ascii="宋体" w:hAnsi="宋体"/>
          <w:sz w:val="24"/>
          <w:szCs w:val="24"/>
        </w:rPr>
        <w:t xml:space="preserve">蒋咏欣 </w:t>
      </w:r>
      <w:r>
        <w:rPr>
          <w:rFonts w:ascii="宋体" w:hAnsi="宋体"/>
          <w:sz w:val="24"/>
          <w:szCs w:val="24"/>
        </w:rPr>
        <w:t xml:space="preserve">  </w:t>
      </w:r>
      <w:r>
        <w:rPr>
          <w:rFonts w:hint="eastAsia" w:ascii="宋体" w:hAnsi="宋体"/>
          <w:sz w:val="24"/>
          <w:szCs w:val="24"/>
        </w:rPr>
        <w:t xml:space="preserve">周锦兰 </w:t>
      </w:r>
      <w:r>
        <w:rPr>
          <w:rFonts w:ascii="宋体" w:hAnsi="宋体"/>
          <w:sz w:val="24"/>
          <w:szCs w:val="24"/>
        </w:rPr>
        <w:t xml:space="preserve">  </w:t>
      </w:r>
      <w:r>
        <w:rPr>
          <w:rFonts w:hint="eastAsia" w:ascii="宋体" w:hAnsi="宋体"/>
          <w:sz w:val="24"/>
          <w:szCs w:val="24"/>
        </w:rPr>
        <w:t xml:space="preserve">黄飞鹏 </w:t>
      </w:r>
      <w:r>
        <w:rPr>
          <w:rFonts w:ascii="宋体" w:hAnsi="宋体"/>
          <w:sz w:val="24"/>
          <w:szCs w:val="24"/>
        </w:rPr>
        <w:t xml:space="preserve">  </w:t>
      </w:r>
      <w:r>
        <w:rPr>
          <w:rFonts w:hint="eastAsia" w:ascii="宋体" w:hAnsi="宋体"/>
          <w:sz w:val="24"/>
          <w:szCs w:val="24"/>
        </w:rPr>
        <w:t xml:space="preserve">朱伟欣 </w:t>
      </w:r>
      <w:r>
        <w:rPr>
          <w:rFonts w:ascii="宋体" w:hAnsi="宋体"/>
          <w:sz w:val="24"/>
          <w:szCs w:val="24"/>
        </w:rPr>
        <w:t xml:space="preserve">  </w:t>
      </w:r>
      <w:r>
        <w:rPr>
          <w:rFonts w:hint="eastAsia" w:ascii="宋体" w:hAnsi="宋体"/>
          <w:sz w:val="24"/>
          <w:szCs w:val="24"/>
        </w:rPr>
        <w:t xml:space="preserve">樊敏仪 </w:t>
      </w:r>
      <w:r>
        <w:rPr>
          <w:rFonts w:ascii="宋体" w:hAnsi="宋体"/>
          <w:sz w:val="24"/>
          <w:szCs w:val="24"/>
        </w:rPr>
        <w:t xml:space="preserve">  </w:t>
      </w:r>
      <w:r>
        <w:rPr>
          <w:rFonts w:hint="eastAsia" w:ascii="宋体" w:hAnsi="宋体"/>
          <w:sz w:val="24"/>
          <w:szCs w:val="24"/>
        </w:rPr>
        <w:t xml:space="preserve">黄 </w:t>
      </w:r>
      <w:r>
        <w:rPr>
          <w:rFonts w:ascii="宋体" w:hAnsi="宋体"/>
          <w:sz w:val="24"/>
          <w:szCs w:val="24"/>
        </w:rPr>
        <w:t xml:space="preserve"> </w:t>
      </w:r>
      <w:r>
        <w:rPr>
          <w:rFonts w:hint="eastAsia" w:ascii="宋体" w:hAnsi="宋体"/>
          <w:sz w:val="24"/>
          <w:szCs w:val="24"/>
        </w:rPr>
        <w:t xml:space="preserve">圆 </w:t>
      </w:r>
      <w:r>
        <w:rPr>
          <w:rFonts w:ascii="宋体" w:hAnsi="宋体"/>
          <w:sz w:val="24"/>
          <w:szCs w:val="24"/>
        </w:rPr>
        <w:t xml:space="preserve">  </w:t>
      </w:r>
      <w:r>
        <w:rPr>
          <w:rFonts w:hint="eastAsia" w:ascii="宋体" w:hAnsi="宋体"/>
          <w:sz w:val="24"/>
          <w:szCs w:val="24"/>
        </w:rPr>
        <w:t xml:space="preserve">杨鋆骏 </w:t>
      </w:r>
      <w:r>
        <w:rPr>
          <w:rFonts w:ascii="宋体" w:hAnsi="宋体"/>
          <w:sz w:val="24"/>
          <w:szCs w:val="24"/>
        </w:rPr>
        <w:t xml:space="preserve">  </w:t>
      </w:r>
      <w:r>
        <w:rPr>
          <w:rFonts w:hint="eastAsia" w:ascii="宋体" w:hAnsi="宋体"/>
          <w:sz w:val="24"/>
          <w:szCs w:val="24"/>
        </w:rPr>
        <w:t>黄紫欣</w:t>
      </w:r>
    </w:p>
    <w:p>
      <w:pPr>
        <w:jc w:val="left"/>
        <w:rPr>
          <w:rFonts w:ascii="宋体" w:hAnsi="宋体"/>
          <w:sz w:val="24"/>
          <w:szCs w:val="24"/>
        </w:rPr>
      </w:pPr>
      <w:r>
        <w:rPr>
          <w:rFonts w:hint="eastAsia" w:ascii="宋体" w:hAnsi="宋体"/>
          <w:sz w:val="24"/>
          <w:szCs w:val="24"/>
        </w:rPr>
        <w:t xml:space="preserve">郑雪颖 </w:t>
      </w:r>
      <w:r>
        <w:rPr>
          <w:rFonts w:ascii="宋体" w:hAnsi="宋体"/>
          <w:sz w:val="24"/>
          <w:szCs w:val="24"/>
        </w:rPr>
        <w:t xml:space="preserve">  </w:t>
      </w:r>
      <w:r>
        <w:rPr>
          <w:rFonts w:hint="eastAsia" w:ascii="宋体" w:hAnsi="宋体"/>
          <w:sz w:val="24"/>
          <w:szCs w:val="24"/>
        </w:rPr>
        <w:t>王</w:t>
      </w:r>
      <w:r>
        <w:rPr>
          <w:rFonts w:ascii="宋体" w:hAnsi="宋体"/>
          <w:sz w:val="24"/>
          <w:szCs w:val="24"/>
        </w:rPr>
        <w:t xml:space="preserve">  </w:t>
      </w:r>
      <w:r>
        <w:rPr>
          <w:rFonts w:hint="eastAsia" w:ascii="宋体" w:hAnsi="宋体"/>
          <w:sz w:val="24"/>
          <w:szCs w:val="24"/>
        </w:rPr>
        <w:t xml:space="preserve">静 </w:t>
      </w:r>
      <w:r>
        <w:rPr>
          <w:rFonts w:ascii="宋体" w:hAnsi="宋体"/>
          <w:sz w:val="24"/>
          <w:szCs w:val="24"/>
        </w:rPr>
        <w:t xml:space="preserve">  </w:t>
      </w:r>
      <w:r>
        <w:rPr>
          <w:rFonts w:hint="eastAsia" w:ascii="宋体" w:hAnsi="宋体"/>
          <w:sz w:val="24"/>
          <w:szCs w:val="24"/>
        </w:rPr>
        <w:t xml:space="preserve">刘倩韵 </w:t>
      </w:r>
      <w:r>
        <w:rPr>
          <w:rFonts w:ascii="宋体" w:hAnsi="宋体"/>
          <w:sz w:val="24"/>
          <w:szCs w:val="24"/>
        </w:rPr>
        <w:t xml:space="preserve">  </w:t>
      </w:r>
      <w:r>
        <w:rPr>
          <w:rFonts w:hint="eastAsia" w:ascii="宋体" w:hAnsi="宋体"/>
          <w:sz w:val="24"/>
          <w:szCs w:val="24"/>
        </w:rPr>
        <w:t xml:space="preserve">郭晓晴 </w:t>
      </w:r>
      <w:r>
        <w:rPr>
          <w:rFonts w:ascii="宋体" w:hAnsi="宋体"/>
          <w:sz w:val="24"/>
          <w:szCs w:val="24"/>
        </w:rPr>
        <w:t xml:space="preserve">  </w:t>
      </w:r>
      <w:r>
        <w:rPr>
          <w:rFonts w:hint="eastAsia" w:ascii="宋体" w:hAnsi="宋体"/>
          <w:sz w:val="24"/>
          <w:szCs w:val="24"/>
        </w:rPr>
        <w:t xml:space="preserve">黎艺洋 </w:t>
      </w:r>
      <w:r>
        <w:rPr>
          <w:rFonts w:ascii="宋体" w:hAnsi="宋体"/>
          <w:sz w:val="24"/>
          <w:szCs w:val="24"/>
        </w:rPr>
        <w:t xml:space="preserve">  </w:t>
      </w:r>
      <w:r>
        <w:rPr>
          <w:rFonts w:hint="eastAsia" w:ascii="宋体" w:hAnsi="宋体"/>
          <w:sz w:val="24"/>
          <w:szCs w:val="24"/>
        </w:rPr>
        <w:t xml:space="preserve">黄玉妃 </w:t>
      </w:r>
      <w:r>
        <w:rPr>
          <w:rFonts w:ascii="宋体" w:hAnsi="宋体"/>
          <w:sz w:val="24"/>
          <w:szCs w:val="24"/>
        </w:rPr>
        <w:t xml:space="preserve">  </w:t>
      </w:r>
      <w:r>
        <w:rPr>
          <w:rFonts w:hint="eastAsia" w:ascii="宋体" w:hAnsi="宋体"/>
          <w:sz w:val="24"/>
          <w:szCs w:val="24"/>
        </w:rPr>
        <w:t xml:space="preserve">李寒萍 </w:t>
      </w:r>
      <w:r>
        <w:rPr>
          <w:rFonts w:ascii="宋体" w:hAnsi="宋体"/>
          <w:sz w:val="24"/>
          <w:szCs w:val="24"/>
        </w:rPr>
        <w:t xml:space="preserve">  </w:t>
      </w:r>
      <w:r>
        <w:rPr>
          <w:rFonts w:hint="eastAsia" w:ascii="宋体" w:hAnsi="宋体"/>
          <w:sz w:val="24"/>
          <w:szCs w:val="24"/>
        </w:rPr>
        <w:t>潘向敏</w:t>
      </w:r>
    </w:p>
    <w:p>
      <w:pPr>
        <w:jc w:val="left"/>
        <w:rPr>
          <w:rFonts w:ascii="宋体" w:hAnsi="宋体"/>
          <w:sz w:val="24"/>
          <w:szCs w:val="24"/>
        </w:rPr>
      </w:pPr>
      <w:r>
        <w:rPr>
          <w:rFonts w:hint="eastAsia" w:ascii="宋体" w:hAnsi="宋体"/>
          <w:sz w:val="24"/>
          <w:szCs w:val="24"/>
        </w:rPr>
        <w:t xml:space="preserve">蔡斯奇 </w:t>
      </w:r>
      <w:r>
        <w:rPr>
          <w:rFonts w:ascii="宋体" w:hAnsi="宋体"/>
          <w:sz w:val="24"/>
          <w:szCs w:val="24"/>
        </w:rPr>
        <w:t xml:space="preserve">  </w:t>
      </w:r>
      <w:r>
        <w:rPr>
          <w:rFonts w:hint="eastAsia" w:ascii="宋体" w:hAnsi="宋体"/>
          <w:sz w:val="24"/>
          <w:szCs w:val="24"/>
        </w:rPr>
        <w:t xml:space="preserve">冯子扬 </w:t>
      </w:r>
      <w:r>
        <w:rPr>
          <w:rFonts w:ascii="宋体" w:hAnsi="宋体"/>
          <w:sz w:val="24"/>
          <w:szCs w:val="24"/>
        </w:rPr>
        <w:t xml:space="preserve">  </w:t>
      </w:r>
      <w:r>
        <w:rPr>
          <w:rFonts w:hint="eastAsia" w:ascii="宋体" w:hAnsi="宋体"/>
          <w:sz w:val="24"/>
          <w:szCs w:val="24"/>
        </w:rPr>
        <w:t xml:space="preserve">丘颖琳 </w:t>
      </w:r>
      <w:r>
        <w:rPr>
          <w:rFonts w:ascii="宋体" w:hAnsi="宋体"/>
          <w:sz w:val="24"/>
          <w:szCs w:val="24"/>
        </w:rPr>
        <w:t xml:space="preserve">  </w:t>
      </w:r>
      <w:r>
        <w:rPr>
          <w:rFonts w:hint="eastAsia" w:ascii="宋体" w:hAnsi="宋体"/>
          <w:sz w:val="24"/>
          <w:szCs w:val="24"/>
        </w:rPr>
        <w:t xml:space="preserve">赖政宇 </w:t>
      </w:r>
      <w:r>
        <w:rPr>
          <w:rFonts w:ascii="宋体" w:hAnsi="宋体"/>
          <w:sz w:val="24"/>
          <w:szCs w:val="24"/>
        </w:rPr>
        <w:t xml:space="preserve">  </w:t>
      </w:r>
      <w:r>
        <w:rPr>
          <w:rFonts w:hint="eastAsia" w:ascii="宋体" w:hAnsi="宋体"/>
          <w:sz w:val="24"/>
          <w:szCs w:val="24"/>
        </w:rPr>
        <w:t xml:space="preserve">董超雄 </w:t>
      </w:r>
      <w:r>
        <w:rPr>
          <w:rFonts w:ascii="宋体" w:hAnsi="宋体"/>
          <w:sz w:val="24"/>
          <w:szCs w:val="24"/>
        </w:rPr>
        <w:t xml:space="preserve">  </w:t>
      </w:r>
      <w:r>
        <w:rPr>
          <w:rFonts w:hint="eastAsia" w:ascii="宋体" w:hAnsi="宋体"/>
          <w:sz w:val="24"/>
          <w:szCs w:val="24"/>
        </w:rPr>
        <w:t>谢远爽</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p>
    <w:p>
      <w:pPr>
        <w:jc w:val="left"/>
        <w:rPr>
          <w:rFonts w:ascii="宋体" w:hAnsi="宋体"/>
          <w:sz w:val="24"/>
          <w:szCs w:val="24"/>
        </w:rPr>
      </w:pPr>
    </w:p>
    <w:p>
      <w:pPr>
        <w:spacing w:line="360" w:lineRule="auto"/>
        <w:rPr>
          <w:rFonts w:ascii="宋体" w:hAnsi="宋体" w:cs="仿宋"/>
          <w:b/>
          <w:color w:val="008000"/>
          <w:sz w:val="24"/>
          <w:szCs w:val="24"/>
        </w:rPr>
      </w:pPr>
      <w:r>
        <w:rPr>
          <w:rFonts w:hint="eastAsia" w:ascii="宋体" w:hAnsi="宋体" w:cs="仿宋"/>
          <w:b/>
          <w:color w:val="008000"/>
          <w:sz w:val="24"/>
          <w:szCs w:val="24"/>
        </w:rPr>
        <w:t>教学信息委员会评优</w:t>
      </w:r>
    </w:p>
    <w:p>
      <w:pPr>
        <w:spacing w:line="360" w:lineRule="auto"/>
        <w:rPr>
          <w:rFonts w:ascii="宋体" w:hAnsi="宋体" w:cs="宋体"/>
          <w:sz w:val="24"/>
          <w:szCs w:val="32"/>
        </w:rPr>
      </w:pPr>
      <w:r>
        <w:rPr>
          <w:rFonts w:hint="eastAsia" w:ascii="宋体" w:hAnsi="宋体" w:cs="宋体"/>
          <w:b/>
          <w:bCs/>
          <w:sz w:val="24"/>
          <w:szCs w:val="32"/>
        </w:rPr>
        <w:t>1</w:t>
      </w:r>
      <w:r>
        <w:rPr>
          <w:rFonts w:ascii="宋体" w:hAnsi="宋体" w:cs="宋体"/>
          <w:b/>
          <w:bCs/>
          <w:sz w:val="24"/>
          <w:szCs w:val="32"/>
        </w:rPr>
        <w:t>.</w:t>
      </w:r>
      <w:r>
        <w:rPr>
          <w:rFonts w:hint="eastAsia" w:ascii="宋体" w:hAnsi="宋体" w:cs="宋体"/>
          <w:b/>
          <w:bCs/>
          <w:sz w:val="24"/>
          <w:szCs w:val="32"/>
        </w:rPr>
        <w:t>优秀教学信息学生干部</w:t>
      </w:r>
      <w:r>
        <w:rPr>
          <w:rFonts w:hint="eastAsia" w:ascii="宋体" w:hAnsi="宋体" w:cs="宋体"/>
          <w:b/>
          <w:color w:val="00B050"/>
          <w:sz w:val="24"/>
        </w:rPr>
        <w:t>（</w:t>
      </w:r>
      <w:r>
        <w:rPr>
          <w:rFonts w:ascii="宋体" w:hAnsi="宋体" w:cs="宋体"/>
          <w:b/>
          <w:color w:val="00B050"/>
          <w:sz w:val="24"/>
        </w:rPr>
        <w:t>1</w:t>
      </w:r>
      <w:r>
        <w:rPr>
          <w:rFonts w:hint="eastAsia" w:ascii="宋体" w:hAnsi="宋体" w:cs="宋体"/>
          <w:b/>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蔡子仪   </w:t>
      </w:r>
      <w:r>
        <w:rPr>
          <w:rFonts w:hint="eastAsia" w:ascii="宋体" w:hAnsi="宋体" w:cs="宋体"/>
          <w:sz w:val="24"/>
          <w:szCs w:val="32"/>
          <w:highlight w:val="yellow"/>
        </w:rPr>
        <w:t>王雨笑</w:t>
      </w:r>
    </w:p>
    <w:p>
      <w:pPr>
        <w:spacing w:line="360" w:lineRule="auto"/>
        <w:rPr>
          <w:rFonts w:ascii="宋体" w:hAnsi="宋体" w:cs="宋体"/>
          <w:sz w:val="24"/>
          <w:szCs w:val="32"/>
        </w:rPr>
      </w:pPr>
      <w:r>
        <w:rPr>
          <w:rFonts w:hint="eastAsia" w:ascii="宋体" w:hAnsi="宋体" w:cs="宋体"/>
          <w:b/>
          <w:bCs/>
          <w:sz w:val="24"/>
          <w:szCs w:val="32"/>
        </w:rPr>
        <w:t>2</w:t>
      </w:r>
      <w:r>
        <w:rPr>
          <w:rFonts w:ascii="宋体" w:hAnsi="宋体" w:cs="宋体"/>
          <w:b/>
          <w:bCs/>
          <w:sz w:val="24"/>
          <w:szCs w:val="32"/>
        </w:rPr>
        <w:t>.</w:t>
      </w:r>
      <w:r>
        <w:rPr>
          <w:rFonts w:hint="eastAsia" w:ascii="宋体" w:hAnsi="宋体" w:cs="宋体"/>
          <w:b/>
          <w:bCs/>
          <w:sz w:val="24"/>
        </w:rPr>
        <w:t>优秀教学信息员</w:t>
      </w:r>
      <w:bookmarkStart w:id="3" w:name="_Hlk110154730"/>
      <w:r>
        <w:rPr>
          <w:rFonts w:hint="eastAsia" w:ascii="宋体" w:hAnsi="宋体" w:cs="宋体"/>
          <w:b/>
          <w:color w:val="00B050"/>
          <w:sz w:val="24"/>
        </w:rPr>
        <w:t>（</w:t>
      </w:r>
      <w:r>
        <w:rPr>
          <w:rFonts w:ascii="宋体" w:hAnsi="宋体" w:cs="宋体"/>
          <w:b/>
          <w:color w:val="00B050"/>
          <w:sz w:val="24"/>
        </w:rPr>
        <w:t>0.5</w:t>
      </w:r>
      <w:r>
        <w:rPr>
          <w:rFonts w:hint="eastAsia" w:ascii="宋体" w:hAnsi="宋体" w:cs="宋体"/>
          <w:b/>
          <w:color w:val="00B050"/>
          <w:sz w:val="24"/>
        </w:rPr>
        <w:t>分/人）</w:t>
      </w:r>
      <w:bookmarkEnd w:id="3"/>
    </w:p>
    <w:p>
      <w:pPr>
        <w:spacing w:line="360" w:lineRule="auto"/>
        <w:rPr>
          <w:rFonts w:ascii="宋体" w:hAnsi="宋体" w:cs="宋体"/>
          <w:sz w:val="24"/>
          <w:szCs w:val="32"/>
        </w:rPr>
      </w:pPr>
      <w:r>
        <w:rPr>
          <w:rFonts w:hint="eastAsia" w:ascii="宋体" w:hAnsi="宋体" w:cs="宋体"/>
          <w:sz w:val="24"/>
          <w:szCs w:val="32"/>
        </w:rPr>
        <w:t xml:space="preserve">夏增慧 </w:t>
      </w:r>
      <w:r>
        <w:rPr>
          <w:rFonts w:ascii="宋体" w:hAnsi="宋体" w:cs="宋体"/>
          <w:sz w:val="24"/>
          <w:szCs w:val="32"/>
        </w:rPr>
        <w:t xml:space="preserve">  </w:t>
      </w:r>
      <w:r>
        <w:rPr>
          <w:rFonts w:hint="eastAsia" w:ascii="宋体" w:hAnsi="宋体" w:cs="宋体"/>
          <w:sz w:val="24"/>
          <w:szCs w:val="32"/>
        </w:rPr>
        <w:t xml:space="preserve">何浩强 </w:t>
      </w:r>
      <w:r>
        <w:rPr>
          <w:rFonts w:ascii="宋体" w:hAnsi="宋体" w:cs="宋体"/>
          <w:sz w:val="24"/>
          <w:szCs w:val="32"/>
        </w:rPr>
        <w:t xml:space="preserve">  </w:t>
      </w:r>
      <w:r>
        <w:rPr>
          <w:rFonts w:hint="eastAsia" w:ascii="宋体" w:hAnsi="宋体" w:cs="宋体"/>
          <w:sz w:val="24"/>
          <w:szCs w:val="32"/>
        </w:rPr>
        <w:t xml:space="preserve">林 </w:t>
      </w:r>
      <w:r>
        <w:rPr>
          <w:rFonts w:ascii="宋体" w:hAnsi="宋体" w:cs="宋体"/>
          <w:sz w:val="24"/>
          <w:szCs w:val="32"/>
        </w:rPr>
        <w:t xml:space="preserve"> </w:t>
      </w:r>
      <w:r>
        <w:rPr>
          <w:rFonts w:hint="eastAsia" w:ascii="宋体" w:hAnsi="宋体" w:cs="宋体"/>
          <w:sz w:val="24"/>
          <w:szCs w:val="32"/>
        </w:rPr>
        <w:t xml:space="preserve">萱 </w:t>
      </w:r>
      <w:r>
        <w:rPr>
          <w:rFonts w:ascii="宋体" w:hAnsi="宋体" w:cs="宋体"/>
          <w:sz w:val="24"/>
          <w:szCs w:val="32"/>
        </w:rPr>
        <w:t xml:space="preserve">  </w:t>
      </w:r>
      <w:r>
        <w:rPr>
          <w:rFonts w:hint="eastAsia" w:ascii="宋体" w:hAnsi="宋体" w:cs="宋体"/>
          <w:sz w:val="24"/>
          <w:szCs w:val="32"/>
        </w:rPr>
        <w:t xml:space="preserve">郑若希 </w:t>
      </w:r>
      <w:r>
        <w:rPr>
          <w:rFonts w:ascii="宋体" w:hAnsi="宋体" w:cs="宋体"/>
          <w:sz w:val="24"/>
          <w:szCs w:val="32"/>
        </w:rPr>
        <w:t xml:space="preserve">  </w:t>
      </w:r>
      <w:r>
        <w:rPr>
          <w:rFonts w:hint="eastAsia" w:ascii="宋体" w:hAnsi="宋体" w:cs="宋体"/>
          <w:sz w:val="24"/>
          <w:szCs w:val="32"/>
        </w:rPr>
        <w:t xml:space="preserve">钟 </w:t>
      </w:r>
      <w:r>
        <w:rPr>
          <w:rFonts w:ascii="宋体" w:hAnsi="宋体" w:cs="宋体"/>
          <w:sz w:val="24"/>
          <w:szCs w:val="32"/>
        </w:rPr>
        <w:t xml:space="preserve"> </w:t>
      </w:r>
      <w:r>
        <w:rPr>
          <w:rFonts w:hint="eastAsia" w:ascii="宋体" w:hAnsi="宋体" w:cs="宋体"/>
          <w:sz w:val="24"/>
          <w:szCs w:val="32"/>
        </w:rPr>
        <w:t xml:space="preserve">莉 </w:t>
      </w:r>
      <w:r>
        <w:rPr>
          <w:rFonts w:ascii="宋体" w:hAnsi="宋体" w:cs="宋体"/>
          <w:sz w:val="24"/>
          <w:szCs w:val="32"/>
        </w:rPr>
        <w:t xml:space="preserve">  </w:t>
      </w:r>
      <w:r>
        <w:rPr>
          <w:rFonts w:hint="eastAsia" w:ascii="宋体" w:hAnsi="宋体" w:cs="宋体"/>
          <w:sz w:val="24"/>
          <w:szCs w:val="32"/>
        </w:rPr>
        <w:t xml:space="preserve">王文秀 </w:t>
      </w:r>
      <w:r>
        <w:rPr>
          <w:rFonts w:ascii="宋体" w:hAnsi="宋体" w:cs="宋体"/>
          <w:sz w:val="24"/>
          <w:szCs w:val="32"/>
        </w:rPr>
        <w:t xml:space="preserve">  </w:t>
      </w:r>
      <w:r>
        <w:rPr>
          <w:rFonts w:hint="eastAsia" w:ascii="宋体" w:hAnsi="宋体" w:cs="宋体"/>
          <w:sz w:val="24"/>
          <w:szCs w:val="32"/>
        </w:rPr>
        <w:t>黄佶豫譞</w:t>
      </w:r>
    </w:p>
    <w:p>
      <w:pPr>
        <w:spacing w:line="360" w:lineRule="auto"/>
        <w:rPr>
          <w:rFonts w:ascii="宋体" w:hAnsi="宋体" w:cs="宋体"/>
          <w:sz w:val="24"/>
          <w:szCs w:val="32"/>
        </w:rPr>
      </w:pPr>
      <w:r>
        <w:rPr>
          <w:rFonts w:hint="eastAsia" w:ascii="宋体" w:hAnsi="宋体" w:cs="宋体"/>
          <w:sz w:val="24"/>
          <w:szCs w:val="32"/>
        </w:rPr>
        <w:t xml:space="preserve">陈佳琪 </w:t>
      </w:r>
      <w:r>
        <w:rPr>
          <w:rFonts w:ascii="宋体" w:hAnsi="宋体" w:cs="宋体"/>
          <w:sz w:val="24"/>
          <w:szCs w:val="32"/>
        </w:rPr>
        <w:t xml:space="preserve">  </w:t>
      </w:r>
      <w:r>
        <w:rPr>
          <w:rFonts w:hint="eastAsia" w:ascii="宋体" w:hAnsi="宋体" w:cs="宋体"/>
          <w:sz w:val="24"/>
          <w:szCs w:val="32"/>
        </w:rPr>
        <w:t xml:space="preserve">唐飞燕 </w:t>
      </w:r>
      <w:r>
        <w:rPr>
          <w:rFonts w:ascii="宋体" w:hAnsi="宋体" w:cs="宋体"/>
          <w:sz w:val="24"/>
          <w:szCs w:val="32"/>
        </w:rPr>
        <w:t xml:space="preserve">  </w:t>
      </w:r>
      <w:r>
        <w:rPr>
          <w:rFonts w:hint="eastAsia" w:ascii="宋体" w:hAnsi="宋体" w:cs="宋体"/>
          <w:sz w:val="24"/>
          <w:szCs w:val="32"/>
        </w:rPr>
        <w:t xml:space="preserve">胡晓华 </w:t>
      </w:r>
      <w:r>
        <w:rPr>
          <w:rFonts w:ascii="宋体" w:hAnsi="宋体" w:cs="宋体"/>
          <w:sz w:val="24"/>
          <w:szCs w:val="32"/>
        </w:rPr>
        <w:t xml:space="preserve">  </w:t>
      </w:r>
      <w:r>
        <w:rPr>
          <w:rFonts w:hint="eastAsia" w:ascii="宋体" w:hAnsi="宋体" w:cs="宋体"/>
          <w:sz w:val="24"/>
          <w:szCs w:val="32"/>
        </w:rPr>
        <w:t xml:space="preserve">王壁莹 </w:t>
      </w:r>
      <w:r>
        <w:rPr>
          <w:rFonts w:ascii="宋体" w:hAnsi="宋体" w:cs="宋体"/>
          <w:sz w:val="24"/>
          <w:szCs w:val="32"/>
        </w:rPr>
        <w:t xml:space="preserve">  </w:t>
      </w:r>
      <w:r>
        <w:rPr>
          <w:rFonts w:hint="eastAsia" w:ascii="宋体" w:hAnsi="宋体" w:cs="宋体"/>
          <w:sz w:val="24"/>
          <w:szCs w:val="32"/>
        </w:rPr>
        <w:t>唐子琦</w:t>
      </w:r>
    </w:p>
    <w:p>
      <w:pPr>
        <w:spacing w:line="360" w:lineRule="auto"/>
        <w:rPr>
          <w:rFonts w:ascii="宋体" w:hAnsi="宋体" w:cs="仿宋"/>
          <w:b/>
          <w:color w:val="008000"/>
          <w:sz w:val="24"/>
          <w:szCs w:val="24"/>
        </w:rPr>
      </w:pPr>
    </w:p>
    <w:p>
      <w:pPr>
        <w:spacing w:line="360" w:lineRule="auto"/>
        <w:rPr>
          <w:rFonts w:ascii="宋体" w:hAnsi="宋体" w:cs="仿宋"/>
          <w:b/>
          <w:color w:val="008000"/>
          <w:sz w:val="24"/>
          <w:szCs w:val="24"/>
        </w:rPr>
      </w:pPr>
      <w:r>
        <w:rPr>
          <w:rFonts w:hint="eastAsia" w:ascii="宋体" w:hAnsi="宋体" w:cs="仿宋"/>
          <w:b/>
          <w:color w:val="008000"/>
          <w:sz w:val="24"/>
          <w:szCs w:val="24"/>
        </w:rPr>
        <w:t>食品阳光加油站</w:t>
      </w:r>
    </w:p>
    <w:p>
      <w:pPr>
        <w:numPr>
          <w:ilvl w:val="0"/>
          <w:numId w:val="5"/>
        </w:numPr>
        <w:spacing w:line="360" w:lineRule="auto"/>
        <w:ind w:left="420" w:hanging="420"/>
        <w:rPr>
          <w:rFonts w:ascii="宋体" w:hAnsi="宋体"/>
          <w:bCs/>
          <w:sz w:val="24"/>
          <w:szCs w:val="24"/>
        </w:rPr>
      </w:pPr>
      <w:r>
        <w:rPr>
          <w:rFonts w:hint="eastAsia" w:ascii="宋体" w:hAnsi="宋体"/>
          <w:b/>
          <w:sz w:val="24"/>
          <w:szCs w:val="24"/>
        </w:rPr>
        <w:t>优秀心委名单（</w:t>
      </w:r>
      <w:r>
        <w:rPr>
          <w:rFonts w:hint="eastAsia" w:ascii="宋体" w:hAnsi="宋体"/>
          <w:b/>
          <w:color w:val="00B050"/>
          <w:sz w:val="24"/>
          <w:szCs w:val="24"/>
        </w:rPr>
        <w:t>加</w:t>
      </w:r>
      <w:r>
        <w:rPr>
          <w:rFonts w:ascii="宋体" w:hAnsi="宋体"/>
          <w:b/>
          <w:color w:val="00B050"/>
          <w:sz w:val="24"/>
          <w:szCs w:val="24"/>
        </w:rPr>
        <w:t>0.5</w:t>
      </w:r>
      <w:r>
        <w:rPr>
          <w:rFonts w:hint="eastAsia" w:ascii="宋体" w:hAnsi="宋体"/>
          <w:b/>
          <w:color w:val="00B050"/>
          <w:sz w:val="24"/>
          <w:szCs w:val="24"/>
        </w:rPr>
        <w:t>分/人</w:t>
      </w:r>
      <w:r>
        <w:rPr>
          <w:rFonts w:hint="eastAsia" w:ascii="宋体" w:hAnsi="宋体"/>
          <w:b/>
          <w:sz w:val="24"/>
          <w:szCs w:val="24"/>
        </w:rPr>
        <w:t>）</w:t>
      </w:r>
    </w:p>
    <w:p>
      <w:pPr>
        <w:spacing w:line="360" w:lineRule="auto"/>
        <w:rPr>
          <w:rFonts w:ascii="宋体" w:hAnsi="宋体"/>
          <w:b/>
          <w:bCs/>
          <w:sz w:val="24"/>
          <w:szCs w:val="28"/>
        </w:rPr>
      </w:pPr>
      <w:r>
        <w:rPr>
          <w:rFonts w:hint="eastAsia" w:ascii="宋体" w:hAnsi="宋体"/>
          <w:b/>
          <w:bCs/>
          <w:sz w:val="24"/>
          <w:szCs w:val="28"/>
        </w:rPr>
        <w:t>19级：</w:t>
      </w:r>
      <w:r>
        <w:rPr>
          <w:rFonts w:ascii="宋体" w:hAnsi="宋体"/>
          <w:b/>
          <w:bCs/>
          <w:sz w:val="24"/>
          <w:szCs w:val="28"/>
        </w:rPr>
        <w:t xml:space="preserve"> </w:t>
      </w:r>
    </w:p>
    <w:p>
      <w:pPr>
        <w:spacing w:line="360" w:lineRule="auto"/>
        <w:rPr>
          <w:rFonts w:ascii="宋体" w:hAnsi="宋体"/>
          <w:sz w:val="24"/>
          <w:szCs w:val="28"/>
        </w:rPr>
      </w:pPr>
      <w:r>
        <w:rPr>
          <w:rFonts w:hint="eastAsia" w:ascii="宋体" w:hAnsi="宋体"/>
          <w:sz w:val="24"/>
          <w:szCs w:val="28"/>
        </w:rPr>
        <w:t xml:space="preserve">张楚惠 </w:t>
      </w:r>
      <w:r>
        <w:rPr>
          <w:rFonts w:ascii="宋体" w:hAnsi="宋体"/>
          <w:sz w:val="24"/>
          <w:szCs w:val="28"/>
        </w:rPr>
        <w:t xml:space="preserve">  </w:t>
      </w:r>
      <w:r>
        <w:rPr>
          <w:rFonts w:hint="eastAsia" w:ascii="宋体" w:hAnsi="宋体"/>
          <w:sz w:val="24"/>
          <w:szCs w:val="28"/>
        </w:rPr>
        <w:t xml:space="preserve">邓伟宏 </w:t>
      </w:r>
      <w:r>
        <w:rPr>
          <w:rFonts w:ascii="宋体" w:hAnsi="宋体"/>
          <w:sz w:val="24"/>
          <w:szCs w:val="28"/>
        </w:rPr>
        <w:t xml:space="preserve">  </w:t>
      </w:r>
      <w:r>
        <w:rPr>
          <w:rFonts w:hint="eastAsia" w:ascii="宋体" w:hAnsi="宋体"/>
          <w:sz w:val="24"/>
          <w:szCs w:val="28"/>
        </w:rPr>
        <w:t xml:space="preserve">张嘉轩 </w:t>
      </w:r>
      <w:r>
        <w:rPr>
          <w:rFonts w:ascii="宋体" w:hAnsi="宋体"/>
          <w:sz w:val="24"/>
          <w:szCs w:val="28"/>
        </w:rPr>
        <w:t xml:space="preserve">  </w:t>
      </w:r>
      <w:r>
        <w:rPr>
          <w:rFonts w:hint="eastAsia" w:ascii="宋体" w:hAnsi="宋体"/>
          <w:sz w:val="24"/>
          <w:szCs w:val="28"/>
        </w:rPr>
        <w:t xml:space="preserve">江锐航 </w:t>
      </w:r>
      <w:r>
        <w:rPr>
          <w:rFonts w:ascii="宋体" w:hAnsi="宋体"/>
          <w:sz w:val="24"/>
          <w:szCs w:val="28"/>
        </w:rPr>
        <w:t xml:space="preserve">  </w:t>
      </w:r>
      <w:r>
        <w:rPr>
          <w:rFonts w:hint="eastAsia" w:ascii="宋体" w:hAnsi="宋体"/>
          <w:sz w:val="24"/>
          <w:szCs w:val="28"/>
        </w:rPr>
        <w:t xml:space="preserve">余雯玮 </w:t>
      </w:r>
      <w:r>
        <w:rPr>
          <w:rFonts w:ascii="宋体" w:hAnsi="宋体"/>
          <w:sz w:val="24"/>
          <w:szCs w:val="28"/>
        </w:rPr>
        <w:t xml:space="preserve">  </w:t>
      </w:r>
      <w:r>
        <w:rPr>
          <w:rFonts w:hint="eastAsia" w:ascii="宋体" w:hAnsi="宋体"/>
          <w:sz w:val="24"/>
          <w:szCs w:val="28"/>
        </w:rPr>
        <w:t>萧妍薇</w:t>
      </w:r>
    </w:p>
    <w:p>
      <w:pPr>
        <w:spacing w:line="360" w:lineRule="auto"/>
        <w:textAlignment w:val="baseline"/>
        <w:rPr>
          <w:rFonts w:ascii="宋体" w:hAnsi="宋体"/>
          <w:b/>
          <w:bCs/>
          <w:sz w:val="24"/>
          <w:szCs w:val="28"/>
        </w:rPr>
      </w:pPr>
      <w:r>
        <w:rPr>
          <w:rFonts w:hint="eastAsia" w:ascii="宋体" w:hAnsi="宋体"/>
          <w:b/>
          <w:bCs/>
          <w:sz w:val="24"/>
          <w:szCs w:val="28"/>
        </w:rPr>
        <w:t>20级：</w:t>
      </w:r>
    </w:p>
    <w:p>
      <w:pPr>
        <w:spacing w:line="360" w:lineRule="auto"/>
        <w:textAlignment w:val="baseline"/>
        <w:rPr>
          <w:rFonts w:ascii="宋体" w:hAnsi="宋体"/>
          <w:sz w:val="24"/>
          <w:szCs w:val="28"/>
        </w:rPr>
      </w:pPr>
      <w:r>
        <w:rPr>
          <w:rFonts w:hint="eastAsia" w:ascii="宋体" w:hAnsi="宋体"/>
          <w:sz w:val="24"/>
          <w:szCs w:val="28"/>
          <w:highlight w:val="yellow"/>
        </w:rPr>
        <w:t xml:space="preserve">张振宇 </w:t>
      </w:r>
      <w:r>
        <w:rPr>
          <w:rFonts w:ascii="宋体" w:hAnsi="宋体"/>
          <w:sz w:val="24"/>
          <w:szCs w:val="28"/>
          <w:highlight w:val="yellow"/>
        </w:rPr>
        <w:t xml:space="preserve">  </w:t>
      </w:r>
      <w:r>
        <w:rPr>
          <w:rFonts w:hint="eastAsia" w:ascii="宋体" w:hAnsi="宋体"/>
          <w:sz w:val="24"/>
          <w:szCs w:val="28"/>
          <w:highlight w:val="yellow"/>
        </w:rPr>
        <w:t xml:space="preserve">孟繁霖 </w:t>
      </w:r>
      <w:r>
        <w:rPr>
          <w:rFonts w:ascii="宋体" w:hAnsi="宋体"/>
          <w:sz w:val="24"/>
          <w:szCs w:val="28"/>
          <w:highlight w:val="yellow"/>
        </w:rPr>
        <w:t xml:space="preserve">  </w:t>
      </w:r>
      <w:r>
        <w:rPr>
          <w:rFonts w:hint="eastAsia" w:ascii="宋体" w:hAnsi="宋体"/>
          <w:sz w:val="24"/>
          <w:szCs w:val="28"/>
          <w:highlight w:val="yellow"/>
        </w:rPr>
        <w:t xml:space="preserve">郑茜尹 </w:t>
      </w:r>
      <w:r>
        <w:rPr>
          <w:rFonts w:ascii="宋体" w:hAnsi="宋体"/>
          <w:sz w:val="24"/>
          <w:szCs w:val="28"/>
          <w:highlight w:val="yellow"/>
        </w:rPr>
        <w:t xml:space="preserve">  </w:t>
      </w:r>
      <w:r>
        <w:rPr>
          <w:rFonts w:hint="eastAsia" w:ascii="宋体" w:hAnsi="宋体"/>
          <w:sz w:val="24"/>
          <w:szCs w:val="28"/>
          <w:highlight w:val="yellow"/>
        </w:rPr>
        <w:t xml:space="preserve">秦志良 </w:t>
      </w:r>
      <w:r>
        <w:rPr>
          <w:rFonts w:ascii="宋体" w:hAnsi="宋体"/>
          <w:sz w:val="24"/>
          <w:szCs w:val="28"/>
          <w:highlight w:val="yellow"/>
        </w:rPr>
        <w:t xml:space="preserve">  </w:t>
      </w:r>
      <w:r>
        <w:rPr>
          <w:rFonts w:hint="eastAsia" w:ascii="宋体" w:hAnsi="宋体"/>
          <w:sz w:val="24"/>
          <w:szCs w:val="28"/>
          <w:highlight w:val="yellow"/>
        </w:rPr>
        <w:t xml:space="preserve">陈 </w:t>
      </w:r>
      <w:r>
        <w:rPr>
          <w:rFonts w:ascii="宋体" w:hAnsi="宋体"/>
          <w:sz w:val="24"/>
          <w:szCs w:val="28"/>
          <w:highlight w:val="yellow"/>
        </w:rPr>
        <w:t xml:space="preserve"> </w:t>
      </w:r>
      <w:r>
        <w:rPr>
          <w:rFonts w:hint="eastAsia" w:ascii="宋体" w:hAnsi="宋体"/>
          <w:sz w:val="24"/>
          <w:szCs w:val="28"/>
          <w:highlight w:val="yellow"/>
        </w:rPr>
        <w:t xml:space="preserve"> 榕 </w:t>
      </w:r>
      <w:r>
        <w:rPr>
          <w:rFonts w:ascii="宋体" w:hAnsi="宋体"/>
          <w:sz w:val="24"/>
          <w:szCs w:val="28"/>
          <w:highlight w:val="yellow"/>
        </w:rPr>
        <w:t xml:space="preserve">  </w:t>
      </w:r>
      <w:r>
        <w:rPr>
          <w:rFonts w:hint="eastAsia" w:ascii="宋体" w:hAnsi="宋体"/>
          <w:sz w:val="24"/>
          <w:szCs w:val="28"/>
          <w:highlight w:val="yellow"/>
        </w:rPr>
        <w:t xml:space="preserve">刘 </w:t>
      </w:r>
      <w:r>
        <w:rPr>
          <w:rFonts w:ascii="宋体" w:hAnsi="宋体"/>
          <w:sz w:val="24"/>
          <w:szCs w:val="28"/>
          <w:highlight w:val="yellow"/>
        </w:rPr>
        <w:t xml:space="preserve"> </w:t>
      </w:r>
      <w:r>
        <w:rPr>
          <w:rFonts w:hint="eastAsia" w:ascii="宋体" w:hAnsi="宋体"/>
          <w:sz w:val="24"/>
          <w:szCs w:val="28"/>
          <w:highlight w:val="yellow"/>
        </w:rPr>
        <w:t>婕</w:t>
      </w:r>
    </w:p>
    <w:p>
      <w:pPr>
        <w:spacing w:line="360" w:lineRule="auto"/>
        <w:rPr>
          <w:rFonts w:ascii="宋体" w:hAnsi="宋体"/>
          <w:b/>
          <w:bCs/>
          <w:sz w:val="24"/>
          <w:szCs w:val="28"/>
        </w:rPr>
      </w:pPr>
      <w:r>
        <w:rPr>
          <w:rFonts w:hint="eastAsia" w:ascii="宋体" w:hAnsi="宋体"/>
          <w:b/>
          <w:bCs/>
          <w:sz w:val="24"/>
          <w:szCs w:val="28"/>
        </w:rPr>
        <w:t>21级：</w:t>
      </w:r>
    </w:p>
    <w:p>
      <w:pPr>
        <w:pStyle w:val="14"/>
        <w:spacing w:line="360" w:lineRule="auto"/>
        <w:ind w:firstLine="0" w:firstLineChars="0"/>
        <w:rPr>
          <w:rFonts w:ascii="宋体" w:hAnsi="宋体"/>
          <w:sz w:val="24"/>
          <w:szCs w:val="24"/>
        </w:rPr>
      </w:pPr>
      <w:r>
        <w:rPr>
          <w:rFonts w:hint="eastAsia" w:ascii="宋体" w:hAnsi="宋体"/>
          <w:sz w:val="24"/>
          <w:szCs w:val="24"/>
        </w:rPr>
        <w:t xml:space="preserve">梁宇晴 </w:t>
      </w:r>
      <w:r>
        <w:rPr>
          <w:rFonts w:ascii="宋体" w:hAnsi="宋体"/>
          <w:sz w:val="24"/>
          <w:szCs w:val="24"/>
        </w:rPr>
        <w:t xml:space="preserve">  </w:t>
      </w:r>
      <w:r>
        <w:rPr>
          <w:rFonts w:hint="eastAsia" w:ascii="宋体" w:hAnsi="宋体"/>
          <w:sz w:val="24"/>
          <w:szCs w:val="24"/>
        </w:rPr>
        <w:t xml:space="preserve">李欣予 </w:t>
      </w:r>
      <w:r>
        <w:rPr>
          <w:rFonts w:ascii="宋体" w:hAnsi="宋体"/>
          <w:sz w:val="24"/>
          <w:szCs w:val="24"/>
        </w:rPr>
        <w:t xml:space="preserve">  </w:t>
      </w:r>
      <w:r>
        <w:rPr>
          <w:rFonts w:hint="eastAsia" w:ascii="宋体" w:hAnsi="宋体"/>
          <w:sz w:val="24"/>
          <w:szCs w:val="24"/>
        </w:rPr>
        <w:t xml:space="preserve">李梦阳 </w:t>
      </w:r>
      <w:r>
        <w:rPr>
          <w:rFonts w:ascii="宋体" w:hAnsi="宋体"/>
          <w:sz w:val="24"/>
          <w:szCs w:val="24"/>
        </w:rPr>
        <w:t xml:space="preserve">  </w:t>
      </w:r>
      <w:r>
        <w:rPr>
          <w:rFonts w:hint="eastAsia" w:ascii="宋体" w:hAnsi="宋体"/>
          <w:sz w:val="24"/>
          <w:szCs w:val="24"/>
        </w:rPr>
        <w:t xml:space="preserve">袁润涵 </w:t>
      </w:r>
      <w:r>
        <w:rPr>
          <w:rFonts w:ascii="宋体" w:hAnsi="宋体"/>
          <w:sz w:val="24"/>
          <w:szCs w:val="24"/>
        </w:rPr>
        <w:t xml:space="preserve">  </w:t>
      </w:r>
      <w:r>
        <w:rPr>
          <w:rFonts w:hint="eastAsia" w:ascii="宋体" w:hAnsi="宋体"/>
          <w:sz w:val="24"/>
          <w:szCs w:val="24"/>
        </w:rPr>
        <w:t xml:space="preserve">张家豪 </w:t>
      </w:r>
      <w:r>
        <w:rPr>
          <w:rFonts w:ascii="宋体" w:hAnsi="宋体"/>
          <w:sz w:val="24"/>
          <w:szCs w:val="24"/>
        </w:rPr>
        <w:t xml:space="preserve">  </w:t>
      </w:r>
      <w:r>
        <w:rPr>
          <w:rFonts w:hint="eastAsia" w:ascii="宋体" w:hAnsi="宋体"/>
          <w:sz w:val="24"/>
          <w:szCs w:val="24"/>
        </w:rPr>
        <w:t>彭凯斌</w:t>
      </w:r>
    </w:p>
    <w:p>
      <w:pPr>
        <w:numPr>
          <w:ilvl w:val="0"/>
          <w:numId w:val="6"/>
        </w:numPr>
        <w:pBdr>
          <w:top w:val="none" w:color="000000" w:sz="0" w:space="3"/>
          <w:left w:val="none" w:color="000000" w:sz="0" w:space="3"/>
          <w:bottom w:val="none" w:color="000000" w:sz="0" w:space="3"/>
          <w:right w:val="none" w:color="000000" w:sz="0" w:space="3"/>
        </w:pBdr>
        <w:shd w:val="solid" w:color="FFFFFF" w:fill="FFFFFF"/>
        <w:spacing w:line="360" w:lineRule="auto"/>
        <w:rPr>
          <w:rFonts w:ascii="宋体" w:hAnsi="宋体"/>
          <w:b/>
          <w:bCs/>
          <w:sz w:val="24"/>
          <w:szCs w:val="24"/>
        </w:rPr>
      </w:pPr>
      <w:r>
        <w:rPr>
          <w:rFonts w:hint="eastAsia" w:ascii="宋体" w:hAnsi="宋体"/>
          <w:b/>
          <w:sz w:val="24"/>
          <w:szCs w:val="24"/>
        </w:rPr>
        <w:t>优秀朋辈辅导员（</w:t>
      </w:r>
      <w:r>
        <w:rPr>
          <w:rFonts w:hint="eastAsia" w:ascii="宋体" w:hAnsi="宋体"/>
          <w:b/>
          <w:color w:val="00B050"/>
          <w:sz w:val="24"/>
          <w:szCs w:val="24"/>
        </w:rPr>
        <w:t>加</w:t>
      </w:r>
      <w:r>
        <w:rPr>
          <w:rFonts w:ascii="宋体" w:hAnsi="宋体"/>
          <w:b/>
          <w:color w:val="00B050"/>
          <w:sz w:val="24"/>
          <w:szCs w:val="24"/>
        </w:rPr>
        <w:t>0.5</w:t>
      </w:r>
      <w:r>
        <w:rPr>
          <w:rFonts w:hint="eastAsia" w:ascii="宋体" w:hAnsi="宋体"/>
          <w:b/>
          <w:color w:val="00B050"/>
          <w:sz w:val="24"/>
          <w:szCs w:val="24"/>
        </w:rPr>
        <w:t>分/人</w:t>
      </w:r>
      <w:r>
        <w:rPr>
          <w:rFonts w:hint="eastAsia" w:ascii="宋体" w:hAnsi="宋体"/>
          <w:b/>
          <w:sz w:val="24"/>
          <w:szCs w:val="24"/>
        </w:rPr>
        <w:t>）</w:t>
      </w:r>
    </w:p>
    <w:p>
      <w:pPr>
        <w:pBdr>
          <w:top w:val="none" w:color="000000" w:sz="0" w:space="3"/>
          <w:left w:val="none" w:color="000000" w:sz="0" w:space="3"/>
          <w:bottom w:val="none" w:color="000000" w:sz="0" w:space="3"/>
          <w:right w:val="none" w:color="000000" w:sz="0" w:space="3"/>
        </w:pBdr>
        <w:shd w:val="solid" w:color="FFFFFF" w:fill="FFFFFF"/>
        <w:spacing w:line="360" w:lineRule="auto"/>
        <w:rPr>
          <w:rFonts w:ascii="宋体" w:hAnsi="宋体"/>
          <w:b/>
          <w:sz w:val="24"/>
          <w:szCs w:val="24"/>
        </w:rPr>
      </w:pPr>
      <w:r>
        <w:rPr>
          <w:rFonts w:hint="eastAsia" w:ascii="宋体" w:hAnsi="宋体"/>
          <w:b/>
          <w:sz w:val="24"/>
          <w:szCs w:val="24"/>
        </w:rPr>
        <w:t>优秀阳光员：</w:t>
      </w:r>
    </w:p>
    <w:p>
      <w:pPr>
        <w:pBdr>
          <w:top w:val="none" w:color="000000" w:sz="0" w:space="3"/>
          <w:left w:val="none" w:color="000000" w:sz="0" w:space="3"/>
          <w:bottom w:val="none" w:color="000000" w:sz="0" w:space="3"/>
          <w:right w:val="none" w:color="000000" w:sz="0" w:space="3"/>
        </w:pBdr>
        <w:shd w:val="solid" w:color="FFFFFF" w:fill="FFFFFF"/>
        <w:spacing w:line="360" w:lineRule="auto"/>
        <w:rPr>
          <w:rFonts w:ascii="宋体" w:hAnsi="宋体"/>
          <w:bCs/>
          <w:sz w:val="24"/>
          <w:szCs w:val="24"/>
        </w:rPr>
      </w:pPr>
      <w:bookmarkStart w:id="4" w:name="_Hlk109492349"/>
      <w:r>
        <w:rPr>
          <w:rFonts w:hint="eastAsia" w:ascii="宋体" w:hAnsi="宋体"/>
          <w:bCs/>
          <w:sz w:val="24"/>
          <w:szCs w:val="24"/>
        </w:rPr>
        <w:t xml:space="preserve">秦志良 </w:t>
      </w:r>
      <w:r>
        <w:rPr>
          <w:rFonts w:ascii="宋体" w:hAnsi="宋体"/>
          <w:bCs/>
          <w:sz w:val="24"/>
          <w:szCs w:val="24"/>
        </w:rPr>
        <w:t xml:space="preserve"> </w:t>
      </w:r>
      <w:r>
        <w:rPr>
          <w:rFonts w:hint="eastAsia" w:ascii="宋体" w:hAnsi="宋体"/>
          <w:bCs/>
          <w:sz w:val="24"/>
          <w:szCs w:val="24"/>
        </w:rPr>
        <w:t xml:space="preserve"> 吴绮彤 </w:t>
      </w:r>
      <w:r>
        <w:rPr>
          <w:rFonts w:ascii="宋体" w:hAnsi="宋体"/>
          <w:bCs/>
          <w:sz w:val="24"/>
          <w:szCs w:val="24"/>
        </w:rPr>
        <w:t xml:space="preserve"> </w:t>
      </w:r>
      <w:r>
        <w:rPr>
          <w:rFonts w:hint="eastAsia" w:ascii="宋体" w:hAnsi="宋体"/>
          <w:bCs/>
          <w:sz w:val="24"/>
          <w:szCs w:val="24"/>
        </w:rPr>
        <w:t xml:space="preserve"> 杨 </w:t>
      </w:r>
      <w:r>
        <w:rPr>
          <w:rFonts w:ascii="宋体" w:hAnsi="宋体"/>
          <w:bCs/>
          <w:sz w:val="24"/>
          <w:szCs w:val="24"/>
        </w:rPr>
        <w:t xml:space="preserve"> </w:t>
      </w:r>
      <w:r>
        <w:rPr>
          <w:rFonts w:hint="eastAsia" w:ascii="宋体" w:hAnsi="宋体"/>
          <w:bCs/>
          <w:sz w:val="24"/>
          <w:szCs w:val="24"/>
        </w:rPr>
        <w:t xml:space="preserve">迅 </w:t>
      </w:r>
      <w:r>
        <w:rPr>
          <w:rFonts w:ascii="宋体" w:hAnsi="宋体"/>
          <w:bCs/>
          <w:sz w:val="24"/>
          <w:szCs w:val="24"/>
        </w:rPr>
        <w:t xml:space="preserve">  </w:t>
      </w:r>
      <w:r>
        <w:rPr>
          <w:rFonts w:hint="eastAsia" w:ascii="宋体" w:hAnsi="宋体"/>
          <w:bCs/>
          <w:sz w:val="24"/>
          <w:szCs w:val="24"/>
        </w:rPr>
        <w:t xml:space="preserve">黄金栏 </w:t>
      </w:r>
      <w:r>
        <w:rPr>
          <w:rFonts w:ascii="宋体" w:hAnsi="宋体"/>
          <w:bCs/>
          <w:sz w:val="24"/>
          <w:szCs w:val="24"/>
        </w:rPr>
        <w:t xml:space="preserve">  </w:t>
      </w:r>
      <w:r>
        <w:rPr>
          <w:rFonts w:hint="eastAsia" w:ascii="宋体" w:hAnsi="宋体"/>
          <w:bCs/>
          <w:sz w:val="24"/>
          <w:szCs w:val="24"/>
        </w:rPr>
        <w:t xml:space="preserve">陈丹婷 </w:t>
      </w:r>
      <w:r>
        <w:rPr>
          <w:rFonts w:ascii="宋体" w:hAnsi="宋体"/>
          <w:bCs/>
          <w:sz w:val="24"/>
          <w:szCs w:val="24"/>
        </w:rPr>
        <w:t xml:space="preserve">  </w:t>
      </w:r>
      <w:r>
        <w:rPr>
          <w:rFonts w:hint="eastAsia" w:ascii="宋体" w:hAnsi="宋体"/>
          <w:bCs/>
          <w:sz w:val="24"/>
          <w:szCs w:val="24"/>
        </w:rPr>
        <w:t xml:space="preserve">吴婉婷 </w:t>
      </w:r>
      <w:r>
        <w:rPr>
          <w:rFonts w:ascii="宋体" w:hAnsi="宋体"/>
          <w:bCs/>
          <w:sz w:val="24"/>
          <w:szCs w:val="24"/>
        </w:rPr>
        <w:t xml:space="preserve"> </w:t>
      </w:r>
      <w:r>
        <w:rPr>
          <w:rFonts w:hint="eastAsia" w:ascii="宋体" w:hAnsi="宋体"/>
          <w:bCs/>
          <w:sz w:val="24"/>
          <w:szCs w:val="24"/>
        </w:rPr>
        <w:t xml:space="preserve"> 张  硕</w:t>
      </w:r>
    </w:p>
    <w:bookmarkEnd w:id="4"/>
    <w:p>
      <w:pPr>
        <w:pBdr>
          <w:top w:val="none" w:color="000000" w:sz="0" w:space="3"/>
          <w:left w:val="none" w:color="000000" w:sz="0" w:space="3"/>
          <w:bottom w:val="none" w:color="000000" w:sz="0" w:space="3"/>
          <w:right w:val="none" w:color="000000" w:sz="0" w:space="3"/>
        </w:pBdr>
        <w:shd w:val="solid" w:color="FFFFFF" w:fill="FFFFFF"/>
        <w:spacing w:line="360" w:lineRule="auto"/>
        <w:rPr>
          <w:rFonts w:ascii="宋体" w:hAnsi="宋体"/>
          <w:b/>
          <w:sz w:val="24"/>
          <w:szCs w:val="24"/>
        </w:rPr>
      </w:pPr>
      <w:r>
        <w:rPr>
          <w:rFonts w:hint="eastAsia" w:ascii="宋体" w:hAnsi="宋体"/>
          <w:b/>
          <w:sz w:val="24"/>
          <w:szCs w:val="24"/>
        </w:rPr>
        <w:t>优秀兼辅：</w:t>
      </w:r>
    </w:p>
    <w:p>
      <w:pPr>
        <w:pBdr>
          <w:top w:val="none" w:color="000000" w:sz="0" w:space="3"/>
          <w:left w:val="none" w:color="000000" w:sz="0" w:space="3"/>
          <w:bottom w:val="none" w:color="000000" w:sz="0" w:space="3"/>
          <w:right w:val="none" w:color="000000" w:sz="0" w:space="3"/>
        </w:pBdr>
        <w:shd w:val="solid" w:color="FFFFFF" w:fill="FFFFFF"/>
        <w:spacing w:line="360" w:lineRule="auto"/>
        <w:rPr>
          <w:rFonts w:ascii="宋体" w:hAnsi="宋体"/>
          <w:bCs/>
          <w:sz w:val="24"/>
          <w:szCs w:val="24"/>
        </w:rPr>
      </w:pPr>
      <w:bookmarkStart w:id="5" w:name="_Hlk109492255"/>
      <w:r>
        <w:rPr>
          <w:rFonts w:hint="eastAsia" w:ascii="宋体" w:hAnsi="宋体"/>
          <w:bCs/>
          <w:sz w:val="24"/>
          <w:szCs w:val="24"/>
        </w:rPr>
        <w:t xml:space="preserve">潘德俊 </w:t>
      </w:r>
      <w:r>
        <w:rPr>
          <w:rFonts w:ascii="宋体" w:hAnsi="宋体"/>
          <w:bCs/>
          <w:sz w:val="24"/>
          <w:szCs w:val="24"/>
        </w:rPr>
        <w:t xml:space="preserve">  </w:t>
      </w:r>
      <w:r>
        <w:rPr>
          <w:rFonts w:hint="eastAsia" w:ascii="宋体" w:hAnsi="宋体"/>
          <w:bCs/>
          <w:sz w:val="24"/>
          <w:szCs w:val="24"/>
        </w:rPr>
        <w:t xml:space="preserve">卓派民 </w:t>
      </w:r>
      <w:r>
        <w:rPr>
          <w:rFonts w:ascii="宋体" w:hAnsi="宋体"/>
          <w:bCs/>
          <w:sz w:val="24"/>
          <w:szCs w:val="24"/>
        </w:rPr>
        <w:t xml:space="preserve">  </w:t>
      </w:r>
      <w:r>
        <w:rPr>
          <w:rFonts w:hint="eastAsia" w:ascii="宋体" w:hAnsi="宋体"/>
          <w:bCs/>
          <w:sz w:val="24"/>
          <w:szCs w:val="24"/>
        </w:rPr>
        <w:t xml:space="preserve">吴迁迁 </w:t>
      </w:r>
      <w:r>
        <w:rPr>
          <w:rFonts w:ascii="宋体" w:hAnsi="宋体"/>
          <w:bCs/>
          <w:sz w:val="24"/>
          <w:szCs w:val="24"/>
        </w:rPr>
        <w:t xml:space="preserve"> </w:t>
      </w:r>
      <w:r>
        <w:rPr>
          <w:rFonts w:hint="eastAsia" w:ascii="宋体" w:hAnsi="宋体"/>
          <w:bCs/>
          <w:sz w:val="24"/>
          <w:szCs w:val="24"/>
        </w:rPr>
        <w:t xml:space="preserve"> 戚李妹</w:t>
      </w:r>
    </w:p>
    <w:p>
      <w:pPr>
        <w:pBdr>
          <w:top w:val="none" w:color="000000" w:sz="0" w:space="3"/>
          <w:left w:val="none" w:color="000000" w:sz="0" w:space="3"/>
          <w:bottom w:val="none" w:color="000000" w:sz="0" w:space="3"/>
          <w:right w:val="none" w:color="000000" w:sz="0" w:space="3"/>
        </w:pBdr>
        <w:shd w:val="solid" w:color="FFFFFF" w:fill="FFFFFF"/>
        <w:spacing w:line="360" w:lineRule="auto"/>
        <w:rPr>
          <w:rFonts w:ascii="宋体" w:hAnsi="宋体"/>
          <w:bCs/>
          <w:sz w:val="24"/>
          <w:szCs w:val="24"/>
        </w:rPr>
      </w:pPr>
    </w:p>
    <w:bookmarkEnd w:id="5"/>
    <w:p>
      <w:pPr>
        <w:spacing w:line="360" w:lineRule="auto"/>
        <w:rPr>
          <w:rFonts w:ascii="宋体" w:hAnsi="宋体" w:cs="仿宋"/>
          <w:b/>
          <w:color w:val="008000"/>
          <w:sz w:val="24"/>
          <w:szCs w:val="24"/>
        </w:rPr>
      </w:pPr>
      <w:r>
        <w:rPr>
          <w:rFonts w:hint="eastAsia" w:ascii="宋体" w:hAnsi="宋体" w:cs="仿宋"/>
          <w:b/>
          <w:color w:val="008000"/>
          <w:sz w:val="24"/>
          <w:szCs w:val="24"/>
        </w:rPr>
        <w:t>大学生奖助学管理中心</w:t>
      </w:r>
    </w:p>
    <w:p>
      <w:pPr>
        <w:pStyle w:val="14"/>
        <w:pBdr>
          <w:top w:val="none" w:color="000000" w:sz="0" w:space="3"/>
          <w:left w:val="none" w:color="000000" w:sz="0" w:space="3"/>
          <w:bottom w:val="none" w:color="000000" w:sz="0" w:space="3"/>
          <w:right w:val="none" w:color="000000" w:sz="0" w:space="3"/>
        </w:pBdr>
        <w:shd w:val="solid" w:color="FFFFFF" w:fill="FFFFFF"/>
        <w:spacing w:line="360" w:lineRule="auto"/>
        <w:ind w:firstLine="0" w:firstLineChars="0"/>
        <w:rPr>
          <w:rFonts w:ascii="宋体" w:hAnsi="宋体"/>
          <w:b/>
          <w:color w:val="00B050"/>
          <w:sz w:val="24"/>
          <w:szCs w:val="24"/>
        </w:rPr>
      </w:pPr>
      <w:r>
        <w:rPr>
          <w:rFonts w:hint="eastAsia" w:ascii="宋体" w:hAnsi="宋体"/>
          <w:b/>
          <w:sz w:val="24"/>
          <w:szCs w:val="24"/>
        </w:rPr>
        <w:t>1）</w:t>
      </w:r>
      <w:r>
        <w:rPr>
          <w:rFonts w:ascii="宋体" w:hAnsi="宋体"/>
          <w:b/>
          <w:sz w:val="24"/>
          <w:szCs w:val="24"/>
        </w:rPr>
        <w:t>自强小组优秀组员</w:t>
      </w:r>
      <w:r>
        <w:rPr>
          <w:rFonts w:hint="eastAsia" w:ascii="宋体" w:hAnsi="宋体"/>
          <w:b/>
          <w:color w:val="00B050"/>
          <w:sz w:val="24"/>
          <w:szCs w:val="24"/>
        </w:rPr>
        <w:t>（</w:t>
      </w:r>
      <w:r>
        <w:rPr>
          <w:rFonts w:ascii="宋体" w:hAnsi="宋体"/>
          <w:b/>
          <w:color w:val="00B050"/>
          <w:sz w:val="24"/>
          <w:szCs w:val="24"/>
        </w:rPr>
        <w:t>0.25</w:t>
      </w:r>
      <w:r>
        <w:rPr>
          <w:rFonts w:hint="eastAsia" w:ascii="宋体" w:hAnsi="宋体"/>
          <w:b/>
          <w:color w:val="00B050"/>
          <w:sz w:val="24"/>
          <w:szCs w:val="24"/>
        </w:rPr>
        <w:t>分/人）</w:t>
      </w:r>
    </w:p>
    <w:p>
      <w:pPr>
        <w:spacing w:line="360" w:lineRule="auto"/>
        <w:ind w:left="240" w:hanging="240" w:hangingChars="100"/>
        <w:rPr>
          <w:rFonts w:ascii="宋体" w:hAnsi="宋体"/>
          <w:bCs/>
          <w:sz w:val="24"/>
        </w:rPr>
      </w:pPr>
      <w:r>
        <w:rPr>
          <w:rFonts w:hint="eastAsia" w:ascii="宋体" w:hAnsi="宋体"/>
          <w:bCs/>
          <w:sz w:val="24"/>
        </w:rPr>
        <w:t xml:space="preserve">黄颖微   郑琳娜   刘  冰   蒋雨婷   李  孜   赖进萍   费晓健  李文硕 </w:t>
      </w:r>
    </w:p>
    <w:p>
      <w:pPr>
        <w:spacing w:line="360" w:lineRule="auto"/>
        <w:ind w:left="240" w:hanging="240" w:hangingChars="100"/>
        <w:rPr>
          <w:rFonts w:ascii="宋体" w:hAnsi="宋体"/>
          <w:bCs/>
          <w:sz w:val="24"/>
        </w:rPr>
      </w:pPr>
      <w:r>
        <w:rPr>
          <w:rFonts w:hint="eastAsia" w:ascii="宋体" w:hAnsi="宋体"/>
          <w:bCs/>
          <w:sz w:val="24"/>
        </w:rPr>
        <w:t>麦素丽   郑茜尹   朱佳钰   曾晴晴   黄根安   黄丽蓉   冉佳鑫   盛载静</w:t>
      </w:r>
    </w:p>
    <w:p>
      <w:pPr>
        <w:spacing w:line="360" w:lineRule="auto"/>
        <w:ind w:left="240" w:hanging="240" w:hangingChars="100"/>
        <w:rPr>
          <w:rFonts w:ascii="宋体" w:hAnsi="宋体"/>
          <w:bCs/>
          <w:sz w:val="24"/>
        </w:rPr>
      </w:pPr>
      <w:r>
        <w:rPr>
          <w:rFonts w:hint="eastAsia" w:ascii="宋体" w:hAnsi="宋体"/>
          <w:bCs/>
          <w:sz w:val="24"/>
        </w:rPr>
        <w:t>孙涵钰   刘雪梅   张  硕   黄泽敏   苏亚娟   元佳雯   陈  华   方思月</w:t>
      </w:r>
    </w:p>
    <w:p>
      <w:pPr>
        <w:spacing w:line="360" w:lineRule="auto"/>
        <w:ind w:left="240" w:hanging="240" w:hangingChars="100"/>
        <w:rPr>
          <w:rFonts w:ascii="宋体" w:hAnsi="宋体"/>
          <w:sz w:val="24"/>
          <w:szCs w:val="24"/>
        </w:rPr>
      </w:pPr>
      <w:r>
        <w:rPr>
          <w:rFonts w:hint="eastAsia" w:ascii="宋体" w:hAnsi="宋体"/>
          <w:bCs/>
          <w:sz w:val="24"/>
        </w:rPr>
        <w:t>朱妙淳   彭嘉惠</w:t>
      </w:r>
    </w:p>
    <w:p>
      <w:pPr>
        <w:spacing w:line="360" w:lineRule="auto"/>
        <w:rPr>
          <w:rFonts w:ascii="宋体" w:hAnsi="宋体"/>
          <w:sz w:val="24"/>
          <w:szCs w:val="24"/>
        </w:rPr>
      </w:pPr>
      <w:r>
        <w:rPr>
          <w:rFonts w:hint="eastAsia" w:ascii="宋体" w:hAnsi="宋体"/>
          <w:b/>
          <w:bCs/>
          <w:sz w:val="24"/>
          <w:szCs w:val="24"/>
        </w:rPr>
        <w:t>2）优秀自强小组</w:t>
      </w:r>
      <w:r>
        <w:rPr>
          <w:rFonts w:hint="eastAsia" w:ascii="宋体" w:hAnsi="宋体"/>
          <w:b/>
          <w:color w:val="00B050"/>
          <w:sz w:val="24"/>
          <w:szCs w:val="24"/>
        </w:rPr>
        <w:t>（</w:t>
      </w:r>
      <w:r>
        <w:rPr>
          <w:rFonts w:ascii="宋体" w:hAnsi="宋体"/>
          <w:b/>
          <w:color w:val="00B050"/>
          <w:sz w:val="24"/>
          <w:szCs w:val="24"/>
        </w:rPr>
        <w:t>0.25</w:t>
      </w:r>
      <w:r>
        <w:rPr>
          <w:rFonts w:hint="eastAsia" w:ascii="宋体" w:hAnsi="宋体"/>
          <w:b/>
          <w:color w:val="00B050"/>
          <w:sz w:val="24"/>
          <w:szCs w:val="24"/>
        </w:rPr>
        <w:t>分/人）</w:t>
      </w:r>
    </w:p>
    <w:p>
      <w:pPr>
        <w:spacing w:line="360" w:lineRule="auto"/>
        <w:ind w:left="240" w:hanging="240" w:hangingChars="100"/>
        <w:rPr>
          <w:rFonts w:ascii="宋体" w:hAnsi="宋体"/>
          <w:bCs/>
          <w:sz w:val="24"/>
        </w:rPr>
      </w:pPr>
      <w:r>
        <w:rPr>
          <w:rFonts w:hint="eastAsia" w:ascii="宋体" w:hAnsi="宋体"/>
          <w:bCs/>
          <w:sz w:val="24"/>
        </w:rPr>
        <w:t xml:space="preserve">潘铭滢   朱福铭   向  杰   刘伟东   陈靖伟   江伟亮   曾晴晴   叶维莲   </w:t>
      </w:r>
    </w:p>
    <w:p>
      <w:pPr>
        <w:spacing w:line="360" w:lineRule="auto"/>
        <w:ind w:left="240" w:hanging="240" w:hangingChars="100"/>
        <w:rPr>
          <w:rFonts w:ascii="宋体" w:hAnsi="宋体"/>
          <w:bCs/>
          <w:sz w:val="24"/>
        </w:rPr>
      </w:pPr>
      <w:r>
        <w:rPr>
          <w:rFonts w:hint="eastAsia" w:ascii="宋体" w:hAnsi="宋体"/>
          <w:bCs/>
          <w:sz w:val="24"/>
        </w:rPr>
        <w:t xml:space="preserve">朱佳钰   李欣琪   廖乔华   黄根安   梁冬雪   黄丽蓉   陈  玲   张紫雅   </w:t>
      </w:r>
    </w:p>
    <w:p>
      <w:pPr>
        <w:spacing w:line="360" w:lineRule="auto"/>
        <w:ind w:left="240" w:hanging="240" w:hangingChars="100"/>
        <w:rPr>
          <w:rFonts w:ascii="宋体" w:hAnsi="宋体"/>
          <w:bCs/>
          <w:sz w:val="24"/>
        </w:rPr>
      </w:pPr>
      <w:r>
        <w:rPr>
          <w:rFonts w:hint="eastAsia" w:ascii="宋体" w:hAnsi="宋体"/>
          <w:bCs/>
          <w:sz w:val="24"/>
        </w:rPr>
        <w:t>李梓琪   罗诗莹   欧思惠   蔡坤鹏   冉佳鑫   盛载静   邱晓冰   黄金栏</w:t>
      </w:r>
    </w:p>
    <w:p>
      <w:pPr>
        <w:spacing w:line="360" w:lineRule="auto"/>
        <w:rPr>
          <w:rFonts w:ascii="宋体" w:hAnsi="宋体"/>
          <w:bCs/>
          <w:sz w:val="24"/>
        </w:rPr>
      </w:pPr>
      <w:r>
        <w:rPr>
          <w:rFonts w:hint="eastAsia" w:ascii="宋体" w:hAnsi="宋体"/>
          <w:bCs/>
          <w:sz w:val="24"/>
        </w:rPr>
        <w:t>曾熳佳   刘雪梅   卓派民   江浩宏   李嘉怡   张  硕   李鑫莹   张茜茜</w:t>
      </w:r>
    </w:p>
    <w:p>
      <w:pPr>
        <w:spacing w:line="360" w:lineRule="auto"/>
        <w:ind w:left="240" w:hanging="240" w:hangingChars="100"/>
        <w:rPr>
          <w:rFonts w:ascii="宋体" w:hAnsi="宋体"/>
          <w:b/>
          <w:sz w:val="24"/>
        </w:rPr>
      </w:pPr>
      <w:r>
        <w:rPr>
          <w:rFonts w:hint="eastAsia" w:ascii="宋体" w:hAnsi="宋体"/>
          <w:bCs/>
          <w:sz w:val="24"/>
        </w:rPr>
        <w:t>杨运凡   杨佳尔</w:t>
      </w:r>
    </w:p>
    <w:p>
      <w:pPr>
        <w:spacing w:line="360" w:lineRule="auto"/>
        <w:rPr>
          <w:rFonts w:ascii="宋体" w:hAnsi="宋体"/>
          <w:b/>
          <w:sz w:val="24"/>
        </w:rPr>
      </w:pPr>
      <w:r>
        <w:rPr>
          <w:rFonts w:hint="eastAsia" w:ascii="宋体" w:hAnsi="宋体"/>
          <w:b/>
          <w:sz w:val="24"/>
        </w:rPr>
        <w:t>3）</w:t>
      </w:r>
      <w:r>
        <w:rPr>
          <w:rFonts w:ascii="宋体" w:hAnsi="宋体"/>
          <w:b/>
          <w:sz w:val="24"/>
        </w:rPr>
        <w:t xml:space="preserve"> </w:t>
      </w:r>
      <w:r>
        <w:rPr>
          <w:rFonts w:hint="eastAsia" w:ascii="宋体" w:hAnsi="宋体"/>
          <w:b/>
          <w:sz w:val="24"/>
        </w:rPr>
        <w:t>优秀监察员</w:t>
      </w:r>
      <w:r>
        <w:rPr>
          <w:rFonts w:hint="eastAsia" w:ascii="宋体" w:hAnsi="宋体"/>
          <w:b/>
          <w:color w:val="00B050"/>
          <w:sz w:val="24"/>
        </w:rPr>
        <w:t>（加</w:t>
      </w:r>
      <w:r>
        <w:rPr>
          <w:rFonts w:ascii="宋体" w:hAnsi="宋体"/>
          <w:b/>
          <w:color w:val="00B050"/>
          <w:sz w:val="24"/>
        </w:rPr>
        <w:t>0.25</w:t>
      </w:r>
      <w:r>
        <w:rPr>
          <w:rFonts w:hint="eastAsia" w:ascii="宋体" w:hAnsi="宋体"/>
          <w:b/>
          <w:color w:val="00B050"/>
          <w:sz w:val="24"/>
        </w:rPr>
        <w:t>分/人）</w:t>
      </w:r>
    </w:p>
    <w:p>
      <w:pPr>
        <w:spacing w:line="360" w:lineRule="auto"/>
        <w:rPr>
          <w:rFonts w:ascii="宋体" w:hAnsi="宋体"/>
          <w:b/>
          <w:sz w:val="24"/>
        </w:rPr>
      </w:pPr>
      <w:r>
        <w:rPr>
          <w:rFonts w:hint="eastAsia" w:ascii="宋体" w:hAnsi="宋体"/>
          <w:bCs/>
          <w:sz w:val="24"/>
        </w:rPr>
        <w:t>董小刚   袁润涵   林咏欣</w:t>
      </w:r>
    </w:p>
    <w:p>
      <w:pPr>
        <w:spacing w:line="360" w:lineRule="auto"/>
        <w:rPr>
          <w:rFonts w:ascii="宋体" w:hAnsi="宋体"/>
          <w:b/>
          <w:sz w:val="24"/>
        </w:rPr>
      </w:pPr>
      <w:r>
        <w:rPr>
          <w:rFonts w:hint="eastAsia" w:ascii="宋体" w:hAnsi="宋体"/>
          <w:b/>
          <w:sz w:val="24"/>
        </w:rPr>
        <w:t>4）</w:t>
      </w:r>
      <w:r>
        <w:rPr>
          <w:rFonts w:ascii="宋体" w:hAnsi="宋体"/>
          <w:b/>
          <w:sz w:val="24"/>
        </w:rPr>
        <w:t xml:space="preserve"> </w:t>
      </w:r>
      <w:r>
        <w:rPr>
          <w:rFonts w:hint="eastAsia" w:ascii="宋体" w:hAnsi="宋体"/>
          <w:b/>
          <w:sz w:val="24"/>
        </w:rPr>
        <w:t>优秀组长</w:t>
      </w:r>
      <w:r>
        <w:rPr>
          <w:rFonts w:hint="eastAsia" w:ascii="宋体" w:hAnsi="宋体"/>
          <w:b/>
          <w:color w:val="00B050"/>
          <w:sz w:val="24"/>
        </w:rPr>
        <w:t>（加</w:t>
      </w:r>
      <w:r>
        <w:rPr>
          <w:rFonts w:ascii="宋体" w:hAnsi="宋体"/>
          <w:b/>
          <w:color w:val="00B050"/>
          <w:sz w:val="24"/>
        </w:rPr>
        <w:t>0.25</w:t>
      </w:r>
      <w:r>
        <w:rPr>
          <w:rFonts w:hint="eastAsia" w:ascii="宋体" w:hAnsi="宋体"/>
          <w:b/>
          <w:color w:val="00B050"/>
          <w:sz w:val="24"/>
        </w:rPr>
        <w:t>分/人）</w:t>
      </w:r>
    </w:p>
    <w:p>
      <w:pPr>
        <w:spacing w:line="360" w:lineRule="auto"/>
        <w:rPr>
          <w:rFonts w:ascii="宋体" w:hAnsi="宋体"/>
          <w:b/>
          <w:sz w:val="24"/>
        </w:rPr>
      </w:pPr>
      <w:r>
        <w:rPr>
          <w:rFonts w:hint="eastAsia" w:ascii="宋体" w:hAnsi="宋体"/>
          <w:bCs/>
          <w:sz w:val="24"/>
        </w:rPr>
        <w:t>刘颖   黄金栏   黎施欣</w:t>
      </w:r>
    </w:p>
    <w:p>
      <w:pPr>
        <w:spacing w:line="360" w:lineRule="auto"/>
        <w:rPr>
          <w:rFonts w:ascii="宋体" w:hAnsi="宋体"/>
          <w:b/>
          <w:sz w:val="24"/>
        </w:rPr>
      </w:pPr>
    </w:p>
    <w:p>
      <w:pPr>
        <w:spacing w:line="360" w:lineRule="auto"/>
        <w:rPr>
          <w:rFonts w:ascii="宋体" w:hAnsi="宋体"/>
          <w:b/>
          <w:color w:val="00B050"/>
          <w:sz w:val="24"/>
          <w:szCs w:val="24"/>
        </w:rPr>
      </w:pPr>
      <w:r>
        <w:rPr>
          <w:rFonts w:hint="eastAsia" w:ascii="宋体" w:hAnsi="宋体" w:cs="仿宋"/>
          <w:b/>
          <w:color w:val="008000"/>
          <w:sz w:val="24"/>
          <w:szCs w:val="24"/>
        </w:rPr>
        <w:t>食品科技创新与创业联合会</w:t>
      </w:r>
      <w:r>
        <w:rPr>
          <w:rFonts w:hint="eastAsia" w:ascii="宋体" w:hAnsi="宋体"/>
          <w:b/>
          <w:color w:val="00B050"/>
          <w:sz w:val="24"/>
          <w:szCs w:val="24"/>
        </w:rPr>
        <w:t>（加0.25分/人）</w:t>
      </w:r>
    </w:p>
    <w:p>
      <w:pPr>
        <w:numPr>
          <w:ilvl w:val="0"/>
          <w:numId w:val="7"/>
        </w:numPr>
        <w:spacing w:line="360" w:lineRule="auto"/>
        <w:ind w:left="420" w:hanging="420"/>
        <w:rPr>
          <w:rFonts w:ascii="宋体" w:hAnsi="宋体"/>
          <w:color w:val="FF0000"/>
          <w:sz w:val="24"/>
          <w:szCs w:val="24"/>
        </w:rPr>
      </w:pPr>
      <w:r>
        <w:rPr>
          <w:rFonts w:hint="eastAsia" w:ascii="宋体" w:hAnsi="宋体"/>
          <w:b/>
          <w:bCs/>
          <w:sz w:val="24"/>
          <w:szCs w:val="24"/>
        </w:rPr>
        <w:t>优秀科普团志愿者</w:t>
      </w:r>
    </w:p>
    <w:p>
      <w:pPr>
        <w:spacing w:line="360" w:lineRule="auto"/>
        <w:rPr>
          <w:rFonts w:ascii="宋体" w:hAnsi="宋体" w:cs="仿宋"/>
          <w:b/>
          <w:color w:val="008000"/>
          <w:sz w:val="24"/>
          <w:szCs w:val="24"/>
        </w:rPr>
      </w:pPr>
      <w:r>
        <w:rPr>
          <w:rFonts w:ascii="宋体" w:hAnsi="宋体"/>
          <w:bCs/>
          <w:sz w:val="24"/>
        </w:rPr>
        <w:t>詹蓉蓉</w:t>
      </w:r>
      <w:r>
        <w:rPr>
          <w:rFonts w:hint="eastAsia" w:ascii="宋体" w:hAnsi="宋体"/>
          <w:bCs/>
          <w:sz w:val="24"/>
        </w:rPr>
        <w:t xml:space="preserve">   戴惠琳   余杰蒽   陈晓琳   姚若然   胡海茵   温嘉颖   蔡荣倩   廖俊杰   </w:t>
      </w:r>
    </w:p>
    <w:p>
      <w:pPr>
        <w:spacing w:line="360" w:lineRule="auto"/>
        <w:rPr>
          <w:rFonts w:ascii="宋体" w:hAnsi="宋体" w:cs="仿宋"/>
          <w:b/>
          <w:color w:val="008000"/>
          <w:sz w:val="24"/>
          <w:szCs w:val="24"/>
        </w:rPr>
      </w:pPr>
      <w:r>
        <w:rPr>
          <w:rFonts w:hint="eastAsia" w:ascii="宋体" w:hAnsi="宋体" w:cs="仿宋"/>
          <w:b/>
          <w:color w:val="008000"/>
          <w:sz w:val="24"/>
          <w:szCs w:val="24"/>
        </w:rPr>
        <w:t>食品学院青年志愿者服务队</w:t>
      </w:r>
    </w:p>
    <w:p>
      <w:pPr>
        <w:numPr>
          <w:ilvl w:val="0"/>
          <w:numId w:val="8"/>
        </w:numPr>
        <w:spacing w:line="360" w:lineRule="auto"/>
        <w:ind w:left="420" w:hanging="420"/>
        <w:rPr>
          <w:rFonts w:ascii="宋体" w:hAnsi="宋体"/>
          <w:b/>
          <w:sz w:val="24"/>
          <w:szCs w:val="24"/>
        </w:rPr>
      </w:pPr>
      <w:r>
        <w:rPr>
          <w:rFonts w:hint="eastAsia" w:ascii="宋体" w:hAnsi="宋体"/>
          <w:b/>
          <w:sz w:val="24"/>
          <w:szCs w:val="24"/>
        </w:rPr>
        <w:t>优秀志愿者</w:t>
      </w:r>
      <w:r>
        <w:rPr>
          <w:rFonts w:hint="eastAsia" w:ascii="宋体" w:hAnsi="宋体"/>
          <w:b/>
          <w:color w:val="00B050"/>
          <w:sz w:val="24"/>
          <w:szCs w:val="24"/>
        </w:rPr>
        <w:t>（</w:t>
      </w:r>
      <w:r>
        <w:rPr>
          <w:rFonts w:ascii="宋体" w:hAnsi="宋体"/>
          <w:b/>
          <w:color w:val="00B050"/>
          <w:sz w:val="24"/>
          <w:szCs w:val="24"/>
        </w:rPr>
        <w:t>0.5</w:t>
      </w:r>
      <w:r>
        <w:rPr>
          <w:rFonts w:hint="eastAsia" w:ascii="宋体" w:hAnsi="宋体"/>
          <w:b/>
          <w:color w:val="00B050"/>
          <w:sz w:val="24"/>
          <w:szCs w:val="24"/>
        </w:rPr>
        <w:t>分/人）</w:t>
      </w:r>
    </w:p>
    <w:p>
      <w:pPr>
        <w:widowControl/>
        <w:spacing w:line="360" w:lineRule="auto"/>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黄金栏</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蔡轶阳</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潘铭滢</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梁冬雪</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陈雅淋</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苏振荣</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何浩强</w:t>
      </w:r>
    </w:p>
    <w:p>
      <w:pPr>
        <w:widowControl/>
        <w:spacing w:line="360" w:lineRule="auto"/>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孙颖莹</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冯铭希</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柯莹莹</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王芷若</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罗丹霞</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郑安其</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黄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腾</w:t>
      </w:r>
    </w:p>
    <w:p>
      <w:pPr>
        <w:widowControl/>
        <w:spacing w:line="360" w:lineRule="auto"/>
        <w:rPr>
          <w:rFonts w:ascii="宋体" w:hAnsi="宋体" w:cs="仿宋"/>
          <w:b/>
          <w:bCs/>
          <w:color w:val="008000"/>
          <w:sz w:val="24"/>
          <w:szCs w:val="24"/>
        </w:rPr>
      </w:pPr>
      <w:r>
        <w:rPr>
          <w:rFonts w:hint="eastAsia" w:ascii="宋体" w:hAnsi="宋体"/>
          <w:bCs/>
          <w:color w:val="000000" w:themeColor="text1"/>
          <w:sz w:val="24"/>
          <w:szCs w:val="24"/>
          <w14:textFill>
            <w14:solidFill>
              <w14:schemeClr w14:val="tx1"/>
            </w14:solidFill>
          </w14:textFill>
        </w:rPr>
        <w:t>蒋雨婷</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麦基好</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麦素丽</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元佳雯</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凌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敏</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黄椿桦</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林旖旎</w:t>
      </w:r>
    </w:p>
    <w:p>
      <w:pPr>
        <w:widowControl/>
        <w:spacing w:line="360" w:lineRule="auto"/>
        <w:jc w:val="left"/>
        <w:rPr>
          <w:rFonts w:ascii="宋体" w:hAnsi="宋体"/>
          <w:b/>
          <w:bCs/>
          <w:color w:val="008000"/>
          <w:sz w:val="24"/>
          <w:szCs w:val="24"/>
        </w:rPr>
      </w:pPr>
      <w:bookmarkStart w:id="6" w:name="_Hlk14695955"/>
    </w:p>
    <w:bookmarkEnd w:id="6"/>
    <w:p>
      <w:pPr>
        <w:widowControl/>
        <w:spacing w:line="360" w:lineRule="auto"/>
        <w:jc w:val="left"/>
        <w:rPr>
          <w:rFonts w:ascii="宋体" w:hAnsi="宋体"/>
          <w:b/>
          <w:bCs/>
          <w:color w:val="008000"/>
          <w:sz w:val="24"/>
          <w:szCs w:val="24"/>
        </w:rPr>
      </w:pPr>
      <w:r>
        <w:rPr>
          <w:rFonts w:hint="eastAsia" w:ascii="宋体" w:hAnsi="宋体"/>
          <w:b/>
          <w:bCs/>
          <w:color w:val="008000"/>
          <w:sz w:val="24"/>
          <w:szCs w:val="24"/>
        </w:rPr>
        <w:t>食品中队</w:t>
      </w:r>
    </w:p>
    <w:p>
      <w:pPr>
        <w:widowControl/>
        <w:spacing w:line="360" w:lineRule="auto"/>
        <w:jc w:val="left"/>
        <w:rPr>
          <w:rFonts w:ascii="宋体" w:hAnsi="宋体"/>
          <w:b/>
          <w:bCs/>
          <w:color w:val="00B050"/>
          <w:sz w:val="24"/>
          <w:szCs w:val="24"/>
        </w:rPr>
      </w:pPr>
      <w:r>
        <w:rPr>
          <w:rFonts w:hint="eastAsia" w:ascii="宋体" w:hAnsi="宋体"/>
          <w:b/>
          <w:bCs/>
          <w:sz w:val="24"/>
          <w:szCs w:val="24"/>
        </w:rPr>
        <w:t>集训优秀学员名单</w:t>
      </w:r>
      <w:r>
        <w:rPr>
          <w:rFonts w:hint="eastAsia" w:ascii="宋体" w:hAnsi="宋体"/>
          <w:b/>
          <w:bCs/>
          <w:color w:val="00B050"/>
          <w:sz w:val="24"/>
          <w:szCs w:val="24"/>
        </w:rPr>
        <w:t>(0.25分/人)</w:t>
      </w:r>
    </w:p>
    <w:p>
      <w:pPr>
        <w:rPr>
          <w:rFonts w:ascii="宋体" w:hAnsi="宋体" w:cs="仿宋_GB2312"/>
          <w:sz w:val="24"/>
          <w:szCs w:val="24"/>
        </w:rPr>
      </w:pPr>
      <w:r>
        <w:rPr>
          <w:rFonts w:hint="eastAsia" w:ascii="宋体" w:hAnsi="宋体" w:cs="仿宋_GB2312"/>
          <w:sz w:val="24"/>
          <w:szCs w:val="24"/>
        </w:rPr>
        <w:t>﻿陈楚楠  ﻿ ﻿林 ﻿ ﻿玲</w:t>
      </w:r>
    </w:p>
    <w:p>
      <w:pPr>
        <w:widowControl/>
        <w:spacing w:line="360" w:lineRule="auto"/>
        <w:jc w:val="left"/>
        <w:rPr>
          <w:rFonts w:ascii="宋体" w:hAnsi="宋体"/>
          <w:b/>
          <w:bCs/>
          <w:color w:val="00B050"/>
          <w:sz w:val="24"/>
          <w:szCs w:val="24"/>
        </w:rPr>
      </w:pPr>
      <w:r>
        <w:rPr>
          <w:rFonts w:hint="eastAsia" w:ascii="宋体" w:hAnsi="宋体"/>
          <w:b/>
          <w:bCs/>
          <w:sz w:val="24"/>
          <w:szCs w:val="24"/>
        </w:rPr>
        <w:t>2021级军训优秀教官中队</w:t>
      </w:r>
      <w:r>
        <w:rPr>
          <w:rFonts w:hint="eastAsia" w:ascii="宋体" w:hAnsi="宋体"/>
          <w:b/>
          <w:bCs/>
          <w:color w:val="00B050"/>
          <w:sz w:val="24"/>
          <w:szCs w:val="24"/>
        </w:rPr>
        <w:t>(0.25分/人)</w:t>
      </w:r>
    </w:p>
    <w:p>
      <w:pPr>
        <w:rPr>
          <w:rFonts w:ascii="宋体" w:hAnsi="宋体" w:cs="仿宋_GB2312"/>
          <w:sz w:val="24"/>
          <w:szCs w:val="24"/>
        </w:rPr>
      </w:pPr>
      <w:r>
        <w:rPr>
          <w:rFonts w:hint="eastAsia" w:ascii="宋体" w:hAnsi="宋体" w:cs="仿宋_GB2312"/>
          <w:sz w:val="24"/>
          <w:szCs w:val="24"/>
        </w:rPr>
        <w:t>周斯南  ﻿ ﻿施荣剑  ﻿ ﻿袁锦辉  ﻿ ﻿陈漪洁  ﻿ ﻿黄子欣  ﻿ ﻿</w:t>
      </w:r>
    </w:p>
    <w:p>
      <w:pPr>
        <w:rPr>
          <w:rFonts w:ascii="宋体" w:hAnsi="宋体" w:cs="仿宋_GB2312"/>
          <w:sz w:val="24"/>
          <w:szCs w:val="24"/>
        </w:rPr>
      </w:pPr>
      <w:r>
        <w:rPr>
          <w:rFonts w:hint="eastAsia" w:ascii="宋体" w:hAnsi="宋体" w:cs="仿宋_GB2312"/>
          <w:sz w:val="24"/>
          <w:szCs w:val="24"/>
        </w:rPr>
        <w:t>徐  ﻿莹  ﻿ ﻿刘  ﻿婷  ﻿ ﻿曾  ﻿承</w:t>
      </w:r>
    </w:p>
    <w:p>
      <w:pPr>
        <w:widowControl/>
        <w:spacing w:line="360" w:lineRule="auto"/>
        <w:jc w:val="left"/>
        <w:rPr>
          <w:rFonts w:ascii="宋体" w:hAnsi="宋体"/>
          <w:b/>
          <w:bCs/>
          <w:color w:val="008000"/>
          <w:sz w:val="24"/>
          <w:szCs w:val="24"/>
        </w:rPr>
      </w:pPr>
    </w:p>
    <w:p>
      <w:pPr>
        <w:widowControl/>
        <w:spacing w:line="360" w:lineRule="auto"/>
        <w:jc w:val="left"/>
        <w:rPr>
          <w:rFonts w:ascii="宋体" w:hAnsi="宋体"/>
          <w:b/>
          <w:bCs/>
          <w:color w:val="008000"/>
          <w:sz w:val="24"/>
          <w:szCs w:val="24"/>
        </w:rPr>
      </w:pPr>
      <w:r>
        <w:rPr>
          <w:rFonts w:hint="eastAsia" w:ascii="宋体" w:hAnsi="宋体"/>
          <w:b/>
          <w:bCs/>
          <w:color w:val="008000"/>
          <w:sz w:val="24"/>
          <w:szCs w:val="24"/>
        </w:rPr>
        <w:t>辩论队</w:t>
      </w:r>
    </w:p>
    <w:p>
      <w:pPr>
        <w:widowControl/>
        <w:pBdr>
          <w:top w:val="none" w:color="000000" w:sz="0" w:space="3"/>
          <w:bottom w:val="none" w:color="000000" w:sz="0" w:space="3"/>
          <w:right w:val="none" w:color="000000" w:sz="0" w:space="3"/>
        </w:pBdr>
        <w:shd w:val="clear" w:color="000000" w:fill="FFFFFF"/>
        <w:spacing w:line="360" w:lineRule="auto"/>
        <w:jc w:val="left"/>
        <w:rPr>
          <w:rFonts w:ascii="宋体" w:hAnsi="宋体"/>
          <w:b/>
          <w:bCs/>
          <w:color w:val="00B050"/>
          <w:sz w:val="24"/>
          <w:szCs w:val="24"/>
        </w:rPr>
      </w:pPr>
      <w:r>
        <w:rPr>
          <w:rFonts w:hint="eastAsia" w:ascii="宋体" w:hAnsi="宋体" w:cs="仿宋"/>
          <w:b/>
          <w:sz w:val="24"/>
          <w:szCs w:val="24"/>
        </w:rPr>
        <w:t>校级辩论赛季军成员</w:t>
      </w:r>
      <w:r>
        <w:rPr>
          <w:rFonts w:hint="eastAsia" w:ascii="宋体" w:hAnsi="宋体"/>
          <w:b/>
          <w:bCs/>
          <w:color w:val="00B050"/>
          <w:sz w:val="24"/>
          <w:szCs w:val="24"/>
        </w:rPr>
        <w:t>（0.2分/人）：</w:t>
      </w:r>
    </w:p>
    <w:p>
      <w:pPr>
        <w:rPr>
          <w:rFonts w:ascii="宋体" w:hAnsi="宋体" w:cs="仿宋_GB2312"/>
          <w:sz w:val="24"/>
          <w:szCs w:val="24"/>
        </w:rPr>
      </w:pPr>
      <w:r>
        <w:rPr>
          <w:rFonts w:hint="eastAsia" w:ascii="宋体" w:hAnsi="宋体" w:cs="仿宋_GB2312"/>
          <w:sz w:val="24"/>
          <w:szCs w:val="24"/>
        </w:rPr>
        <w:t>廖俊榕</w:t>
      </w:r>
      <w:r>
        <w:rPr>
          <w:rFonts w:ascii="宋体" w:hAnsi="宋体" w:cs="仿宋_GB2312"/>
          <w:sz w:val="24"/>
          <w:szCs w:val="24"/>
        </w:rPr>
        <w:t xml:space="preserve">   </w:t>
      </w:r>
      <w:r>
        <w:rPr>
          <w:rFonts w:hint="eastAsia" w:ascii="宋体" w:hAnsi="宋体" w:cs="仿宋_GB2312"/>
          <w:sz w:val="24"/>
          <w:szCs w:val="24"/>
        </w:rPr>
        <w:t>殷咏韬</w:t>
      </w:r>
      <w:r>
        <w:rPr>
          <w:rFonts w:ascii="宋体" w:hAnsi="宋体" w:cs="仿宋_GB2312"/>
          <w:sz w:val="24"/>
          <w:szCs w:val="24"/>
        </w:rPr>
        <w:t xml:space="preserve">   </w:t>
      </w:r>
      <w:r>
        <w:rPr>
          <w:rFonts w:hint="eastAsia" w:ascii="宋体" w:hAnsi="宋体" w:cs="仿宋_GB2312"/>
          <w:sz w:val="24"/>
          <w:szCs w:val="24"/>
        </w:rPr>
        <w:t>张瀚文</w:t>
      </w:r>
      <w:r>
        <w:rPr>
          <w:rFonts w:ascii="宋体" w:hAnsi="宋体" w:cs="仿宋_GB2312"/>
          <w:sz w:val="24"/>
          <w:szCs w:val="24"/>
        </w:rPr>
        <w:t xml:space="preserve">   </w:t>
      </w:r>
      <w:r>
        <w:rPr>
          <w:rFonts w:hint="eastAsia" w:ascii="宋体" w:hAnsi="宋体" w:cs="仿宋_GB2312"/>
          <w:sz w:val="24"/>
          <w:szCs w:val="24"/>
        </w:rPr>
        <w:t>李欣琪</w:t>
      </w:r>
      <w:r>
        <w:rPr>
          <w:rFonts w:ascii="宋体" w:hAnsi="宋体" w:cs="仿宋_GB2312"/>
          <w:sz w:val="24"/>
          <w:szCs w:val="24"/>
        </w:rPr>
        <w:t xml:space="preserve">   </w:t>
      </w:r>
      <w:r>
        <w:rPr>
          <w:rFonts w:hint="eastAsia" w:ascii="宋体" w:hAnsi="宋体" w:cs="仿宋_GB2312"/>
          <w:sz w:val="24"/>
          <w:szCs w:val="24"/>
        </w:rPr>
        <w:t>罗媛榕</w:t>
      </w:r>
    </w:p>
    <w:p>
      <w:pPr>
        <w:widowControl/>
        <w:spacing w:line="360" w:lineRule="auto"/>
        <w:jc w:val="left"/>
        <w:rPr>
          <w:rFonts w:ascii="宋体" w:hAnsi="宋体"/>
          <w:b/>
          <w:bCs/>
          <w:sz w:val="24"/>
          <w:szCs w:val="24"/>
        </w:rPr>
      </w:pPr>
    </w:p>
    <w:p>
      <w:pPr>
        <w:widowControl/>
        <w:spacing w:line="360" w:lineRule="auto"/>
        <w:jc w:val="left"/>
        <w:rPr>
          <w:rFonts w:ascii="宋体" w:hAnsi="宋体" w:cs="宋体"/>
          <w:b/>
          <w:color w:val="0000FF"/>
          <w:sz w:val="24"/>
          <w:szCs w:val="24"/>
        </w:rPr>
      </w:pPr>
      <w:r>
        <w:rPr>
          <w:rFonts w:hint="eastAsia" w:ascii="宋体" w:hAnsi="宋体" w:cs="宋体"/>
          <w:b/>
          <w:color w:val="FF0000"/>
          <w:sz w:val="24"/>
          <w:szCs w:val="24"/>
        </w:rPr>
        <w:t>根据学院综合测评细则中：</w:t>
      </w:r>
      <w:r>
        <w:rPr>
          <w:rFonts w:hint="eastAsia" w:ascii="宋体" w:hAnsi="宋体" w:cs="宋体"/>
          <w:b/>
          <w:color w:val="0000FF"/>
          <w:sz w:val="24"/>
          <w:szCs w:val="24"/>
        </w:rPr>
        <w:t>本学年度获得“先进党支部”、“先进班集体”、“先进团支部”、“文明宿舍”等先进集体，所属该集体的学生均可奖励加分。标准为：国家级加3分/人，省部级加2分/人，市、校级加1分/人，院级加0.5分/人；</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①</w:t>
      </w:r>
      <w:r>
        <w:rPr>
          <w:rFonts w:ascii="宋体" w:hAnsi="宋体" w:cs="宋体"/>
          <w:b/>
          <w:color w:val="0000FF"/>
          <w:sz w:val="24"/>
          <w:szCs w:val="24"/>
        </w:rPr>
        <w:t xml:space="preserve"> </w:t>
      </w:r>
      <w:r>
        <w:rPr>
          <w:rFonts w:hint="eastAsia" w:ascii="宋体" w:hAnsi="宋体" w:cs="宋体"/>
          <w:b/>
          <w:color w:val="0000FF"/>
          <w:sz w:val="24"/>
          <w:szCs w:val="24"/>
        </w:rPr>
        <w:t>在学校注册登记备案的学生组织被上一级学生组织评为优秀，其组织成员可申请加0.1分（须提交评优证明材料和该组织成员名单证明）。</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②</w:t>
      </w:r>
      <w:r>
        <w:rPr>
          <w:rFonts w:ascii="宋体" w:hAnsi="宋体" w:cs="宋体"/>
          <w:b/>
          <w:color w:val="0000FF"/>
          <w:sz w:val="24"/>
          <w:szCs w:val="24"/>
        </w:rPr>
        <w:t xml:space="preserve"> </w:t>
      </w:r>
      <w:r>
        <w:rPr>
          <w:rFonts w:hint="eastAsia" w:ascii="宋体" w:hAnsi="宋体" w:cs="宋体"/>
          <w:b/>
          <w:color w:val="0000FF"/>
          <w:sz w:val="24"/>
          <w:szCs w:val="24"/>
        </w:rPr>
        <w:t>参加学校学院举办的培训班（新生骨干培训、青马班、党校培训班等）被评为优秀，此项不予加分。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③</w:t>
      </w:r>
      <w:r>
        <w:rPr>
          <w:rFonts w:ascii="宋体" w:hAnsi="宋体" w:cs="宋体"/>
          <w:b/>
          <w:color w:val="0000FF"/>
          <w:sz w:val="24"/>
          <w:szCs w:val="24"/>
        </w:rPr>
        <w:t xml:space="preserve"> </w:t>
      </w:r>
      <w:r>
        <w:rPr>
          <w:rFonts w:hint="eastAsia" w:ascii="宋体" w:hAnsi="宋体" w:cs="宋体"/>
          <w:b/>
          <w:color w:val="0000FF"/>
          <w:sz w:val="24"/>
          <w:szCs w:val="24"/>
        </w:rPr>
        <w:t>参加公益活动或项目（如中国扶贫基金会）颁给集体的荣誉，此项不予加分。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④</w:t>
      </w:r>
      <w:r>
        <w:rPr>
          <w:rFonts w:ascii="宋体" w:hAnsi="宋体" w:cs="宋体"/>
          <w:b/>
          <w:color w:val="0000FF"/>
          <w:sz w:val="24"/>
          <w:szCs w:val="24"/>
        </w:rPr>
        <w:t xml:space="preserve"> </w:t>
      </w:r>
      <w:r>
        <w:rPr>
          <w:rFonts w:hint="eastAsia" w:ascii="宋体" w:hAnsi="宋体" w:cs="宋体"/>
          <w:b/>
          <w:color w:val="0000FF"/>
          <w:sz w:val="24"/>
          <w:szCs w:val="24"/>
        </w:rPr>
        <w:t>团体荣誉加分为所属该集体的学生均可加分，如先进党支部是该支部内所有党员和预备党员均可加分。（在该支部获得该荣誉前已经正式通表为预备党员的才可加分）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⑤</w:t>
      </w:r>
      <w:r>
        <w:rPr>
          <w:rFonts w:ascii="宋体" w:hAnsi="宋体" w:cs="宋体"/>
          <w:b/>
          <w:color w:val="0000FF"/>
          <w:sz w:val="24"/>
          <w:szCs w:val="24"/>
        </w:rPr>
        <w:t xml:space="preserve"> </w:t>
      </w:r>
      <w:r>
        <w:rPr>
          <w:rFonts w:hint="eastAsia" w:ascii="宋体" w:hAnsi="宋体" w:cs="宋体"/>
          <w:b/>
          <w:color w:val="0000FF"/>
          <w:sz w:val="24"/>
          <w:szCs w:val="24"/>
        </w:rPr>
        <w:t>提名奖加分减半。</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⑥</w:t>
      </w:r>
      <w:r>
        <w:rPr>
          <w:rFonts w:ascii="宋体" w:hAnsi="宋体" w:cs="宋体"/>
          <w:b/>
          <w:color w:val="0000FF"/>
          <w:sz w:val="24"/>
          <w:szCs w:val="24"/>
        </w:rPr>
        <w:t xml:space="preserve"> </w:t>
      </w:r>
      <w:r>
        <w:rPr>
          <w:rFonts w:hint="eastAsia" w:ascii="宋体" w:hAnsi="宋体" w:cs="宋体"/>
          <w:b/>
          <w:color w:val="0000FF"/>
          <w:sz w:val="24"/>
          <w:szCs w:val="24"/>
        </w:rPr>
        <w:t>由学院评选的优秀集体如“五四优秀班集体”“学风建设优秀班集体”“优秀团支部”等按照院级标准加分。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 xml:space="preserve">⑦ 广州马拉松赛、汇丰世界羽联·世界巡回赛等校外活动的优秀志愿者，均不予加分。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r>
        <w:rPr>
          <w:rFonts w:hint="eastAsia" w:ascii="宋体" w:hAnsi="宋体" w:cs="宋体"/>
          <w:b/>
          <w:color w:val="0000FF"/>
          <w:sz w:val="24"/>
          <w:szCs w:val="24"/>
        </w:rPr>
        <w:t>⑧ 在学院每月宿舍内务检查中获评“优秀宿舍”的宿舍成员，参照院级相关条例加分。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ind w:firstLine="482" w:firstLineChars="200"/>
        <w:jc w:val="left"/>
        <w:rPr>
          <w:rFonts w:ascii="宋体" w:hAnsi="宋体" w:cs="宋体"/>
          <w:b/>
          <w:color w:val="0000FF"/>
          <w:sz w:val="24"/>
          <w:szCs w:val="24"/>
        </w:rPr>
      </w:pPr>
    </w:p>
    <w:p>
      <w:pPr>
        <w:spacing w:line="360" w:lineRule="auto"/>
        <w:rPr>
          <w:rFonts w:ascii="宋体" w:hAnsi="宋体"/>
          <w:b/>
          <w:bCs/>
          <w:color w:val="00B050"/>
          <w:sz w:val="24"/>
        </w:rPr>
      </w:pPr>
      <w:r>
        <w:rPr>
          <w:rFonts w:hint="eastAsia" w:ascii="宋体" w:hAnsi="宋体"/>
          <w:b/>
          <w:bCs/>
          <w:color w:val="00B050"/>
          <w:sz w:val="24"/>
        </w:rPr>
        <w:t>2021-2022学年华南农业大学五四评优获奖名单</w:t>
      </w:r>
    </w:p>
    <w:p>
      <w:pPr>
        <w:spacing w:line="360" w:lineRule="auto"/>
        <w:rPr>
          <w:rFonts w:ascii="宋体" w:hAnsi="宋体" w:cs="宋体"/>
          <w:sz w:val="24"/>
          <w:szCs w:val="32"/>
        </w:rPr>
      </w:pPr>
      <w:r>
        <w:rPr>
          <w:rFonts w:hint="eastAsia" w:ascii="宋体" w:hAnsi="宋体" w:cs="宋体"/>
          <w:b/>
          <w:bCs/>
          <w:sz w:val="24"/>
          <w:szCs w:val="32"/>
        </w:rPr>
        <w:t>1</w:t>
      </w:r>
      <w:r>
        <w:rPr>
          <w:rFonts w:ascii="宋体" w:hAnsi="宋体" w:cs="宋体"/>
          <w:b/>
          <w:bCs/>
          <w:sz w:val="24"/>
          <w:szCs w:val="32"/>
        </w:rPr>
        <w:t>.</w:t>
      </w:r>
      <w:r>
        <w:rPr>
          <w:rFonts w:hint="eastAsia" w:ascii="宋体" w:hAnsi="宋体" w:cs="宋体"/>
          <w:b/>
          <w:bCs/>
          <w:sz w:val="24"/>
          <w:szCs w:val="32"/>
        </w:rPr>
        <w:t>华南农业大学优秀共青团员</w:t>
      </w:r>
      <w:r>
        <w:rPr>
          <w:rFonts w:hint="eastAsia" w:ascii="宋体" w:hAnsi="宋体"/>
          <w:b/>
          <w:bCs/>
          <w:color w:val="00B050"/>
          <w:sz w:val="24"/>
        </w:rPr>
        <w:t>（加</w:t>
      </w:r>
      <w:r>
        <w:rPr>
          <w:rFonts w:ascii="宋体" w:hAnsi="宋体"/>
          <w:b/>
          <w:bCs/>
          <w:color w:val="00B050"/>
          <w:sz w:val="24"/>
        </w:rPr>
        <w:t>2</w:t>
      </w:r>
      <w:r>
        <w:rPr>
          <w:rFonts w:hint="eastAsia" w:ascii="宋体" w:hAnsi="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陈炜璇 </w:t>
      </w:r>
      <w:r>
        <w:rPr>
          <w:rFonts w:ascii="宋体" w:hAnsi="宋体" w:cs="宋体"/>
          <w:sz w:val="24"/>
          <w:szCs w:val="32"/>
        </w:rPr>
        <w:t xml:space="preserve">  </w:t>
      </w:r>
      <w:r>
        <w:rPr>
          <w:rFonts w:hint="eastAsia" w:ascii="宋体" w:hAnsi="宋体" w:cs="宋体"/>
          <w:sz w:val="24"/>
          <w:szCs w:val="32"/>
        </w:rPr>
        <w:t>陈康杰   陈奎霖   陈雅淋   陈  瑶   邓志刚   费晓健</w:t>
      </w:r>
    </w:p>
    <w:p>
      <w:pPr>
        <w:spacing w:line="360" w:lineRule="auto"/>
        <w:rPr>
          <w:rFonts w:ascii="宋体" w:hAnsi="宋体" w:cs="宋体"/>
          <w:sz w:val="24"/>
          <w:szCs w:val="32"/>
        </w:rPr>
      </w:pPr>
      <w:r>
        <w:rPr>
          <w:rFonts w:hint="eastAsia" w:ascii="宋体" w:hAnsi="宋体" w:cs="宋体"/>
          <w:sz w:val="24"/>
          <w:szCs w:val="32"/>
        </w:rPr>
        <w:t xml:space="preserve">何浩强   黄嘉惠   黄金栏 </w:t>
      </w:r>
      <w:r>
        <w:rPr>
          <w:rFonts w:ascii="宋体" w:hAnsi="宋体" w:cs="宋体"/>
          <w:sz w:val="24"/>
          <w:szCs w:val="32"/>
        </w:rPr>
        <w:t xml:space="preserve">  </w:t>
      </w:r>
      <w:r>
        <w:rPr>
          <w:rFonts w:hint="eastAsia" w:ascii="宋体" w:hAnsi="宋体" w:cs="宋体"/>
          <w:sz w:val="24"/>
          <w:szCs w:val="32"/>
        </w:rPr>
        <w:t xml:space="preserve">李晓如   林雨婷 </w:t>
      </w:r>
      <w:r>
        <w:rPr>
          <w:rFonts w:ascii="宋体" w:hAnsi="宋体" w:cs="宋体"/>
          <w:sz w:val="24"/>
          <w:szCs w:val="32"/>
        </w:rPr>
        <w:t xml:space="preserve">  </w:t>
      </w:r>
      <w:r>
        <w:rPr>
          <w:rFonts w:hint="eastAsia" w:ascii="宋体" w:hAnsi="宋体" w:cs="宋体"/>
          <w:sz w:val="24"/>
          <w:szCs w:val="32"/>
        </w:rPr>
        <w:t>罗丹霞   马飞桐</w:t>
      </w:r>
    </w:p>
    <w:p>
      <w:pPr>
        <w:spacing w:line="360" w:lineRule="auto"/>
        <w:rPr>
          <w:rFonts w:ascii="宋体" w:hAnsi="宋体" w:cs="宋体"/>
          <w:sz w:val="24"/>
          <w:szCs w:val="32"/>
        </w:rPr>
      </w:pPr>
      <w:r>
        <w:rPr>
          <w:rFonts w:hint="eastAsia" w:ascii="宋体" w:hAnsi="宋体" w:cs="宋体"/>
          <w:sz w:val="24"/>
          <w:szCs w:val="32"/>
        </w:rPr>
        <w:t xml:space="preserve">王雨微   吴秀雯 </w:t>
      </w:r>
      <w:r>
        <w:rPr>
          <w:rFonts w:ascii="宋体" w:hAnsi="宋体" w:cs="宋体"/>
          <w:sz w:val="24"/>
          <w:szCs w:val="32"/>
        </w:rPr>
        <w:t xml:space="preserve">  </w:t>
      </w:r>
      <w:r>
        <w:rPr>
          <w:rFonts w:hint="eastAsia" w:ascii="宋体" w:hAnsi="宋体" w:cs="宋体"/>
          <w:sz w:val="24"/>
          <w:szCs w:val="32"/>
        </w:rPr>
        <w:t xml:space="preserve">萧妍薇   肖亮琴   夏增慧 </w:t>
      </w:r>
      <w:r>
        <w:rPr>
          <w:rFonts w:ascii="宋体" w:hAnsi="宋体" w:cs="宋体"/>
          <w:sz w:val="24"/>
          <w:szCs w:val="32"/>
        </w:rPr>
        <w:t xml:space="preserve">  </w:t>
      </w:r>
      <w:r>
        <w:rPr>
          <w:rFonts w:hint="eastAsia" w:ascii="宋体" w:hAnsi="宋体" w:cs="宋体"/>
          <w:sz w:val="24"/>
          <w:szCs w:val="32"/>
        </w:rPr>
        <w:t xml:space="preserve">郑若希 </w:t>
      </w:r>
      <w:r>
        <w:rPr>
          <w:rFonts w:ascii="宋体" w:hAnsi="宋体" w:cs="宋体"/>
          <w:sz w:val="24"/>
          <w:szCs w:val="32"/>
        </w:rPr>
        <w:t xml:space="preserve">  </w:t>
      </w:r>
      <w:r>
        <w:rPr>
          <w:rFonts w:hint="eastAsia" w:ascii="宋体" w:hAnsi="宋体" w:cs="宋体"/>
          <w:sz w:val="24"/>
          <w:szCs w:val="32"/>
        </w:rPr>
        <w:t>郑钰茵</w:t>
      </w:r>
    </w:p>
    <w:p>
      <w:pPr>
        <w:spacing w:line="360" w:lineRule="auto"/>
        <w:rPr>
          <w:rFonts w:ascii="宋体" w:hAnsi="宋体" w:cs="宋体"/>
          <w:sz w:val="24"/>
          <w:szCs w:val="32"/>
        </w:rPr>
      </w:pPr>
      <w:r>
        <w:rPr>
          <w:rFonts w:hint="eastAsia" w:ascii="宋体" w:hAnsi="宋体" w:cs="宋体"/>
          <w:sz w:val="24"/>
          <w:szCs w:val="32"/>
        </w:rPr>
        <w:t xml:space="preserve">朱福铭 </w:t>
      </w:r>
      <w:r>
        <w:rPr>
          <w:rFonts w:ascii="宋体" w:hAnsi="宋体" w:cs="宋体"/>
          <w:sz w:val="24"/>
          <w:szCs w:val="32"/>
        </w:rPr>
        <w:t xml:space="preserve">  </w:t>
      </w:r>
      <w:r>
        <w:rPr>
          <w:rFonts w:hint="eastAsia" w:ascii="宋体" w:hAnsi="宋体" w:cs="宋体"/>
          <w:sz w:val="24"/>
          <w:szCs w:val="32"/>
        </w:rPr>
        <w:t>黄佶豫譞</w:t>
      </w:r>
    </w:p>
    <w:p>
      <w:pPr>
        <w:spacing w:line="360" w:lineRule="auto"/>
        <w:rPr>
          <w:rFonts w:ascii="宋体" w:hAnsi="宋体" w:cs="宋体"/>
          <w:b/>
          <w:bCs/>
          <w:sz w:val="24"/>
          <w:szCs w:val="32"/>
        </w:rPr>
      </w:pPr>
      <w:r>
        <w:rPr>
          <w:rFonts w:hint="eastAsia" w:ascii="宋体" w:hAnsi="宋体" w:cs="宋体"/>
          <w:b/>
          <w:bCs/>
          <w:sz w:val="24"/>
          <w:szCs w:val="32"/>
        </w:rPr>
        <w:t>2</w:t>
      </w:r>
      <w:r>
        <w:rPr>
          <w:rFonts w:ascii="宋体" w:hAnsi="宋体" w:cs="宋体"/>
          <w:b/>
          <w:bCs/>
          <w:sz w:val="24"/>
          <w:szCs w:val="32"/>
        </w:rPr>
        <w:t>.</w:t>
      </w:r>
      <w:r>
        <w:rPr>
          <w:rFonts w:hint="eastAsia" w:ascii="宋体" w:hAnsi="宋体" w:cs="宋体"/>
          <w:b/>
          <w:bCs/>
          <w:sz w:val="24"/>
          <w:szCs w:val="32"/>
        </w:rPr>
        <w:t>华南农业大学优秀共青团干部</w:t>
      </w:r>
      <w:r>
        <w:rPr>
          <w:rFonts w:hint="eastAsia" w:ascii="宋体" w:hAnsi="宋体"/>
          <w:b/>
          <w:bCs/>
          <w:color w:val="00B050"/>
          <w:sz w:val="24"/>
        </w:rPr>
        <w:t>（加</w:t>
      </w:r>
      <w:r>
        <w:rPr>
          <w:rFonts w:ascii="宋体" w:hAnsi="宋体"/>
          <w:b/>
          <w:bCs/>
          <w:color w:val="00B050"/>
          <w:sz w:val="24"/>
        </w:rPr>
        <w:t>2</w:t>
      </w:r>
      <w:r>
        <w:rPr>
          <w:rFonts w:hint="eastAsia" w:ascii="宋体" w:hAnsi="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石 </w:t>
      </w:r>
      <w:r>
        <w:rPr>
          <w:rFonts w:ascii="宋体" w:hAnsi="宋体" w:cs="宋体"/>
          <w:sz w:val="24"/>
          <w:szCs w:val="32"/>
        </w:rPr>
        <w:t xml:space="preserve"> </w:t>
      </w:r>
      <w:r>
        <w:rPr>
          <w:rFonts w:hint="eastAsia" w:ascii="宋体" w:hAnsi="宋体" w:cs="宋体"/>
          <w:sz w:val="24"/>
          <w:szCs w:val="32"/>
        </w:rPr>
        <w:t xml:space="preserve">昊 </w:t>
      </w:r>
      <w:r>
        <w:rPr>
          <w:rFonts w:ascii="宋体" w:hAnsi="宋体" w:cs="宋体"/>
          <w:sz w:val="24"/>
          <w:szCs w:val="32"/>
        </w:rPr>
        <w:t xml:space="preserve">  </w:t>
      </w:r>
      <w:r>
        <w:rPr>
          <w:rFonts w:hint="eastAsia" w:ascii="宋体" w:hAnsi="宋体" w:cs="宋体"/>
          <w:sz w:val="24"/>
          <w:szCs w:val="32"/>
        </w:rPr>
        <w:t xml:space="preserve">李健智 </w:t>
      </w:r>
      <w:r>
        <w:rPr>
          <w:rFonts w:ascii="宋体" w:hAnsi="宋体" w:cs="宋体"/>
          <w:sz w:val="24"/>
          <w:szCs w:val="32"/>
        </w:rPr>
        <w:t xml:space="preserve">  </w:t>
      </w:r>
      <w:r>
        <w:rPr>
          <w:rFonts w:hint="eastAsia" w:ascii="宋体" w:hAnsi="宋体" w:cs="宋体"/>
          <w:sz w:val="24"/>
          <w:szCs w:val="32"/>
        </w:rPr>
        <w:t xml:space="preserve">林 </w:t>
      </w:r>
      <w:r>
        <w:rPr>
          <w:rFonts w:ascii="宋体" w:hAnsi="宋体" w:cs="宋体"/>
          <w:sz w:val="24"/>
          <w:szCs w:val="32"/>
        </w:rPr>
        <w:t xml:space="preserve"> </w:t>
      </w:r>
      <w:r>
        <w:rPr>
          <w:rFonts w:hint="eastAsia" w:ascii="宋体" w:hAnsi="宋体" w:cs="宋体"/>
          <w:sz w:val="24"/>
          <w:szCs w:val="32"/>
        </w:rPr>
        <w:t xml:space="preserve">娴 </w:t>
      </w:r>
      <w:r>
        <w:rPr>
          <w:rFonts w:ascii="宋体" w:hAnsi="宋体" w:cs="宋体"/>
          <w:sz w:val="24"/>
          <w:szCs w:val="32"/>
        </w:rPr>
        <w:t xml:space="preserve">  </w:t>
      </w:r>
      <w:r>
        <w:rPr>
          <w:rFonts w:hint="eastAsia" w:ascii="宋体" w:hAnsi="宋体" w:cs="宋体"/>
          <w:sz w:val="24"/>
          <w:szCs w:val="32"/>
        </w:rPr>
        <w:t xml:space="preserve">黄婷欣 </w:t>
      </w:r>
      <w:r>
        <w:rPr>
          <w:rFonts w:ascii="宋体" w:hAnsi="宋体" w:cs="宋体"/>
          <w:sz w:val="24"/>
          <w:szCs w:val="32"/>
        </w:rPr>
        <w:t xml:space="preserve">  </w:t>
      </w:r>
      <w:r>
        <w:rPr>
          <w:rFonts w:hint="eastAsia" w:ascii="宋体" w:hAnsi="宋体" w:cs="宋体"/>
          <w:sz w:val="24"/>
          <w:szCs w:val="32"/>
        </w:rPr>
        <w:t xml:space="preserve">刘家琪 </w:t>
      </w:r>
      <w:r>
        <w:rPr>
          <w:rFonts w:ascii="宋体" w:hAnsi="宋体" w:cs="宋体"/>
          <w:sz w:val="24"/>
          <w:szCs w:val="32"/>
        </w:rPr>
        <w:t xml:space="preserve">  </w:t>
      </w:r>
      <w:r>
        <w:rPr>
          <w:rFonts w:hint="eastAsia" w:ascii="宋体" w:hAnsi="宋体" w:cs="宋体"/>
          <w:sz w:val="24"/>
          <w:szCs w:val="32"/>
        </w:rPr>
        <w:t>欧悦彤</w:t>
      </w:r>
    </w:p>
    <w:p>
      <w:pPr>
        <w:spacing w:line="360" w:lineRule="auto"/>
        <w:rPr>
          <w:rFonts w:ascii="宋体" w:hAnsi="宋体" w:cs="宋体"/>
          <w:b/>
          <w:bCs/>
          <w:sz w:val="24"/>
          <w:szCs w:val="32"/>
        </w:rPr>
      </w:pPr>
      <w:r>
        <w:rPr>
          <w:rFonts w:hint="eastAsia" w:ascii="宋体" w:hAnsi="宋体" w:cs="宋体"/>
          <w:b/>
          <w:bCs/>
          <w:sz w:val="24"/>
          <w:szCs w:val="32"/>
        </w:rPr>
        <w:t>3</w:t>
      </w:r>
      <w:r>
        <w:rPr>
          <w:rFonts w:ascii="宋体" w:hAnsi="宋体" w:cs="宋体"/>
          <w:b/>
          <w:bCs/>
          <w:sz w:val="24"/>
          <w:szCs w:val="32"/>
        </w:rPr>
        <w:t>.</w:t>
      </w:r>
      <w:r>
        <w:rPr>
          <w:rFonts w:hint="eastAsia" w:ascii="宋体" w:hAnsi="宋体" w:cs="宋体"/>
          <w:b/>
          <w:bCs/>
          <w:sz w:val="24"/>
          <w:szCs w:val="32"/>
        </w:rPr>
        <w:t>华南农业大学优秀学生骨干</w:t>
      </w:r>
      <w:r>
        <w:rPr>
          <w:rFonts w:hint="eastAsia" w:ascii="宋体" w:hAnsi="宋体"/>
          <w:b/>
          <w:bCs/>
          <w:color w:val="00B050"/>
          <w:sz w:val="24"/>
        </w:rPr>
        <w:t>（加</w:t>
      </w:r>
      <w:r>
        <w:rPr>
          <w:rFonts w:ascii="宋体" w:hAnsi="宋体"/>
          <w:b/>
          <w:bCs/>
          <w:color w:val="00B050"/>
          <w:sz w:val="24"/>
        </w:rPr>
        <w:t>2</w:t>
      </w:r>
      <w:r>
        <w:rPr>
          <w:rFonts w:hint="eastAsia" w:ascii="宋体" w:hAnsi="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卓派民 </w:t>
      </w:r>
      <w:r>
        <w:rPr>
          <w:rFonts w:ascii="宋体" w:hAnsi="宋体" w:cs="宋体"/>
          <w:sz w:val="24"/>
          <w:szCs w:val="32"/>
        </w:rPr>
        <w:t xml:space="preserve">  </w:t>
      </w:r>
      <w:r>
        <w:rPr>
          <w:rFonts w:hint="eastAsia" w:ascii="宋体" w:hAnsi="宋体" w:cs="宋体"/>
          <w:sz w:val="24"/>
          <w:szCs w:val="32"/>
        </w:rPr>
        <w:t xml:space="preserve">张英华 </w:t>
      </w:r>
      <w:r>
        <w:rPr>
          <w:rFonts w:ascii="宋体" w:hAnsi="宋体" w:cs="宋体"/>
          <w:sz w:val="24"/>
          <w:szCs w:val="32"/>
        </w:rPr>
        <w:t xml:space="preserve">  </w:t>
      </w:r>
      <w:r>
        <w:rPr>
          <w:rFonts w:hint="eastAsia" w:ascii="宋体" w:hAnsi="宋体" w:cs="宋体"/>
          <w:sz w:val="24"/>
          <w:szCs w:val="32"/>
        </w:rPr>
        <w:t xml:space="preserve">何睿歆 </w:t>
      </w:r>
      <w:r>
        <w:rPr>
          <w:rFonts w:ascii="宋体" w:hAnsi="宋体" w:cs="宋体"/>
          <w:sz w:val="24"/>
          <w:szCs w:val="32"/>
        </w:rPr>
        <w:t xml:space="preserve">  </w:t>
      </w:r>
      <w:r>
        <w:rPr>
          <w:rFonts w:hint="eastAsia" w:ascii="宋体" w:hAnsi="宋体" w:cs="宋体"/>
          <w:sz w:val="24"/>
          <w:szCs w:val="32"/>
        </w:rPr>
        <w:t xml:space="preserve">潘铭滢 </w:t>
      </w:r>
      <w:r>
        <w:rPr>
          <w:rFonts w:ascii="宋体" w:hAnsi="宋体" w:cs="宋体"/>
          <w:sz w:val="24"/>
          <w:szCs w:val="32"/>
        </w:rPr>
        <w:t xml:space="preserve">  </w:t>
      </w:r>
      <w:r>
        <w:rPr>
          <w:rFonts w:hint="eastAsia" w:ascii="宋体" w:hAnsi="宋体" w:cs="宋体"/>
          <w:sz w:val="24"/>
          <w:szCs w:val="32"/>
        </w:rPr>
        <w:t xml:space="preserve">吴丽红 </w:t>
      </w:r>
      <w:r>
        <w:rPr>
          <w:rFonts w:ascii="宋体" w:hAnsi="宋体" w:cs="宋体"/>
          <w:sz w:val="24"/>
          <w:szCs w:val="32"/>
        </w:rPr>
        <w:t xml:space="preserve">  </w:t>
      </w:r>
      <w:r>
        <w:rPr>
          <w:rFonts w:hint="eastAsia" w:ascii="宋体" w:hAnsi="宋体" w:cs="宋体"/>
          <w:sz w:val="24"/>
          <w:szCs w:val="32"/>
        </w:rPr>
        <w:t xml:space="preserve">杨昕睿   </w:t>
      </w:r>
      <w:r>
        <w:rPr>
          <w:rFonts w:hint="eastAsia" w:ascii="宋体" w:hAnsi="宋体"/>
          <w:sz w:val="24"/>
          <w:szCs w:val="28"/>
          <w:highlight w:val="yellow"/>
        </w:rPr>
        <w:t>林雅怡</w:t>
      </w:r>
    </w:p>
    <w:p>
      <w:pPr>
        <w:spacing w:line="360" w:lineRule="auto"/>
        <w:rPr>
          <w:rFonts w:ascii="宋体" w:hAnsi="宋体" w:cs="宋体"/>
          <w:b/>
          <w:bCs/>
          <w:sz w:val="24"/>
          <w:szCs w:val="32"/>
        </w:rPr>
      </w:pPr>
      <w:r>
        <w:rPr>
          <w:rFonts w:hint="eastAsia" w:ascii="宋体" w:hAnsi="宋体" w:cs="宋体"/>
          <w:b/>
          <w:bCs/>
          <w:sz w:val="24"/>
          <w:szCs w:val="32"/>
        </w:rPr>
        <w:t>4</w:t>
      </w:r>
      <w:r>
        <w:rPr>
          <w:rFonts w:ascii="宋体" w:hAnsi="宋体" w:cs="宋体"/>
          <w:b/>
          <w:bCs/>
          <w:sz w:val="24"/>
          <w:szCs w:val="32"/>
        </w:rPr>
        <w:t>.</w:t>
      </w:r>
      <w:r>
        <w:rPr>
          <w:rFonts w:hint="eastAsia" w:ascii="宋体" w:hAnsi="宋体" w:cs="宋体"/>
          <w:b/>
          <w:bCs/>
          <w:sz w:val="24"/>
          <w:szCs w:val="32"/>
        </w:rPr>
        <w:t>华南农业大学优秀共青团支部</w:t>
      </w:r>
      <w:r>
        <w:rPr>
          <w:rFonts w:hint="eastAsia" w:ascii="宋体" w:hAnsi="宋体"/>
          <w:b/>
          <w:bCs/>
          <w:color w:val="00B050"/>
          <w:sz w:val="24"/>
        </w:rPr>
        <w:t>（加</w:t>
      </w:r>
      <w:r>
        <w:rPr>
          <w:rFonts w:ascii="宋体" w:hAnsi="宋体"/>
          <w:b/>
          <w:bCs/>
          <w:color w:val="00B050"/>
          <w:sz w:val="24"/>
        </w:rPr>
        <w:t>1</w:t>
      </w:r>
      <w:r>
        <w:rPr>
          <w:rFonts w:hint="eastAsia" w:ascii="宋体" w:hAnsi="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共青团华南农业大学食品学院2020级食品科学与工程专业丁颖班支部委员会</w:t>
      </w:r>
    </w:p>
    <w:p>
      <w:pPr>
        <w:spacing w:line="360" w:lineRule="auto"/>
        <w:rPr>
          <w:rFonts w:ascii="宋体" w:hAnsi="宋体" w:cs="宋体"/>
          <w:sz w:val="24"/>
          <w:szCs w:val="32"/>
        </w:rPr>
      </w:pPr>
      <w:r>
        <w:rPr>
          <w:rFonts w:hint="eastAsia" w:ascii="宋体" w:hAnsi="宋体" w:cs="宋体"/>
          <w:sz w:val="24"/>
          <w:szCs w:val="32"/>
        </w:rPr>
        <w:t>共青团华南农业大学食品学院2019级包装工程专业二班支部委员会</w:t>
      </w:r>
    </w:p>
    <w:p>
      <w:pPr>
        <w:spacing w:line="360" w:lineRule="auto"/>
        <w:rPr>
          <w:rFonts w:ascii="宋体" w:hAnsi="宋体" w:cs="宋体"/>
          <w:sz w:val="24"/>
          <w:szCs w:val="32"/>
        </w:rPr>
      </w:pPr>
      <w:r>
        <w:rPr>
          <w:rFonts w:hint="eastAsia" w:ascii="宋体" w:hAnsi="宋体" w:cs="宋体"/>
          <w:sz w:val="24"/>
          <w:szCs w:val="32"/>
        </w:rPr>
        <w:t>共青团华南农业大学食品学院2019级包装工程专业一班支部委员会</w:t>
      </w:r>
    </w:p>
    <w:p>
      <w:pPr>
        <w:spacing w:line="360" w:lineRule="auto"/>
        <w:rPr>
          <w:rFonts w:ascii="宋体" w:hAnsi="宋体" w:cs="宋体"/>
          <w:sz w:val="24"/>
          <w:szCs w:val="32"/>
        </w:rPr>
      </w:pPr>
      <w:r>
        <w:rPr>
          <w:rFonts w:hint="eastAsia" w:ascii="宋体" w:hAnsi="宋体" w:cs="宋体"/>
          <w:sz w:val="24"/>
          <w:szCs w:val="32"/>
        </w:rPr>
        <w:t>共青团华南农业大学食品学院2019级生物工程三班支部委员会</w:t>
      </w:r>
    </w:p>
    <w:p>
      <w:pPr>
        <w:spacing w:line="360" w:lineRule="auto"/>
        <w:rPr>
          <w:rFonts w:ascii="宋体" w:hAnsi="宋体" w:cs="宋体"/>
          <w:sz w:val="24"/>
          <w:szCs w:val="32"/>
        </w:rPr>
      </w:pPr>
      <w:r>
        <w:rPr>
          <w:rFonts w:hint="eastAsia" w:ascii="宋体" w:hAnsi="宋体" w:cs="宋体"/>
          <w:sz w:val="24"/>
          <w:szCs w:val="32"/>
        </w:rPr>
        <w:t>共青团华南农业大学食品学院2019级食品科学与工程专业四班支部委员会</w:t>
      </w:r>
    </w:p>
    <w:p>
      <w:pPr>
        <w:spacing w:line="360" w:lineRule="auto"/>
        <w:rPr>
          <w:rFonts w:ascii="宋体" w:hAnsi="宋体" w:cs="宋体"/>
          <w:sz w:val="24"/>
          <w:szCs w:val="32"/>
        </w:rPr>
      </w:pPr>
      <w:r>
        <w:rPr>
          <w:rFonts w:hint="eastAsia" w:ascii="宋体" w:hAnsi="宋体" w:cs="宋体"/>
          <w:sz w:val="24"/>
          <w:szCs w:val="32"/>
        </w:rPr>
        <w:t>共青团华南农业大学食品学院2020级包装工程二班支部委员会</w:t>
      </w:r>
    </w:p>
    <w:p>
      <w:pPr>
        <w:spacing w:line="360" w:lineRule="auto"/>
        <w:rPr>
          <w:rFonts w:ascii="宋体" w:hAnsi="宋体" w:cs="宋体"/>
          <w:sz w:val="24"/>
          <w:szCs w:val="32"/>
        </w:rPr>
      </w:pPr>
      <w:r>
        <w:rPr>
          <w:rFonts w:hint="eastAsia" w:ascii="宋体" w:hAnsi="宋体" w:cs="宋体"/>
          <w:sz w:val="24"/>
          <w:szCs w:val="32"/>
        </w:rPr>
        <w:t>共青团华南农业大学食品学院2020级食品科学与工程专业四班支部委员会</w:t>
      </w:r>
    </w:p>
    <w:p>
      <w:pPr>
        <w:spacing w:line="360" w:lineRule="auto"/>
        <w:rPr>
          <w:rFonts w:ascii="宋体" w:hAnsi="宋体" w:cs="宋体"/>
          <w:sz w:val="24"/>
          <w:szCs w:val="32"/>
        </w:rPr>
      </w:pPr>
      <w:r>
        <w:rPr>
          <w:rFonts w:hint="eastAsia" w:ascii="宋体" w:hAnsi="宋体" w:cs="宋体"/>
          <w:sz w:val="24"/>
          <w:szCs w:val="32"/>
        </w:rPr>
        <w:t>共青团华南农业大学食品学院2020级食品质量与安全专业三班支部委员会</w:t>
      </w:r>
    </w:p>
    <w:p>
      <w:pPr>
        <w:spacing w:line="360" w:lineRule="auto"/>
        <w:rPr>
          <w:rFonts w:ascii="宋体" w:hAnsi="宋体" w:cs="宋体"/>
          <w:b/>
          <w:bCs/>
          <w:sz w:val="24"/>
          <w:szCs w:val="32"/>
        </w:rPr>
      </w:pPr>
      <w:r>
        <w:rPr>
          <w:rFonts w:hint="eastAsia" w:ascii="宋体" w:hAnsi="宋体" w:cs="宋体"/>
          <w:b/>
          <w:bCs/>
          <w:sz w:val="24"/>
          <w:szCs w:val="32"/>
        </w:rPr>
        <w:t>5．华南农业大学“志愿服务之星”</w:t>
      </w:r>
      <w:r>
        <w:rPr>
          <w:rFonts w:hint="eastAsia" w:ascii="宋体" w:hAnsi="宋体"/>
          <w:b/>
          <w:bCs/>
          <w:color w:val="00B050"/>
          <w:sz w:val="24"/>
        </w:rPr>
        <w:t>（加1分/人）</w:t>
      </w:r>
    </w:p>
    <w:p>
      <w:pPr>
        <w:spacing w:line="360" w:lineRule="auto"/>
        <w:rPr>
          <w:rFonts w:ascii="宋体" w:hAnsi="宋体" w:cs="宋体"/>
          <w:sz w:val="24"/>
          <w:szCs w:val="32"/>
        </w:rPr>
      </w:pPr>
      <w:r>
        <w:rPr>
          <w:rFonts w:hint="eastAsia" w:ascii="宋体" w:hAnsi="宋体" w:cs="宋体"/>
          <w:sz w:val="24"/>
          <w:szCs w:val="32"/>
        </w:rPr>
        <w:t>黄金栏</w:t>
      </w:r>
    </w:p>
    <w:p>
      <w:pPr>
        <w:spacing w:line="360" w:lineRule="auto"/>
        <w:rPr>
          <w:rFonts w:ascii="宋体" w:hAnsi="宋体" w:cs="宋体"/>
          <w:b/>
          <w:bCs/>
          <w:sz w:val="24"/>
          <w:szCs w:val="32"/>
        </w:rPr>
      </w:pPr>
      <w:r>
        <w:rPr>
          <w:rFonts w:hint="eastAsia" w:ascii="宋体" w:hAnsi="宋体" w:cs="宋体"/>
          <w:b/>
          <w:bCs/>
          <w:sz w:val="24"/>
          <w:szCs w:val="32"/>
        </w:rPr>
        <w:t>6</w:t>
      </w:r>
      <w:r>
        <w:rPr>
          <w:rFonts w:ascii="宋体" w:hAnsi="宋体" w:cs="宋体"/>
          <w:b/>
          <w:bCs/>
          <w:sz w:val="24"/>
          <w:szCs w:val="32"/>
        </w:rPr>
        <w:t>.</w:t>
      </w:r>
      <w:r>
        <w:rPr>
          <w:rFonts w:hint="eastAsia" w:ascii="宋体" w:hAnsi="宋体" w:cs="宋体"/>
          <w:b/>
          <w:bCs/>
          <w:sz w:val="24"/>
          <w:szCs w:val="32"/>
        </w:rPr>
        <w:t>华南农业大学“五四红旗团委”</w:t>
      </w:r>
      <w:r>
        <w:rPr>
          <w:rFonts w:hint="eastAsia" w:ascii="宋体" w:hAnsi="宋体"/>
          <w:b/>
          <w:bCs/>
          <w:color w:val="00B050"/>
          <w:sz w:val="24"/>
        </w:rPr>
        <w:t>（加</w:t>
      </w:r>
      <w:r>
        <w:rPr>
          <w:rFonts w:ascii="宋体" w:hAnsi="宋体"/>
          <w:b/>
          <w:bCs/>
          <w:color w:val="00B050"/>
          <w:sz w:val="24"/>
        </w:rPr>
        <w:t>1</w:t>
      </w:r>
      <w:r>
        <w:rPr>
          <w:rFonts w:hint="eastAsia" w:ascii="宋体" w:hAnsi="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石 </w:t>
      </w:r>
      <w:r>
        <w:rPr>
          <w:rFonts w:ascii="宋体" w:hAnsi="宋体" w:cs="宋体"/>
          <w:sz w:val="24"/>
          <w:szCs w:val="32"/>
        </w:rPr>
        <w:t xml:space="preserve"> </w:t>
      </w:r>
      <w:r>
        <w:rPr>
          <w:rFonts w:hint="eastAsia" w:ascii="宋体" w:hAnsi="宋体" w:cs="宋体"/>
          <w:sz w:val="24"/>
          <w:szCs w:val="32"/>
        </w:rPr>
        <w:t xml:space="preserve">昊 </w:t>
      </w:r>
      <w:r>
        <w:rPr>
          <w:rFonts w:ascii="宋体" w:hAnsi="宋体" w:cs="宋体"/>
          <w:sz w:val="24"/>
          <w:szCs w:val="32"/>
        </w:rPr>
        <w:t xml:space="preserve">  </w:t>
      </w:r>
      <w:r>
        <w:rPr>
          <w:rFonts w:hint="eastAsia" w:ascii="宋体" w:hAnsi="宋体" w:cs="宋体"/>
          <w:sz w:val="24"/>
          <w:szCs w:val="32"/>
        </w:rPr>
        <w:t xml:space="preserve">林 </w:t>
      </w:r>
      <w:r>
        <w:rPr>
          <w:rFonts w:ascii="宋体" w:hAnsi="宋体" w:cs="宋体"/>
          <w:sz w:val="24"/>
          <w:szCs w:val="32"/>
        </w:rPr>
        <w:t xml:space="preserve"> </w:t>
      </w:r>
      <w:r>
        <w:rPr>
          <w:rFonts w:hint="eastAsia" w:ascii="宋体" w:hAnsi="宋体" w:cs="宋体"/>
          <w:sz w:val="24"/>
          <w:szCs w:val="32"/>
        </w:rPr>
        <w:t xml:space="preserve">娴 </w:t>
      </w:r>
      <w:r>
        <w:rPr>
          <w:rFonts w:ascii="宋体" w:hAnsi="宋体" w:cs="宋体"/>
          <w:sz w:val="24"/>
          <w:szCs w:val="32"/>
        </w:rPr>
        <w:t xml:space="preserve">  </w:t>
      </w:r>
      <w:r>
        <w:rPr>
          <w:rFonts w:hint="eastAsia" w:ascii="宋体" w:hAnsi="宋体" w:cs="宋体"/>
          <w:sz w:val="24"/>
          <w:szCs w:val="32"/>
        </w:rPr>
        <w:t xml:space="preserve">李健智 </w:t>
      </w:r>
      <w:r>
        <w:rPr>
          <w:rFonts w:ascii="宋体" w:hAnsi="宋体" w:cs="宋体"/>
          <w:sz w:val="24"/>
          <w:szCs w:val="32"/>
        </w:rPr>
        <w:t xml:space="preserve">  </w:t>
      </w:r>
      <w:r>
        <w:rPr>
          <w:rFonts w:hint="eastAsia" w:ascii="宋体" w:hAnsi="宋体" w:cs="宋体"/>
          <w:sz w:val="24"/>
          <w:szCs w:val="32"/>
        </w:rPr>
        <w:t xml:space="preserve">黄雨欣 </w:t>
      </w:r>
      <w:r>
        <w:rPr>
          <w:rFonts w:ascii="宋体" w:hAnsi="宋体" w:cs="宋体"/>
          <w:sz w:val="24"/>
          <w:szCs w:val="32"/>
        </w:rPr>
        <w:t xml:space="preserve">  </w:t>
      </w:r>
      <w:r>
        <w:rPr>
          <w:rFonts w:hint="eastAsia" w:ascii="宋体" w:hAnsi="宋体" w:cs="宋体"/>
          <w:sz w:val="24"/>
          <w:szCs w:val="32"/>
        </w:rPr>
        <w:t xml:space="preserve">叶钰伟 </w:t>
      </w:r>
      <w:r>
        <w:rPr>
          <w:rFonts w:ascii="宋体" w:hAnsi="宋体" w:cs="宋体"/>
          <w:sz w:val="24"/>
          <w:szCs w:val="32"/>
        </w:rPr>
        <w:t xml:space="preserve">  </w:t>
      </w:r>
      <w:r>
        <w:rPr>
          <w:rFonts w:hint="eastAsia" w:ascii="宋体" w:hAnsi="宋体" w:cs="宋体"/>
          <w:sz w:val="24"/>
          <w:szCs w:val="32"/>
        </w:rPr>
        <w:t xml:space="preserve">陈采妮 </w:t>
      </w:r>
      <w:r>
        <w:rPr>
          <w:rFonts w:ascii="宋体" w:hAnsi="宋体" w:cs="宋体"/>
          <w:sz w:val="24"/>
          <w:szCs w:val="32"/>
        </w:rPr>
        <w:t xml:space="preserve">  </w:t>
      </w:r>
      <w:r>
        <w:rPr>
          <w:rFonts w:hint="eastAsia" w:ascii="宋体" w:hAnsi="宋体" w:cs="宋体"/>
          <w:sz w:val="24"/>
          <w:szCs w:val="32"/>
        </w:rPr>
        <w:t>郭思裕</w:t>
      </w:r>
    </w:p>
    <w:p>
      <w:pPr>
        <w:spacing w:line="360" w:lineRule="auto"/>
        <w:rPr>
          <w:rFonts w:ascii="宋体" w:hAnsi="宋体" w:cs="宋体"/>
          <w:sz w:val="24"/>
          <w:szCs w:val="32"/>
        </w:rPr>
      </w:pPr>
      <w:r>
        <w:rPr>
          <w:rFonts w:hint="eastAsia" w:ascii="宋体" w:hAnsi="宋体" w:cs="宋体"/>
          <w:sz w:val="24"/>
          <w:szCs w:val="32"/>
        </w:rPr>
        <w:t xml:space="preserve">陈  榕 </w:t>
      </w:r>
      <w:r>
        <w:rPr>
          <w:rFonts w:ascii="宋体" w:hAnsi="宋体" w:cs="宋体"/>
          <w:sz w:val="24"/>
          <w:szCs w:val="32"/>
        </w:rPr>
        <w:t xml:space="preserve">  </w:t>
      </w:r>
      <w:r>
        <w:rPr>
          <w:rFonts w:hint="eastAsia" w:ascii="宋体" w:hAnsi="宋体" w:cs="宋体"/>
          <w:sz w:val="24"/>
          <w:szCs w:val="32"/>
        </w:rPr>
        <w:t xml:space="preserve">李淑琪 </w:t>
      </w:r>
      <w:r>
        <w:rPr>
          <w:rFonts w:ascii="宋体" w:hAnsi="宋体" w:cs="宋体"/>
          <w:sz w:val="24"/>
          <w:szCs w:val="32"/>
        </w:rPr>
        <w:t xml:space="preserve">  </w:t>
      </w:r>
      <w:r>
        <w:rPr>
          <w:rFonts w:hint="eastAsia" w:ascii="宋体" w:hAnsi="宋体" w:cs="宋体"/>
          <w:sz w:val="24"/>
          <w:szCs w:val="32"/>
        </w:rPr>
        <w:t xml:space="preserve">廖俊榕 </w:t>
      </w:r>
      <w:r>
        <w:rPr>
          <w:rFonts w:ascii="宋体" w:hAnsi="宋体" w:cs="宋体"/>
          <w:sz w:val="24"/>
          <w:szCs w:val="32"/>
        </w:rPr>
        <w:t xml:space="preserve">  </w:t>
      </w:r>
      <w:r>
        <w:rPr>
          <w:rFonts w:hint="eastAsia" w:ascii="宋体" w:hAnsi="宋体" w:cs="宋体"/>
          <w:sz w:val="24"/>
          <w:szCs w:val="32"/>
        </w:rPr>
        <w:t xml:space="preserve">谢菀然 </w:t>
      </w:r>
      <w:r>
        <w:rPr>
          <w:rFonts w:ascii="宋体" w:hAnsi="宋体" w:cs="宋体"/>
          <w:sz w:val="24"/>
          <w:szCs w:val="32"/>
        </w:rPr>
        <w:t xml:space="preserve">  </w:t>
      </w:r>
      <w:r>
        <w:rPr>
          <w:rFonts w:hint="eastAsia" w:ascii="宋体" w:hAnsi="宋体" w:cs="宋体"/>
          <w:sz w:val="24"/>
          <w:szCs w:val="32"/>
        </w:rPr>
        <w:t xml:space="preserve">袁玉坤 </w:t>
      </w:r>
      <w:r>
        <w:rPr>
          <w:rFonts w:ascii="宋体" w:hAnsi="宋体" w:cs="宋体"/>
          <w:sz w:val="24"/>
          <w:szCs w:val="32"/>
        </w:rPr>
        <w:t xml:space="preserve">  </w:t>
      </w:r>
      <w:r>
        <w:rPr>
          <w:rFonts w:hint="eastAsia" w:ascii="宋体" w:hAnsi="宋体" w:cs="宋体"/>
          <w:sz w:val="24"/>
          <w:szCs w:val="32"/>
        </w:rPr>
        <w:t xml:space="preserve">黄宇航 </w:t>
      </w:r>
      <w:r>
        <w:rPr>
          <w:rFonts w:ascii="宋体" w:hAnsi="宋体" w:cs="宋体"/>
          <w:sz w:val="24"/>
          <w:szCs w:val="32"/>
        </w:rPr>
        <w:t xml:space="preserve">  </w:t>
      </w:r>
      <w:r>
        <w:rPr>
          <w:rFonts w:hint="eastAsia" w:ascii="宋体" w:hAnsi="宋体" w:cs="宋体"/>
          <w:sz w:val="24"/>
          <w:szCs w:val="32"/>
        </w:rPr>
        <w:t>于  青</w:t>
      </w:r>
    </w:p>
    <w:p>
      <w:pPr>
        <w:spacing w:line="360" w:lineRule="auto"/>
        <w:rPr>
          <w:rFonts w:ascii="宋体" w:hAnsi="宋体" w:cs="宋体"/>
          <w:sz w:val="24"/>
          <w:szCs w:val="32"/>
        </w:rPr>
      </w:pPr>
      <w:r>
        <w:rPr>
          <w:rFonts w:hint="eastAsia" w:ascii="宋体" w:hAnsi="宋体" w:cs="宋体"/>
          <w:sz w:val="24"/>
          <w:szCs w:val="32"/>
        </w:rPr>
        <w:t xml:space="preserve">吕艾平 </w:t>
      </w:r>
      <w:r>
        <w:rPr>
          <w:rFonts w:ascii="宋体" w:hAnsi="宋体" w:cs="宋体"/>
          <w:sz w:val="24"/>
          <w:szCs w:val="32"/>
        </w:rPr>
        <w:t xml:space="preserve">  </w:t>
      </w:r>
      <w:r>
        <w:rPr>
          <w:rFonts w:hint="eastAsia" w:ascii="宋体" w:hAnsi="宋体" w:cs="宋体"/>
          <w:sz w:val="24"/>
          <w:szCs w:val="32"/>
        </w:rPr>
        <w:t xml:space="preserve">张子彦 </w:t>
      </w:r>
      <w:r>
        <w:rPr>
          <w:rFonts w:ascii="宋体" w:hAnsi="宋体" w:cs="宋体"/>
          <w:sz w:val="24"/>
          <w:szCs w:val="32"/>
        </w:rPr>
        <w:t xml:space="preserve">  </w:t>
      </w:r>
      <w:r>
        <w:rPr>
          <w:rFonts w:hint="eastAsia" w:ascii="宋体" w:hAnsi="宋体" w:cs="宋体"/>
          <w:sz w:val="24"/>
          <w:szCs w:val="32"/>
        </w:rPr>
        <w:t xml:space="preserve">郑希武 </w:t>
      </w:r>
      <w:r>
        <w:rPr>
          <w:rFonts w:ascii="宋体" w:hAnsi="宋体" w:cs="宋体"/>
          <w:sz w:val="24"/>
          <w:szCs w:val="32"/>
        </w:rPr>
        <w:t xml:space="preserve">  </w:t>
      </w:r>
      <w:r>
        <w:rPr>
          <w:rFonts w:hint="eastAsia" w:ascii="宋体" w:hAnsi="宋体" w:cs="宋体"/>
          <w:sz w:val="24"/>
          <w:szCs w:val="32"/>
        </w:rPr>
        <w:t xml:space="preserve">邹  雨 </w:t>
      </w:r>
      <w:r>
        <w:rPr>
          <w:rFonts w:ascii="宋体" w:hAnsi="宋体" w:cs="宋体"/>
          <w:sz w:val="24"/>
          <w:szCs w:val="32"/>
        </w:rPr>
        <w:t xml:space="preserve">  </w:t>
      </w:r>
      <w:r>
        <w:rPr>
          <w:rFonts w:hint="eastAsia" w:ascii="宋体" w:hAnsi="宋体" w:cs="宋体"/>
          <w:sz w:val="24"/>
          <w:szCs w:val="32"/>
        </w:rPr>
        <w:t xml:space="preserve">陈晓欣 </w:t>
      </w:r>
      <w:r>
        <w:rPr>
          <w:rFonts w:ascii="宋体" w:hAnsi="宋体" w:cs="宋体"/>
          <w:sz w:val="24"/>
          <w:szCs w:val="32"/>
        </w:rPr>
        <w:t xml:space="preserve">  </w:t>
      </w:r>
      <w:r>
        <w:rPr>
          <w:rFonts w:hint="eastAsia" w:ascii="宋体" w:hAnsi="宋体" w:cs="宋体"/>
          <w:sz w:val="24"/>
          <w:szCs w:val="32"/>
        </w:rPr>
        <w:t xml:space="preserve">黄  腾 </w:t>
      </w:r>
      <w:r>
        <w:rPr>
          <w:rFonts w:ascii="宋体" w:hAnsi="宋体" w:cs="宋体"/>
          <w:sz w:val="24"/>
          <w:szCs w:val="32"/>
        </w:rPr>
        <w:t xml:space="preserve">  </w:t>
      </w:r>
      <w:r>
        <w:rPr>
          <w:rFonts w:hint="eastAsia" w:ascii="宋体" w:hAnsi="宋体" w:cs="宋体"/>
          <w:sz w:val="24"/>
          <w:szCs w:val="32"/>
        </w:rPr>
        <w:t>江倩如</w:t>
      </w:r>
    </w:p>
    <w:p>
      <w:pPr>
        <w:spacing w:line="360" w:lineRule="auto"/>
        <w:rPr>
          <w:rFonts w:ascii="宋体" w:hAnsi="宋体" w:cs="宋体"/>
          <w:sz w:val="24"/>
          <w:szCs w:val="32"/>
        </w:rPr>
      </w:pPr>
      <w:r>
        <w:rPr>
          <w:rFonts w:hint="eastAsia" w:ascii="宋体" w:hAnsi="宋体" w:cs="宋体"/>
          <w:sz w:val="24"/>
          <w:szCs w:val="32"/>
        </w:rPr>
        <w:t xml:space="preserve">罗梓烨 </w:t>
      </w:r>
      <w:r>
        <w:rPr>
          <w:rFonts w:ascii="宋体" w:hAnsi="宋体" w:cs="宋体"/>
          <w:sz w:val="24"/>
          <w:szCs w:val="32"/>
        </w:rPr>
        <w:t xml:space="preserve">  </w:t>
      </w:r>
      <w:r>
        <w:rPr>
          <w:rFonts w:hint="eastAsia" w:ascii="宋体" w:hAnsi="宋体" w:cs="宋体"/>
          <w:sz w:val="24"/>
          <w:szCs w:val="32"/>
        </w:rPr>
        <w:t xml:space="preserve">曹思颖 </w:t>
      </w:r>
      <w:r>
        <w:rPr>
          <w:rFonts w:ascii="宋体" w:hAnsi="宋体" w:cs="宋体"/>
          <w:sz w:val="24"/>
          <w:szCs w:val="32"/>
        </w:rPr>
        <w:t xml:space="preserve">  </w:t>
      </w:r>
      <w:r>
        <w:rPr>
          <w:rFonts w:hint="eastAsia" w:ascii="宋体" w:hAnsi="宋体" w:cs="宋体"/>
          <w:sz w:val="24"/>
          <w:szCs w:val="32"/>
        </w:rPr>
        <w:t xml:space="preserve">黄熙琳 </w:t>
      </w:r>
      <w:r>
        <w:rPr>
          <w:rFonts w:ascii="宋体" w:hAnsi="宋体" w:cs="宋体"/>
          <w:sz w:val="24"/>
          <w:szCs w:val="32"/>
        </w:rPr>
        <w:t xml:space="preserve">  </w:t>
      </w:r>
      <w:r>
        <w:rPr>
          <w:rFonts w:hint="eastAsia" w:ascii="宋体" w:hAnsi="宋体" w:cs="宋体"/>
          <w:sz w:val="24"/>
          <w:szCs w:val="32"/>
        </w:rPr>
        <w:t xml:space="preserve">张雅倩 </w:t>
      </w:r>
      <w:r>
        <w:rPr>
          <w:rFonts w:ascii="宋体" w:hAnsi="宋体" w:cs="宋体"/>
          <w:sz w:val="24"/>
          <w:szCs w:val="32"/>
        </w:rPr>
        <w:t xml:space="preserve">  </w:t>
      </w:r>
      <w:r>
        <w:rPr>
          <w:rFonts w:hint="eastAsia" w:ascii="宋体" w:hAnsi="宋体" w:cs="宋体"/>
          <w:sz w:val="24"/>
          <w:szCs w:val="32"/>
        </w:rPr>
        <w:t>薛天岭   蔡海晴   邓梓锐</w:t>
      </w:r>
    </w:p>
    <w:p>
      <w:pPr>
        <w:spacing w:line="360" w:lineRule="auto"/>
        <w:rPr>
          <w:rFonts w:ascii="宋体" w:hAnsi="宋体" w:cs="宋体"/>
          <w:sz w:val="24"/>
          <w:szCs w:val="32"/>
        </w:rPr>
      </w:pPr>
      <w:r>
        <w:rPr>
          <w:rFonts w:hint="eastAsia" w:ascii="宋体" w:hAnsi="宋体" w:cs="宋体"/>
          <w:sz w:val="24"/>
          <w:szCs w:val="32"/>
        </w:rPr>
        <w:t xml:space="preserve">李昊城   郑少东   蔡坤鹏   李  楷 </w:t>
      </w:r>
      <w:r>
        <w:rPr>
          <w:rFonts w:ascii="宋体" w:hAnsi="宋体" w:cs="宋体"/>
          <w:sz w:val="24"/>
          <w:szCs w:val="32"/>
        </w:rPr>
        <w:t xml:space="preserve">  </w:t>
      </w:r>
      <w:r>
        <w:rPr>
          <w:rFonts w:hint="eastAsia" w:ascii="宋体" w:hAnsi="宋体" w:cs="宋体"/>
          <w:sz w:val="24"/>
          <w:szCs w:val="32"/>
        </w:rPr>
        <w:t xml:space="preserve">黎施欣   吴琦彤 </w:t>
      </w:r>
      <w:r>
        <w:rPr>
          <w:rFonts w:ascii="宋体" w:hAnsi="宋体" w:cs="宋体"/>
          <w:sz w:val="24"/>
          <w:szCs w:val="32"/>
        </w:rPr>
        <w:t xml:space="preserve">  </w:t>
      </w:r>
      <w:r>
        <w:rPr>
          <w:rFonts w:hint="eastAsia" w:ascii="宋体" w:hAnsi="宋体" w:cs="宋体"/>
          <w:sz w:val="24"/>
          <w:szCs w:val="32"/>
        </w:rPr>
        <w:t>祝  屹</w:t>
      </w:r>
    </w:p>
    <w:p>
      <w:pPr>
        <w:spacing w:line="360" w:lineRule="auto"/>
        <w:rPr>
          <w:rFonts w:ascii="宋体" w:hAnsi="宋体" w:cs="宋体"/>
          <w:sz w:val="24"/>
          <w:szCs w:val="32"/>
        </w:rPr>
      </w:pPr>
      <w:r>
        <w:rPr>
          <w:rFonts w:hint="eastAsia" w:ascii="宋体" w:hAnsi="宋体" w:cs="宋体"/>
          <w:sz w:val="24"/>
          <w:szCs w:val="32"/>
        </w:rPr>
        <w:t>陈珺以   韩  添   吴姗姗   刘绘锦   罗逸轩   欧悦彤   舒沛佳</w:t>
      </w:r>
    </w:p>
    <w:p>
      <w:pPr>
        <w:spacing w:line="360" w:lineRule="auto"/>
        <w:rPr>
          <w:rFonts w:ascii="宋体" w:hAnsi="宋体" w:cs="宋体"/>
          <w:sz w:val="24"/>
          <w:szCs w:val="32"/>
        </w:rPr>
      </w:pPr>
      <w:r>
        <w:rPr>
          <w:rFonts w:hint="eastAsia" w:ascii="宋体" w:hAnsi="宋体" w:cs="宋体"/>
          <w:sz w:val="24"/>
          <w:szCs w:val="32"/>
        </w:rPr>
        <w:t>涂鑫怡   杨运凡   陈晨霖   林楷茗   林  桐   曾可异   陈嘉然</w:t>
      </w:r>
    </w:p>
    <w:p>
      <w:pPr>
        <w:spacing w:line="360" w:lineRule="auto"/>
        <w:rPr>
          <w:rFonts w:ascii="宋体" w:hAnsi="宋体" w:cs="宋体"/>
          <w:sz w:val="24"/>
          <w:szCs w:val="32"/>
        </w:rPr>
      </w:pPr>
      <w:r>
        <w:rPr>
          <w:rFonts w:hint="eastAsia" w:ascii="宋体" w:hAnsi="宋体" w:cs="宋体"/>
          <w:sz w:val="24"/>
          <w:szCs w:val="32"/>
        </w:rPr>
        <w:t>郭斯洲   黄腾达   林瀚粤   陆嘉仪   孙若欣   陈权锋   江坤钰</w:t>
      </w:r>
    </w:p>
    <w:p>
      <w:pPr>
        <w:spacing w:line="360" w:lineRule="auto"/>
        <w:rPr>
          <w:rFonts w:ascii="宋体" w:hAnsi="宋体" w:cs="宋体"/>
          <w:sz w:val="24"/>
          <w:szCs w:val="32"/>
        </w:rPr>
      </w:pPr>
      <w:r>
        <w:rPr>
          <w:rFonts w:hint="eastAsia" w:ascii="宋体" w:hAnsi="宋体" w:cs="宋体"/>
          <w:sz w:val="24"/>
          <w:szCs w:val="32"/>
        </w:rPr>
        <w:t>刘杰琪   宋思思   吴紫云   邹慧珊   梁欣琪   林  玲   林咏欣</w:t>
      </w:r>
    </w:p>
    <w:p>
      <w:pPr>
        <w:spacing w:line="360" w:lineRule="auto"/>
        <w:rPr>
          <w:rFonts w:ascii="宋体" w:hAnsi="宋体" w:cs="宋体"/>
          <w:sz w:val="24"/>
          <w:szCs w:val="32"/>
        </w:rPr>
      </w:pPr>
      <w:r>
        <w:rPr>
          <w:rFonts w:hint="eastAsia" w:ascii="宋体" w:hAnsi="宋体" w:cs="宋体"/>
          <w:sz w:val="24"/>
          <w:szCs w:val="32"/>
        </w:rPr>
        <w:t>王重锡   肖光利   余宗朗   陈始龙   耿任芊   黄炜棋   卢  珍</w:t>
      </w:r>
    </w:p>
    <w:p>
      <w:pPr>
        <w:spacing w:line="360" w:lineRule="auto"/>
        <w:rPr>
          <w:rFonts w:ascii="宋体" w:hAnsi="宋体" w:cs="宋体"/>
          <w:sz w:val="24"/>
          <w:szCs w:val="32"/>
        </w:rPr>
      </w:pPr>
      <w:r>
        <w:rPr>
          <w:rFonts w:hint="eastAsia" w:ascii="宋体" w:hAnsi="宋体" w:cs="宋体"/>
          <w:sz w:val="24"/>
          <w:szCs w:val="32"/>
        </w:rPr>
        <w:t xml:space="preserve">麦敬桓   林锦欣 </w:t>
      </w:r>
      <w:r>
        <w:rPr>
          <w:rFonts w:ascii="宋体" w:hAnsi="宋体" w:cs="宋体"/>
          <w:sz w:val="24"/>
          <w:szCs w:val="32"/>
        </w:rPr>
        <w:t xml:space="preserve">  </w:t>
      </w:r>
      <w:r>
        <w:rPr>
          <w:rFonts w:hint="eastAsia" w:ascii="宋体" w:hAnsi="宋体" w:cs="宋体"/>
          <w:sz w:val="24"/>
          <w:szCs w:val="32"/>
        </w:rPr>
        <w:t>吴芊桦   谢东恒   郑茜尹   周恩芳</w:t>
      </w:r>
    </w:p>
    <w:p>
      <w:pPr>
        <w:spacing w:line="360" w:lineRule="auto"/>
        <w:rPr>
          <w:rFonts w:ascii="宋体" w:hAnsi="宋体" w:cs="宋体"/>
          <w:b/>
          <w:bCs/>
          <w:sz w:val="24"/>
          <w:szCs w:val="32"/>
        </w:rPr>
      </w:pPr>
      <w:r>
        <w:rPr>
          <w:rFonts w:ascii="宋体" w:hAnsi="宋体" w:cs="宋体"/>
          <w:b/>
          <w:bCs/>
          <w:sz w:val="24"/>
          <w:szCs w:val="32"/>
        </w:rPr>
        <w:t>7.</w:t>
      </w:r>
      <w:r>
        <w:rPr>
          <w:rFonts w:hint="eastAsia" w:ascii="宋体" w:hAnsi="宋体" w:cs="宋体"/>
          <w:b/>
          <w:bCs/>
          <w:sz w:val="24"/>
          <w:szCs w:val="32"/>
        </w:rPr>
        <w:t>华南农业大学“红旗学生会标兵”</w:t>
      </w:r>
      <w:r>
        <w:rPr>
          <w:rFonts w:hint="eastAsia" w:ascii="宋体" w:hAnsi="宋体"/>
          <w:b/>
          <w:bCs/>
          <w:color w:val="00B050"/>
          <w:sz w:val="24"/>
        </w:rPr>
        <w:t>（加</w:t>
      </w:r>
      <w:r>
        <w:rPr>
          <w:rFonts w:ascii="宋体" w:hAnsi="宋体"/>
          <w:b/>
          <w:bCs/>
          <w:color w:val="00B050"/>
          <w:sz w:val="24"/>
        </w:rPr>
        <w:t>1</w:t>
      </w:r>
      <w:r>
        <w:rPr>
          <w:rFonts w:hint="eastAsia" w:ascii="宋体" w:hAnsi="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卓派民 </w:t>
      </w:r>
      <w:r>
        <w:rPr>
          <w:rFonts w:ascii="宋体" w:hAnsi="宋体" w:cs="宋体"/>
          <w:sz w:val="24"/>
          <w:szCs w:val="32"/>
        </w:rPr>
        <w:t xml:space="preserve">  </w:t>
      </w:r>
      <w:r>
        <w:rPr>
          <w:rFonts w:hint="eastAsia" w:ascii="宋体" w:hAnsi="宋体" w:cs="宋体"/>
          <w:sz w:val="24"/>
          <w:szCs w:val="32"/>
        </w:rPr>
        <w:t xml:space="preserve">梁泓波 </w:t>
      </w:r>
      <w:r>
        <w:rPr>
          <w:rFonts w:ascii="宋体" w:hAnsi="宋体" w:cs="宋体"/>
          <w:sz w:val="24"/>
          <w:szCs w:val="32"/>
        </w:rPr>
        <w:t xml:space="preserve">  </w:t>
      </w:r>
      <w:r>
        <w:rPr>
          <w:rFonts w:hint="eastAsia" w:ascii="宋体" w:hAnsi="宋体" w:cs="宋体"/>
          <w:sz w:val="24"/>
          <w:szCs w:val="32"/>
        </w:rPr>
        <w:t>吴宇浩   张英华   麦基好   魏建奇   黄佶豫譞</w:t>
      </w:r>
    </w:p>
    <w:p>
      <w:pPr>
        <w:spacing w:line="360" w:lineRule="auto"/>
        <w:rPr>
          <w:rFonts w:ascii="宋体" w:hAnsi="宋体" w:cs="宋体"/>
          <w:sz w:val="24"/>
          <w:szCs w:val="32"/>
        </w:rPr>
      </w:pPr>
      <w:r>
        <w:rPr>
          <w:rFonts w:hint="eastAsia" w:ascii="宋体" w:hAnsi="宋体" w:cs="宋体"/>
          <w:sz w:val="24"/>
          <w:szCs w:val="32"/>
        </w:rPr>
        <w:t xml:space="preserve">袁  可 </w:t>
      </w:r>
      <w:r>
        <w:rPr>
          <w:rFonts w:ascii="宋体" w:hAnsi="宋体" w:cs="宋体"/>
          <w:sz w:val="24"/>
          <w:szCs w:val="32"/>
        </w:rPr>
        <w:t xml:space="preserve">  </w:t>
      </w:r>
      <w:r>
        <w:rPr>
          <w:rFonts w:hint="eastAsia" w:ascii="宋体" w:hAnsi="宋体" w:cs="宋体"/>
          <w:sz w:val="24"/>
          <w:szCs w:val="32"/>
        </w:rPr>
        <w:t xml:space="preserve">张  硕 </w:t>
      </w:r>
      <w:r>
        <w:rPr>
          <w:rFonts w:ascii="宋体" w:hAnsi="宋体" w:cs="宋体"/>
          <w:sz w:val="24"/>
          <w:szCs w:val="32"/>
        </w:rPr>
        <w:t xml:space="preserve">  </w:t>
      </w:r>
      <w:r>
        <w:rPr>
          <w:rFonts w:hint="eastAsia" w:ascii="宋体" w:hAnsi="宋体" w:cs="宋体"/>
          <w:sz w:val="24"/>
          <w:szCs w:val="32"/>
        </w:rPr>
        <w:t xml:space="preserve">龙春晓   卢慧雯   钱钰桦 </w:t>
      </w:r>
      <w:r>
        <w:rPr>
          <w:rFonts w:ascii="宋体" w:hAnsi="宋体" w:cs="宋体"/>
          <w:sz w:val="24"/>
          <w:szCs w:val="32"/>
        </w:rPr>
        <w:t xml:space="preserve">  </w:t>
      </w:r>
      <w:r>
        <w:rPr>
          <w:rFonts w:hint="eastAsia" w:ascii="宋体" w:hAnsi="宋体" w:cs="宋体"/>
          <w:sz w:val="24"/>
          <w:szCs w:val="32"/>
        </w:rPr>
        <w:t>丘颖琳   王梓宇</w:t>
      </w:r>
    </w:p>
    <w:p>
      <w:pPr>
        <w:spacing w:line="360" w:lineRule="auto"/>
        <w:rPr>
          <w:rFonts w:ascii="宋体" w:hAnsi="宋体" w:cs="宋体"/>
          <w:sz w:val="24"/>
          <w:szCs w:val="32"/>
        </w:rPr>
      </w:pPr>
      <w:r>
        <w:rPr>
          <w:rFonts w:hint="eastAsia" w:ascii="宋体" w:hAnsi="宋体" w:cs="宋体"/>
          <w:sz w:val="24"/>
          <w:szCs w:val="32"/>
        </w:rPr>
        <w:t>孙涵钰   谭彬涛   温佳霞   严  格   郝凡瑜   张瑞莹   潘向敏</w:t>
      </w:r>
    </w:p>
    <w:p>
      <w:pPr>
        <w:spacing w:line="360" w:lineRule="auto"/>
        <w:rPr>
          <w:rFonts w:ascii="宋体" w:hAnsi="宋体" w:cs="宋体"/>
          <w:sz w:val="24"/>
          <w:szCs w:val="32"/>
        </w:rPr>
      </w:pPr>
      <w:r>
        <w:rPr>
          <w:rFonts w:hint="eastAsia" w:ascii="宋体" w:hAnsi="宋体" w:cs="宋体"/>
          <w:sz w:val="24"/>
          <w:szCs w:val="32"/>
        </w:rPr>
        <w:t>许  多   殷咏韬   陈丹琪   陈  欣   何文洁   林森杰</w:t>
      </w:r>
    </w:p>
    <w:p>
      <w:pPr>
        <w:spacing w:line="360" w:lineRule="auto"/>
        <w:rPr>
          <w:rFonts w:ascii="宋体" w:hAnsi="宋体" w:cs="宋体"/>
          <w:b/>
          <w:bCs/>
          <w:sz w:val="24"/>
          <w:szCs w:val="32"/>
        </w:rPr>
      </w:pPr>
      <w:r>
        <w:rPr>
          <w:rFonts w:ascii="宋体" w:hAnsi="宋体" w:cs="宋体"/>
          <w:b/>
          <w:bCs/>
          <w:sz w:val="24"/>
          <w:szCs w:val="32"/>
        </w:rPr>
        <w:t>8.</w:t>
      </w:r>
      <w:r>
        <w:rPr>
          <w:rFonts w:hint="eastAsia" w:ascii="宋体" w:hAnsi="宋体" w:cs="宋体"/>
          <w:b/>
          <w:bCs/>
          <w:sz w:val="24"/>
          <w:szCs w:val="32"/>
        </w:rPr>
        <w:t>华南农业大学“十佳团属新媒体”</w:t>
      </w:r>
      <w:r>
        <w:rPr>
          <w:rFonts w:hint="eastAsia" w:ascii="宋体" w:hAnsi="宋体"/>
          <w:b/>
          <w:bCs/>
          <w:color w:val="00B050"/>
          <w:sz w:val="24"/>
        </w:rPr>
        <w:t>（加</w:t>
      </w:r>
      <w:r>
        <w:rPr>
          <w:rFonts w:ascii="宋体" w:hAnsi="宋体"/>
          <w:b/>
          <w:bCs/>
          <w:color w:val="00B050"/>
          <w:sz w:val="24"/>
        </w:rPr>
        <w:t>1</w:t>
      </w:r>
      <w:r>
        <w:rPr>
          <w:rFonts w:hint="eastAsia" w:ascii="宋体" w:hAnsi="宋体"/>
          <w:b/>
          <w:bCs/>
          <w:color w:val="00B050"/>
          <w:sz w:val="24"/>
        </w:rPr>
        <w:t>分/人）</w:t>
      </w:r>
    </w:p>
    <w:p>
      <w:pPr>
        <w:spacing w:line="360" w:lineRule="auto"/>
        <w:rPr>
          <w:rFonts w:ascii="宋体" w:hAnsi="宋体"/>
          <w:b/>
          <w:sz w:val="24"/>
        </w:rPr>
      </w:pPr>
      <w:r>
        <w:rPr>
          <w:rFonts w:hint="eastAsia" w:ascii="宋体" w:hAnsi="宋体"/>
          <w:b/>
          <w:sz w:val="24"/>
        </w:rPr>
        <w:t>食品学院团委学生会：</w:t>
      </w:r>
    </w:p>
    <w:p>
      <w:pPr>
        <w:spacing w:line="360" w:lineRule="auto"/>
        <w:rPr>
          <w:rFonts w:ascii="宋体" w:hAnsi="宋体"/>
          <w:bCs/>
          <w:sz w:val="24"/>
        </w:rPr>
      </w:pPr>
      <w:r>
        <w:rPr>
          <w:rFonts w:hint="eastAsia" w:ascii="宋体" w:hAnsi="宋体"/>
          <w:bCs/>
          <w:sz w:val="24"/>
        </w:rPr>
        <w:t xml:space="preserve">石　昊 </w:t>
      </w:r>
      <w:r>
        <w:rPr>
          <w:rFonts w:ascii="宋体" w:hAnsi="宋体"/>
          <w:bCs/>
          <w:sz w:val="24"/>
        </w:rPr>
        <w:t xml:space="preserve">  </w:t>
      </w:r>
      <w:r>
        <w:rPr>
          <w:rFonts w:hint="eastAsia" w:ascii="宋体" w:hAnsi="宋体"/>
          <w:bCs/>
          <w:sz w:val="24"/>
        </w:rPr>
        <w:t xml:space="preserve">林　娴 </w:t>
      </w:r>
      <w:r>
        <w:rPr>
          <w:rFonts w:ascii="宋体" w:hAnsi="宋体"/>
          <w:bCs/>
          <w:sz w:val="24"/>
        </w:rPr>
        <w:t xml:space="preserve">  </w:t>
      </w:r>
      <w:r>
        <w:rPr>
          <w:rFonts w:hint="eastAsia" w:ascii="宋体" w:hAnsi="宋体"/>
          <w:bCs/>
          <w:sz w:val="24"/>
        </w:rPr>
        <w:t xml:space="preserve">李健智 </w:t>
      </w:r>
      <w:r>
        <w:rPr>
          <w:rFonts w:ascii="宋体" w:hAnsi="宋体"/>
          <w:bCs/>
          <w:sz w:val="24"/>
        </w:rPr>
        <w:t xml:space="preserve">  </w:t>
      </w:r>
      <w:r>
        <w:rPr>
          <w:rFonts w:hint="eastAsia" w:ascii="宋体" w:hAnsi="宋体"/>
          <w:bCs/>
          <w:sz w:val="24"/>
        </w:rPr>
        <w:t xml:space="preserve">覃常兴 </w:t>
      </w:r>
      <w:r>
        <w:rPr>
          <w:rFonts w:ascii="宋体" w:hAnsi="宋体"/>
          <w:bCs/>
          <w:sz w:val="24"/>
        </w:rPr>
        <w:t xml:space="preserve">  </w:t>
      </w:r>
      <w:r>
        <w:rPr>
          <w:rFonts w:hint="eastAsia" w:ascii="宋体" w:hAnsi="宋体"/>
          <w:bCs/>
          <w:sz w:val="24"/>
        </w:rPr>
        <w:t xml:space="preserve">吕艾平 </w:t>
      </w:r>
      <w:r>
        <w:rPr>
          <w:rFonts w:ascii="宋体" w:hAnsi="宋体"/>
          <w:bCs/>
          <w:sz w:val="24"/>
        </w:rPr>
        <w:t xml:space="preserve">  </w:t>
      </w:r>
      <w:r>
        <w:rPr>
          <w:rFonts w:hint="eastAsia" w:ascii="宋体" w:hAnsi="宋体"/>
          <w:bCs/>
          <w:sz w:val="24"/>
        </w:rPr>
        <w:t xml:space="preserve">邹　雨 </w:t>
      </w:r>
      <w:r>
        <w:rPr>
          <w:rFonts w:ascii="宋体" w:hAnsi="宋体"/>
          <w:bCs/>
          <w:sz w:val="24"/>
        </w:rPr>
        <w:t xml:space="preserve">  </w:t>
      </w:r>
      <w:r>
        <w:rPr>
          <w:rFonts w:hint="eastAsia" w:ascii="宋体" w:hAnsi="宋体"/>
          <w:bCs/>
          <w:sz w:val="24"/>
        </w:rPr>
        <w:t xml:space="preserve">张子彦 </w:t>
      </w:r>
      <w:r>
        <w:rPr>
          <w:rFonts w:ascii="宋体" w:hAnsi="宋体"/>
          <w:bCs/>
          <w:sz w:val="24"/>
        </w:rPr>
        <w:t xml:space="preserve">  </w:t>
      </w:r>
      <w:r>
        <w:rPr>
          <w:rFonts w:hint="eastAsia" w:ascii="宋体" w:hAnsi="宋体"/>
          <w:bCs/>
          <w:sz w:val="24"/>
        </w:rPr>
        <w:t xml:space="preserve">郑希武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陈晨霖 </w:t>
      </w:r>
      <w:r>
        <w:rPr>
          <w:rFonts w:ascii="宋体" w:hAnsi="宋体"/>
          <w:bCs/>
          <w:sz w:val="24"/>
        </w:rPr>
        <w:t xml:space="preserve">  </w:t>
      </w:r>
      <w:r>
        <w:rPr>
          <w:rFonts w:hint="eastAsia" w:ascii="宋体" w:hAnsi="宋体"/>
          <w:bCs/>
          <w:sz w:val="24"/>
        </w:rPr>
        <w:t xml:space="preserve">林楷茗 </w:t>
      </w:r>
      <w:r>
        <w:rPr>
          <w:rFonts w:ascii="宋体" w:hAnsi="宋体"/>
          <w:bCs/>
          <w:sz w:val="24"/>
        </w:rPr>
        <w:t xml:space="preserve">  </w:t>
      </w:r>
      <w:r>
        <w:rPr>
          <w:rFonts w:hint="eastAsia" w:ascii="宋体" w:hAnsi="宋体"/>
          <w:bCs/>
          <w:sz w:val="24"/>
        </w:rPr>
        <w:t xml:space="preserve">林　桐 </w:t>
      </w:r>
      <w:r>
        <w:rPr>
          <w:rFonts w:ascii="宋体" w:hAnsi="宋体"/>
          <w:bCs/>
          <w:sz w:val="24"/>
        </w:rPr>
        <w:t xml:space="preserve">  </w:t>
      </w:r>
      <w:r>
        <w:rPr>
          <w:rFonts w:hint="eastAsia" w:ascii="宋体" w:hAnsi="宋体"/>
          <w:bCs/>
          <w:sz w:val="24"/>
        </w:rPr>
        <w:t xml:space="preserve">曾可异 </w:t>
      </w:r>
      <w:r>
        <w:rPr>
          <w:rFonts w:ascii="宋体" w:hAnsi="宋体"/>
          <w:bCs/>
          <w:sz w:val="24"/>
        </w:rPr>
        <w:t xml:space="preserve">  </w:t>
      </w:r>
      <w:r>
        <w:rPr>
          <w:rFonts w:hint="eastAsia" w:ascii="宋体" w:hAnsi="宋体"/>
          <w:bCs/>
          <w:sz w:val="24"/>
        </w:rPr>
        <w:t xml:space="preserve">蔡海晴 </w:t>
      </w:r>
      <w:r>
        <w:rPr>
          <w:rFonts w:ascii="宋体" w:hAnsi="宋体"/>
          <w:bCs/>
          <w:sz w:val="24"/>
        </w:rPr>
        <w:t xml:space="preserve">  </w:t>
      </w:r>
      <w:r>
        <w:rPr>
          <w:rFonts w:hint="eastAsia" w:ascii="宋体" w:hAnsi="宋体"/>
          <w:bCs/>
          <w:sz w:val="24"/>
        </w:rPr>
        <w:t xml:space="preserve">郑少东 </w:t>
      </w:r>
      <w:r>
        <w:rPr>
          <w:rFonts w:ascii="宋体" w:hAnsi="宋体"/>
          <w:bCs/>
          <w:sz w:val="24"/>
        </w:rPr>
        <w:t xml:space="preserve">  </w:t>
      </w:r>
      <w:r>
        <w:rPr>
          <w:rFonts w:hint="eastAsia" w:ascii="宋体" w:hAnsi="宋体"/>
          <w:bCs/>
          <w:sz w:val="24"/>
        </w:rPr>
        <w:t xml:space="preserve">邓梓锐 </w:t>
      </w:r>
      <w:r>
        <w:rPr>
          <w:rFonts w:ascii="宋体" w:hAnsi="宋体"/>
          <w:bCs/>
          <w:sz w:val="24"/>
        </w:rPr>
        <w:t xml:space="preserve">  </w:t>
      </w:r>
      <w:r>
        <w:rPr>
          <w:rFonts w:hint="eastAsia" w:ascii="宋体" w:hAnsi="宋体"/>
          <w:bCs/>
          <w:sz w:val="24"/>
        </w:rPr>
        <w:t xml:space="preserve">李昊城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卢　珍 </w:t>
      </w:r>
      <w:r>
        <w:rPr>
          <w:rFonts w:ascii="宋体" w:hAnsi="宋体"/>
          <w:bCs/>
          <w:sz w:val="24"/>
        </w:rPr>
        <w:t xml:space="preserve">  </w:t>
      </w:r>
      <w:r>
        <w:rPr>
          <w:rFonts w:hint="eastAsia" w:ascii="宋体" w:hAnsi="宋体"/>
          <w:bCs/>
          <w:sz w:val="24"/>
        </w:rPr>
        <w:t xml:space="preserve">耿任芊 </w:t>
      </w:r>
      <w:r>
        <w:rPr>
          <w:rFonts w:ascii="宋体" w:hAnsi="宋体"/>
          <w:bCs/>
          <w:sz w:val="24"/>
        </w:rPr>
        <w:t xml:space="preserve">  </w:t>
      </w:r>
      <w:r>
        <w:rPr>
          <w:rFonts w:hint="eastAsia" w:ascii="宋体" w:hAnsi="宋体"/>
          <w:bCs/>
          <w:sz w:val="24"/>
        </w:rPr>
        <w:t xml:space="preserve">陈始龙 </w:t>
      </w:r>
      <w:r>
        <w:rPr>
          <w:rFonts w:ascii="宋体" w:hAnsi="宋体"/>
          <w:bCs/>
          <w:sz w:val="24"/>
        </w:rPr>
        <w:t xml:space="preserve">  </w:t>
      </w:r>
      <w:r>
        <w:rPr>
          <w:rFonts w:hint="eastAsia" w:ascii="宋体" w:hAnsi="宋体"/>
          <w:bCs/>
          <w:sz w:val="24"/>
        </w:rPr>
        <w:t xml:space="preserve">黄炜琪 </w:t>
      </w:r>
      <w:r>
        <w:rPr>
          <w:rFonts w:ascii="宋体" w:hAnsi="宋体"/>
          <w:bCs/>
          <w:sz w:val="24"/>
        </w:rPr>
        <w:t xml:space="preserve">  </w:t>
      </w:r>
      <w:r>
        <w:rPr>
          <w:rFonts w:hint="eastAsia" w:ascii="宋体" w:hAnsi="宋体"/>
          <w:bCs/>
          <w:sz w:val="24"/>
        </w:rPr>
        <w:t xml:space="preserve">麦敬桓 </w:t>
      </w:r>
      <w:r>
        <w:rPr>
          <w:rFonts w:ascii="宋体" w:hAnsi="宋体"/>
          <w:bCs/>
          <w:sz w:val="24"/>
        </w:rPr>
        <w:t xml:space="preserve">  </w:t>
      </w:r>
      <w:r>
        <w:rPr>
          <w:rFonts w:hint="eastAsia" w:ascii="宋体" w:hAnsi="宋体"/>
          <w:bCs/>
          <w:sz w:val="24"/>
        </w:rPr>
        <w:t xml:space="preserve">廖俊榕 </w:t>
      </w:r>
      <w:r>
        <w:rPr>
          <w:rFonts w:ascii="宋体" w:hAnsi="宋体"/>
          <w:bCs/>
          <w:sz w:val="24"/>
        </w:rPr>
        <w:t xml:space="preserve">  </w:t>
      </w:r>
      <w:r>
        <w:rPr>
          <w:rFonts w:hint="eastAsia" w:ascii="宋体" w:hAnsi="宋体"/>
          <w:bCs/>
          <w:sz w:val="24"/>
        </w:rPr>
        <w:t xml:space="preserve">陈　榕 </w:t>
      </w:r>
      <w:r>
        <w:rPr>
          <w:rFonts w:ascii="宋体" w:hAnsi="宋体"/>
          <w:bCs/>
          <w:sz w:val="24"/>
        </w:rPr>
        <w:t xml:space="preserve">  </w:t>
      </w:r>
      <w:r>
        <w:rPr>
          <w:rFonts w:hint="eastAsia" w:ascii="宋体" w:hAnsi="宋体"/>
          <w:bCs/>
          <w:sz w:val="24"/>
        </w:rPr>
        <w:t xml:space="preserve">李淑琪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谢菀然 </w:t>
      </w:r>
      <w:r>
        <w:rPr>
          <w:rFonts w:ascii="宋体" w:hAnsi="宋体"/>
          <w:bCs/>
          <w:sz w:val="24"/>
        </w:rPr>
        <w:t xml:space="preserve">  </w:t>
      </w:r>
      <w:r>
        <w:rPr>
          <w:rFonts w:hint="eastAsia" w:ascii="宋体" w:hAnsi="宋体"/>
          <w:bCs/>
          <w:sz w:val="24"/>
        </w:rPr>
        <w:t xml:space="preserve">吴姗姗 </w:t>
      </w:r>
      <w:r>
        <w:rPr>
          <w:rFonts w:ascii="宋体" w:hAnsi="宋体"/>
          <w:bCs/>
          <w:sz w:val="24"/>
        </w:rPr>
        <w:t xml:space="preserve">  </w:t>
      </w:r>
      <w:r>
        <w:rPr>
          <w:rFonts w:hint="eastAsia" w:ascii="宋体" w:hAnsi="宋体"/>
          <w:bCs/>
          <w:sz w:val="24"/>
        </w:rPr>
        <w:t xml:space="preserve">陈珺以 </w:t>
      </w:r>
      <w:r>
        <w:rPr>
          <w:rFonts w:ascii="宋体" w:hAnsi="宋体"/>
          <w:bCs/>
          <w:sz w:val="24"/>
        </w:rPr>
        <w:t xml:space="preserve">  </w:t>
      </w:r>
      <w:r>
        <w:rPr>
          <w:rFonts w:hint="eastAsia" w:ascii="宋体" w:hAnsi="宋体"/>
          <w:bCs/>
          <w:sz w:val="24"/>
        </w:rPr>
        <w:t xml:space="preserve">韩　添 </w:t>
      </w:r>
      <w:r>
        <w:rPr>
          <w:rFonts w:ascii="宋体" w:hAnsi="宋体"/>
          <w:bCs/>
          <w:sz w:val="24"/>
        </w:rPr>
        <w:t xml:space="preserve">  </w:t>
      </w:r>
      <w:r>
        <w:rPr>
          <w:rFonts w:hint="eastAsia" w:ascii="宋体" w:hAnsi="宋体"/>
          <w:bCs/>
          <w:sz w:val="24"/>
        </w:rPr>
        <w:t xml:space="preserve">史　珂 </w:t>
      </w:r>
      <w:r>
        <w:rPr>
          <w:rFonts w:ascii="宋体" w:hAnsi="宋体"/>
          <w:bCs/>
          <w:sz w:val="24"/>
        </w:rPr>
        <w:t xml:space="preserve">  </w:t>
      </w:r>
      <w:r>
        <w:rPr>
          <w:rFonts w:hint="eastAsia" w:ascii="宋体" w:hAnsi="宋体"/>
          <w:bCs/>
          <w:sz w:val="24"/>
        </w:rPr>
        <w:t xml:space="preserve">李　楷 </w:t>
      </w:r>
      <w:r>
        <w:rPr>
          <w:rFonts w:ascii="宋体" w:hAnsi="宋体"/>
          <w:bCs/>
          <w:sz w:val="24"/>
        </w:rPr>
        <w:t xml:space="preserve">  </w:t>
      </w:r>
      <w:r>
        <w:rPr>
          <w:rFonts w:hint="eastAsia" w:ascii="宋体" w:hAnsi="宋体"/>
          <w:bCs/>
          <w:sz w:val="24"/>
        </w:rPr>
        <w:t xml:space="preserve">吴绮彤 </w:t>
      </w:r>
      <w:r>
        <w:rPr>
          <w:rFonts w:ascii="宋体" w:hAnsi="宋体"/>
          <w:bCs/>
          <w:sz w:val="24"/>
        </w:rPr>
        <w:t xml:space="preserve">  </w:t>
      </w:r>
      <w:r>
        <w:rPr>
          <w:rFonts w:hint="eastAsia" w:ascii="宋体" w:hAnsi="宋体"/>
          <w:bCs/>
          <w:sz w:val="24"/>
        </w:rPr>
        <w:t xml:space="preserve">蔡坤鹏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吴芊桦 </w:t>
      </w:r>
      <w:r>
        <w:rPr>
          <w:rFonts w:ascii="宋体" w:hAnsi="宋体"/>
          <w:bCs/>
          <w:sz w:val="24"/>
        </w:rPr>
        <w:t xml:space="preserve">  </w:t>
      </w:r>
      <w:r>
        <w:rPr>
          <w:rFonts w:hint="eastAsia" w:ascii="宋体" w:hAnsi="宋体"/>
          <w:bCs/>
          <w:sz w:val="24"/>
        </w:rPr>
        <w:t xml:space="preserve">林锦欣 </w:t>
      </w:r>
      <w:r>
        <w:rPr>
          <w:rFonts w:ascii="宋体" w:hAnsi="宋体"/>
          <w:bCs/>
          <w:sz w:val="24"/>
        </w:rPr>
        <w:t xml:space="preserve">  </w:t>
      </w:r>
      <w:r>
        <w:rPr>
          <w:rFonts w:hint="eastAsia" w:ascii="宋体" w:hAnsi="宋体"/>
          <w:bCs/>
          <w:sz w:val="24"/>
        </w:rPr>
        <w:t xml:space="preserve">周恩芳 </w:t>
      </w:r>
      <w:r>
        <w:rPr>
          <w:rFonts w:ascii="宋体" w:hAnsi="宋体"/>
          <w:bCs/>
          <w:sz w:val="24"/>
        </w:rPr>
        <w:t xml:space="preserve">  </w:t>
      </w:r>
      <w:r>
        <w:rPr>
          <w:rFonts w:hint="eastAsia" w:ascii="宋体" w:hAnsi="宋体"/>
          <w:bCs/>
          <w:sz w:val="24"/>
        </w:rPr>
        <w:t xml:space="preserve">谢东恒 </w:t>
      </w:r>
      <w:r>
        <w:rPr>
          <w:rFonts w:ascii="宋体" w:hAnsi="宋体"/>
          <w:bCs/>
          <w:sz w:val="24"/>
        </w:rPr>
        <w:t xml:space="preserve">  </w:t>
      </w:r>
      <w:r>
        <w:rPr>
          <w:rFonts w:hint="eastAsia" w:ascii="宋体" w:hAnsi="宋体"/>
          <w:bCs/>
          <w:sz w:val="24"/>
        </w:rPr>
        <w:t xml:space="preserve">黎施欣 </w:t>
      </w:r>
      <w:r>
        <w:rPr>
          <w:rFonts w:ascii="宋体" w:hAnsi="宋体"/>
          <w:bCs/>
          <w:sz w:val="24"/>
        </w:rPr>
        <w:t xml:space="preserve">  </w:t>
      </w:r>
      <w:r>
        <w:rPr>
          <w:rFonts w:hint="eastAsia" w:ascii="宋体" w:hAnsi="宋体"/>
          <w:bCs/>
          <w:sz w:val="24"/>
        </w:rPr>
        <w:t xml:space="preserve">郑茜伊 </w:t>
      </w:r>
      <w:r>
        <w:rPr>
          <w:rFonts w:ascii="宋体" w:hAnsi="宋体"/>
          <w:bCs/>
          <w:sz w:val="24"/>
        </w:rPr>
        <w:t xml:space="preserve">  </w:t>
      </w:r>
      <w:r>
        <w:rPr>
          <w:rFonts w:hint="eastAsia" w:ascii="宋体" w:hAnsi="宋体"/>
          <w:bCs/>
          <w:sz w:val="24"/>
        </w:rPr>
        <w:t xml:space="preserve">黄宇航 </w:t>
      </w:r>
      <w:r>
        <w:rPr>
          <w:rFonts w:ascii="宋体" w:hAnsi="宋体"/>
          <w:bCs/>
          <w:sz w:val="24"/>
        </w:rPr>
        <w:t xml:space="preserve">  </w:t>
      </w:r>
      <w:r>
        <w:rPr>
          <w:rFonts w:hint="eastAsia" w:ascii="宋体" w:hAnsi="宋体"/>
          <w:bCs/>
          <w:sz w:val="24"/>
        </w:rPr>
        <w:t xml:space="preserve">刘绘锦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欧悦彤 </w:t>
      </w:r>
      <w:r>
        <w:rPr>
          <w:rFonts w:ascii="宋体" w:hAnsi="宋体"/>
          <w:bCs/>
          <w:sz w:val="24"/>
        </w:rPr>
        <w:t xml:space="preserve">  </w:t>
      </w:r>
      <w:r>
        <w:rPr>
          <w:rFonts w:hint="eastAsia" w:ascii="宋体" w:hAnsi="宋体"/>
          <w:bCs/>
          <w:sz w:val="24"/>
        </w:rPr>
        <w:t xml:space="preserve">袁玉坤 </w:t>
      </w:r>
      <w:r>
        <w:rPr>
          <w:rFonts w:ascii="宋体" w:hAnsi="宋体"/>
          <w:bCs/>
          <w:sz w:val="24"/>
        </w:rPr>
        <w:t xml:space="preserve"> </w:t>
      </w:r>
      <w:r>
        <w:rPr>
          <w:rFonts w:ascii="宋体" w:hAnsi="宋体"/>
          <w:bCs/>
          <w:sz w:val="24"/>
          <w:u w:val="single"/>
        </w:rPr>
        <w:t xml:space="preserve"> </w:t>
      </w:r>
      <w:r>
        <w:rPr>
          <w:rFonts w:hint="eastAsia" w:ascii="宋体" w:hAnsi="宋体"/>
          <w:bCs/>
          <w:sz w:val="24"/>
          <w:u w:val="single"/>
        </w:rPr>
        <w:t xml:space="preserve">舒沛佳 </w:t>
      </w:r>
      <w:r>
        <w:rPr>
          <w:rFonts w:ascii="宋体" w:hAnsi="宋体"/>
          <w:bCs/>
          <w:sz w:val="24"/>
        </w:rPr>
        <w:t xml:space="preserve">  </w:t>
      </w:r>
      <w:r>
        <w:rPr>
          <w:rFonts w:hint="eastAsia" w:ascii="宋体" w:hAnsi="宋体"/>
          <w:bCs/>
          <w:sz w:val="24"/>
        </w:rPr>
        <w:t xml:space="preserve">杨运凡 </w:t>
      </w:r>
      <w:r>
        <w:rPr>
          <w:rFonts w:ascii="宋体" w:hAnsi="宋体"/>
          <w:bCs/>
          <w:sz w:val="24"/>
        </w:rPr>
        <w:t xml:space="preserve">  </w:t>
      </w:r>
      <w:r>
        <w:rPr>
          <w:rFonts w:hint="eastAsia" w:ascii="宋体" w:hAnsi="宋体"/>
          <w:bCs/>
          <w:sz w:val="24"/>
        </w:rPr>
        <w:t xml:space="preserve">于　青 </w:t>
      </w:r>
      <w:r>
        <w:rPr>
          <w:rFonts w:ascii="宋体" w:hAnsi="宋体"/>
          <w:bCs/>
          <w:sz w:val="24"/>
        </w:rPr>
        <w:t xml:space="preserve">  </w:t>
      </w:r>
      <w:r>
        <w:rPr>
          <w:rFonts w:hint="eastAsia" w:ascii="宋体" w:hAnsi="宋体"/>
          <w:bCs/>
          <w:sz w:val="24"/>
        </w:rPr>
        <w:t xml:space="preserve">涂鑫怡 </w:t>
      </w:r>
      <w:r>
        <w:rPr>
          <w:rFonts w:ascii="宋体" w:hAnsi="宋体"/>
          <w:bCs/>
          <w:sz w:val="24"/>
        </w:rPr>
        <w:t xml:space="preserve">  </w:t>
      </w:r>
      <w:r>
        <w:rPr>
          <w:rFonts w:hint="eastAsia" w:ascii="宋体" w:hAnsi="宋体"/>
          <w:bCs/>
          <w:sz w:val="24"/>
        </w:rPr>
        <w:t xml:space="preserve">罗逸轩 </w:t>
      </w:r>
      <w:r>
        <w:rPr>
          <w:rFonts w:ascii="宋体" w:hAnsi="宋体"/>
          <w:bCs/>
          <w:sz w:val="24"/>
        </w:rPr>
        <w:t xml:space="preserve">  </w:t>
      </w:r>
      <w:r>
        <w:rPr>
          <w:rFonts w:hint="eastAsia" w:ascii="宋体" w:hAnsi="宋体"/>
          <w:bCs/>
          <w:sz w:val="24"/>
        </w:rPr>
        <w:t xml:space="preserve">郭斯洲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黄　腾 </w:t>
      </w:r>
      <w:r>
        <w:rPr>
          <w:rFonts w:ascii="宋体" w:hAnsi="宋体"/>
          <w:bCs/>
          <w:sz w:val="24"/>
        </w:rPr>
        <w:t xml:space="preserve">  </w:t>
      </w:r>
      <w:r>
        <w:rPr>
          <w:rFonts w:hint="eastAsia" w:ascii="宋体" w:hAnsi="宋体"/>
          <w:bCs/>
          <w:sz w:val="24"/>
        </w:rPr>
        <w:t xml:space="preserve">陆嘉仪 </w:t>
      </w:r>
      <w:r>
        <w:rPr>
          <w:rFonts w:ascii="宋体" w:hAnsi="宋体"/>
          <w:bCs/>
          <w:sz w:val="24"/>
        </w:rPr>
        <w:t xml:space="preserve">  </w:t>
      </w:r>
      <w:r>
        <w:rPr>
          <w:rFonts w:hint="eastAsia" w:ascii="宋体" w:hAnsi="宋体"/>
          <w:bCs/>
          <w:sz w:val="24"/>
        </w:rPr>
        <w:t xml:space="preserve">黄腾达 </w:t>
      </w:r>
      <w:r>
        <w:rPr>
          <w:rFonts w:ascii="宋体" w:hAnsi="宋体"/>
          <w:bCs/>
          <w:sz w:val="24"/>
        </w:rPr>
        <w:t xml:space="preserve">  </w:t>
      </w:r>
      <w:r>
        <w:rPr>
          <w:rFonts w:hint="eastAsia" w:ascii="宋体" w:hAnsi="宋体"/>
          <w:bCs/>
          <w:sz w:val="24"/>
        </w:rPr>
        <w:t xml:space="preserve">孙若欣 </w:t>
      </w:r>
      <w:r>
        <w:rPr>
          <w:rFonts w:ascii="宋体" w:hAnsi="宋体"/>
          <w:bCs/>
          <w:sz w:val="24"/>
        </w:rPr>
        <w:t xml:space="preserve">  </w:t>
      </w:r>
      <w:r>
        <w:rPr>
          <w:rFonts w:hint="eastAsia" w:ascii="宋体" w:hAnsi="宋体"/>
          <w:bCs/>
          <w:sz w:val="24"/>
        </w:rPr>
        <w:t xml:space="preserve">林瀚粤 </w:t>
      </w:r>
      <w:r>
        <w:rPr>
          <w:rFonts w:ascii="宋体" w:hAnsi="宋体"/>
          <w:bCs/>
          <w:sz w:val="24"/>
        </w:rPr>
        <w:t xml:space="preserve">  </w:t>
      </w:r>
      <w:r>
        <w:rPr>
          <w:rFonts w:hint="eastAsia" w:ascii="宋体" w:hAnsi="宋体"/>
          <w:bCs/>
          <w:sz w:val="24"/>
        </w:rPr>
        <w:t xml:space="preserve">陈晓欣 </w:t>
      </w:r>
      <w:r>
        <w:rPr>
          <w:rFonts w:ascii="宋体" w:hAnsi="宋体"/>
          <w:bCs/>
          <w:sz w:val="24"/>
        </w:rPr>
        <w:t xml:space="preserve">  </w:t>
      </w:r>
      <w:r>
        <w:rPr>
          <w:rFonts w:hint="eastAsia" w:ascii="宋体" w:hAnsi="宋体"/>
          <w:bCs/>
          <w:sz w:val="24"/>
        </w:rPr>
        <w:t xml:space="preserve">陈嘉然 </w:t>
      </w:r>
      <w:r>
        <w:rPr>
          <w:rFonts w:ascii="宋体" w:hAnsi="宋体"/>
          <w:bCs/>
          <w:sz w:val="24"/>
        </w:rPr>
        <w:t xml:space="preserve">  </w:t>
      </w:r>
      <w:r>
        <w:rPr>
          <w:rFonts w:hint="eastAsia" w:ascii="宋体" w:hAnsi="宋体"/>
          <w:bCs/>
          <w:sz w:val="24"/>
        </w:rPr>
        <w:t xml:space="preserve">江倩如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许杰楠 </w:t>
      </w:r>
      <w:r>
        <w:rPr>
          <w:rFonts w:ascii="宋体" w:hAnsi="宋体"/>
          <w:bCs/>
          <w:sz w:val="24"/>
        </w:rPr>
        <w:t xml:space="preserve">  </w:t>
      </w:r>
      <w:r>
        <w:rPr>
          <w:rFonts w:hint="eastAsia" w:ascii="宋体" w:hAnsi="宋体"/>
          <w:bCs/>
          <w:sz w:val="24"/>
        </w:rPr>
        <w:t xml:space="preserve">叶钰伟 </w:t>
      </w:r>
      <w:r>
        <w:rPr>
          <w:rFonts w:ascii="宋体" w:hAnsi="宋体"/>
          <w:bCs/>
          <w:sz w:val="24"/>
        </w:rPr>
        <w:t xml:space="preserve">  </w:t>
      </w:r>
      <w:r>
        <w:rPr>
          <w:rFonts w:hint="eastAsia" w:ascii="宋体" w:hAnsi="宋体"/>
          <w:bCs/>
          <w:sz w:val="24"/>
        </w:rPr>
        <w:t xml:space="preserve">黄雨欣 </w:t>
      </w:r>
      <w:r>
        <w:rPr>
          <w:rFonts w:ascii="宋体" w:hAnsi="宋体"/>
          <w:bCs/>
          <w:sz w:val="24"/>
        </w:rPr>
        <w:t xml:space="preserve">  </w:t>
      </w:r>
      <w:r>
        <w:rPr>
          <w:rFonts w:hint="eastAsia" w:ascii="宋体" w:hAnsi="宋体"/>
          <w:bCs/>
          <w:sz w:val="24"/>
        </w:rPr>
        <w:t xml:space="preserve">郭思裕 </w:t>
      </w:r>
      <w:r>
        <w:rPr>
          <w:rFonts w:ascii="宋体" w:hAnsi="宋体"/>
          <w:bCs/>
          <w:sz w:val="24"/>
        </w:rPr>
        <w:t xml:space="preserve">  </w:t>
      </w:r>
      <w:r>
        <w:rPr>
          <w:rFonts w:hint="eastAsia" w:ascii="宋体" w:hAnsi="宋体"/>
          <w:bCs/>
          <w:sz w:val="24"/>
        </w:rPr>
        <w:t xml:space="preserve">梁欣琪 </w:t>
      </w:r>
      <w:r>
        <w:rPr>
          <w:rFonts w:ascii="宋体" w:hAnsi="宋体"/>
          <w:bCs/>
          <w:sz w:val="24"/>
        </w:rPr>
        <w:t xml:space="preserve">  </w:t>
      </w:r>
      <w:r>
        <w:rPr>
          <w:rFonts w:hint="eastAsia" w:ascii="宋体" w:hAnsi="宋体"/>
          <w:bCs/>
          <w:sz w:val="24"/>
        </w:rPr>
        <w:t xml:space="preserve">林　玲 </w:t>
      </w:r>
      <w:r>
        <w:rPr>
          <w:rFonts w:ascii="宋体" w:hAnsi="宋体"/>
          <w:bCs/>
          <w:sz w:val="24"/>
        </w:rPr>
        <w:t xml:space="preserve">  </w:t>
      </w:r>
      <w:r>
        <w:rPr>
          <w:rFonts w:hint="eastAsia" w:ascii="宋体" w:hAnsi="宋体"/>
          <w:bCs/>
          <w:sz w:val="24"/>
        </w:rPr>
        <w:t xml:space="preserve">林咏欣 </w:t>
      </w:r>
      <w:r>
        <w:rPr>
          <w:rFonts w:ascii="宋体" w:hAnsi="宋体"/>
          <w:bCs/>
          <w:sz w:val="24"/>
        </w:rPr>
        <w:t xml:space="preserve">  </w:t>
      </w:r>
      <w:r>
        <w:rPr>
          <w:rFonts w:hint="eastAsia" w:ascii="宋体" w:hAnsi="宋体"/>
          <w:bCs/>
          <w:sz w:val="24"/>
        </w:rPr>
        <w:t xml:space="preserve">肖光利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王重锡 </w:t>
      </w:r>
      <w:r>
        <w:rPr>
          <w:rFonts w:ascii="宋体" w:hAnsi="宋体"/>
          <w:bCs/>
          <w:sz w:val="24"/>
        </w:rPr>
        <w:t xml:space="preserve">  </w:t>
      </w:r>
      <w:r>
        <w:rPr>
          <w:rFonts w:hint="eastAsia" w:ascii="宋体" w:hAnsi="宋体"/>
          <w:bCs/>
          <w:sz w:val="24"/>
        </w:rPr>
        <w:t xml:space="preserve">余宗朗 </w:t>
      </w:r>
      <w:r>
        <w:rPr>
          <w:rFonts w:ascii="宋体" w:hAnsi="宋体"/>
          <w:bCs/>
          <w:sz w:val="24"/>
        </w:rPr>
        <w:t xml:space="preserve">  </w:t>
      </w:r>
      <w:r>
        <w:rPr>
          <w:rFonts w:hint="eastAsia" w:ascii="宋体" w:hAnsi="宋体"/>
          <w:bCs/>
          <w:sz w:val="24"/>
        </w:rPr>
        <w:t xml:space="preserve">陈采妮 </w:t>
      </w:r>
      <w:r>
        <w:rPr>
          <w:rFonts w:ascii="宋体" w:hAnsi="宋体"/>
          <w:bCs/>
          <w:sz w:val="24"/>
        </w:rPr>
        <w:t xml:space="preserve">  </w:t>
      </w:r>
      <w:r>
        <w:rPr>
          <w:rFonts w:hint="eastAsia" w:ascii="宋体" w:hAnsi="宋体"/>
          <w:bCs/>
          <w:sz w:val="24"/>
        </w:rPr>
        <w:t xml:space="preserve">祝　屹 </w:t>
      </w:r>
      <w:r>
        <w:rPr>
          <w:rFonts w:ascii="宋体" w:hAnsi="宋体"/>
          <w:bCs/>
          <w:sz w:val="24"/>
        </w:rPr>
        <w:t xml:space="preserve">  </w:t>
      </w:r>
      <w:r>
        <w:rPr>
          <w:rFonts w:hint="eastAsia" w:ascii="宋体" w:hAnsi="宋体"/>
          <w:bCs/>
          <w:sz w:val="24"/>
        </w:rPr>
        <w:t xml:space="preserve">罗梓桦 </w:t>
      </w:r>
      <w:r>
        <w:rPr>
          <w:rFonts w:ascii="宋体" w:hAnsi="宋体"/>
          <w:bCs/>
          <w:sz w:val="24"/>
        </w:rPr>
        <w:t xml:space="preserve">  </w:t>
      </w:r>
      <w:r>
        <w:rPr>
          <w:rFonts w:hint="eastAsia" w:ascii="宋体" w:hAnsi="宋体"/>
          <w:bCs/>
          <w:sz w:val="24"/>
        </w:rPr>
        <w:t xml:space="preserve">薛天岭 </w:t>
      </w:r>
      <w:r>
        <w:rPr>
          <w:rFonts w:ascii="宋体" w:hAnsi="宋体"/>
          <w:bCs/>
          <w:sz w:val="24"/>
        </w:rPr>
        <w:t xml:space="preserve">  </w:t>
      </w:r>
      <w:r>
        <w:rPr>
          <w:rFonts w:hint="eastAsia" w:ascii="宋体" w:hAnsi="宋体"/>
          <w:bCs/>
          <w:sz w:val="24"/>
        </w:rPr>
        <w:t xml:space="preserve">陈权锋 </w:t>
      </w:r>
      <w:r>
        <w:rPr>
          <w:rFonts w:ascii="宋体" w:hAnsi="宋体"/>
          <w:bCs/>
          <w:sz w:val="24"/>
        </w:rPr>
        <w:t xml:space="preserve">  </w:t>
      </w:r>
      <w:r>
        <w:rPr>
          <w:rFonts w:hint="eastAsia" w:ascii="宋体" w:hAnsi="宋体"/>
          <w:bCs/>
          <w:sz w:val="24"/>
        </w:rPr>
        <w:t xml:space="preserve">江坤钰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吴紫云 </w:t>
      </w:r>
      <w:r>
        <w:rPr>
          <w:rFonts w:ascii="宋体" w:hAnsi="宋体"/>
          <w:bCs/>
          <w:sz w:val="24"/>
        </w:rPr>
        <w:t xml:space="preserve">  </w:t>
      </w:r>
      <w:r>
        <w:rPr>
          <w:rFonts w:hint="eastAsia" w:ascii="宋体" w:hAnsi="宋体"/>
          <w:bCs/>
          <w:sz w:val="24"/>
        </w:rPr>
        <w:t xml:space="preserve">张雅倩 </w:t>
      </w:r>
      <w:r>
        <w:rPr>
          <w:rFonts w:ascii="宋体" w:hAnsi="宋体"/>
          <w:bCs/>
          <w:sz w:val="24"/>
        </w:rPr>
        <w:t xml:space="preserve">  </w:t>
      </w:r>
      <w:r>
        <w:rPr>
          <w:rFonts w:hint="eastAsia" w:ascii="宋体" w:hAnsi="宋体"/>
          <w:bCs/>
          <w:sz w:val="24"/>
        </w:rPr>
        <w:t xml:space="preserve">黄熙琳 </w:t>
      </w:r>
      <w:r>
        <w:rPr>
          <w:rFonts w:ascii="宋体" w:hAnsi="宋体"/>
          <w:bCs/>
          <w:sz w:val="24"/>
        </w:rPr>
        <w:t xml:space="preserve">  </w:t>
      </w:r>
      <w:r>
        <w:rPr>
          <w:rFonts w:hint="eastAsia" w:ascii="宋体" w:hAnsi="宋体"/>
          <w:bCs/>
          <w:sz w:val="24"/>
        </w:rPr>
        <w:t xml:space="preserve">曹思颖 </w:t>
      </w:r>
      <w:r>
        <w:rPr>
          <w:rFonts w:ascii="宋体" w:hAnsi="宋体"/>
          <w:bCs/>
          <w:sz w:val="24"/>
        </w:rPr>
        <w:t xml:space="preserve">  </w:t>
      </w:r>
      <w:r>
        <w:rPr>
          <w:rFonts w:hint="eastAsia" w:ascii="宋体" w:hAnsi="宋体"/>
          <w:bCs/>
          <w:sz w:val="24"/>
        </w:rPr>
        <w:t xml:space="preserve">宋思思 </w:t>
      </w:r>
      <w:r>
        <w:rPr>
          <w:rFonts w:ascii="宋体" w:hAnsi="宋体"/>
          <w:bCs/>
          <w:sz w:val="24"/>
        </w:rPr>
        <w:t xml:space="preserve">  </w:t>
      </w:r>
      <w:r>
        <w:rPr>
          <w:rFonts w:hint="eastAsia" w:ascii="宋体" w:hAnsi="宋体"/>
          <w:bCs/>
          <w:sz w:val="24"/>
        </w:rPr>
        <w:t xml:space="preserve">邹慧珊 </w:t>
      </w:r>
      <w:r>
        <w:rPr>
          <w:rFonts w:ascii="宋体" w:hAnsi="宋体"/>
          <w:bCs/>
          <w:sz w:val="24"/>
        </w:rPr>
        <w:t xml:space="preserve">  </w:t>
      </w:r>
      <w:r>
        <w:rPr>
          <w:rFonts w:hint="eastAsia" w:ascii="宋体" w:hAnsi="宋体"/>
          <w:bCs/>
          <w:sz w:val="24"/>
        </w:rPr>
        <w:t xml:space="preserve">刘杰琪 </w:t>
      </w:r>
      <w:r>
        <w:rPr>
          <w:rFonts w:ascii="宋体" w:hAnsi="宋体"/>
          <w:bCs/>
          <w:sz w:val="24"/>
        </w:rPr>
        <w:t xml:space="preserve">  </w:t>
      </w:r>
      <w:r>
        <w:rPr>
          <w:rFonts w:hint="eastAsia" w:ascii="宋体" w:hAnsi="宋体"/>
          <w:bCs/>
          <w:sz w:val="24"/>
        </w:rPr>
        <w:t xml:space="preserve">卓派民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梁泓波 </w:t>
      </w:r>
      <w:r>
        <w:rPr>
          <w:rFonts w:ascii="宋体" w:hAnsi="宋体"/>
          <w:bCs/>
          <w:sz w:val="24"/>
        </w:rPr>
        <w:t xml:space="preserve">  </w:t>
      </w:r>
      <w:r>
        <w:rPr>
          <w:rFonts w:hint="eastAsia" w:ascii="宋体" w:hAnsi="宋体"/>
          <w:bCs/>
          <w:sz w:val="24"/>
        </w:rPr>
        <w:t xml:space="preserve">吴宇浩 </w:t>
      </w:r>
      <w:r>
        <w:rPr>
          <w:rFonts w:ascii="宋体" w:hAnsi="宋体"/>
          <w:bCs/>
          <w:sz w:val="24"/>
        </w:rPr>
        <w:t xml:space="preserve">  </w:t>
      </w:r>
      <w:r>
        <w:rPr>
          <w:rFonts w:hint="eastAsia" w:ascii="宋体" w:hAnsi="宋体"/>
          <w:bCs/>
          <w:sz w:val="24"/>
        </w:rPr>
        <w:t xml:space="preserve">张子民 </w:t>
      </w:r>
      <w:r>
        <w:rPr>
          <w:rFonts w:ascii="宋体" w:hAnsi="宋体"/>
          <w:bCs/>
          <w:sz w:val="24"/>
        </w:rPr>
        <w:t xml:space="preserve">  </w:t>
      </w:r>
      <w:r>
        <w:rPr>
          <w:rFonts w:hint="eastAsia" w:ascii="宋体" w:hAnsi="宋体"/>
          <w:bCs/>
          <w:sz w:val="24"/>
        </w:rPr>
        <w:t xml:space="preserve">张英华 </w:t>
      </w:r>
      <w:r>
        <w:rPr>
          <w:rFonts w:ascii="宋体" w:hAnsi="宋体"/>
          <w:bCs/>
          <w:sz w:val="24"/>
        </w:rPr>
        <w:t xml:space="preserve">  </w:t>
      </w:r>
      <w:r>
        <w:rPr>
          <w:rFonts w:hint="eastAsia" w:ascii="宋体" w:hAnsi="宋体"/>
          <w:bCs/>
          <w:sz w:val="24"/>
        </w:rPr>
        <w:t xml:space="preserve">梁滟琛 </w:t>
      </w:r>
      <w:r>
        <w:rPr>
          <w:rFonts w:ascii="宋体" w:hAnsi="宋体"/>
          <w:bCs/>
          <w:sz w:val="24"/>
        </w:rPr>
        <w:t xml:space="preserve">  </w:t>
      </w:r>
      <w:r>
        <w:rPr>
          <w:rFonts w:hint="eastAsia" w:ascii="宋体" w:hAnsi="宋体"/>
          <w:bCs/>
          <w:sz w:val="24"/>
        </w:rPr>
        <w:t xml:space="preserve">严　格 </w:t>
      </w:r>
      <w:r>
        <w:rPr>
          <w:rFonts w:ascii="宋体" w:hAnsi="宋体"/>
          <w:bCs/>
          <w:sz w:val="24"/>
        </w:rPr>
        <w:t xml:space="preserve">  </w:t>
      </w:r>
      <w:r>
        <w:rPr>
          <w:rFonts w:hint="eastAsia" w:ascii="宋体" w:hAnsi="宋体"/>
          <w:bCs/>
          <w:sz w:val="24"/>
        </w:rPr>
        <w:t xml:space="preserve">孙涵钰 </w:t>
      </w:r>
      <w:r>
        <w:rPr>
          <w:rFonts w:ascii="宋体" w:hAnsi="宋体"/>
          <w:bCs/>
          <w:sz w:val="24"/>
        </w:rPr>
        <w:t xml:space="preserve">  </w:t>
      </w:r>
      <w:r>
        <w:rPr>
          <w:rFonts w:hint="eastAsia" w:ascii="宋体" w:hAnsi="宋体"/>
          <w:bCs/>
          <w:sz w:val="24"/>
        </w:rPr>
        <w:t xml:space="preserve">谭彬涛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龙春晓 </w:t>
      </w:r>
      <w:r>
        <w:rPr>
          <w:rFonts w:ascii="宋体" w:hAnsi="宋体"/>
          <w:bCs/>
          <w:sz w:val="24"/>
        </w:rPr>
        <w:t xml:space="preserve">  </w:t>
      </w:r>
      <w:r>
        <w:rPr>
          <w:rFonts w:hint="eastAsia" w:ascii="宋体" w:hAnsi="宋体"/>
          <w:bCs/>
          <w:sz w:val="24"/>
        </w:rPr>
        <w:t xml:space="preserve">庄子晨 </w:t>
      </w:r>
      <w:r>
        <w:rPr>
          <w:rFonts w:ascii="宋体" w:hAnsi="宋体"/>
          <w:bCs/>
          <w:sz w:val="24"/>
        </w:rPr>
        <w:t xml:space="preserve">  </w:t>
      </w:r>
      <w:r>
        <w:rPr>
          <w:rFonts w:hint="eastAsia" w:ascii="宋体" w:hAnsi="宋体"/>
          <w:bCs/>
          <w:sz w:val="24"/>
        </w:rPr>
        <w:t xml:space="preserve">钱钰桦 </w:t>
      </w:r>
      <w:r>
        <w:rPr>
          <w:rFonts w:ascii="宋体" w:hAnsi="宋体"/>
          <w:bCs/>
          <w:sz w:val="24"/>
        </w:rPr>
        <w:t xml:space="preserve">  </w:t>
      </w:r>
      <w:r>
        <w:rPr>
          <w:rFonts w:hint="eastAsia" w:ascii="宋体" w:hAnsi="宋体"/>
          <w:bCs/>
          <w:sz w:val="24"/>
        </w:rPr>
        <w:t xml:space="preserve">卢慧雯 </w:t>
      </w:r>
      <w:r>
        <w:rPr>
          <w:rFonts w:ascii="宋体" w:hAnsi="宋体"/>
          <w:bCs/>
          <w:sz w:val="24"/>
        </w:rPr>
        <w:t xml:space="preserve">  </w:t>
      </w:r>
      <w:r>
        <w:rPr>
          <w:rFonts w:hint="eastAsia" w:ascii="宋体" w:hAnsi="宋体"/>
          <w:bCs/>
          <w:sz w:val="24"/>
        </w:rPr>
        <w:t xml:space="preserve">温佳霞 </w:t>
      </w:r>
      <w:r>
        <w:rPr>
          <w:rFonts w:ascii="宋体" w:hAnsi="宋体"/>
          <w:bCs/>
          <w:sz w:val="24"/>
        </w:rPr>
        <w:t xml:space="preserve">  </w:t>
      </w:r>
      <w:r>
        <w:rPr>
          <w:rFonts w:hint="eastAsia" w:ascii="宋体" w:hAnsi="宋体"/>
          <w:bCs/>
          <w:sz w:val="24"/>
        </w:rPr>
        <w:t xml:space="preserve">袁　可 </w:t>
      </w:r>
      <w:r>
        <w:rPr>
          <w:rFonts w:ascii="宋体" w:hAnsi="宋体"/>
          <w:bCs/>
          <w:sz w:val="24"/>
        </w:rPr>
        <w:t xml:space="preserve">  </w:t>
      </w:r>
      <w:r>
        <w:rPr>
          <w:rFonts w:hint="eastAsia" w:ascii="宋体" w:hAnsi="宋体"/>
          <w:bCs/>
          <w:sz w:val="24"/>
        </w:rPr>
        <w:t xml:space="preserve">张　硕 </w:t>
      </w:r>
      <w:r>
        <w:rPr>
          <w:rFonts w:ascii="宋体" w:hAnsi="宋体"/>
          <w:bCs/>
          <w:sz w:val="24"/>
        </w:rPr>
        <w:t xml:space="preserve">  </w:t>
      </w:r>
      <w:r>
        <w:rPr>
          <w:rFonts w:hint="eastAsia" w:ascii="宋体" w:hAnsi="宋体"/>
          <w:bCs/>
          <w:sz w:val="24"/>
        </w:rPr>
        <w:t xml:space="preserve">魏建奇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 xml:space="preserve">田欣冉 </w:t>
      </w:r>
      <w:r>
        <w:rPr>
          <w:rFonts w:ascii="宋体" w:hAnsi="宋体"/>
          <w:bCs/>
          <w:sz w:val="24"/>
        </w:rPr>
        <w:t xml:space="preserve">  </w:t>
      </w:r>
      <w:r>
        <w:rPr>
          <w:rFonts w:hint="eastAsia" w:ascii="宋体" w:hAnsi="宋体"/>
          <w:bCs/>
          <w:sz w:val="24"/>
        </w:rPr>
        <w:t xml:space="preserve">江浩宏 </w:t>
      </w:r>
      <w:r>
        <w:rPr>
          <w:rFonts w:ascii="宋体" w:hAnsi="宋体"/>
          <w:bCs/>
          <w:sz w:val="24"/>
        </w:rPr>
        <w:t xml:space="preserve">  </w:t>
      </w:r>
      <w:r>
        <w:rPr>
          <w:rFonts w:hint="eastAsia" w:ascii="宋体" w:hAnsi="宋体"/>
          <w:bCs/>
          <w:sz w:val="24"/>
        </w:rPr>
        <w:t xml:space="preserve">陈　欣 </w:t>
      </w:r>
      <w:r>
        <w:rPr>
          <w:rFonts w:ascii="宋体" w:hAnsi="宋体"/>
          <w:bCs/>
          <w:sz w:val="24"/>
        </w:rPr>
        <w:t xml:space="preserve">  </w:t>
      </w:r>
      <w:r>
        <w:rPr>
          <w:rFonts w:hint="eastAsia" w:ascii="宋体" w:hAnsi="宋体"/>
          <w:bCs/>
          <w:sz w:val="24"/>
        </w:rPr>
        <w:t xml:space="preserve">陈丹琪 </w:t>
      </w:r>
      <w:r>
        <w:rPr>
          <w:rFonts w:ascii="宋体" w:hAnsi="宋体"/>
          <w:bCs/>
          <w:sz w:val="24"/>
        </w:rPr>
        <w:t xml:space="preserve">  </w:t>
      </w:r>
      <w:r>
        <w:rPr>
          <w:rFonts w:hint="eastAsia" w:ascii="宋体" w:hAnsi="宋体"/>
          <w:bCs/>
          <w:sz w:val="24"/>
        </w:rPr>
        <w:t xml:space="preserve">潘向敏 </w:t>
      </w:r>
      <w:r>
        <w:rPr>
          <w:rFonts w:ascii="宋体" w:hAnsi="宋体"/>
          <w:bCs/>
          <w:sz w:val="24"/>
        </w:rPr>
        <w:t xml:space="preserve">  </w:t>
      </w:r>
      <w:r>
        <w:rPr>
          <w:rFonts w:hint="eastAsia" w:ascii="宋体" w:hAnsi="宋体"/>
          <w:bCs/>
          <w:sz w:val="24"/>
        </w:rPr>
        <w:t xml:space="preserve">林森杰 </w:t>
      </w:r>
      <w:r>
        <w:rPr>
          <w:rFonts w:ascii="宋体" w:hAnsi="宋体"/>
          <w:bCs/>
          <w:sz w:val="24"/>
        </w:rPr>
        <w:t xml:space="preserve">  </w:t>
      </w:r>
      <w:r>
        <w:rPr>
          <w:rFonts w:hint="eastAsia" w:ascii="宋体" w:hAnsi="宋体"/>
          <w:bCs/>
          <w:sz w:val="24"/>
        </w:rPr>
        <w:t xml:space="preserve">何文洁 </w:t>
      </w:r>
      <w:r>
        <w:rPr>
          <w:rFonts w:ascii="宋体" w:hAnsi="宋体"/>
          <w:bCs/>
          <w:sz w:val="24"/>
        </w:rPr>
        <w:t xml:space="preserve">  </w:t>
      </w:r>
      <w:r>
        <w:rPr>
          <w:rFonts w:hint="eastAsia" w:ascii="宋体" w:hAnsi="宋体"/>
          <w:bCs/>
          <w:sz w:val="24"/>
        </w:rPr>
        <w:t xml:space="preserve">张瑞莹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黄佶豫譞</w:t>
      </w:r>
      <w:r>
        <w:rPr>
          <w:rFonts w:ascii="宋体" w:hAnsi="宋体"/>
          <w:bCs/>
          <w:sz w:val="24"/>
        </w:rPr>
        <w:t xml:space="preserve"> </w:t>
      </w:r>
      <w:r>
        <w:rPr>
          <w:rFonts w:hint="eastAsia" w:ascii="宋体" w:hAnsi="宋体"/>
          <w:bCs/>
          <w:sz w:val="24"/>
        </w:rPr>
        <w:t xml:space="preserve">麦基好 </w:t>
      </w:r>
      <w:r>
        <w:rPr>
          <w:rFonts w:ascii="宋体" w:hAnsi="宋体"/>
          <w:bCs/>
          <w:sz w:val="24"/>
        </w:rPr>
        <w:t xml:space="preserve">  </w:t>
      </w:r>
      <w:r>
        <w:rPr>
          <w:rFonts w:hint="eastAsia" w:ascii="宋体" w:hAnsi="宋体"/>
          <w:bCs/>
          <w:sz w:val="24"/>
        </w:rPr>
        <w:t xml:space="preserve">蔡子仪 </w:t>
      </w:r>
      <w:r>
        <w:rPr>
          <w:rFonts w:ascii="宋体" w:hAnsi="宋体"/>
          <w:bCs/>
          <w:sz w:val="24"/>
        </w:rPr>
        <w:t xml:space="preserve">  </w:t>
      </w:r>
      <w:r>
        <w:rPr>
          <w:rFonts w:hint="eastAsia" w:ascii="宋体" w:hAnsi="宋体"/>
          <w:bCs/>
          <w:sz w:val="24"/>
        </w:rPr>
        <w:t xml:space="preserve">戴贞烜  </w:t>
      </w:r>
      <w:r>
        <w:rPr>
          <w:rFonts w:ascii="宋体" w:hAnsi="宋体"/>
          <w:bCs/>
          <w:sz w:val="24"/>
        </w:rPr>
        <w:t xml:space="preserve"> </w:t>
      </w:r>
      <w:r>
        <w:rPr>
          <w:rFonts w:hint="eastAsia" w:ascii="宋体" w:hAnsi="宋体"/>
          <w:bCs/>
          <w:sz w:val="24"/>
        </w:rPr>
        <w:t xml:space="preserve">王梓宇 </w:t>
      </w:r>
      <w:r>
        <w:rPr>
          <w:rFonts w:ascii="宋体" w:hAnsi="宋体"/>
          <w:bCs/>
          <w:sz w:val="24"/>
        </w:rPr>
        <w:t xml:space="preserve">  </w:t>
      </w:r>
      <w:r>
        <w:rPr>
          <w:rFonts w:hint="eastAsia" w:ascii="宋体" w:hAnsi="宋体"/>
          <w:bCs/>
          <w:sz w:val="24"/>
          <w:highlight w:val="yellow"/>
        </w:rPr>
        <w:t>殷咏韬</w:t>
      </w:r>
      <w:r>
        <w:rPr>
          <w:rFonts w:hint="eastAsia" w:ascii="宋体" w:hAnsi="宋体"/>
          <w:bCs/>
          <w:sz w:val="24"/>
        </w:rPr>
        <w:t xml:space="preserve"> </w:t>
      </w:r>
      <w:r>
        <w:rPr>
          <w:rFonts w:ascii="宋体" w:hAnsi="宋体"/>
          <w:bCs/>
          <w:sz w:val="24"/>
        </w:rPr>
        <w:t xml:space="preserve">  </w:t>
      </w:r>
      <w:r>
        <w:rPr>
          <w:rFonts w:hint="eastAsia" w:ascii="宋体" w:hAnsi="宋体"/>
          <w:bCs/>
          <w:sz w:val="24"/>
        </w:rPr>
        <w:t xml:space="preserve">郝凡瑜 </w:t>
      </w:r>
      <w:r>
        <w:rPr>
          <w:rFonts w:ascii="宋体" w:hAnsi="宋体"/>
          <w:bCs/>
          <w:sz w:val="24"/>
        </w:rPr>
        <w:t xml:space="preserve">  </w:t>
      </w:r>
      <w:r>
        <w:rPr>
          <w:rFonts w:hint="eastAsia" w:ascii="宋体" w:hAnsi="宋体"/>
          <w:bCs/>
          <w:sz w:val="24"/>
        </w:rPr>
        <w:t xml:space="preserve">许　多 </w:t>
      </w:r>
      <w:r>
        <w:rPr>
          <w:rFonts w:ascii="宋体" w:hAnsi="宋体"/>
          <w:bCs/>
          <w:sz w:val="24"/>
        </w:rPr>
        <w:t xml:space="preserve">  </w:t>
      </w:r>
    </w:p>
    <w:p>
      <w:pPr>
        <w:spacing w:line="360" w:lineRule="auto"/>
        <w:rPr>
          <w:rFonts w:ascii="宋体" w:hAnsi="宋体"/>
          <w:bCs/>
          <w:sz w:val="24"/>
        </w:rPr>
      </w:pPr>
      <w:r>
        <w:rPr>
          <w:rFonts w:hint="eastAsia" w:ascii="宋体" w:hAnsi="宋体"/>
          <w:bCs/>
          <w:sz w:val="24"/>
        </w:rPr>
        <w:t>丘颖琳</w:t>
      </w:r>
    </w:p>
    <w:p>
      <w:pPr>
        <w:spacing w:line="360" w:lineRule="auto"/>
        <w:rPr>
          <w:rFonts w:ascii="宋体" w:hAnsi="宋体"/>
          <w:bCs/>
          <w:sz w:val="24"/>
          <w:highlight w:val="yellow"/>
        </w:rPr>
      </w:pPr>
    </w:p>
    <w:p>
      <w:pPr>
        <w:spacing w:line="360" w:lineRule="auto"/>
        <w:rPr>
          <w:rFonts w:ascii="宋体" w:hAnsi="宋体"/>
          <w:b/>
          <w:sz w:val="24"/>
        </w:rPr>
      </w:pPr>
      <w:r>
        <w:rPr>
          <w:rFonts w:hint="eastAsia" w:ascii="宋体" w:hAnsi="宋体"/>
          <w:b/>
          <w:sz w:val="24"/>
        </w:rPr>
        <w:t>党委信息中心：</w:t>
      </w:r>
    </w:p>
    <w:p>
      <w:pPr>
        <w:spacing w:line="360" w:lineRule="auto"/>
        <w:rPr>
          <w:rFonts w:ascii="宋体" w:hAnsi="宋体"/>
          <w:bCs/>
          <w:sz w:val="24"/>
        </w:rPr>
      </w:pPr>
      <w:r>
        <w:rPr>
          <w:rFonts w:hint="eastAsia" w:ascii="宋体" w:hAnsi="宋体"/>
          <w:bCs/>
          <w:sz w:val="24"/>
        </w:rPr>
        <w:t xml:space="preserve">李紫欣   郑琳娜   周子楹   陈　格   陈丽梓   郁俊淋   罗　骏   罗丹霞   </w:t>
      </w:r>
    </w:p>
    <w:p>
      <w:pPr>
        <w:spacing w:line="360" w:lineRule="auto"/>
        <w:rPr>
          <w:rFonts w:ascii="宋体" w:hAnsi="宋体"/>
          <w:bCs/>
          <w:sz w:val="24"/>
        </w:rPr>
      </w:pPr>
      <w:r>
        <w:rPr>
          <w:rFonts w:hint="eastAsia" w:ascii="宋体" w:hAnsi="宋体"/>
          <w:bCs/>
          <w:sz w:val="24"/>
        </w:rPr>
        <w:t xml:space="preserve">陈昊烨   欧阳宏熙 廖心怡   胡健珺   江　妍   李晓岚   蒋雨婷   梁一帆   </w:t>
      </w:r>
    </w:p>
    <w:p>
      <w:pPr>
        <w:spacing w:line="360" w:lineRule="auto"/>
        <w:rPr>
          <w:rFonts w:ascii="宋体" w:hAnsi="宋体"/>
          <w:bCs/>
          <w:sz w:val="24"/>
        </w:rPr>
      </w:pPr>
      <w:r>
        <w:rPr>
          <w:rFonts w:hint="eastAsia" w:ascii="宋体" w:hAnsi="宋体"/>
          <w:bCs/>
          <w:sz w:val="24"/>
        </w:rPr>
        <w:t xml:space="preserve">刘佳焱   陈始龙   张星豪   黄颖茵   陈恺逸   葛慧茹   刁楠昕   程秋花   </w:t>
      </w:r>
    </w:p>
    <w:p>
      <w:pPr>
        <w:spacing w:line="360" w:lineRule="auto"/>
        <w:rPr>
          <w:rFonts w:ascii="宋体" w:hAnsi="宋体"/>
          <w:bCs/>
          <w:sz w:val="24"/>
        </w:rPr>
      </w:pPr>
      <w:r>
        <w:rPr>
          <w:rFonts w:hint="eastAsia" w:ascii="宋体" w:hAnsi="宋体"/>
          <w:bCs/>
          <w:sz w:val="24"/>
        </w:rPr>
        <w:t>陈家慧</w:t>
      </w:r>
    </w:p>
    <w:p>
      <w:pPr>
        <w:spacing w:line="360" w:lineRule="auto"/>
        <w:rPr>
          <w:rFonts w:ascii="宋体" w:hAnsi="宋体"/>
          <w:b/>
          <w:sz w:val="24"/>
        </w:rPr>
      </w:pPr>
      <w:r>
        <w:rPr>
          <w:rFonts w:hint="eastAsia" w:ascii="宋体" w:hAnsi="宋体"/>
          <w:b/>
          <w:sz w:val="24"/>
        </w:rPr>
        <w:t>食品学院红十字会：</w:t>
      </w:r>
    </w:p>
    <w:p>
      <w:pPr>
        <w:spacing w:line="360" w:lineRule="auto"/>
        <w:rPr>
          <w:rFonts w:ascii="宋体" w:hAnsi="宋体"/>
          <w:bCs/>
          <w:sz w:val="24"/>
        </w:rPr>
      </w:pPr>
      <w:r>
        <w:rPr>
          <w:rFonts w:hint="eastAsia" w:ascii="宋体" w:hAnsi="宋体"/>
          <w:bCs/>
          <w:sz w:val="24"/>
        </w:rPr>
        <w:t xml:space="preserve">梁家宏   黎嘉玲   何睿歆   李楚雯   张许诺   周海玲   林雨婷   陈穗莹   </w:t>
      </w:r>
    </w:p>
    <w:p>
      <w:pPr>
        <w:spacing w:line="360" w:lineRule="auto"/>
        <w:rPr>
          <w:rFonts w:ascii="宋体" w:hAnsi="宋体"/>
          <w:bCs/>
          <w:sz w:val="24"/>
        </w:rPr>
      </w:pPr>
      <w:r>
        <w:rPr>
          <w:rFonts w:hint="eastAsia" w:ascii="宋体" w:hAnsi="宋体"/>
          <w:bCs/>
          <w:sz w:val="24"/>
        </w:rPr>
        <w:t xml:space="preserve">朱佳钰   陈启苗   车佳霖   黄　兮   周　旭   李鑫莹   李浩宾   蔡斯奇   </w:t>
      </w:r>
    </w:p>
    <w:p>
      <w:pPr>
        <w:spacing w:line="360" w:lineRule="auto"/>
        <w:rPr>
          <w:rFonts w:ascii="宋体" w:hAnsi="宋体"/>
          <w:bCs/>
          <w:sz w:val="24"/>
        </w:rPr>
      </w:pPr>
      <w:r>
        <w:rPr>
          <w:rFonts w:hint="eastAsia" w:ascii="宋体" w:hAnsi="宋体"/>
          <w:bCs/>
          <w:sz w:val="24"/>
        </w:rPr>
        <w:t xml:space="preserve">李寒萍   黎艺洋   黄玉妃   朱伟欣   刘倩韵   王　静   黄紫欣   冯子扬   </w:t>
      </w:r>
    </w:p>
    <w:p>
      <w:pPr>
        <w:spacing w:line="360" w:lineRule="auto"/>
        <w:rPr>
          <w:rFonts w:ascii="宋体" w:hAnsi="宋体"/>
          <w:bCs/>
          <w:sz w:val="24"/>
        </w:rPr>
      </w:pPr>
      <w:r>
        <w:rPr>
          <w:rFonts w:hint="eastAsia" w:ascii="宋体" w:hAnsi="宋体"/>
          <w:bCs/>
          <w:sz w:val="24"/>
        </w:rPr>
        <w:t xml:space="preserve">董超雄   赖政宇   潘向敏   丘颖琳   郑雪颖   黄飞鹏   周锦兰   蒋咏欣   </w:t>
      </w:r>
    </w:p>
    <w:p>
      <w:pPr>
        <w:spacing w:line="360" w:lineRule="auto"/>
        <w:rPr>
          <w:rFonts w:ascii="宋体" w:hAnsi="宋体"/>
          <w:bCs/>
          <w:sz w:val="24"/>
        </w:rPr>
      </w:pPr>
      <w:r>
        <w:rPr>
          <w:rFonts w:hint="eastAsia" w:ascii="宋体" w:hAnsi="宋体"/>
          <w:bCs/>
          <w:sz w:val="24"/>
        </w:rPr>
        <w:t>樊敏仪   谢远爽   郭晓晴   杨鋆骏   黄　圆</w:t>
      </w:r>
    </w:p>
    <w:p>
      <w:pPr>
        <w:spacing w:line="360" w:lineRule="auto"/>
        <w:rPr>
          <w:rFonts w:ascii="宋体" w:hAnsi="宋体"/>
          <w:b/>
          <w:sz w:val="24"/>
        </w:rPr>
      </w:pPr>
      <w:r>
        <w:rPr>
          <w:rFonts w:hint="eastAsia" w:ascii="宋体" w:hAnsi="宋体"/>
          <w:b/>
          <w:sz w:val="24"/>
        </w:rPr>
        <w:t>食品学院阳光加油站：</w:t>
      </w:r>
    </w:p>
    <w:p>
      <w:pPr>
        <w:spacing w:line="360" w:lineRule="auto"/>
        <w:rPr>
          <w:rFonts w:ascii="宋体" w:hAnsi="宋体"/>
          <w:bCs/>
          <w:sz w:val="24"/>
        </w:rPr>
      </w:pPr>
      <w:r>
        <w:rPr>
          <w:rFonts w:hint="eastAsia" w:ascii="宋体" w:hAnsi="宋体"/>
          <w:bCs/>
          <w:sz w:val="24"/>
        </w:rPr>
        <w:t xml:space="preserve">温佳霞   张茜茜   梅芷晴   吴秀雯   陈嘉莹   黄承宝   丁　淳   黎玉珍   </w:t>
      </w:r>
    </w:p>
    <w:p>
      <w:pPr>
        <w:spacing w:line="360" w:lineRule="auto"/>
        <w:rPr>
          <w:rFonts w:ascii="宋体" w:hAnsi="宋体"/>
          <w:bCs/>
          <w:sz w:val="24"/>
        </w:rPr>
      </w:pPr>
      <w:r>
        <w:rPr>
          <w:rFonts w:hint="eastAsia" w:ascii="宋体" w:hAnsi="宋体"/>
          <w:bCs/>
          <w:sz w:val="24"/>
        </w:rPr>
        <w:t xml:space="preserve">肖光利   许仰锦   盛载静   刘晔洲   侯富豪   陈耀娣   阮慧琳   陈丹琪   </w:t>
      </w:r>
    </w:p>
    <w:p>
      <w:pPr>
        <w:spacing w:line="360" w:lineRule="auto"/>
        <w:rPr>
          <w:rFonts w:ascii="宋体" w:hAnsi="宋体"/>
          <w:bCs/>
          <w:sz w:val="24"/>
        </w:rPr>
      </w:pPr>
      <w:r>
        <w:rPr>
          <w:rFonts w:hint="eastAsia" w:ascii="宋体" w:hAnsi="宋体"/>
          <w:bCs/>
          <w:sz w:val="24"/>
        </w:rPr>
        <w:t xml:space="preserve">周一羽   潘淑怡   萧淑玲   陈梦璐   陈真玲   袁锦辉   林培涛   张捷文   </w:t>
      </w:r>
    </w:p>
    <w:p>
      <w:pPr>
        <w:spacing w:line="360" w:lineRule="auto"/>
        <w:rPr>
          <w:rFonts w:ascii="宋体" w:hAnsi="宋体"/>
          <w:bCs/>
          <w:sz w:val="24"/>
        </w:rPr>
      </w:pPr>
      <w:r>
        <w:rPr>
          <w:rFonts w:hint="eastAsia" w:ascii="宋体" w:hAnsi="宋体"/>
          <w:bCs/>
          <w:sz w:val="24"/>
        </w:rPr>
        <w:t>骆永壕   王智诚   李明炀</w:t>
      </w:r>
    </w:p>
    <w:p>
      <w:pPr>
        <w:spacing w:line="360" w:lineRule="auto"/>
        <w:rPr>
          <w:rFonts w:ascii="宋体" w:hAnsi="宋体"/>
          <w:b/>
          <w:sz w:val="24"/>
        </w:rPr>
      </w:pPr>
      <w:r>
        <w:rPr>
          <w:rFonts w:hint="eastAsia" w:ascii="宋体" w:hAnsi="宋体"/>
          <w:b/>
          <w:sz w:val="24"/>
        </w:rPr>
        <w:t>食品学院大学生奖助学管理中心：</w:t>
      </w:r>
    </w:p>
    <w:p>
      <w:pPr>
        <w:spacing w:line="360" w:lineRule="auto"/>
        <w:rPr>
          <w:rFonts w:ascii="宋体" w:hAnsi="宋体"/>
          <w:bCs/>
          <w:sz w:val="24"/>
        </w:rPr>
      </w:pPr>
      <w:r>
        <w:rPr>
          <w:rFonts w:hint="eastAsia" w:ascii="宋体" w:hAnsi="宋体"/>
          <w:bCs/>
          <w:sz w:val="24"/>
        </w:rPr>
        <w:t xml:space="preserve">张震东   李军豪   关李萱   潘铭滢   刘　婕   黄椿桦   曾湘悦   陈　华   </w:t>
      </w:r>
    </w:p>
    <w:p>
      <w:pPr>
        <w:spacing w:line="360" w:lineRule="auto"/>
        <w:rPr>
          <w:rFonts w:ascii="宋体" w:hAnsi="宋体"/>
          <w:bCs/>
          <w:sz w:val="24"/>
        </w:rPr>
      </w:pPr>
      <w:r>
        <w:rPr>
          <w:rFonts w:hint="eastAsia" w:ascii="宋体" w:hAnsi="宋体"/>
          <w:bCs/>
          <w:sz w:val="24"/>
        </w:rPr>
        <w:t xml:space="preserve">胡玉书   喻君锐   练清文   骆康丽   赖坤杰   袁润涵   李文慧   林咏欣   </w:t>
      </w:r>
    </w:p>
    <w:p>
      <w:pPr>
        <w:spacing w:line="360" w:lineRule="auto"/>
        <w:rPr>
          <w:rFonts w:ascii="宋体" w:hAnsi="宋体"/>
          <w:bCs/>
          <w:sz w:val="24"/>
        </w:rPr>
      </w:pPr>
      <w:r>
        <w:rPr>
          <w:rFonts w:hint="eastAsia" w:ascii="宋体" w:hAnsi="宋体"/>
          <w:bCs/>
          <w:sz w:val="24"/>
        </w:rPr>
        <w:t>董小刚   胡泳康   詹彩芹   蓝秋桔   沈华滢   楚皖玉   陈　欣</w:t>
      </w:r>
    </w:p>
    <w:p>
      <w:pPr>
        <w:spacing w:line="360" w:lineRule="auto"/>
        <w:rPr>
          <w:rFonts w:ascii="宋体" w:hAnsi="宋体"/>
          <w:b/>
          <w:sz w:val="24"/>
        </w:rPr>
      </w:pPr>
      <w:r>
        <w:rPr>
          <w:rFonts w:hint="eastAsia" w:ascii="宋体" w:hAnsi="宋体"/>
          <w:b/>
          <w:sz w:val="24"/>
        </w:rPr>
        <w:t>食品科技创新与创业联合会：</w:t>
      </w:r>
    </w:p>
    <w:p>
      <w:pPr>
        <w:spacing w:line="360" w:lineRule="auto"/>
        <w:ind w:left="480" w:hanging="480" w:hangingChars="200"/>
        <w:jc w:val="left"/>
        <w:rPr>
          <w:rFonts w:ascii="宋体" w:hAnsi="宋体" w:cs="宋体"/>
          <w:bCs/>
          <w:sz w:val="24"/>
        </w:rPr>
      </w:pPr>
      <w:r>
        <w:rPr>
          <w:rFonts w:hint="eastAsia" w:ascii="宋体" w:hAnsi="宋体" w:cs="宋体"/>
          <w:bCs/>
          <w:sz w:val="24"/>
        </w:rPr>
        <w:t>刘　航</w:t>
      </w:r>
      <w:r>
        <w:rPr>
          <w:rFonts w:hint="eastAsia" w:ascii="宋体" w:hAnsi="宋体" w:cs="宋体"/>
          <w:color w:val="000000"/>
          <w:kern w:val="0"/>
          <w:sz w:val="24"/>
        </w:rPr>
        <w:t xml:space="preserve">   </w:t>
      </w:r>
      <w:r>
        <w:rPr>
          <w:rFonts w:hint="eastAsia" w:ascii="宋体" w:hAnsi="宋体" w:cs="宋体"/>
          <w:bCs/>
          <w:sz w:val="24"/>
        </w:rPr>
        <w:t>张　轩</w:t>
      </w:r>
      <w:r>
        <w:rPr>
          <w:rFonts w:hint="eastAsia" w:ascii="宋体" w:hAnsi="宋体" w:cs="宋体"/>
          <w:color w:val="000000"/>
          <w:kern w:val="0"/>
          <w:sz w:val="24"/>
        </w:rPr>
        <w:t xml:space="preserve">   </w:t>
      </w:r>
      <w:r>
        <w:rPr>
          <w:rFonts w:hint="eastAsia" w:ascii="宋体" w:hAnsi="宋体" w:cs="宋体"/>
          <w:bCs/>
          <w:sz w:val="24"/>
        </w:rPr>
        <w:t>饶　苇</w:t>
      </w:r>
      <w:r>
        <w:rPr>
          <w:rFonts w:hint="eastAsia" w:ascii="宋体" w:hAnsi="宋体" w:cs="宋体"/>
          <w:color w:val="000000"/>
          <w:kern w:val="0"/>
          <w:sz w:val="24"/>
        </w:rPr>
        <w:t xml:space="preserve">   </w:t>
      </w:r>
      <w:r>
        <w:rPr>
          <w:rFonts w:hint="eastAsia" w:ascii="宋体" w:hAnsi="宋体" w:cs="宋体"/>
          <w:bCs/>
          <w:sz w:val="24"/>
        </w:rPr>
        <w:t xml:space="preserve">温嘉颖   余杰蒽   曾健霖   伍紫仪   何雨芯   </w:t>
      </w:r>
    </w:p>
    <w:p>
      <w:pPr>
        <w:spacing w:line="360" w:lineRule="auto"/>
        <w:ind w:left="480" w:hanging="480" w:hangingChars="200"/>
        <w:jc w:val="left"/>
        <w:rPr>
          <w:rFonts w:ascii="宋体" w:hAnsi="宋体" w:cs="宋体"/>
          <w:bCs/>
          <w:sz w:val="24"/>
        </w:rPr>
      </w:pPr>
      <w:r>
        <w:rPr>
          <w:rFonts w:hint="eastAsia" w:ascii="宋体" w:hAnsi="宋体" w:cs="宋体"/>
          <w:bCs/>
          <w:sz w:val="24"/>
        </w:rPr>
        <w:t>叶文骁   李烨静   戴子奕   王泽彬   秦志良   王杰炜</w:t>
      </w:r>
      <w:r>
        <w:rPr>
          <w:rFonts w:hint="eastAsia" w:ascii="宋体" w:hAnsi="宋体"/>
          <w:bCs/>
          <w:sz w:val="24"/>
        </w:rPr>
        <w:t xml:space="preserve">   </w:t>
      </w:r>
      <w:r>
        <w:rPr>
          <w:rFonts w:hint="eastAsia" w:ascii="宋体" w:hAnsi="宋体" w:cs="宋体"/>
          <w:bCs/>
          <w:sz w:val="24"/>
        </w:rPr>
        <w:t xml:space="preserve">陈芷莹   高雨蒙   </w:t>
      </w:r>
    </w:p>
    <w:p>
      <w:pPr>
        <w:spacing w:line="360" w:lineRule="auto"/>
        <w:ind w:left="480" w:hanging="480" w:hangingChars="200"/>
        <w:jc w:val="left"/>
        <w:rPr>
          <w:rFonts w:ascii="宋体" w:hAnsi="宋体" w:cs="宋体"/>
          <w:sz w:val="24"/>
        </w:rPr>
      </w:pPr>
      <w:r>
        <w:rPr>
          <w:rFonts w:hint="eastAsia" w:ascii="宋体" w:hAnsi="宋体" w:cs="宋体"/>
          <w:bCs/>
          <w:sz w:val="24"/>
        </w:rPr>
        <w:t xml:space="preserve">徐怡嘉   谭荣杰   林旖旎   詹蓉蓉   胡海茵   姚若然   钱家乐   </w:t>
      </w:r>
      <w:r>
        <w:rPr>
          <w:rFonts w:hint="eastAsia" w:ascii="宋体" w:hAnsi="宋体" w:cs="宋体"/>
          <w:sz w:val="24"/>
        </w:rPr>
        <w:t xml:space="preserve">陈一基   </w:t>
      </w:r>
    </w:p>
    <w:p>
      <w:pPr>
        <w:spacing w:line="360" w:lineRule="auto"/>
        <w:ind w:left="480" w:hanging="480" w:hangingChars="200"/>
        <w:jc w:val="left"/>
        <w:rPr>
          <w:rFonts w:ascii="宋体" w:hAnsi="宋体" w:cs="宋体"/>
          <w:sz w:val="24"/>
        </w:rPr>
      </w:pPr>
      <w:r>
        <w:rPr>
          <w:rFonts w:hint="eastAsia" w:ascii="宋体" w:hAnsi="宋体" w:cs="宋体"/>
          <w:sz w:val="24"/>
        </w:rPr>
        <w:t xml:space="preserve">廖乔华   彭鑫阳   谭嘉雯   许　欢   劳梓钊   罗媛榕   麦海锋   王晓楠   </w:t>
      </w:r>
    </w:p>
    <w:p>
      <w:pPr>
        <w:spacing w:line="360" w:lineRule="auto"/>
        <w:ind w:left="480" w:hanging="480" w:hangingChars="200"/>
        <w:jc w:val="left"/>
        <w:rPr>
          <w:rFonts w:ascii="宋体" w:hAnsi="宋体" w:cs="宋体"/>
          <w:sz w:val="24"/>
        </w:rPr>
      </w:pPr>
      <w:r>
        <w:rPr>
          <w:rFonts w:hint="eastAsia" w:ascii="宋体" w:hAnsi="宋体" w:cs="宋体"/>
          <w:sz w:val="24"/>
        </w:rPr>
        <w:t>杨铭诗   陈楚楠</w:t>
      </w:r>
      <w:r>
        <w:rPr>
          <w:rFonts w:hint="eastAsia" w:ascii="宋体" w:hAnsi="宋体"/>
          <w:bCs/>
          <w:sz w:val="24"/>
        </w:rPr>
        <w:t xml:space="preserve">   </w:t>
      </w:r>
      <w:r>
        <w:rPr>
          <w:rFonts w:hint="eastAsia" w:ascii="宋体" w:hAnsi="宋体" w:cs="宋体"/>
          <w:sz w:val="24"/>
        </w:rPr>
        <w:t xml:space="preserve">陈晓琳   戴惠琳   江雨静   刘　敏   叶志雄   陈毅聪   </w:t>
      </w:r>
    </w:p>
    <w:p>
      <w:pPr>
        <w:spacing w:line="360" w:lineRule="auto"/>
        <w:ind w:left="480" w:hanging="480" w:hangingChars="200"/>
        <w:jc w:val="left"/>
        <w:rPr>
          <w:rFonts w:ascii="宋体" w:hAnsi="宋体" w:cs="宋体"/>
          <w:sz w:val="24"/>
        </w:rPr>
      </w:pPr>
      <w:r>
        <w:rPr>
          <w:rFonts w:hint="eastAsia" w:ascii="宋体" w:hAnsi="宋体" w:cs="宋体"/>
          <w:sz w:val="24"/>
        </w:rPr>
        <w:t>林桂畑   史钰琪   王璧莹   吴千慧   杨礼全</w:t>
      </w:r>
      <w:r>
        <w:rPr>
          <w:rFonts w:hint="eastAsia" w:ascii="宋体" w:hAnsi="宋体"/>
          <w:bCs/>
          <w:sz w:val="24"/>
        </w:rPr>
        <w:t xml:space="preserve">   </w:t>
      </w:r>
      <w:r>
        <w:rPr>
          <w:rFonts w:hint="eastAsia" w:ascii="宋体" w:hAnsi="宋体" w:cs="宋体"/>
          <w:sz w:val="24"/>
        </w:rPr>
        <w:t xml:space="preserve">陈昶安   关紫文   何铭熙   </w:t>
      </w:r>
    </w:p>
    <w:p>
      <w:pPr>
        <w:spacing w:line="360" w:lineRule="auto"/>
        <w:ind w:left="480" w:hanging="480" w:hangingChars="200"/>
        <w:jc w:val="left"/>
        <w:rPr>
          <w:rFonts w:ascii="宋体" w:hAnsi="宋体"/>
          <w:bCs/>
          <w:sz w:val="24"/>
        </w:rPr>
      </w:pPr>
      <w:r>
        <w:rPr>
          <w:rFonts w:hint="eastAsia" w:ascii="宋体" w:hAnsi="宋体" w:cs="宋体"/>
          <w:sz w:val="24"/>
        </w:rPr>
        <w:t xml:space="preserve">黄根安   朱文杰   蔡荣倩   廖俊杰   罗紫珊   邱佳苡   王思凡   萧卓楠   </w:t>
      </w:r>
    </w:p>
    <w:p>
      <w:pPr>
        <w:spacing w:line="360" w:lineRule="auto"/>
        <w:ind w:left="240" w:hanging="240" w:hangingChars="100"/>
        <w:jc w:val="left"/>
        <w:rPr>
          <w:rFonts w:ascii="宋体" w:hAnsi="宋体"/>
          <w:bCs/>
          <w:sz w:val="24"/>
        </w:rPr>
      </w:pPr>
      <w:r>
        <w:rPr>
          <w:rFonts w:hint="eastAsia" w:ascii="宋体" w:hAnsi="宋体" w:cs="宋体"/>
          <w:sz w:val="24"/>
        </w:rPr>
        <w:t xml:space="preserve">张锐纯   周晓君   </w:t>
      </w:r>
    </w:p>
    <w:p>
      <w:pPr>
        <w:spacing w:line="360" w:lineRule="auto"/>
        <w:rPr>
          <w:rFonts w:ascii="宋体" w:hAnsi="宋体"/>
          <w:b/>
          <w:color w:val="008000"/>
          <w:sz w:val="24"/>
        </w:rPr>
      </w:pPr>
      <w:r>
        <w:rPr>
          <w:rFonts w:hint="eastAsia" w:ascii="宋体" w:hAnsi="宋体"/>
          <w:b/>
          <w:sz w:val="24"/>
        </w:rPr>
        <w:t>砾影新媒体中心</w:t>
      </w:r>
      <w:r>
        <w:rPr>
          <w:rFonts w:hint="eastAsia" w:ascii="宋体" w:hAnsi="宋体"/>
          <w:b/>
          <w:color w:val="008000"/>
          <w:sz w:val="24"/>
        </w:rPr>
        <w:t xml:space="preserve"> </w:t>
      </w:r>
    </w:p>
    <w:p>
      <w:pPr>
        <w:widowControl/>
        <w:spacing w:line="360" w:lineRule="auto"/>
        <w:rPr>
          <w:rFonts w:ascii="宋体" w:hAnsi="宋体" w:cs="仿宋"/>
          <w:bCs/>
          <w:sz w:val="24"/>
        </w:rPr>
      </w:pPr>
      <w:r>
        <w:rPr>
          <w:rFonts w:hint="eastAsia" w:ascii="宋体" w:hAnsi="宋体" w:cs="仿宋"/>
          <w:bCs/>
          <w:sz w:val="24"/>
        </w:rPr>
        <w:t xml:space="preserve">卢家辉   李  文   彭  蕙   杨昕睿   杨  迅   毛润湘   陈家琪   李美琳   </w:t>
      </w:r>
    </w:p>
    <w:p>
      <w:pPr>
        <w:widowControl/>
        <w:spacing w:line="360" w:lineRule="auto"/>
        <w:rPr>
          <w:rFonts w:ascii="宋体" w:hAnsi="宋体" w:cs="仿宋"/>
          <w:bCs/>
          <w:sz w:val="24"/>
        </w:rPr>
      </w:pPr>
      <w:r>
        <w:rPr>
          <w:rFonts w:hint="eastAsia" w:ascii="宋体" w:hAnsi="宋体" w:cs="仿宋"/>
          <w:bCs/>
          <w:sz w:val="24"/>
        </w:rPr>
        <w:t xml:space="preserve">刘  可   燕轲然   凌  敏   冉佳鑫   李艺璐   冯铭希   许静宜   侯心悦   </w:t>
      </w:r>
    </w:p>
    <w:p>
      <w:pPr>
        <w:widowControl/>
        <w:spacing w:line="360" w:lineRule="auto"/>
        <w:rPr>
          <w:rFonts w:ascii="宋体" w:hAnsi="宋体" w:cs="仿宋"/>
          <w:bCs/>
          <w:sz w:val="24"/>
        </w:rPr>
      </w:pPr>
      <w:r>
        <w:rPr>
          <w:rFonts w:hint="eastAsia" w:ascii="宋体" w:hAnsi="宋体" w:cs="仿宋"/>
          <w:bCs/>
          <w:sz w:val="24"/>
        </w:rPr>
        <w:t xml:space="preserve">周子琨   陈奕楠   张捷文   翁晓岚   王  雪   韦嘉仪   欧紫轩   彭嘉惠   </w:t>
      </w:r>
    </w:p>
    <w:p>
      <w:pPr>
        <w:widowControl/>
        <w:spacing w:line="360" w:lineRule="auto"/>
        <w:rPr>
          <w:rFonts w:ascii="宋体" w:hAnsi="宋体" w:cs="仿宋"/>
          <w:bCs/>
          <w:sz w:val="24"/>
        </w:rPr>
      </w:pPr>
      <w:r>
        <w:rPr>
          <w:rFonts w:hint="eastAsia" w:ascii="宋体" w:hAnsi="宋体" w:cs="仿宋"/>
          <w:bCs/>
          <w:sz w:val="24"/>
        </w:rPr>
        <w:t xml:space="preserve">谭  好   林晓善   伍淑沛   陈  颖   韦  煜   邓希文   李健伟   杨  博   </w:t>
      </w:r>
    </w:p>
    <w:p>
      <w:pPr>
        <w:widowControl/>
        <w:spacing w:line="360" w:lineRule="auto"/>
        <w:rPr>
          <w:rFonts w:ascii="宋体" w:hAnsi="宋体" w:cs="仿宋"/>
          <w:bCs/>
          <w:sz w:val="24"/>
        </w:rPr>
      </w:pPr>
      <w:r>
        <w:rPr>
          <w:rFonts w:hint="eastAsia" w:ascii="宋体" w:hAnsi="宋体" w:cs="仿宋"/>
          <w:bCs/>
          <w:sz w:val="24"/>
        </w:rPr>
        <w:t xml:space="preserve">严香丽   严嘉惠   梁婉莹   谭俊骅   游铠铭   刘晓妆   孙青原   关恩怡   </w:t>
      </w:r>
    </w:p>
    <w:p>
      <w:pPr>
        <w:widowControl/>
        <w:spacing w:line="360" w:lineRule="auto"/>
        <w:rPr>
          <w:rFonts w:ascii="宋体" w:hAnsi="宋体"/>
          <w:bCs/>
          <w:sz w:val="24"/>
        </w:rPr>
      </w:pPr>
      <w:r>
        <w:rPr>
          <w:rFonts w:hint="eastAsia" w:ascii="宋体" w:hAnsi="宋体" w:cs="仿宋"/>
          <w:bCs/>
          <w:sz w:val="24"/>
        </w:rPr>
        <w:t>沈欣昕   郭卓文   陈思懿   陈刘吉   潘慧心   刘济宇</w:t>
      </w:r>
    </w:p>
    <w:p>
      <w:pPr>
        <w:spacing w:line="360" w:lineRule="auto"/>
        <w:rPr>
          <w:rFonts w:ascii="宋体" w:hAnsi="宋体"/>
          <w:b/>
          <w:sz w:val="24"/>
        </w:rPr>
      </w:pPr>
      <w:r>
        <w:rPr>
          <w:rFonts w:hint="eastAsia" w:ascii="宋体" w:hAnsi="宋体"/>
          <w:b/>
          <w:sz w:val="24"/>
        </w:rPr>
        <w:t>食品学院青年志愿者服务队：</w:t>
      </w:r>
    </w:p>
    <w:p>
      <w:pPr>
        <w:spacing w:line="360" w:lineRule="auto"/>
        <w:rPr>
          <w:rFonts w:ascii="宋体" w:hAnsi="宋体"/>
          <w:bCs/>
          <w:sz w:val="24"/>
        </w:rPr>
      </w:pPr>
      <w:r>
        <w:rPr>
          <w:rFonts w:hint="eastAsia" w:ascii="宋体" w:hAnsi="宋体"/>
          <w:bCs/>
          <w:sz w:val="24"/>
        </w:rPr>
        <w:t xml:space="preserve">陈家珊   梁颖严   盛家美   马梦幻   孙　硕   洪宇轩   吴家豪   彭卢炜   </w:t>
      </w:r>
    </w:p>
    <w:p>
      <w:pPr>
        <w:spacing w:line="360" w:lineRule="auto"/>
        <w:rPr>
          <w:rFonts w:ascii="宋体" w:hAnsi="宋体"/>
          <w:bCs/>
          <w:sz w:val="24"/>
        </w:rPr>
      </w:pPr>
      <w:r>
        <w:rPr>
          <w:rFonts w:hint="eastAsia" w:ascii="宋体" w:hAnsi="宋体"/>
          <w:bCs/>
          <w:sz w:val="24"/>
        </w:rPr>
        <w:t xml:space="preserve">何志鹏   李艳和   李炜琳   陈佳妍   黄亦甜   刘　盼   罗紫怡   梁斐飞   </w:t>
      </w:r>
    </w:p>
    <w:p>
      <w:pPr>
        <w:spacing w:line="360" w:lineRule="auto"/>
        <w:rPr>
          <w:rFonts w:ascii="宋体" w:hAnsi="宋体"/>
          <w:bCs/>
          <w:sz w:val="24"/>
        </w:rPr>
      </w:pPr>
      <w:r>
        <w:rPr>
          <w:rFonts w:hint="eastAsia" w:ascii="宋体" w:hAnsi="宋体"/>
          <w:bCs/>
          <w:sz w:val="24"/>
        </w:rPr>
        <w:t xml:space="preserve">陈　臻   赵雨菡   江梓仪   彭凯斌   郭　策   杨　扬   梁宇晴   刘卓航   </w:t>
      </w:r>
    </w:p>
    <w:p>
      <w:pPr>
        <w:spacing w:line="360" w:lineRule="auto"/>
        <w:rPr>
          <w:rFonts w:ascii="宋体" w:hAnsi="宋体"/>
          <w:bCs/>
          <w:sz w:val="24"/>
        </w:rPr>
      </w:pPr>
      <w:r>
        <w:rPr>
          <w:rFonts w:hint="eastAsia" w:ascii="宋体" w:hAnsi="宋体"/>
          <w:bCs/>
          <w:sz w:val="24"/>
        </w:rPr>
        <w:t xml:space="preserve">谭泳龙   刘凯欣   李卓旭   刘　勋   周继鹏   王一川   刘汉瑶   周蓝蓝   </w:t>
      </w:r>
    </w:p>
    <w:p>
      <w:pPr>
        <w:spacing w:line="360" w:lineRule="auto"/>
        <w:rPr>
          <w:rFonts w:ascii="宋体" w:hAnsi="宋体"/>
          <w:bCs/>
          <w:sz w:val="24"/>
        </w:rPr>
      </w:pPr>
      <w:r>
        <w:rPr>
          <w:rFonts w:hint="eastAsia" w:ascii="宋体" w:hAnsi="宋体"/>
          <w:bCs/>
          <w:sz w:val="24"/>
        </w:rPr>
        <w:t>陈彦勤   文言文   侯润芳   张家豪   李梦阳</w:t>
      </w:r>
    </w:p>
    <w:p>
      <w:pPr>
        <w:spacing w:line="360" w:lineRule="auto"/>
        <w:rPr>
          <w:rFonts w:ascii="宋体" w:hAnsi="宋体" w:cs="宋体"/>
          <w:sz w:val="24"/>
          <w:szCs w:val="32"/>
        </w:rPr>
      </w:pPr>
    </w:p>
    <w:p>
      <w:pPr>
        <w:spacing w:line="360" w:lineRule="auto"/>
        <w:rPr>
          <w:rFonts w:ascii="宋体" w:hAnsi="宋体" w:cs="宋体"/>
          <w:color w:val="00B050"/>
          <w:sz w:val="24"/>
          <w:szCs w:val="32"/>
        </w:rPr>
      </w:pPr>
      <w:r>
        <w:rPr>
          <w:rFonts w:hint="eastAsia" w:ascii="宋体" w:hAnsi="宋体" w:cs="宋体"/>
          <w:b/>
          <w:bCs/>
          <w:color w:val="00B050"/>
          <w:sz w:val="24"/>
          <w:szCs w:val="32"/>
        </w:rPr>
        <w:t>2</w:t>
      </w:r>
      <w:r>
        <w:rPr>
          <w:rFonts w:ascii="宋体" w:hAnsi="宋体" w:cs="宋体"/>
          <w:b/>
          <w:bCs/>
          <w:color w:val="00B050"/>
          <w:sz w:val="24"/>
          <w:szCs w:val="32"/>
        </w:rPr>
        <w:t>021-2022</w:t>
      </w:r>
      <w:r>
        <w:rPr>
          <w:rFonts w:hint="eastAsia" w:ascii="宋体" w:hAnsi="宋体" w:cs="宋体"/>
          <w:b/>
          <w:bCs/>
          <w:color w:val="00B050"/>
          <w:sz w:val="24"/>
          <w:szCs w:val="32"/>
        </w:rPr>
        <w:t>学年华南农业大学食品学院五四评优获奖名单</w:t>
      </w:r>
    </w:p>
    <w:p>
      <w:pPr>
        <w:spacing w:line="360" w:lineRule="auto"/>
        <w:rPr>
          <w:rFonts w:ascii="宋体" w:hAnsi="宋体" w:cs="宋体"/>
          <w:sz w:val="24"/>
          <w:szCs w:val="32"/>
        </w:rPr>
      </w:pPr>
      <w:r>
        <w:rPr>
          <w:rFonts w:hint="eastAsia" w:ascii="宋体" w:hAnsi="宋体" w:cs="宋体"/>
          <w:b/>
          <w:bCs/>
          <w:sz w:val="24"/>
          <w:szCs w:val="32"/>
        </w:rPr>
        <w:t>1</w:t>
      </w:r>
      <w:r>
        <w:rPr>
          <w:rFonts w:ascii="宋体" w:hAnsi="宋体" w:cs="宋体"/>
          <w:b/>
          <w:bCs/>
          <w:sz w:val="24"/>
          <w:szCs w:val="32"/>
        </w:rPr>
        <w:t>.</w:t>
      </w:r>
      <w:r>
        <w:rPr>
          <w:rFonts w:hint="eastAsia" w:ascii="宋体" w:hAnsi="宋体" w:cs="宋体"/>
          <w:b/>
          <w:bCs/>
          <w:sz w:val="24"/>
          <w:szCs w:val="32"/>
        </w:rPr>
        <w:t>食品学院优秀共青团员</w:t>
      </w:r>
      <w:r>
        <w:rPr>
          <w:rFonts w:hint="eastAsia" w:ascii="宋体" w:hAnsi="宋体"/>
          <w:b/>
          <w:bCs/>
          <w:color w:val="00B050"/>
          <w:sz w:val="24"/>
        </w:rPr>
        <w:t>（加</w:t>
      </w:r>
      <w:r>
        <w:rPr>
          <w:rFonts w:ascii="宋体" w:hAnsi="宋体"/>
          <w:b/>
          <w:bCs/>
          <w:color w:val="00B050"/>
          <w:sz w:val="24"/>
        </w:rPr>
        <w:t>1</w:t>
      </w:r>
      <w:r>
        <w:rPr>
          <w:rFonts w:hint="eastAsia" w:ascii="宋体" w:hAnsi="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胡  芳</w:t>
      </w:r>
      <w:r>
        <w:rPr>
          <w:rFonts w:ascii="宋体" w:hAnsi="宋体" w:cs="宋体"/>
          <w:sz w:val="24"/>
          <w:szCs w:val="32"/>
        </w:rPr>
        <w:t xml:space="preserve">   </w:t>
      </w:r>
      <w:r>
        <w:rPr>
          <w:rFonts w:hint="eastAsia" w:ascii="宋体" w:hAnsi="宋体" w:cs="宋体"/>
          <w:sz w:val="24"/>
          <w:szCs w:val="32"/>
        </w:rPr>
        <w:t>黄汇婷</w:t>
      </w:r>
      <w:r>
        <w:rPr>
          <w:rFonts w:ascii="宋体" w:hAnsi="宋体" w:cs="宋体"/>
          <w:sz w:val="24"/>
          <w:szCs w:val="32"/>
        </w:rPr>
        <w:t xml:space="preserve">   </w:t>
      </w:r>
      <w:r>
        <w:rPr>
          <w:rFonts w:hint="eastAsia" w:ascii="宋体" w:hAnsi="宋体" w:cs="宋体"/>
          <w:sz w:val="24"/>
          <w:szCs w:val="32"/>
        </w:rPr>
        <w:t>黄泽敏</w:t>
      </w:r>
      <w:r>
        <w:rPr>
          <w:rFonts w:ascii="宋体" w:hAnsi="宋体" w:cs="宋体"/>
          <w:sz w:val="24"/>
          <w:szCs w:val="32"/>
        </w:rPr>
        <w:t xml:space="preserve">   </w:t>
      </w:r>
      <w:r>
        <w:rPr>
          <w:rFonts w:hint="eastAsia" w:ascii="宋体" w:hAnsi="宋体" w:cs="宋体"/>
          <w:sz w:val="24"/>
          <w:szCs w:val="32"/>
        </w:rPr>
        <w:t>李志航</w:t>
      </w:r>
      <w:r>
        <w:rPr>
          <w:rFonts w:ascii="宋体" w:hAnsi="宋体" w:cs="宋体"/>
          <w:sz w:val="24"/>
          <w:szCs w:val="32"/>
        </w:rPr>
        <w:t xml:space="preserve">   </w:t>
      </w:r>
      <w:r>
        <w:rPr>
          <w:rFonts w:hint="eastAsia" w:ascii="宋体" w:hAnsi="宋体" w:cs="宋体"/>
          <w:sz w:val="24"/>
          <w:szCs w:val="32"/>
        </w:rPr>
        <w:t xml:space="preserve">梁冬雪 </w:t>
      </w:r>
      <w:r>
        <w:rPr>
          <w:rFonts w:ascii="宋体" w:hAnsi="宋体" w:cs="宋体"/>
          <w:sz w:val="24"/>
          <w:szCs w:val="32"/>
        </w:rPr>
        <w:t xml:space="preserve">  </w:t>
      </w:r>
      <w:r>
        <w:rPr>
          <w:rFonts w:hint="eastAsia" w:ascii="宋体" w:hAnsi="宋体" w:cs="宋体"/>
          <w:sz w:val="24"/>
          <w:szCs w:val="32"/>
        </w:rPr>
        <w:t>梁梓滢</w:t>
      </w:r>
      <w:r>
        <w:rPr>
          <w:rFonts w:ascii="宋体" w:hAnsi="宋体" w:cs="宋体"/>
          <w:sz w:val="24"/>
          <w:szCs w:val="32"/>
        </w:rPr>
        <w:t xml:space="preserve">   </w:t>
      </w:r>
      <w:r>
        <w:rPr>
          <w:rFonts w:hint="eastAsia" w:ascii="宋体" w:hAnsi="宋体" w:cs="宋体"/>
          <w:sz w:val="24"/>
          <w:szCs w:val="32"/>
        </w:rPr>
        <w:t>林旖旎</w:t>
      </w:r>
    </w:p>
    <w:p>
      <w:pPr>
        <w:spacing w:line="360" w:lineRule="auto"/>
        <w:rPr>
          <w:rFonts w:ascii="宋体" w:hAnsi="宋体" w:cs="宋体"/>
          <w:sz w:val="24"/>
          <w:szCs w:val="32"/>
        </w:rPr>
      </w:pPr>
      <w:r>
        <w:rPr>
          <w:rFonts w:hint="eastAsia" w:ascii="宋体" w:hAnsi="宋体" w:cs="宋体"/>
          <w:sz w:val="24"/>
          <w:szCs w:val="32"/>
        </w:rPr>
        <w:t>卢梦琪</w:t>
      </w:r>
      <w:r>
        <w:rPr>
          <w:rFonts w:ascii="宋体" w:hAnsi="宋体" w:cs="宋体"/>
          <w:sz w:val="24"/>
          <w:szCs w:val="32"/>
        </w:rPr>
        <w:t xml:space="preserve">   </w:t>
      </w:r>
      <w:r>
        <w:rPr>
          <w:rFonts w:hint="eastAsia" w:ascii="宋体" w:hAnsi="宋体" w:cs="宋体"/>
          <w:sz w:val="24"/>
          <w:szCs w:val="32"/>
        </w:rPr>
        <w:t>麦海锋</w:t>
      </w:r>
      <w:r>
        <w:rPr>
          <w:rFonts w:ascii="宋体" w:hAnsi="宋体" w:cs="宋体"/>
          <w:sz w:val="24"/>
          <w:szCs w:val="32"/>
        </w:rPr>
        <w:t xml:space="preserve">   </w:t>
      </w:r>
      <w:r>
        <w:rPr>
          <w:rFonts w:hint="eastAsia" w:ascii="宋体" w:hAnsi="宋体" w:cs="宋体"/>
          <w:sz w:val="24"/>
          <w:szCs w:val="32"/>
        </w:rPr>
        <w:t xml:space="preserve">萧妍薇 </w:t>
      </w:r>
      <w:r>
        <w:rPr>
          <w:rFonts w:ascii="宋体" w:hAnsi="宋体" w:cs="宋体"/>
          <w:sz w:val="24"/>
          <w:szCs w:val="32"/>
        </w:rPr>
        <w:t xml:space="preserve">  </w:t>
      </w:r>
      <w:r>
        <w:rPr>
          <w:rFonts w:hint="eastAsia" w:ascii="宋体" w:hAnsi="宋体" w:cs="宋体"/>
          <w:sz w:val="24"/>
          <w:szCs w:val="32"/>
        </w:rPr>
        <w:t>吴婉婷</w:t>
      </w:r>
      <w:r>
        <w:rPr>
          <w:rFonts w:ascii="宋体" w:hAnsi="宋体" w:cs="宋体"/>
          <w:sz w:val="24"/>
          <w:szCs w:val="32"/>
        </w:rPr>
        <w:t xml:space="preserve">   </w:t>
      </w:r>
      <w:r>
        <w:rPr>
          <w:rFonts w:hint="eastAsia" w:ascii="宋体" w:hAnsi="宋体" w:cs="宋体"/>
          <w:sz w:val="24"/>
          <w:szCs w:val="32"/>
        </w:rPr>
        <w:t>袁晚晴</w:t>
      </w:r>
      <w:r>
        <w:rPr>
          <w:rFonts w:ascii="宋体" w:hAnsi="宋体" w:cs="宋体"/>
          <w:sz w:val="24"/>
          <w:szCs w:val="32"/>
        </w:rPr>
        <w:t xml:space="preserve">   </w:t>
      </w:r>
      <w:r>
        <w:rPr>
          <w:rFonts w:hint="eastAsia" w:ascii="宋体" w:hAnsi="宋体" w:cs="宋体"/>
          <w:sz w:val="24"/>
          <w:szCs w:val="32"/>
        </w:rPr>
        <w:t>周  旭</w:t>
      </w:r>
      <w:r>
        <w:rPr>
          <w:rFonts w:ascii="宋体" w:hAnsi="宋体" w:cs="宋体"/>
          <w:sz w:val="24"/>
          <w:szCs w:val="32"/>
        </w:rPr>
        <w:t xml:space="preserve">   </w:t>
      </w:r>
      <w:r>
        <w:rPr>
          <w:rFonts w:hint="eastAsia" w:ascii="宋体" w:hAnsi="宋体" w:cs="宋体"/>
          <w:sz w:val="24"/>
          <w:szCs w:val="32"/>
        </w:rPr>
        <w:t>张震东</w:t>
      </w:r>
    </w:p>
    <w:p>
      <w:pPr>
        <w:spacing w:line="360" w:lineRule="auto"/>
        <w:rPr>
          <w:rFonts w:ascii="宋体" w:hAnsi="宋体" w:cs="宋体"/>
          <w:sz w:val="24"/>
          <w:szCs w:val="32"/>
        </w:rPr>
      </w:pPr>
      <w:r>
        <w:rPr>
          <w:rFonts w:hint="eastAsia" w:ascii="宋体" w:hAnsi="宋体" w:cs="宋体"/>
          <w:sz w:val="24"/>
          <w:szCs w:val="32"/>
        </w:rPr>
        <w:t xml:space="preserve">王雨微 </w:t>
      </w:r>
      <w:r>
        <w:rPr>
          <w:rFonts w:ascii="宋体" w:hAnsi="宋体" w:cs="宋体"/>
          <w:sz w:val="24"/>
          <w:szCs w:val="32"/>
        </w:rPr>
        <w:t xml:space="preserve">  </w:t>
      </w:r>
      <w:r>
        <w:rPr>
          <w:rFonts w:hint="eastAsia" w:ascii="宋体" w:hAnsi="宋体" w:cs="宋体"/>
          <w:sz w:val="24"/>
          <w:szCs w:val="32"/>
        </w:rPr>
        <w:t>易  麟</w:t>
      </w:r>
      <w:r>
        <w:rPr>
          <w:rFonts w:ascii="宋体" w:hAnsi="宋体" w:cs="宋体"/>
          <w:sz w:val="24"/>
          <w:szCs w:val="32"/>
        </w:rPr>
        <w:t xml:space="preserve">   </w:t>
      </w:r>
    </w:p>
    <w:p>
      <w:pPr>
        <w:spacing w:line="360" w:lineRule="auto"/>
        <w:rPr>
          <w:rFonts w:ascii="宋体" w:hAnsi="宋体" w:cs="宋体"/>
          <w:sz w:val="24"/>
          <w:szCs w:val="32"/>
        </w:rPr>
      </w:pPr>
      <w:r>
        <w:rPr>
          <w:rFonts w:hint="eastAsia" w:ascii="宋体" w:hAnsi="宋体" w:cs="宋体"/>
          <w:b/>
          <w:bCs/>
          <w:sz w:val="24"/>
          <w:szCs w:val="32"/>
        </w:rPr>
        <w:t>2</w:t>
      </w:r>
      <w:r>
        <w:rPr>
          <w:rFonts w:ascii="宋体" w:hAnsi="宋体" w:cs="宋体"/>
          <w:b/>
          <w:bCs/>
          <w:sz w:val="24"/>
          <w:szCs w:val="32"/>
        </w:rPr>
        <w:t>.</w:t>
      </w:r>
      <w:r>
        <w:rPr>
          <w:rFonts w:hint="eastAsia" w:ascii="宋体" w:hAnsi="宋体" w:cs="宋体"/>
          <w:b/>
          <w:bCs/>
          <w:sz w:val="24"/>
          <w:szCs w:val="32"/>
        </w:rPr>
        <w:t>食品学院优秀共青团干部</w:t>
      </w:r>
      <w:r>
        <w:rPr>
          <w:rFonts w:hint="eastAsia" w:ascii="宋体" w:hAnsi="宋体"/>
          <w:b/>
          <w:bCs/>
          <w:color w:val="00B050"/>
          <w:sz w:val="24"/>
        </w:rPr>
        <w:t>（加</w:t>
      </w:r>
      <w:r>
        <w:rPr>
          <w:rFonts w:ascii="宋体" w:hAnsi="宋体"/>
          <w:b/>
          <w:bCs/>
          <w:color w:val="00B050"/>
          <w:sz w:val="24"/>
        </w:rPr>
        <w:t>1</w:t>
      </w:r>
      <w:r>
        <w:rPr>
          <w:rFonts w:hint="eastAsia" w:ascii="宋体" w:hAnsi="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陈采妮</w:t>
      </w:r>
      <w:r>
        <w:rPr>
          <w:rFonts w:ascii="宋体" w:hAnsi="宋体" w:cs="宋体"/>
          <w:sz w:val="24"/>
          <w:szCs w:val="32"/>
        </w:rPr>
        <w:t xml:space="preserve">   </w:t>
      </w:r>
      <w:r>
        <w:rPr>
          <w:rFonts w:hint="eastAsia" w:ascii="宋体" w:hAnsi="宋体" w:cs="宋体"/>
          <w:sz w:val="24"/>
          <w:szCs w:val="32"/>
        </w:rPr>
        <w:t>李宛玲</w:t>
      </w:r>
      <w:r>
        <w:rPr>
          <w:rFonts w:ascii="宋体" w:hAnsi="宋体" w:cs="宋体"/>
          <w:sz w:val="24"/>
          <w:szCs w:val="32"/>
        </w:rPr>
        <w:t xml:space="preserve">   </w:t>
      </w:r>
      <w:r>
        <w:rPr>
          <w:rFonts w:hint="eastAsia" w:ascii="宋体" w:hAnsi="宋体" w:cs="宋体"/>
          <w:sz w:val="24"/>
          <w:szCs w:val="32"/>
        </w:rPr>
        <w:t>李紫欣</w:t>
      </w:r>
      <w:r>
        <w:rPr>
          <w:rFonts w:ascii="宋体" w:hAnsi="宋体" w:cs="宋体"/>
          <w:sz w:val="24"/>
          <w:szCs w:val="32"/>
        </w:rPr>
        <w:t xml:space="preserve">   </w:t>
      </w:r>
      <w:r>
        <w:rPr>
          <w:rFonts w:hint="eastAsia" w:ascii="宋体" w:hAnsi="宋体" w:cs="宋体"/>
          <w:sz w:val="24"/>
          <w:szCs w:val="32"/>
        </w:rPr>
        <w:t>刘雪梅</w:t>
      </w:r>
      <w:r>
        <w:rPr>
          <w:rFonts w:ascii="宋体" w:hAnsi="宋体" w:cs="宋体"/>
          <w:sz w:val="24"/>
          <w:szCs w:val="32"/>
        </w:rPr>
        <w:t xml:space="preserve">   </w:t>
      </w:r>
      <w:r>
        <w:rPr>
          <w:rFonts w:hint="eastAsia" w:ascii="宋体" w:hAnsi="宋体" w:cs="宋体"/>
          <w:sz w:val="24"/>
          <w:szCs w:val="32"/>
        </w:rPr>
        <w:t xml:space="preserve">元佳雯 </w:t>
      </w:r>
      <w:r>
        <w:rPr>
          <w:rFonts w:ascii="宋体" w:hAnsi="宋体" w:cs="宋体"/>
          <w:sz w:val="24"/>
          <w:szCs w:val="32"/>
        </w:rPr>
        <w:t xml:space="preserve">  </w:t>
      </w:r>
      <w:r>
        <w:rPr>
          <w:rFonts w:hint="eastAsia" w:ascii="宋体" w:hAnsi="宋体" w:cs="宋体"/>
          <w:sz w:val="24"/>
          <w:szCs w:val="32"/>
        </w:rPr>
        <w:t>罗燕莹</w:t>
      </w:r>
    </w:p>
    <w:p>
      <w:pPr>
        <w:spacing w:line="360" w:lineRule="auto"/>
        <w:rPr>
          <w:rFonts w:ascii="宋体" w:hAnsi="宋体" w:cs="宋体"/>
          <w:b/>
          <w:bCs/>
          <w:sz w:val="24"/>
          <w:szCs w:val="32"/>
        </w:rPr>
      </w:pPr>
      <w:r>
        <w:rPr>
          <w:rFonts w:hint="eastAsia" w:ascii="宋体" w:hAnsi="宋体" w:cs="宋体"/>
          <w:b/>
          <w:bCs/>
          <w:sz w:val="24"/>
          <w:szCs w:val="32"/>
        </w:rPr>
        <w:t>3</w:t>
      </w:r>
      <w:r>
        <w:rPr>
          <w:rFonts w:ascii="宋体" w:hAnsi="宋体" w:cs="宋体"/>
          <w:b/>
          <w:bCs/>
          <w:sz w:val="24"/>
          <w:szCs w:val="32"/>
        </w:rPr>
        <w:t>.</w:t>
      </w:r>
      <w:r>
        <w:rPr>
          <w:rFonts w:hint="eastAsia" w:ascii="宋体" w:hAnsi="宋体" w:cs="宋体"/>
          <w:b/>
          <w:bCs/>
          <w:sz w:val="24"/>
          <w:szCs w:val="32"/>
        </w:rPr>
        <w:t>食品学院优秀学生骨干</w:t>
      </w:r>
      <w:r>
        <w:rPr>
          <w:rFonts w:hint="eastAsia" w:ascii="宋体" w:hAnsi="宋体"/>
          <w:b/>
          <w:bCs/>
          <w:color w:val="00B050"/>
          <w:sz w:val="24"/>
        </w:rPr>
        <w:t>（加</w:t>
      </w:r>
      <w:r>
        <w:rPr>
          <w:rFonts w:ascii="宋体" w:hAnsi="宋体"/>
          <w:b/>
          <w:bCs/>
          <w:color w:val="00B050"/>
          <w:sz w:val="24"/>
        </w:rPr>
        <w:t>1</w:t>
      </w:r>
      <w:r>
        <w:rPr>
          <w:rFonts w:hint="eastAsia" w:ascii="宋体" w:hAnsi="宋体"/>
          <w:b/>
          <w:bCs/>
          <w:color w:val="00B050"/>
          <w:sz w:val="24"/>
        </w:rPr>
        <w:t>分/人）</w:t>
      </w:r>
    </w:p>
    <w:p>
      <w:pPr>
        <w:spacing w:line="360" w:lineRule="auto"/>
        <w:rPr>
          <w:rFonts w:ascii="宋体" w:hAnsi="宋体" w:cs="宋体"/>
          <w:b/>
          <w:bCs/>
          <w:sz w:val="24"/>
          <w:szCs w:val="32"/>
        </w:rPr>
      </w:pPr>
      <w:r>
        <w:rPr>
          <w:rFonts w:ascii="宋体" w:hAnsi="宋体" w:cs="宋体"/>
          <w:b/>
          <w:bCs/>
          <w:sz w:val="24"/>
          <w:szCs w:val="32"/>
        </w:rPr>
        <w:t>1</w:t>
      </w:r>
      <w:r>
        <w:rPr>
          <w:rFonts w:hint="eastAsia" w:ascii="宋体" w:hAnsi="宋体" w:cs="宋体"/>
          <w:b/>
          <w:bCs/>
          <w:sz w:val="24"/>
          <w:szCs w:val="32"/>
        </w:rPr>
        <w:t>）2019级：</w:t>
      </w:r>
    </w:p>
    <w:p>
      <w:pPr>
        <w:spacing w:line="360" w:lineRule="auto"/>
        <w:rPr>
          <w:rFonts w:ascii="宋体" w:hAnsi="宋体" w:cs="宋体"/>
          <w:sz w:val="24"/>
          <w:szCs w:val="32"/>
        </w:rPr>
      </w:pPr>
      <w:r>
        <w:rPr>
          <w:rFonts w:hint="eastAsia" w:ascii="宋体" w:hAnsi="宋体" w:cs="宋体"/>
          <w:sz w:val="24"/>
          <w:szCs w:val="32"/>
        </w:rPr>
        <w:t>蔡海晴   陈家珊   高</w:t>
      </w:r>
      <w:r>
        <w:rPr>
          <w:rFonts w:ascii="宋体" w:hAnsi="宋体" w:cs="宋体"/>
          <w:sz w:val="24"/>
          <w:szCs w:val="32"/>
        </w:rPr>
        <w:t xml:space="preserve">  </w:t>
      </w:r>
      <w:r>
        <w:rPr>
          <w:rFonts w:hint="eastAsia" w:ascii="宋体" w:hAnsi="宋体" w:cs="宋体"/>
          <w:sz w:val="24"/>
          <w:szCs w:val="32"/>
        </w:rPr>
        <w:t xml:space="preserve">菁   梁家宏   李军豪 </w:t>
      </w:r>
      <w:r>
        <w:rPr>
          <w:rFonts w:ascii="宋体" w:hAnsi="宋体" w:cs="宋体"/>
          <w:sz w:val="24"/>
          <w:szCs w:val="32"/>
        </w:rPr>
        <w:t xml:space="preserve">  </w:t>
      </w:r>
      <w:r>
        <w:rPr>
          <w:rFonts w:hint="eastAsia" w:ascii="宋体" w:hAnsi="宋体" w:cs="宋体"/>
          <w:sz w:val="24"/>
          <w:szCs w:val="32"/>
        </w:rPr>
        <w:t>梁颖严   刘  航</w:t>
      </w:r>
    </w:p>
    <w:p>
      <w:pPr>
        <w:spacing w:line="360" w:lineRule="auto"/>
        <w:rPr>
          <w:rFonts w:ascii="宋体" w:hAnsi="宋体" w:cs="宋体"/>
          <w:sz w:val="24"/>
          <w:szCs w:val="32"/>
        </w:rPr>
      </w:pPr>
      <w:r>
        <w:rPr>
          <w:rFonts w:hint="eastAsia" w:ascii="宋体" w:hAnsi="宋体" w:cs="宋体"/>
          <w:sz w:val="24"/>
          <w:szCs w:val="32"/>
        </w:rPr>
        <w:t>卢蔼纯   饶</w:t>
      </w:r>
      <w:r>
        <w:rPr>
          <w:rFonts w:ascii="宋体" w:hAnsi="宋体" w:cs="宋体"/>
          <w:sz w:val="24"/>
          <w:szCs w:val="32"/>
        </w:rPr>
        <w:t xml:space="preserve">  </w:t>
      </w:r>
      <w:r>
        <w:rPr>
          <w:rFonts w:hint="eastAsia" w:ascii="宋体" w:hAnsi="宋体" w:cs="宋体"/>
          <w:sz w:val="24"/>
          <w:szCs w:val="32"/>
        </w:rPr>
        <w:t>苇   盛家美</w:t>
      </w:r>
    </w:p>
    <w:p>
      <w:pPr>
        <w:spacing w:line="360" w:lineRule="auto"/>
        <w:rPr>
          <w:rFonts w:ascii="宋体" w:hAnsi="宋体" w:cs="宋体"/>
          <w:b/>
          <w:bCs/>
          <w:sz w:val="24"/>
          <w:szCs w:val="32"/>
        </w:rPr>
      </w:pPr>
      <w:r>
        <w:rPr>
          <w:rFonts w:ascii="宋体" w:hAnsi="宋体" w:cs="宋体"/>
          <w:b/>
          <w:bCs/>
          <w:sz w:val="24"/>
          <w:szCs w:val="32"/>
        </w:rPr>
        <w:t>2</w:t>
      </w:r>
      <w:r>
        <w:rPr>
          <w:rFonts w:hint="eastAsia" w:ascii="宋体" w:hAnsi="宋体" w:cs="宋体"/>
          <w:b/>
          <w:bCs/>
          <w:sz w:val="24"/>
          <w:szCs w:val="32"/>
        </w:rPr>
        <w:t>）2020级：</w:t>
      </w:r>
    </w:p>
    <w:p>
      <w:pPr>
        <w:spacing w:line="360" w:lineRule="auto"/>
        <w:rPr>
          <w:rFonts w:ascii="宋体" w:hAnsi="宋体" w:cs="宋体"/>
          <w:sz w:val="24"/>
          <w:szCs w:val="32"/>
        </w:rPr>
      </w:pPr>
      <w:r>
        <w:rPr>
          <w:rFonts w:hint="eastAsia" w:ascii="宋体" w:hAnsi="宋体" w:cs="宋体"/>
          <w:sz w:val="24"/>
          <w:szCs w:val="32"/>
        </w:rPr>
        <w:t xml:space="preserve">蔡坤鹏   陈  华   陈恺逸   陈晓欣   陈芷莹 </w:t>
      </w:r>
      <w:r>
        <w:rPr>
          <w:rFonts w:ascii="宋体" w:hAnsi="宋体" w:cs="宋体"/>
          <w:sz w:val="24"/>
          <w:szCs w:val="32"/>
        </w:rPr>
        <w:t xml:space="preserve">  </w:t>
      </w:r>
      <w:r>
        <w:rPr>
          <w:rFonts w:hint="eastAsia" w:ascii="宋体" w:hAnsi="宋体" w:cs="宋体"/>
          <w:sz w:val="24"/>
          <w:szCs w:val="32"/>
        </w:rPr>
        <w:t>邓梓锐   丁  淳</w:t>
      </w:r>
    </w:p>
    <w:p>
      <w:pPr>
        <w:spacing w:line="360" w:lineRule="auto"/>
        <w:rPr>
          <w:rFonts w:ascii="宋体" w:hAnsi="宋体" w:cs="宋体"/>
          <w:sz w:val="24"/>
          <w:szCs w:val="32"/>
        </w:rPr>
      </w:pPr>
      <w:r>
        <w:rPr>
          <w:rFonts w:hint="eastAsia" w:ascii="宋体" w:hAnsi="宋体" w:cs="宋体"/>
          <w:sz w:val="24"/>
          <w:szCs w:val="32"/>
        </w:rPr>
        <w:t xml:space="preserve">冯铭希   高雨蒙   关李萱 </w:t>
      </w:r>
      <w:r>
        <w:rPr>
          <w:rFonts w:ascii="宋体" w:hAnsi="宋体" w:cs="宋体"/>
          <w:sz w:val="24"/>
          <w:szCs w:val="32"/>
        </w:rPr>
        <w:t xml:space="preserve">  </w:t>
      </w:r>
      <w:r>
        <w:rPr>
          <w:rFonts w:hint="eastAsia" w:ascii="宋体" w:hAnsi="宋体" w:cs="宋体"/>
          <w:sz w:val="24"/>
          <w:szCs w:val="32"/>
        </w:rPr>
        <w:t>郭思裕   何松林   黄熙琳   黄子欣</w:t>
      </w:r>
    </w:p>
    <w:p>
      <w:pPr>
        <w:spacing w:line="360" w:lineRule="auto"/>
        <w:rPr>
          <w:rFonts w:ascii="宋体" w:hAnsi="宋体" w:cs="宋体"/>
          <w:sz w:val="24"/>
          <w:szCs w:val="32"/>
        </w:rPr>
      </w:pPr>
      <w:r>
        <w:rPr>
          <w:rFonts w:hint="eastAsia" w:ascii="宋体" w:hAnsi="宋体" w:cs="宋体"/>
          <w:sz w:val="24"/>
          <w:szCs w:val="32"/>
        </w:rPr>
        <w:t xml:space="preserve">黄宇航 </w:t>
      </w:r>
      <w:r>
        <w:rPr>
          <w:rFonts w:ascii="宋体" w:hAnsi="宋体" w:cs="宋体"/>
          <w:sz w:val="24"/>
          <w:szCs w:val="32"/>
        </w:rPr>
        <w:t xml:space="preserve">  </w:t>
      </w:r>
      <w:r>
        <w:rPr>
          <w:rFonts w:hint="eastAsia" w:ascii="宋体" w:hAnsi="宋体" w:cs="宋体"/>
          <w:sz w:val="24"/>
          <w:szCs w:val="32"/>
        </w:rPr>
        <w:t xml:space="preserve">李楚雯   李浩宾   李  楷   李淑琪   李艳和 </w:t>
      </w:r>
      <w:r>
        <w:rPr>
          <w:rFonts w:ascii="宋体" w:hAnsi="宋体" w:cs="宋体"/>
          <w:sz w:val="24"/>
          <w:szCs w:val="32"/>
        </w:rPr>
        <w:t xml:space="preserve">  </w:t>
      </w:r>
      <w:r>
        <w:rPr>
          <w:rFonts w:hint="eastAsia" w:ascii="宋体" w:hAnsi="宋体" w:cs="宋体"/>
          <w:sz w:val="24"/>
          <w:szCs w:val="32"/>
        </w:rPr>
        <w:t>黎施欣</w:t>
      </w:r>
    </w:p>
    <w:p>
      <w:pPr>
        <w:spacing w:line="360" w:lineRule="auto"/>
        <w:rPr>
          <w:rFonts w:ascii="宋体" w:hAnsi="宋体" w:cs="宋体"/>
          <w:sz w:val="24"/>
          <w:szCs w:val="32"/>
        </w:rPr>
      </w:pPr>
      <w:r>
        <w:rPr>
          <w:rFonts w:hint="eastAsia" w:ascii="宋体" w:hAnsi="宋体" w:cs="宋体"/>
          <w:sz w:val="24"/>
          <w:szCs w:val="32"/>
        </w:rPr>
        <w:t xml:space="preserve">黎玉珍   廖俊榕   凌  敏   刘  可 </w:t>
      </w:r>
      <w:r>
        <w:rPr>
          <w:rFonts w:ascii="宋体" w:hAnsi="宋体" w:cs="宋体"/>
          <w:sz w:val="24"/>
          <w:szCs w:val="32"/>
        </w:rPr>
        <w:t xml:space="preserve">  </w:t>
      </w:r>
      <w:r>
        <w:rPr>
          <w:rFonts w:hint="eastAsia" w:ascii="宋体" w:hAnsi="宋体" w:cs="宋体"/>
          <w:sz w:val="24"/>
          <w:szCs w:val="32"/>
        </w:rPr>
        <w:t>罗  骏   骆永壕   麦基好</w:t>
      </w:r>
    </w:p>
    <w:p>
      <w:pPr>
        <w:spacing w:line="360" w:lineRule="auto"/>
        <w:rPr>
          <w:rFonts w:ascii="宋体" w:hAnsi="宋体" w:cs="宋体"/>
          <w:sz w:val="24"/>
          <w:szCs w:val="32"/>
        </w:rPr>
      </w:pPr>
      <w:r>
        <w:rPr>
          <w:rFonts w:hint="eastAsia" w:ascii="宋体" w:hAnsi="宋体" w:cs="宋体"/>
          <w:sz w:val="24"/>
          <w:szCs w:val="32"/>
        </w:rPr>
        <w:t xml:space="preserve">潘铭滢   秦志良 </w:t>
      </w:r>
      <w:r>
        <w:rPr>
          <w:rFonts w:ascii="宋体" w:hAnsi="宋体" w:cs="宋体"/>
          <w:sz w:val="24"/>
          <w:szCs w:val="32"/>
        </w:rPr>
        <w:t xml:space="preserve">  </w:t>
      </w:r>
      <w:r>
        <w:rPr>
          <w:rFonts w:hint="eastAsia" w:ascii="宋体" w:hAnsi="宋体" w:cs="宋体"/>
          <w:sz w:val="24"/>
          <w:szCs w:val="32"/>
        </w:rPr>
        <w:t>冉佳鑫   谭荣杰   吴宇浩   伍紫仪   谢菀然</w:t>
      </w:r>
    </w:p>
    <w:p>
      <w:pPr>
        <w:spacing w:line="360" w:lineRule="auto"/>
        <w:rPr>
          <w:rFonts w:ascii="宋体" w:hAnsi="宋体" w:cs="宋体"/>
          <w:sz w:val="24"/>
          <w:szCs w:val="32"/>
        </w:rPr>
      </w:pPr>
      <w:r>
        <w:rPr>
          <w:rFonts w:hint="eastAsia" w:ascii="宋体" w:hAnsi="宋体" w:cs="宋体"/>
          <w:sz w:val="24"/>
          <w:szCs w:val="32"/>
        </w:rPr>
        <w:t xml:space="preserve">杨昕睿   杨  迅   袁  可   袁玉坤   于  青 </w:t>
      </w:r>
      <w:r>
        <w:rPr>
          <w:rFonts w:ascii="宋体" w:hAnsi="宋体" w:cs="宋体"/>
          <w:sz w:val="24"/>
          <w:szCs w:val="32"/>
        </w:rPr>
        <w:t xml:space="preserve">  </w:t>
      </w:r>
      <w:r>
        <w:rPr>
          <w:rFonts w:hint="eastAsia" w:ascii="宋体" w:hAnsi="宋体" w:cs="宋体"/>
          <w:sz w:val="24"/>
          <w:szCs w:val="32"/>
        </w:rPr>
        <w:t>詹蓉蓉   张  硕</w:t>
      </w:r>
    </w:p>
    <w:p>
      <w:pPr>
        <w:spacing w:line="360" w:lineRule="auto"/>
        <w:rPr>
          <w:rFonts w:ascii="宋体" w:hAnsi="宋体" w:cs="宋体"/>
          <w:sz w:val="24"/>
          <w:szCs w:val="32"/>
        </w:rPr>
      </w:pPr>
      <w:r>
        <w:rPr>
          <w:rFonts w:hint="eastAsia" w:ascii="宋体" w:hAnsi="宋体" w:cs="宋体"/>
          <w:sz w:val="24"/>
          <w:szCs w:val="32"/>
        </w:rPr>
        <w:t xml:space="preserve">张雅倩   张子彦   郑少东 </w:t>
      </w:r>
      <w:r>
        <w:rPr>
          <w:rFonts w:ascii="宋体" w:hAnsi="宋体" w:cs="宋体"/>
          <w:sz w:val="24"/>
          <w:szCs w:val="32"/>
        </w:rPr>
        <w:t xml:space="preserve">  </w:t>
      </w:r>
      <w:r>
        <w:rPr>
          <w:rFonts w:hint="eastAsia" w:ascii="宋体" w:hAnsi="宋体" w:cs="宋体"/>
          <w:sz w:val="24"/>
          <w:szCs w:val="32"/>
        </w:rPr>
        <w:t>周子楹</w:t>
      </w:r>
    </w:p>
    <w:p>
      <w:pPr>
        <w:spacing w:line="360" w:lineRule="auto"/>
        <w:rPr>
          <w:rFonts w:ascii="宋体" w:hAnsi="宋体" w:cs="宋体"/>
          <w:b/>
          <w:bCs/>
          <w:sz w:val="24"/>
          <w:szCs w:val="32"/>
        </w:rPr>
      </w:pPr>
      <w:r>
        <w:rPr>
          <w:rFonts w:ascii="宋体" w:hAnsi="宋体" w:cs="宋体"/>
          <w:b/>
          <w:bCs/>
          <w:sz w:val="24"/>
          <w:szCs w:val="32"/>
        </w:rPr>
        <w:t>3</w:t>
      </w:r>
      <w:r>
        <w:rPr>
          <w:rFonts w:hint="eastAsia" w:ascii="宋体" w:hAnsi="宋体" w:cs="宋体"/>
          <w:b/>
          <w:bCs/>
          <w:sz w:val="24"/>
          <w:szCs w:val="32"/>
        </w:rPr>
        <w:t>）2021级：</w:t>
      </w:r>
    </w:p>
    <w:p>
      <w:pPr>
        <w:spacing w:line="360" w:lineRule="auto"/>
        <w:rPr>
          <w:rFonts w:ascii="宋体" w:hAnsi="宋体" w:cs="宋体"/>
          <w:sz w:val="24"/>
          <w:szCs w:val="32"/>
        </w:rPr>
      </w:pPr>
      <w:r>
        <w:rPr>
          <w:rFonts w:hint="eastAsia" w:ascii="宋体" w:hAnsi="宋体" w:cs="宋体"/>
          <w:sz w:val="24"/>
          <w:szCs w:val="32"/>
        </w:rPr>
        <w:t xml:space="preserve">蔡斯奇   蔡荣倩   陈楚楠   陈刘吉   陈始龙 </w:t>
      </w:r>
      <w:r>
        <w:rPr>
          <w:rFonts w:ascii="宋体" w:hAnsi="宋体" w:cs="宋体"/>
          <w:sz w:val="24"/>
          <w:szCs w:val="32"/>
        </w:rPr>
        <w:t xml:space="preserve">  </w:t>
      </w:r>
      <w:r>
        <w:rPr>
          <w:rFonts w:hint="eastAsia" w:ascii="宋体" w:hAnsi="宋体" w:cs="宋体"/>
          <w:sz w:val="24"/>
          <w:szCs w:val="32"/>
        </w:rPr>
        <w:t>陈彦勤   陈耀娣</w:t>
      </w:r>
    </w:p>
    <w:p>
      <w:pPr>
        <w:spacing w:line="360" w:lineRule="auto"/>
        <w:rPr>
          <w:rFonts w:ascii="宋体" w:hAnsi="宋体" w:cs="宋体"/>
          <w:sz w:val="24"/>
          <w:szCs w:val="32"/>
        </w:rPr>
      </w:pPr>
      <w:r>
        <w:rPr>
          <w:rFonts w:hint="eastAsia" w:ascii="宋体" w:hAnsi="宋体" w:cs="宋体"/>
          <w:sz w:val="24"/>
          <w:szCs w:val="32"/>
        </w:rPr>
        <w:t xml:space="preserve">董小刚   刁楠昕   郭斯洲 </w:t>
      </w:r>
      <w:r>
        <w:rPr>
          <w:rFonts w:ascii="宋体" w:hAnsi="宋体" w:cs="宋体"/>
          <w:sz w:val="24"/>
          <w:szCs w:val="32"/>
        </w:rPr>
        <w:t xml:space="preserve">  </w:t>
      </w:r>
      <w:r>
        <w:rPr>
          <w:rFonts w:hint="eastAsia" w:ascii="宋体" w:hAnsi="宋体" w:cs="宋体"/>
          <w:sz w:val="24"/>
          <w:szCs w:val="32"/>
        </w:rPr>
        <w:t>何政康   黄根安   黄  圆   黄玉妃</w:t>
      </w:r>
    </w:p>
    <w:p>
      <w:pPr>
        <w:spacing w:line="360" w:lineRule="auto"/>
        <w:rPr>
          <w:rFonts w:ascii="宋体" w:hAnsi="宋体" w:cs="宋体"/>
          <w:sz w:val="24"/>
          <w:szCs w:val="32"/>
        </w:rPr>
      </w:pPr>
      <w:r>
        <w:rPr>
          <w:rFonts w:hint="eastAsia" w:ascii="宋体" w:hAnsi="宋体" w:cs="宋体"/>
          <w:sz w:val="24"/>
          <w:szCs w:val="32"/>
        </w:rPr>
        <w:t xml:space="preserve">江坤钰 </w:t>
      </w:r>
      <w:r>
        <w:rPr>
          <w:rFonts w:ascii="宋体" w:hAnsi="宋体" w:cs="宋体"/>
          <w:sz w:val="24"/>
          <w:szCs w:val="32"/>
        </w:rPr>
        <w:t xml:space="preserve">  </w:t>
      </w:r>
      <w:r>
        <w:rPr>
          <w:rFonts w:hint="eastAsia" w:ascii="宋体" w:hAnsi="宋体" w:cs="宋体"/>
          <w:sz w:val="24"/>
          <w:szCs w:val="32"/>
        </w:rPr>
        <w:t xml:space="preserve">江梓仪   蓝秋桔   劳梓钊   梁宇晴   梁欣琪 </w:t>
      </w:r>
      <w:r>
        <w:rPr>
          <w:rFonts w:ascii="宋体" w:hAnsi="宋体" w:cs="宋体"/>
          <w:sz w:val="24"/>
          <w:szCs w:val="32"/>
        </w:rPr>
        <w:t xml:space="preserve">  </w:t>
      </w:r>
      <w:r>
        <w:rPr>
          <w:rFonts w:hint="eastAsia" w:ascii="宋体" w:hAnsi="宋体" w:cs="宋体"/>
          <w:sz w:val="24"/>
          <w:szCs w:val="32"/>
        </w:rPr>
        <w:t>林桂畑</w:t>
      </w:r>
    </w:p>
    <w:p>
      <w:pPr>
        <w:spacing w:line="360" w:lineRule="auto"/>
        <w:rPr>
          <w:rFonts w:ascii="宋体" w:hAnsi="宋体" w:cs="宋体"/>
          <w:sz w:val="24"/>
          <w:szCs w:val="32"/>
        </w:rPr>
      </w:pPr>
      <w:r>
        <w:rPr>
          <w:rFonts w:hint="eastAsia" w:ascii="宋体" w:hAnsi="宋体" w:cs="宋体"/>
          <w:sz w:val="24"/>
          <w:szCs w:val="32"/>
        </w:rPr>
        <w:t xml:space="preserve">林森杰   林  桐   卢慧雯   罗逸轩 </w:t>
      </w:r>
      <w:r>
        <w:rPr>
          <w:rFonts w:ascii="宋体" w:hAnsi="宋体" w:cs="宋体"/>
          <w:sz w:val="24"/>
          <w:szCs w:val="32"/>
        </w:rPr>
        <w:t xml:space="preserve">  </w:t>
      </w:r>
      <w:r>
        <w:rPr>
          <w:rFonts w:hint="eastAsia" w:ascii="宋体" w:hAnsi="宋体" w:cs="宋体"/>
          <w:sz w:val="24"/>
          <w:szCs w:val="32"/>
        </w:rPr>
        <w:t>罗紫珊   刘凯欣   潘慧心</w:t>
      </w:r>
    </w:p>
    <w:p>
      <w:pPr>
        <w:spacing w:line="360" w:lineRule="auto"/>
        <w:rPr>
          <w:rFonts w:ascii="宋体" w:hAnsi="宋体" w:cs="宋体"/>
          <w:sz w:val="24"/>
          <w:szCs w:val="32"/>
        </w:rPr>
      </w:pPr>
      <w:r>
        <w:rPr>
          <w:rFonts w:hint="eastAsia" w:ascii="宋体" w:hAnsi="宋体" w:cs="宋体"/>
          <w:sz w:val="24"/>
          <w:szCs w:val="32"/>
        </w:rPr>
        <w:t xml:space="preserve">潘向敏 </w:t>
      </w:r>
      <w:r>
        <w:rPr>
          <w:rFonts w:ascii="宋体" w:hAnsi="宋体" w:cs="宋体"/>
          <w:sz w:val="24"/>
          <w:szCs w:val="32"/>
        </w:rPr>
        <w:t xml:space="preserve">  </w:t>
      </w:r>
      <w:r>
        <w:rPr>
          <w:rFonts w:hint="eastAsia" w:ascii="宋体" w:hAnsi="宋体" w:cs="宋体"/>
          <w:sz w:val="24"/>
          <w:szCs w:val="32"/>
        </w:rPr>
        <w:t xml:space="preserve">彭鑫阳   宋思思   孙若欣   谭  好   王智诚 </w:t>
      </w:r>
      <w:r>
        <w:rPr>
          <w:rFonts w:ascii="宋体" w:hAnsi="宋体" w:cs="宋体"/>
          <w:sz w:val="24"/>
          <w:szCs w:val="32"/>
        </w:rPr>
        <w:t xml:space="preserve">  </w:t>
      </w:r>
      <w:r>
        <w:rPr>
          <w:rFonts w:hint="eastAsia" w:ascii="宋体" w:hAnsi="宋体" w:cs="宋体"/>
          <w:sz w:val="24"/>
          <w:szCs w:val="32"/>
        </w:rPr>
        <w:t>王梓宇</w:t>
      </w:r>
    </w:p>
    <w:p>
      <w:pPr>
        <w:spacing w:line="360" w:lineRule="auto"/>
        <w:rPr>
          <w:rFonts w:ascii="宋体" w:hAnsi="宋体" w:cs="宋体"/>
          <w:sz w:val="24"/>
          <w:szCs w:val="32"/>
        </w:rPr>
      </w:pPr>
      <w:r>
        <w:rPr>
          <w:rFonts w:hint="eastAsia" w:ascii="宋体" w:hAnsi="宋体" w:cs="宋体"/>
          <w:sz w:val="24"/>
          <w:szCs w:val="32"/>
        </w:rPr>
        <w:t xml:space="preserve">韦  煜   韦嘉仪   文言文   翁晓岚 </w:t>
      </w:r>
      <w:r>
        <w:rPr>
          <w:rFonts w:ascii="宋体" w:hAnsi="宋体" w:cs="宋体"/>
          <w:sz w:val="24"/>
          <w:szCs w:val="32"/>
        </w:rPr>
        <w:t xml:space="preserve">  </w:t>
      </w:r>
      <w:r>
        <w:rPr>
          <w:rFonts w:hint="eastAsia" w:ascii="宋体" w:hAnsi="宋体" w:cs="宋体"/>
          <w:sz w:val="24"/>
          <w:szCs w:val="32"/>
        </w:rPr>
        <w:t>吴芊桦   吴姗姗   萧卓楠</w:t>
      </w:r>
    </w:p>
    <w:p>
      <w:pPr>
        <w:spacing w:line="360" w:lineRule="auto"/>
        <w:rPr>
          <w:rFonts w:ascii="宋体" w:hAnsi="宋体" w:cs="宋体"/>
          <w:sz w:val="24"/>
          <w:szCs w:val="32"/>
        </w:rPr>
      </w:pPr>
      <w:r>
        <w:rPr>
          <w:rFonts w:hint="eastAsia" w:ascii="宋体" w:hAnsi="宋体" w:cs="宋体"/>
          <w:sz w:val="24"/>
          <w:szCs w:val="32"/>
        </w:rPr>
        <w:t xml:space="preserve">谢东恒   许  欢 </w:t>
      </w:r>
      <w:r>
        <w:rPr>
          <w:rFonts w:ascii="宋体" w:hAnsi="宋体" w:cs="宋体"/>
          <w:sz w:val="24"/>
          <w:szCs w:val="32"/>
        </w:rPr>
        <w:t xml:space="preserve">  </w:t>
      </w:r>
      <w:r>
        <w:rPr>
          <w:rFonts w:hint="eastAsia" w:ascii="宋体" w:hAnsi="宋体" w:cs="宋体"/>
          <w:sz w:val="24"/>
          <w:szCs w:val="32"/>
        </w:rPr>
        <w:t>许杰楠   杨  扬   严嘉惠   严香丽   姚怡欢</w:t>
      </w:r>
    </w:p>
    <w:p>
      <w:pPr>
        <w:spacing w:line="360" w:lineRule="auto"/>
        <w:rPr>
          <w:rFonts w:ascii="宋体" w:hAnsi="宋体" w:cs="宋体"/>
          <w:sz w:val="24"/>
          <w:szCs w:val="32"/>
        </w:rPr>
      </w:pPr>
      <w:r>
        <w:rPr>
          <w:rFonts w:hint="eastAsia" w:ascii="宋体" w:hAnsi="宋体" w:cs="宋体"/>
          <w:sz w:val="24"/>
          <w:szCs w:val="32"/>
        </w:rPr>
        <w:t xml:space="preserve">叶志雄   袁润涵   张茜茜   张锐纯   郑雪颖 </w:t>
      </w:r>
      <w:r>
        <w:rPr>
          <w:rFonts w:ascii="宋体" w:hAnsi="宋体" w:cs="宋体"/>
          <w:sz w:val="24"/>
          <w:szCs w:val="32"/>
        </w:rPr>
        <w:t xml:space="preserve">  </w:t>
      </w:r>
      <w:r>
        <w:rPr>
          <w:rFonts w:hint="eastAsia" w:ascii="宋体" w:hAnsi="宋体" w:cs="宋体"/>
          <w:sz w:val="24"/>
          <w:szCs w:val="32"/>
        </w:rPr>
        <w:t>祝</w:t>
      </w:r>
      <w:r>
        <w:rPr>
          <w:rFonts w:ascii="宋体" w:hAnsi="宋体" w:cs="宋体"/>
          <w:sz w:val="24"/>
          <w:szCs w:val="32"/>
        </w:rPr>
        <w:t xml:space="preserve">  </w:t>
      </w:r>
      <w:r>
        <w:rPr>
          <w:rFonts w:hint="eastAsia" w:ascii="宋体" w:hAnsi="宋体" w:cs="宋体"/>
          <w:sz w:val="24"/>
          <w:szCs w:val="32"/>
        </w:rPr>
        <w:t>屹   欧阳宏熙</w:t>
      </w:r>
    </w:p>
    <w:p>
      <w:pPr>
        <w:widowControl/>
        <w:spacing w:line="360" w:lineRule="auto"/>
        <w:jc w:val="left"/>
        <w:rPr>
          <w:rFonts w:ascii="宋体" w:hAnsi="宋体"/>
          <w:sz w:val="24"/>
          <w:szCs w:val="24"/>
        </w:rPr>
      </w:pPr>
    </w:p>
    <w:p>
      <w:pPr>
        <w:widowControl/>
        <w:spacing w:line="360" w:lineRule="auto"/>
        <w:jc w:val="left"/>
        <w:rPr>
          <w:rFonts w:ascii="宋体" w:hAnsi="宋体"/>
          <w:b/>
          <w:sz w:val="24"/>
          <w:szCs w:val="24"/>
        </w:rPr>
      </w:pPr>
      <w:r>
        <w:rPr>
          <w:rFonts w:hint="eastAsia" w:ascii="宋体" w:hAnsi="宋体"/>
          <w:b/>
          <w:sz w:val="24"/>
          <w:szCs w:val="24"/>
        </w:rPr>
        <w:t>4、食品学院青年志愿者服务队优秀志愿服务集体</w:t>
      </w:r>
      <w:r>
        <w:rPr>
          <w:rFonts w:hint="eastAsia" w:ascii="宋体" w:hAnsi="宋体"/>
          <w:b/>
          <w:color w:val="00B050"/>
          <w:sz w:val="24"/>
          <w:szCs w:val="24"/>
        </w:rPr>
        <w:t>（0.25分/人）</w:t>
      </w:r>
    </w:p>
    <w:p>
      <w:pPr>
        <w:tabs>
          <w:tab w:val="left" w:pos="1290"/>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20级食品科学与工程3班</w:t>
      </w:r>
    </w:p>
    <w:p>
      <w:pPr>
        <w:tabs>
          <w:tab w:val="left" w:pos="1290"/>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20级食品科学与工程4班</w:t>
      </w:r>
    </w:p>
    <w:p>
      <w:pPr>
        <w:rPr>
          <w:rFonts w:ascii="宋体" w:hAnsi="宋体" w:cs="宋体"/>
          <w:b/>
          <w:bCs/>
          <w:sz w:val="24"/>
          <w:szCs w:val="24"/>
        </w:rPr>
      </w:pPr>
    </w:p>
    <w:p>
      <w:pPr>
        <w:rPr>
          <w:rFonts w:ascii="宋体" w:hAnsi="宋体"/>
          <w:b/>
          <w:color w:val="00B050"/>
          <w:sz w:val="24"/>
          <w:szCs w:val="24"/>
        </w:rPr>
      </w:pPr>
      <w:r>
        <w:rPr>
          <w:rFonts w:ascii="宋体" w:hAnsi="宋体" w:cs="宋体"/>
          <w:b/>
          <w:bCs/>
          <w:sz w:val="24"/>
          <w:szCs w:val="24"/>
          <w:highlight w:val="yellow"/>
        </w:rPr>
        <w:t>5</w:t>
      </w:r>
      <w:r>
        <w:rPr>
          <w:rFonts w:hint="eastAsia" w:ascii="宋体" w:hAnsi="宋体" w:cs="宋体"/>
          <w:b/>
          <w:bCs/>
          <w:sz w:val="24"/>
          <w:szCs w:val="24"/>
          <w:highlight w:val="yellow"/>
        </w:rPr>
        <w:t>、</w:t>
      </w:r>
      <w:r>
        <w:rPr>
          <w:rFonts w:hint="eastAsia" w:ascii="宋体" w:hAnsi="宋体" w:cs="仿宋"/>
          <w:b/>
          <w:sz w:val="24"/>
          <w:szCs w:val="24"/>
          <w:highlight w:val="yellow"/>
        </w:rPr>
        <w:t>院青年大学习先进团支部</w:t>
      </w:r>
    </w:p>
    <w:p>
      <w:pPr>
        <w:spacing w:line="360" w:lineRule="auto"/>
        <w:rPr>
          <w:rFonts w:ascii="宋体" w:hAnsi="宋体" w:cs="宋体"/>
          <w:b/>
          <w:sz w:val="24"/>
        </w:rPr>
      </w:pPr>
      <w:r>
        <w:rPr>
          <w:rFonts w:hint="eastAsia" w:ascii="宋体" w:hAnsi="宋体" w:cs="宋体"/>
          <w:b/>
          <w:sz w:val="24"/>
        </w:rPr>
        <w:t>一等奖</w:t>
      </w:r>
      <w:r>
        <w:rPr>
          <w:rFonts w:hint="eastAsia" w:ascii="宋体" w:hAnsi="宋体" w:cs="宋体"/>
          <w:b/>
          <w:color w:val="00B050"/>
          <w:sz w:val="24"/>
        </w:rPr>
        <w:t>（0.15分/人）</w:t>
      </w:r>
    </w:p>
    <w:p>
      <w:pPr>
        <w:spacing w:line="360" w:lineRule="auto"/>
        <w:rPr>
          <w:rFonts w:ascii="宋体" w:hAnsi="宋体" w:cs="宋体"/>
          <w:sz w:val="24"/>
        </w:rPr>
      </w:pPr>
      <w:r>
        <w:rPr>
          <w:rFonts w:hint="eastAsia" w:ascii="宋体" w:hAnsi="宋体" w:cs="宋体"/>
          <w:bCs/>
          <w:sz w:val="24"/>
        </w:rPr>
        <w:t>20</w:t>
      </w:r>
      <w:r>
        <w:rPr>
          <w:rFonts w:hint="eastAsia" w:ascii="宋体" w:hAnsi="宋体" w:cs="宋体"/>
          <w:sz w:val="24"/>
        </w:rPr>
        <w:t>21级食品质量与安全专业二班团支部</w:t>
      </w:r>
    </w:p>
    <w:p>
      <w:pPr>
        <w:spacing w:line="360" w:lineRule="auto"/>
        <w:rPr>
          <w:rFonts w:ascii="宋体" w:hAnsi="宋体" w:cs="宋体"/>
          <w:sz w:val="24"/>
        </w:rPr>
      </w:pPr>
      <w:r>
        <w:rPr>
          <w:rFonts w:hint="eastAsia" w:ascii="宋体" w:hAnsi="宋体" w:cs="宋体"/>
          <w:sz w:val="24"/>
        </w:rPr>
        <w:t>2019级食品科学与工程专业三班团支部</w:t>
      </w:r>
    </w:p>
    <w:p>
      <w:pPr>
        <w:spacing w:line="360" w:lineRule="auto"/>
        <w:rPr>
          <w:rFonts w:ascii="宋体" w:hAnsi="宋体" w:cs="宋体"/>
          <w:sz w:val="24"/>
        </w:rPr>
      </w:pPr>
      <w:r>
        <w:rPr>
          <w:rFonts w:hint="eastAsia" w:ascii="宋体" w:hAnsi="宋体" w:cs="宋体"/>
          <w:bCs/>
          <w:sz w:val="24"/>
        </w:rPr>
        <w:t>2020</w:t>
      </w:r>
      <w:r>
        <w:rPr>
          <w:rFonts w:hint="eastAsia" w:ascii="宋体" w:hAnsi="宋体" w:cs="宋体"/>
          <w:sz w:val="24"/>
        </w:rPr>
        <w:t>级食品质量与安全专业三班团支部</w:t>
      </w:r>
    </w:p>
    <w:p>
      <w:pPr>
        <w:spacing w:line="360" w:lineRule="auto"/>
        <w:rPr>
          <w:rFonts w:ascii="宋体" w:hAnsi="宋体" w:cs="宋体"/>
          <w:bCs/>
          <w:sz w:val="24"/>
        </w:rPr>
      </w:pPr>
      <w:r>
        <w:rPr>
          <w:rFonts w:hint="eastAsia" w:ascii="宋体" w:hAnsi="宋体" w:cs="宋体"/>
          <w:b/>
          <w:sz w:val="24"/>
        </w:rPr>
        <w:t>二等奖</w:t>
      </w:r>
      <w:r>
        <w:rPr>
          <w:rFonts w:hint="eastAsia" w:ascii="宋体" w:hAnsi="宋体" w:cs="宋体"/>
          <w:b/>
          <w:color w:val="00B050"/>
          <w:sz w:val="24"/>
        </w:rPr>
        <w:t>（0.1分/人）</w:t>
      </w:r>
    </w:p>
    <w:p>
      <w:pPr>
        <w:spacing w:line="360" w:lineRule="auto"/>
        <w:rPr>
          <w:rFonts w:ascii="宋体" w:hAnsi="宋体" w:cs="宋体"/>
          <w:sz w:val="24"/>
        </w:rPr>
      </w:pPr>
      <w:r>
        <w:rPr>
          <w:rFonts w:hint="eastAsia" w:ascii="宋体" w:hAnsi="宋体" w:cs="宋体"/>
          <w:bCs/>
          <w:sz w:val="24"/>
        </w:rPr>
        <w:t>20</w:t>
      </w:r>
      <w:r>
        <w:rPr>
          <w:rFonts w:hint="eastAsia" w:ascii="宋体" w:hAnsi="宋体" w:cs="宋体"/>
          <w:sz w:val="24"/>
        </w:rPr>
        <w:t>20级食品科学与工程专业三班团支部</w:t>
      </w:r>
    </w:p>
    <w:p>
      <w:pPr>
        <w:spacing w:line="360" w:lineRule="auto"/>
        <w:rPr>
          <w:rFonts w:ascii="宋体" w:hAnsi="宋体" w:cs="宋体"/>
          <w:sz w:val="24"/>
        </w:rPr>
      </w:pPr>
      <w:r>
        <w:rPr>
          <w:rFonts w:hint="eastAsia" w:ascii="宋体" w:hAnsi="宋体" w:cs="宋体"/>
          <w:bCs/>
          <w:sz w:val="24"/>
        </w:rPr>
        <w:t>20</w:t>
      </w:r>
      <w:r>
        <w:rPr>
          <w:rFonts w:hint="eastAsia" w:ascii="宋体" w:hAnsi="宋体" w:cs="宋体"/>
          <w:sz w:val="24"/>
        </w:rPr>
        <w:t>20级食品科学与工程专业二班团支部</w:t>
      </w:r>
    </w:p>
    <w:p>
      <w:pPr>
        <w:spacing w:line="360" w:lineRule="auto"/>
        <w:rPr>
          <w:rFonts w:ascii="宋体" w:hAnsi="宋体" w:cs="宋体"/>
          <w:sz w:val="24"/>
        </w:rPr>
      </w:pPr>
      <w:r>
        <w:rPr>
          <w:rFonts w:hint="eastAsia" w:ascii="宋体" w:hAnsi="宋体" w:cs="宋体"/>
          <w:bCs/>
          <w:sz w:val="24"/>
        </w:rPr>
        <w:t>20</w:t>
      </w:r>
      <w:r>
        <w:rPr>
          <w:rFonts w:hint="eastAsia" w:ascii="宋体" w:hAnsi="宋体" w:cs="宋体"/>
          <w:sz w:val="24"/>
        </w:rPr>
        <w:t>19级食品科学与工程专业丁颖班团支部</w:t>
      </w:r>
    </w:p>
    <w:p>
      <w:pPr>
        <w:spacing w:line="360" w:lineRule="auto"/>
        <w:rPr>
          <w:rFonts w:ascii="宋体" w:hAnsi="宋体" w:cs="宋体"/>
          <w:sz w:val="24"/>
        </w:rPr>
      </w:pPr>
      <w:r>
        <w:rPr>
          <w:rFonts w:hint="eastAsia" w:ascii="宋体" w:hAnsi="宋体" w:cs="宋体"/>
          <w:bCs/>
          <w:sz w:val="24"/>
        </w:rPr>
        <w:t>20</w:t>
      </w:r>
      <w:r>
        <w:rPr>
          <w:rFonts w:hint="eastAsia" w:ascii="宋体" w:hAnsi="宋体" w:cs="宋体"/>
          <w:sz w:val="24"/>
        </w:rPr>
        <w:t>19级包装工程专业二班团支部</w:t>
      </w:r>
    </w:p>
    <w:p>
      <w:pPr>
        <w:spacing w:line="360" w:lineRule="auto"/>
        <w:rPr>
          <w:rFonts w:ascii="宋体" w:hAnsi="宋体" w:cs="宋体"/>
          <w:sz w:val="24"/>
        </w:rPr>
      </w:pPr>
      <w:r>
        <w:rPr>
          <w:rFonts w:hint="eastAsia" w:ascii="宋体" w:hAnsi="宋体" w:cs="宋体"/>
          <w:bCs/>
          <w:sz w:val="24"/>
        </w:rPr>
        <w:t>20</w:t>
      </w:r>
      <w:r>
        <w:rPr>
          <w:rFonts w:hint="eastAsia" w:ascii="宋体" w:hAnsi="宋体" w:cs="宋体"/>
          <w:sz w:val="24"/>
        </w:rPr>
        <w:t>19级食品科学与工程专业四班团支部</w:t>
      </w:r>
    </w:p>
    <w:p>
      <w:pPr>
        <w:spacing w:line="360" w:lineRule="auto"/>
        <w:rPr>
          <w:rFonts w:ascii="宋体" w:hAnsi="宋体" w:cs="宋体"/>
          <w:sz w:val="24"/>
        </w:rPr>
      </w:pPr>
      <w:r>
        <w:rPr>
          <w:rFonts w:hint="eastAsia" w:ascii="宋体" w:hAnsi="宋体" w:cs="宋体"/>
          <w:bCs/>
          <w:sz w:val="24"/>
        </w:rPr>
        <w:t>2021</w:t>
      </w:r>
      <w:r>
        <w:rPr>
          <w:rFonts w:hint="eastAsia" w:ascii="宋体" w:hAnsi="宋体" w:cs="宋体"/>
          <w:sz w:val="24"/>
        </w:rPr>
        <w:t>级食品科学与工程专业丁颖班团支部</w:t>
      </w:r>
    </w:p>
    <w:p>
      <w:pPr>
        <w:spacing w:line="360" w:lineRule="auto"/>
        <w:rPr>
          <w:rFonts w:ascii="宋体" w:hAnsi="宋体" w:cs="宋体"/>
          <w:sz w:val="24"/>
        </w:rPr>
      </w:pPr>
      <w:r>
        <w:rPr>
          <w:rFonts w:hint="eastAsia" w:ascii="宋体" w:hAnsi="宋体" w:cs="宋体"/>
          <w:bCs/>
          <w:sz w:val="24"/>
        </w:rPr>
        <w:t>2021</w:t>
      </w:r>
      <w:r>
        <w:rPr>
          <w:rFonts w:hint="eastAsia" w:ascii="宋体" w:hAnsi="宋体" w:cs="宋体"/>
          <w:sz w:val="24"/>
        </w:rPr>
        <w:t>级包装工程专业二班团支部</w:t>
      </w:r>
    </w:p>
    <w:p>
      <w:pPr>
        <w:spacing w:line="360" w:lineRule="auto"/>
        <w:rPr>
          <w:rFonts w:ascii="宋体" w:hAnsi="宋体" w:cs="宋体"/>
          <w:bCs/>
          <w:sz w:val="24"/>
        </w:rPr>
      </w:pPr>
      <w:r>
        <w:rPr>
          <w:rFonts w:hint="eastAsia" w:ascii="宋体" w:hAnsi="宋体" w:cs="宋体"/>
          <w:b/>
          <w:sz w:val="24"/>
        </w:rPr>
        <w:t>三等奖</w:t>
      </w:r>
      <w:r>
        <w:rPr>
          <w:rFonts w:hint="eastAsia" w:ascii="宋体" w:hAnsi="宋体" w:cs="宋体"/>
          <w:b/>
          <w:color w:val="00B050"/>
          <w:sz w:val="24"/>
        </w:rPr>
        <w:t>（0.08分/人）</w:t>
      </w:r>
    </w:p>
    <w:p>
      <w:pPr>
        <w:spacing w:line="360" w:lineRule="auto"/>
        <w:rPr>
          <w:rFonts w:ascii="宋体" w:hAnsi="宋体" w:cs="宋体"/>
          <w:sz w:val="24"/>
        </w:rPr>
      </w:pPr>
      <w:r>
        <w:rPr>
          <w:rFonts w:hint="eastAsia" w:ascii="宋体" w:hAnsi="宋体" w:cs="宋体"/>
          <w:bCs/>
          <w:sz w:val="24"/>
        </w:rPr>
        <w:t>20</w:t>
      </w:r>
      <w:r>
        <w:rPr>
          <w:rFonts w:hint="eastAsia" w:ascii="宋体" w:hAnsi="宋体" w:cs="宋体"/>
          <w:sz w:val="24"/>
        </w:rPr>
        <w:t>20级食品科学与工程专业四班团支部</w:t>
      </w:r>
    </w:p>
    <w:p>
      <w:pPr>
        <w:spacing w:line="360" w:lineRule="auto"/>
        <w:rPr>
          <w:rFonts w:ascii="宋体" w:hAnsi="宋体" w:cs="宋体"/>
          <w:sz w:val="24"/>
        </w:rPr>
      </w:pPr>
      <w:r>
        <w:rPr>
          <w:rFonts w:hint="eastAsia" w:ascii="宋体" w:hAnsi="宋体" w:cs="宋体"/>
          <w:bCs/>
          <w:sz w:val="24"/>
        </w:rPr>
        <w:t>20</w:t>
      </w:r>
      <w:r>
        <w:rPr>
          <w:rFonts w:hint="eastAsia" w:ascii="宋体" w:hAnsi="宋体" w:cs="宋体"/>
          <w:sz w:val="24"/>
        </w:rPr>
        <w:t>20级食品质量与安全专业二班团支部</w:t>
      </w:r>
    </w:p>
    <w:p>
      <w:pPr>
        <w:spacing w:line="360" w:lineRule="auto"/>
        <w:rPr>
          <w:rFonts w:ascii="宋体" w:hAnsi="宋体" w:cs="宋体"/>
          <w:sz w:val="24"/>
        </w:rPr>
      </w:pPr>
      <w:r>
        <w:rPr>
          <w:rFonts w:hint="eastAsia" w:ascii="宋体" w:hAnsi="宋体" w:cs="宋体"/>
          <w:sz w:val="24"/>
        </w:rPr>
        <w:t>2020级生物工程专业一班团支部</w:t>
      </w:r>
    </w:p>
    <w:p>
      <w:pPr>
        <w:spacing w:line="360" w:lineRule="auto"/>
        <w:rPr>
          <w:rFonts w:ascii="宋体" w:hAnsi="宋体" w:cs="宋体"/>
          <w:sz w:val="24"/>
        </w:rPr>
      </w:pPr>
      <w:r>
        <w:rPr>
          <w:rFonts w:hint="eastAsia" w:ascii="宋体" w:hAnsi="宋体" w:cs="宋体"/>
          <w:bCs/>
          <w:sz w:val="24"/>
        </w:rPr>
        <w:t>2020</w:t>
      </w:r>
      <w:r>
        <w:rPr>
          <w:rFonts w:hint="eastAsia" w:ascii="宋体" w:hAnsi="宋体" w:cs="宋体"/>
          <w:sz w:val="24"/>
        </w:rPr>
        <w:t>级食品科学与工程专业丁颖班团支部</w:t>
      </w:r>
    </w:p>
    <w:p>
      <w:pPr>
        <w:spacing w:line="360" w:lineRule="auto"/>
        <w:rPr>
          <w:rFonts w:ascii="宋体" w:hAnsi="宋体" w:cs="宋体"/>
          <w:sz w:val="24"/>
        </w:rPr>
      </w:pPr>
      <w:r>
        <w:rPr>
          <w:rFonts w:hint="eastAsia" w:ascii="宋体" w:hAnsi="宋体" w:cs="宋体"/>
          <w:bCs/>
          <w:sz w:val="24"/>
        </w:rPr>
        <w:t>20</w:t>
      </w:r>
      <w:r>
        <w:rPr>
          <w:rFonts w:hint="eastAsia" w:ascii="宋体" w:hAnsi="宋体" w:cs="宋体"/>
          <w:sz w:val="24"/>
        </w:rPr>
        <w:t>19级包装工程专业一班团支部</w:t>
      </w:r>
    </w:p>
    <w:p>
      <w:pPr>
        <w:spacing w:line="360" w:lineRule="auto"/>
        <w:rPr>
          <w:rFonts w:ascii="宋体" w:hAnsi="宋体" w:cs="宋体"/>
          <w:sz w:val="24"/>
        </w:rPr>
      </w:pPr>
      <w:r>
        <w:rPr>
          <w:rFonts w:hint="eastAsia" w:ascii="宋体" w:hAnsi="宋体" w:cs="宋体"/>
          <w:bCs/>
          <w:sz w:val="24"/>
        </w:rPr>
        <w:t>20</w:t>
      </w:r>
      <w:r>
        <w:rPr>
          <w:rFonts w:hint="eastAsia" w:ascii="宋体" w:hAnsi="宋体" w:cs="宋体"/>
          <w:sz w:val="24"/>
        </w:rPr>
        <w:t>19级食品科学与工程专业一班团支部</w:t>
      </w:r>
    </w:p>
    <w:p>
      <w:pPr>
        <w:spacing w:line="360" w:lineRule="auto"/>
        <w:rPr>
          <w:rFonts w:ascii="宋体" w:hAnsi="宋体" w:cs="宋体"/>
          <w:sz w:val="24"/>
        </w:rPr>
      </w:pPr>
      <w:r>
        <w:rPr>
          <w:rFonts w:hint="eastAsia" w:ascii="宋体" w:hAnsi="宋体" w:cs="宋体"/>
          <w:sz w:val="24"/>
        </w:rPr>
        <w:t>2019级生物工程一班团支部</w:t>
      </w:r>
    </w:p>
    <w:p>
      <w:pPr>
        <w:spacing w:line="360" w:lineRule="auto"/>
        <w:rPr>
          <w:rFonts w:ascii="宋体" w:hAnsi="宋体" w:cs="宋体"/>
          <w:sz w:val="24"/>
        </w:rPr>
      </w:pPr>
      <w:r>
        <w:rPr>
          <w:rFonts w:hint="eastAsia" w:ascii="宋体" w:hAnsi="宋体" w:cs="宋体"/>
          <w:sz w:val="24"/>
        </w:rPr>
        <w:t>2019级生物工程三班团支部</w:t>
      </w:r>
    </w:p>
    <w:p>
      <w:pPr>
        <w:spacing w:line="360" w:lineRule="auto"/>
        <w:rPr>
          <w:rFonts w:ascii="宋体" w:hAnsi="宋体" w:cs="宋体"/>
          <w:sz w:val="24"/>
        </w:rPr>
      </w:pPr>
      <w:r>
        <w:rPr>
          <w:rFonts w:hint="eastAsia" w:ascii="宋体" w:hAnsi="宋体" w:cs="宋体"/>
          <w:bCs/>
          <w:sz w:val="24"/>
        </w:rPr>
        <w:t>2019</w:t>
      </w:r>
      <w:r>
        <w:rPr>
          <w:rFonts w:hint="eastAsia" w:ascii="宋体" w:hAnsi="宋体" w:cs="宋体"/>
          <w:sz w:val="24"/>
        </w:rPr>
        <w:t>级食品质量与安全专业五班团支部</w:t>
      </w:r>
    </w:p>
    <w:p>
      <w:pPr>
        <w:spacing w:line="360" w:lineRule="auto"/>
        <w:rPr>
          <w:rFonts w:ascii="宋体" w:hAnsi="宋体" w:cs="宋体"/>
          <w:sz w:val="24"/>
        </w:rPr>
      </w:pPr>
      <w:r>
        <w:rPr>
          <w:rFonts w:hint="eastAsia" w:ascii="宋体" w:hAnsi="宋体" w:cs="宋体"/>
          <w:bCs/>
          <w:sz w:val="24"/>
        </w:rPr>
        <w:t>2021</w:t>
      </w:r>
      <w:r>
        <w:rPr>
          <w:rFonts w:hint="eastAsia" w:ascii="宋体" w:hAnsi="宋体" w:cs="宋体"/>
          <w:sz w:val="24"/>
        </w:rPr>
        <w:t>级食品科学与工程专业二班团支部</w:t>
      </w:r>
    </w:p>
    <w:p>
      <w:pPr>
        <w:spacing w:line="360" w:lineRule="auto"/>
        <w:rPr>
          <w:rFonts w:ascii="宋体" w:hAnsi="宋体" w:cs="宋体"/>
          <w:sz w:val="24"/>
        </w:rPr>
      </w:pPr>
      <w:r>
        <w:rPr>
          <w:rFonts w:hint="eastAsia" w:ascii="宋体" w:hAnsi="宋体" w:cs="宋体"/>
          <w:bCs/>
          <w:sz w:val="24"/>
        </w:rPr>
        <w:t>2021级生物</w:t>
      </w:r>
      <w:r>
        <w:rPr>
          <w:rFonts w:hint="eastAsia" w:ascii="宋体" w:hAnsi="宋体" w:cs="宋体"/>
          <w:sz w:val="24"/>
        </w:rPr>
        <w:t>工程专业二班团支部</w:t>
      </w:r>
    </w:p>
    <w:p>
      <w:pPr>
        <w:spacing w:line="360" w:lineRule="auto"/>
        <w:rPr>
          <w:rFonts w:ascii="宋体" w:hAnsi="宋体" w:cs="宋体"/>
          <w:sz w:val="24"/>
        </w:rPr>
      </w:pPr>
      <w:r>
        <w:rPr>
          <w:rFonts w:hint="eastAsia" w:ascii="宋体" w:hAnsi="宋体" w:cs="宋体"/>
          <w:bCs/>
          <w:sz w:val="24"/>
        </w:rPr>
        <w:t>2021</w:t>
      </w:r>
      <w:r>
        <w:rPr>
          <w:rFonts w:hint="eastAsia" w:ascii="宋体" w:hAnsi="宋体" w:cs="宋体"/>
          <w:sz w:val="24"/>
        </w:rPr>
        <w:t>级食品质量与安全专业一班团支部</w:t>
      </w:r>
    </w:p>
    <w:p>
      <w:pPr>
        <w:spacing w:line="360" w:lineRule="auto"/>
        <w:jc w:val="left"/>
        <w:rPr>
          <w:rFonts w:ascii="宋体" w:hAnsi="宋体" w:cs="宋体"/>
          <w:bCs/>
          <w:sz w:val="24"/>
          <w:szCs w:val="24"/>
        </w:rPr>
      </w:pPr>
    </w:p>
    <w:p>
      <w:pPr>
        <w:spacing w:line="360" w:lineRule="auto"/>
        <w:rPr>
          <w:rFonts w:ascii="宋体" w:hAnsi="宋体" w:cs="宋体"/>
          <w:b/>
          <w:bCs/>
          <w:sz w:val="24"/>
          <w:szCs w:val="32"/>
        </w:rPr>
      </w:pPr>
      <w:r>
        <w:rPr>
          <w:rFonts w:ascii="宋体" w:hAnsi="宋体"/>
          <w:b/>
          <w:bCs/>
          <w:sz w:val="24"/>
          <w:szCs w:val="28"/>
        </w:rPr>
        <w:t>6</w:t>
      </w:r>
      <w:r>
        <w:rPr>
          <w:rFonts w:hint="eastAsia" w:ascii="宋体" w:hAnsi="宋体"/>
          <w:b/>
          <w:bCs/>
          <w:sz w:val="24"/>
          <w:szCs w:val="28"/>
        </w:rPr>
        <w:t>、</w:t>
      </w:r>
      <w:r>
        <w:rPr>
          <w:rFonts w:hint="eastAsia" w:ascii="宋体" w:hAnsi="宋体" w:cs="宋体"/>
          <w:b/>
          <w:bCs/>
          <w:sz w:val="24"/>
          <w:szCs w:val="32"/>
        </w:rPr>
        <w:t>2021-2022学年学风建设大赛</w:t>
      </w:r>
    </w:p>
    <w:p>
      <w:pPr>
        <w:spacing w:line="360" w:lineRule="auto"/>
        <w:rPr>
          <w:rFonts w:ascii="宋体" w:hAnsi="宋体" w:cs="宋体"/>
          <w:b/>
          <w:bCs/>
          <w:sz w:val="24"/>
          <w:szCs w:val="32"/>
        </w:rPr>
      </w:pPr>
      <w:r>
        <w:rPr>
          <w:rFonts w:hint="eastAsia" w:ascii="宋体" w:hAnsi="宋体" w:cs="宋体"/>
          <w:b/>
          <w:bCs/>
          <w:sz w:val="24"/>
          <w:szCs w:val="32"/>
        </w:rPr>
        <w:t>1）2021-2022学年学风建设先进班级</w:t>
      </w:r>
    </w:p>
    <w:p>
      <w:pPr>
        <w:spacing w:line="360" w:lineRule="auto"/>
        <w:rPr>
          <w:rFonts w:ascii="宋体" w:hAnsi="宋体" w:cs="宋体"/>
          <w:b/>
          <w:bCs/>
          <w:sz w:val="24"/>
          <w:szCs w:val="32"/>
        </w:rPr>
      </w:pPr>
      <w:r>
        <w:rPr>
          <w:rFonts w:hint="eastAsia" w:ascii="宋体" w:hAnsi="宋体" w:cs="宋体"/>
          <w:b/>
          <w:bCs/>
          <w:sz w:val="24"/>
          <w:szCs w:val="32"/>
        </w:rPr>
        <w:t>一等奖：</w:t>
      </w:r>
      <w:r>
        <w:rPr>
          <w:rFonts w:hint="eastAsia" w:ascii="宋体" w:hAnsi="宋体" w:cs="宋体"/>
          <w:b/>
          <w:bCs/>
          <w:color w:val="00B050"/>
          <w:sz w:val="24"/>
        </w:rPr>
        <w:t>（加0.25分/人）</w:t>
      </w:r>
    </w:p>
    <w:p>
      <w:pPr>
        <w:spacing w:line="360" w:lineRule="auto"/>
        <w:rPr>
          <w:rFonts w:ascii="宋体" w:hAnsi="宋体" w:cs="宋体"/>
          <w:b/>
          <w:bCs/>
          <w:sz w:val="24"/>
          <w:szCs w:val="32"/>
        </w:rPr>
      </w:pPr>
      <w:r>
        <w:rPr>
          <w:rFonts w:hint="eastAsia" w:ascii="宋体" w:hAnsi="宋体" w:cs="宋体"/>
          <w:b/>
          <w:bCs/>
          <w:sz w:val="24"/>
          <w:szCs w:val="32"/>
        </w:rPr>
        <w:t>19食工丁班</w:t>
      </w:r>
    </w:p>
    <w:p>
      <w:pPr>
        <w:spacing w:line="360" w:lineRule="auto"/>
        <w:rPr>
          <w:rFonts w:ascii="宋体" w:hAnsi="宋体" w:cs="宋体"/>
          <w:sz w:val="24"/>
          <w:szCs w:val="32"/>
        </w:rPr>
      </w:pPr>
      <w:r>
        <w:rPr>
          <w:rFonts w:hint="eastAsia" w:ascii="宋体" w:hAnsi="宋体" w:cs="宋体"/>
          <w:sz w:val="24"/>
          <w:szCs w:val="32"/>
        </w:rPr>
        <w:t>吴迁迁   赵  豪   周小叶   贝  翎   陈嘉琪   陈奎霖   余发杰</w:t>
      </w:r>
    </w:p>
    <w:p>
      <w:pPr>
        <w:spacing w:line="360" w:lineRule="auto"/>
        <w:rPr>
          <w:rFonts w:ascii="宋体" w:hAnsi="宋体" w:cs="宋体"/>
          <w:sz w:val="24"/>
          <w:szCs w:val="32"/>
        </w:rPr>
      </w:pPr>
      <w:r>
        <w:rPr>
          <w:rFonts w:hint="eastAsia" w:ascii="宋体" w:hAnsi="宋体" w:cs="宋体"/>
          <w:sz w:val="24"/>
          <w:szCs w:val="32"/>
        </w:rPr>
        <w:t>陈颖仪   邓博文   邓雲沁   方洪清   何睿歆   黄晏行   张雅甄</w:t>
      </w:r>
    </w:p>
    <w:p>
      <w:pPr>
        <w:spacing w:line="360" w:lineRule="auto"/>
        <w:rPr>
          <w:rFonts w:ascii="宋体" w:hAnsi="宋体" w:cs="宋体"/>
          <w:sz w:val="24"/>
          <w:szCs w:val="32"/>
        </w:rPr>
      </w:pPr>
      <w:r>
        <w:rPr>
          <w:rFonts w:hint="eastAsia" w:ascii="宋体" w:hAnsi="宋体" w:cs="宋体"/>
          <w:sz w:val="24"/>
          <w:szCs w:val="32"/>
        </w:rPr>
        <w:t>李  文   梁信彦   梁子晴   梁梓滢   刘雨昕   区绮琦   钟诗虹</w:t>
      </w:r>
    </w:p>
    <w:p>
      <w:pPr>
        <w:spacing w:line="360" w:lineRule="auto"/>
        <w:rPr>
          <w:rFonts w:ascii="宋体" w:hAnsi="宋体" w:cs="宋体"/>
          <w:sz w:val="24"/>
          <w:szCs w:val="32"/>
        </w:rPr>
      </w:pPr>
      <w:r>
        <w:rPr>
          <w:rFonts w:hint="eastAsia" w:ascii="宋体" w:hAnsi="宋体" w:cs="宋体"/>
          <w:sz w:val="24"/>
          <w:szCs w:val="32"/>
        </w:rPr>
        <w:t>饶  苇   苏振荣   孙尧华   伍嘉诗   谢沛栏   谢  芸   叶伟豪</w:t>
      </w:r>
    </w:p>
    <w:p>
      <w:pPr>
        <w:spacing w:line="360" w:lineRule="auto"/>
        <w:rPr>
          <w:rFonts w:ascii="宋体" w:hAnsi="宋体" w:cs="宋体"/>
          <w:color w:val="FF0000"/>
          <w:sz w:val="24"/>
          <w:szCs w:val="32"/>
        </w:rPr>
      </w:pPr>
      <w:r>
        <w:rPr>
          <w:rFonts w:hint="eastAsia" w:ascii="宋体" w:hAnsi="宋体" w:cs="宋体"/>
          <w:sz w:val="24"/>
          <w:szCs w:val="32"/>
        </w:rPr>
        <w:t xml:space="preserve">杨芷莹  </w:t>
      </w:r>
      <w:r>
        <w:rPr>
          <w:rFonts w:hint="eastAsia" w:ascii="宋体" w:hAnsi="宋体" w:cs="宋体"/>
          <w:color w:val="FF0000"/>
          <w:sz w:val="24"/>
          <w:szCs w:val="32"/>
        </w:rPr>
        <w:t xml:space="preserve"> </w:t>
      </w:r>
    </w:p>
    <w:p>
      <w:pPr>
        <w:spacing w:line="360" w:lineRule="auto"/>
        <w:rPr>
          <w:rFonts w:ascii="宋体" w:hAnsi="宋体" w:cs="宋体"/>
          <w:b/>
          <w:bCs/>
          <w:sz w:val="24"/>
          <w:szCs w:val="32"/>
        </w:rPr>
      </w:pPr>
      <w:r>
        <w:rPr>
          <w:rFonts w:hint="eastAsia" w:ascii="宋体" w:hAnsi="宋体" w:cs="宋体"/>
          <w:b/>
          <w:bCs/>
          <w:sz w:val="24"/>
          <w:szCs w:val="32"/>
        </w:rPr>
        <w:t>二等奖：</w:t>
      </w:r>
      <w:r>
        <w:rPr>
          <w:rFonts w:hint="eastAsia" w:ascii="宋体" w:hAnsi="宋体" w:cs="宋体"/>
          <w:b/>
          <w:bCs/>
          <w:color w:val="00B050"/>
          <w:sz w:val="24"/>
        </w:rPr>
        <w:t>（加0.2分/人）</w:t>
      </w:r>
    </w:p>
    <w:p>
      <w:pPr>
        <w:spacing w:line="360" w:lineRule="auto"/>
        <w:rPr>
          <w:rFonts w:ascii="宋体" w:hAnsi="宋体" w:cs="宋体"/>
          <w:b/>
          <w:bCs/>
          <w:sz w:val="24"/>
          <w:szCs w:val="32"/>
        </w:rPr>
      </w:pPr>
      <w:r>
        <w:rPr>
          <w:rFonts w:hint="eastAsia" w:ascii="宋体" w:hAnsi="宋体" w:cs="宋体"/>
          <w:b/>
          <w:bCs/>
          <w:sz w:val="24"/>
          <w:szCs w:val="32"/>
        </w:rPr>
        <w:t>20食工丁班</w:t>
      </w:r>
    </w:p>
    <w:p>
      <w:pPr>
        <w:spacing w:line="360" w:lineRule="auto"/>
        <w:rPr>
          <w:rFonts w:ascii="宋体" w:hAnsi="宋体" w:cs="宋体"/>
          <w:sz w:val="24"/>
          <w:szCs w:val="32"/>
        </w:rPr>
      </w:pPr>
      <w:r>
        <w:rPr>
          <w:rFonts w:hint="eastAsia" w:ascii="宋体" w:hAnsi="宋体" w:cs="宋体"/>
          <w:sz w:val="24"/>
          <w:szCs w:val="32"/>
        </w:rPr>
        <w:t>刘  冰   陈韵诗   杨心雨   张振宇   陈康杰   谢菀然   刘心仪</w:t>
      </w:r>
    </w:p>
    <w:p>
      <w:pPr>
        <w:spacing w:line="360" w:lineRule="auto"/>
        <w:rPr>
          <w:rFonts w:ascii="宋体" w:hAnsi="宋体" w:cs="宋体"/>
          <w:sz w:val="24"/>
          <w:szCs w:val="32"/>
        </w:rPr>
      </w:pPr>
      <w:r>
        <w:rPr>
          <w:rFonts w:hint="eastAsia" w:ascii="宋体" w:hAnsi="宋体" w:cs="宋体"/>
          <w:sz w:val="24"/>
          <w:szCs w:val="32"/>
        </w:rPr>
        <w:t>罗  骏   林旖旎   黄颖微   李欣蔚   胡海茵   吴宇浩   曾湘悦</w:t>
      </w:r>
    </w:p>
    <w:p>
      <w:pPr>
        <w:spacing w:line="360" w:lineRule="auto"/>
        <w:rPr>
          <w:rFonts w:ascii="宋体" w:hAnsi="宋体" w:cs="宋体"/>
          <w:sz w:val="24"/>
          <w:szCs w:val="32"/>
        </w:rPr>
      </w:pPr>
      <w:r>
        <w:rPr>
          <w:rFonts w:hint="eastAsia" w:ascii="宋体" w:hAnsi="宋体" w:cs="宋体"/>
          <w:sz w:val="24"/>
          <w:szCs w:val="32"/>
        </w:rPr>
        <w:t>邓梓锐   苏  艺   杨  渌   魏婉娉   李伟杰   魏淑琼   李嘉熹</w:t>
      </w:r>
    </w:p>
    <w:p>
      <w:pPr>
        <w:spacing w:line="360" w:lineRule="auto"/>
        <w:rPr>
          <w:rFonts w:ascii="宋体" w:hAnsi="宋体" w:cs="宋体"/>
          <w:sz w:val="24"/>
          <w:szCs w:val="32"/>
        </w:rPr>
      </w:pPr>
      <w:r>
        <w:rPr>
          <w:rFonts w:hint="eastAsia" w:ascii="宋体" w:hAnsi="宋体" w:cs="宋体"/>
          <w:sz w:val="24"/>
          <w:szCs w:val="32"/>
        </w:rPr>
        <w:t>林筠皓   关李萱   李心怡   元佳雯   何志鹏   谢铭杰   苏  楠</w:t>
      </w:r>
    </w:p>
    <w:p>
      <w:pPr>
        <w:spacing w:line="360" w:lineRule="auto"/>
        <w:rPr>
          <w:rFonts w:ascii="宋体" w:hAnsi="宋体" w:cs="宋体"/>
          <w:sz w:val="24"/>
          <w:szCs w:val="32"/>
        </w:rPr>
      </w:pPr>
      <w:r>
        <w:rPr>
          <w:rFonts w:hint="eastAsia" w:ascii="宋体" w:hAnsi="宋体" w:cs="宋体"/>
          <w:sz w:val="24"/>
          <w:szCs w:val="32"/>
        </w:rPr>
        <w:t xml:space="preserve">彭卢炜   </w:t>
      </w:r>
      <w:commentRangeStart w:id="0"/>
      <w:r>
        <w:rPr>
          <w:rFonts w:hint="eastAsia" w:ascii="宋体" w:hAnsi="宋体" w:cs="宋体"/>
          <w:sz w:val="24"/>
          <w:szCs w:val="32"/>
          <w:highlight w:val="yellow"/>
        </w:rPr>
        <w:t>王芷若</w:t>
      </w:r>
      <w:commentRangeEnd w:id="0"/>
      <w:r>
        <w:rPr>
          <w:rStyle w:val="12"/>
        </w:rPr>
        <w:commentReference w:id="0"/>
      </w:r>
    </w:p>
    <w:p>
      <w:pPr>
        <w:spacing w:line="360" w:lineRule="auto"/>
        <w:rPr>
          <w:rFonts w:ascii="宋体" w:hAnsi="宋体" w:cs="宋体"/>
          <w:b/>
          <w:bCs/>
          <w:sz w:val="24"/>
          <w:szCs w:val="32"/>
        </w:rPr>
      </w:pPr>
      <w:r>
        <w:rPr>
          <w:rFonts w:hint="eastAsia" w:ascii="宋体" w:hAnsi="宋体" w:cs="宋体"/>
          <w:b/>
          <w:bCs/>
          <w:sz w:val="24"/>
          <w:szCs w:val="32"/>
        </w:rPr>
        <w:t>三等奖：</w:t>
      </w:r>
      <w:r>
        <w:rPr>
          <w:rFonts w:hint="eastAsia" w:ascii="宋体" w:hAnsi="宋体" w:cs="宋体"/>
          <w:b/>
          <w:bCs/>
          <w:color w:val="00B050"/>
          <w:sz w:val="24"/>
        </w:rPr>
        <w:t>（加0.</w:t>
      </w:r>
      <w:r>
        <w:rPr>
          <w:rFonts w:ascii="宋体" w:hAnsi="宋体" w:cs="宋体"/>
          <w:b/>
          <w:bCs/>
          <w:color w:val="00B050"/>
          <w:sz w:val="24"/>
        </w:rPr>
        <w:t>1</w:t>
      </w:r>
      <w:r>
        <w:rPr>
          <w:rFonts w:hint="eastAsia" w:ascii="宋体" w:hAnsi="宋体" w:cs="宋体"/>
          <w:b/>
          <w:bCs/>
          <w:color w:val="00B050"/>
          <w:sz w:val="24"/>
        </w:rPr>
        <w:t>5分/人）</w:t>
      </w:r>
    </w:p>
    <w:p>
      <w:pPr>
        <w:spacing w:line="360" w:lineRule="auto"/>
        <w:rPr>
          <w:rFonts w:ascii="宋体" w:hAnsi="宋体" w:cs="宋体"/>
          <w:b/>
          <w:bCs/>
          <w:sz w:val="24"/>
          <w:szCs w:val="32"/>
        </w:rPr>
      </w:pPr>
      <w:r>
        <w:rPr>
          <w:rFonts w:hint="eastAsia" w:ascii="宋体" w:hAnsi="宋体" w:cs="宋体"/>
          <w:b/>
          <w:bCs/>
          <w:sz w:val="24"/>
          <w:szCs w:val="32"/>
        </w:rPr>
        <w:t>20食工3班</w:t>
      </w:r>
    </w:p>
    <w:p>
      <w:pPr>
        <w:spacing w:line="360" w:lineRule="auto"/>
        <w:rPr>
          <w:rFonts w:ascii="宋体" w:hAnsi="宋体" w:cs="宋体"/>
          <w:sz w:val="24"/>
          <w:szCs w:val="32"/>
        </w:rPr>
      </w:pPr>
      <w:r>
        <w:rPr>
          <w:rFonts w:hint="eastAsia" w:ascii="宋体" w:hAnsi="宋体" w:cs="宋体"/>
          <w:sz w:val="24"/>
          <w:szCs w:val="32"/>
        </w:rPr>
        <w:t>岑朦郸   陈家琪   陈恺逸   陈晓欣   龚  旭   何雨芯   朱琳佳</w:t>
      </w:r>
    </w:p>
    <w:p>
      <w:pPr>
        <w:spacing w:line="360" w:lineRule="auto"/>
        <w:rPr>
          <w:rFonts w:ascii="宋体" w:hAnsi="宋体" w:cs="宋体"/>
          <w:sz w:val="24"/>
          <w:szCs w:val="32"/>
        </w:rPr>
      </w:pPr>
      <w:r>
        <w:rPr>
          <w:rFonts w:hint="eastAsia" w:ascii="宋体" w:hAnsi="宋体" w:cs="宋体"/>
          <w:sz w:val="24"/>
          <w:szCs w:val="32"/>
        </w:rPr>
        <w:t>黄椿桦   李  倩   李淑君   练清文   林佳纯   林伟程   李芯蕾</w:t>
      </w:r>
    </w:p>
    <w:p>
      <w:pPr>
        <w:spacing w:line="360" w:lineRule="auto"/>
        <w:rPr>
          <w:rFonts w:ascii="宋体" w:hAnsi="宋体" w:cs="宋体"/>
          <w:sz w:val="24"/>
          <w:szCs w:val="32"/>
        </w:rPr>
      </w:pPr>
      <w:r>
        <w:rPr>
          <w:rFonts w:hint="eastAsia" w:ascii="宋体" w:hAnsi="宋体" w:cs="宋体"/>
          <w:sz w:val="24"/>
          <w:szCs w:val="32"/>
        </w:rPr>
        <w:t>卢启明   潘铭滢   王文秀   王芷若   温嘉颖   吴启锵   郭星宇</w:t>
      </w:r>
    </w:p>
    <w:p>
      <w:pPr>
        <w:spacing w:line="360" w:lineRule="auto"/>
        <w:rPr>
          <w:rFonts w:ascii="宋体" w:hAnsi="宋体" w:cs="宋体"/>
          <w:sz w:val="24"/>
          <w:szCs w:val="32"/>
        </w:rPr>
      </w:pPr>
      <w:r>
        <w:rPr>
          <w:rFonts w:hint="eastAsia" w:ascii="宋体" w:hAnsi="宋体" w:cs="宋体"/>
          <w:sz w:val="24"/>
          <w:szCs w:val="32"/>
        </w:rPr>
        <w:t>吴思哲   吴筱璐   谢林锡   徐怡嘉   杨昕睿   叶文骁   邓炜锋</w:t>
      </w:r>
    </w:p>
    <w:p>
      <w:pPr>
        <w:spacing w:line="360" w:lineRule="auto"/>
        <w:rPr>
          <w:rFonts w:ascii="宋体" w:hAnsi="宋体" w:cs="宋体"/>
          <w:sz w:val="24"/>
          <w:szCs w:val="32"/>
        </w:rPr>
      </w:pPr>
      <w:r>
        <w:rPr>
          <w:rFonts w:hint="eastAsia" w:ascii="宋体" w:hAnsi="宋体" w:cs="宋体"/>
          <w:sz w:val="24"/>
          <w:szCs w:val="32"/>
        </w:rPr>
        <w:t>袁  铎   张炼南   张语心   郑安其   郑婷仁</w:t>
      </w:r>
    </w:p>
    <w:p>
      <w:pPr>
        <w:spacing w:line="360" w:lineRule="auto"/>
        <w:rPr>
          <w:rFonts w:ascii="宋体" w:hAnsi="宋体" w:cs="宋体"/>
          <w:b/>
          <w:bCs/>
          <w:sz w:val="24"/>
          <w:szCs w:val="32"/>
        </w:rPr>
      </w:pPr>
      <w:r>
        <w:rPr>
          <w:rFonts w:hint="eastAsia" w:ascii="宋体" w:hAnsi="宋体" w:cs="宋体"/>
          <w:b/>
          <w:bCs/>
          <w:sz w:val="24"/>
          <w:szCs w:val="32"/>
        </w:rPr>
        <w:t>19食工4班</w:t>
      </w:r>
    </w:p>
    <w:p>
      <w:pPr>
        <w:spacing w:line="360" w:lineRule="auto"/>
        <w:rPr>
          <w:rFonts w:ascii="宋体" w:hAnsi="宋体" w:cs="宋体"/>
          <w:sz w:val="24"/>
          <w:szCs w:val="32"/>
        </w:rPr>
      </w:pPr>
      <w:r>
        <w:rPr>
          <w:rFonts w:hint="eastAsia" w:ascii="宋体" w:hAnsi="宋体" w:cs="宋体"/>
          <w:sz w:val="24"/>
          <w:szCs w:val="32"/>
        </w:rPr>
        <w:t>胡栩泉   何浩强   温莹晖   李佳秋   许康杰   宋一妹   黄淇淇</w:t>
      </w:r>
    </w:p>
    <w:p>
      <w:pPr>
        <w:spacing w:line="360" w:lineRule="auto"/>
        <w:rPr>
          <w:rFonts w:ascii="宋体" w:hAnsi="宋体" w:cs="宋体"/>
          <w:sz w:val="24"/>
          <w:szCs w:val="32"/>
        </w:rPr>
      </w:pPr>
      <w:r>
        <w:rPr>
          <w:rFonts w:hint="eastAsia" w:ascii="宋体" w:hAnsi="宋体" w:cs="宋体"/>
          <w:sz w:val="24"/>
          <w:szCs w:val="32"/>
        </w:rPr>
        <w:t>梁颖珊   陈家珊   王思敏   郑钰茵   陈炜璇   李彤彤   冯泊宁</w:t>
      </w:r>
    </w:p>
    <w:p>
      <w:pPr>
        <w:spacing w:line="360" w:lineRule="auto"/>
        <w:rPr>
          <w:rFonts w:ascii="宋体" w:hAnsi="宋体" w:cs="宋体"/>
          <w:sz w:val="24"/>
          <w:szCs w:val="32"/>
        </w:rPr>
      </w:pPr>
      <w:r>
        <w:rPr>
          <w:rFonts w:hint="eastAsia" w:ascii="宋体" w:hAnsi="宋体" w:cs="宋体"/>
          <w:sz w:val="24"/>
          <w:szCs w:val="32"/>
        </w:rPr>
        <w:t>何  逸   张欣怡   陈雅淋   黄晓岚   任雯真   李  亮   尉子轩</w:t>
      </w:r>
    </w:p>
    <w:p>
      <w:pPr>
        <w:spacing w:line="360" w:lineRule="auto"/>
        <w:rPr>
          <w:rFonts w:ascii="宋体" w:hAnsi="宋体" w:cs="宋体"/>
          <w:sz w:val="24"/>
          <w:szCs w:val="32"/>
        </w:rPr>
      </w:pPr>
      <w:r>
        <w:rPr>
          <w:rFonts w:hint="eastAsia" w:ascii="宋体" w:hAnsi="宋体" w:cs="宋体"/>
          <w:sz w:val="24"/>
          <w:szCs w:val="32"/>
        </w:rPr>
        <w:t>吕佳澍   卢羿汛   严子航   陈  鑫   冯小荧   柯学耕   欧阳子琪</w:t>
      </w:r>
    </w:p>
    <w:p>
      <w:pPr>
        <w:spacing w:line="360" w:lineRule="auto"/>
        <w:rPr>
          <w:rFonts w:ascii="宋体" w:hAnsi="宋体" w:cs="宋体"/>
          <w:sz w:val="24"/>
          <w:szCs w:val="32"/>
        </w:rPr>
      </w:pPr>
      <w:r>
        <w:rPr>
          <w:rFonts w:hint="eastAsia" w:ascii="宋体" w:hAnsi="宋体" w:cs="宋体"/>
          <w:sz w:val="24"/>
          <w:szCs w:val="32"/>
        </w:rPr>
        <w:t>陈子桦   沈若同</w:t>
      </w:r>
    </w:p>
    <w:p>
      <w:pPr>
        <w:spacing w:line="360" w:lineRule="auto"/>
        <w:rPr>
          <w:rFonts w:ascii="宋体" w:hAnsi="宋体" w:cs="宋体"/>
          <w:b/>
          <w:bCs/>
          <w:sz w:val="24"/>
          <w:szCs w:val="32"/>
        </w:rPr>
      </w:pPr>
      <w:r>
        <w:rPr>
          <w:rFonts w:hint="eastAsia" w:ascii="宋体" w:hAnsi="宋体" w:cs="宋体"/>
          <w:b/>
          <w:bCs/>
          <w:sz w:val="24"/>
          <w:szCs w:val="32"/>
        </w:rPr>
        <w:t>20食工1班</w:t>
      </w:r>
    </w:p>
    <w:p>
      <w:pPr>
        <w:spacing w:line="360" w:lineRule="auto"/>
        <w:rPr>
          <w:rFonts w:ascii="宋体" w:hAnsi="宋体" w:cs="宋体"/>
          <w:sz w:val="24"/>
          <w:szCs w:val="32"/>
        </w:rPr>
      </w:pPr>
      <w:r>
        <w:rPr>
          <w:rFonts w:hint="eastAsia" w:ascii="宋体" w:hAnsi="宋体" w:cs="宋体"/>
          <w:sz w:val="24"/>
          <w:szCs w:val="32"/>
        </w:rPr>
        <w:t>曹思颖   陈嘉莹   陈可为   陈晓程   陈芷莹   陈梓爽   周文钊</w:t>
      </w:r>
    </w:p>
    <w:p>
      <w:pPr>
        <w:spacing w:line="360" w:lineRule="auto"/>
        <w:rPr>
          <w:rFonts w:ascii="宋体" w:hAnsi="宋体" w:cs="宋体"/>
          <w:sz w:val="24"/>
          <w:szCs w:val="32"/>
        </w:rPr>
      </w:pPr>
      <w:r>
        <w:rPr>
          <w:rFonts w:hint="eastAsia" w:ascii="宋体" w:hAnsi="宋体" w:cs="宋体"/>
          <w:sz w:val="24"/>
          <w:szCs w:val="32"/>
        </w:rPr>
        <w:t>冯智源   郭  佳   胡亦清   胡玉书   黄  兮   黄泽敏   周斯南</w:t>
      </w:r>
    </w:p>
    <w:p>
      <w:pPr>
        <w:spacing w:line="360" w:lineRule="auto"/>
        <w:rPr>
          <w:rFonts w:ascii="宋体" w:hAnsi="宋体" w:cs="宋体"/>
          <w:sz w:val="24"/>
          <w:szCs w:val="32"/>
        </w:rPr>
      </w:pPr>
      <w:r>
        <w:rPr>
          <w:rFonts w:hint="eastAsia" w:ascii="宋体" w:hAnsi="宋体" w:cs="宋体"/>
          <w:sz w:val="24"/>
          <w:szCs w:val="32"/>
        </w:rPr>
        <w:t>蒋伊琪   李俊南   卢梦琪   罗燕莹   骆永壕   潘浩哲   郑希武</w:t>
      </w:r>
    </w:p>
    <w:p>
      <w:pPr>
        <w:spacing w:line="360" w:lineRule="auto"/>
        <w:rPr>
          <w:rFonts w:ascii="宋体" w:hAnsi="宋体" w:cs="宋体"/>
          <w:sz w:val="24"/>
          <w:szCs w:val="32"/>
        </w:rPr>
      </w:pPr>
      <w:r>
        <w:rPr>
          <w:rFonts w:hint="eastAsia" w:ascii="宋体" w:hAnsi="宋体" w:cs="宋体"/>
          <w:sz w:val="24"/>
          <w:szCs w:val="32"/>
        </w:rPr>
        <w:t>秦志良   沈晓燕   苏亚娟   谭彬涛   王思鹏   王雨微   郑茜尹</w:t>
      </w:r>
    </w:p>
    <w:p>
      <w:pPr>
        <w:spacing w:line="360" w:lineRule="auto"/>
        <w:rPr>
          <w:rFonts w:ascii="宋体" w:hAnsi="宋体" w:cs="宋体"/>
          <w:sz w:val="24"/>
          <w:szCs w:val="32"/>
        </w:rPr>
      </w:pPr>
      <w:r>
        <w:rPr>
          <w:rFonts w:hint="eastAsia" w:ascii="宋体" w:hAnsi="宋体" w:cs="宋体"/>
          <w:sz w:val="24"/>
          <w:szCs w:val="32"/>
        </w:rPr>
        <w:t>吴绮彤   吴婉婷   张瑞云   张子彦   郑家怡</w:t>
      </w:r>
    </w:p>
    <w:p>
      <w:pPr>
        <w:spacing w:line="360" w:lineRule="auto"/>
        <w:rPr>
          <w:rFonts w:ascii="宋体" w:hAnsi="宋体" w:cs="宋体"/>
          <w:b/>
          <w:bCs/>
          <w:sz w:val="24"/>
          <w:szCs w:val="32"/>
        </w:rPr>
      </w:pPr>
      <w:r>
        <w:rPr>
          <w:rFonts w:hint="eastAsia" w:ascii="宋体" w:hAnsi="宋体" w:cs="宋体"/>
          <w:b/>
          <w:bCs/>
          <w:sz w:val="24"/>
          <w:szCs w:val="32"/>
        </w:rPr>
        <w:t>优秀奖：</w:t>
      </w:r>
      <w:r>
        <w:rPr>
          <w:rFonts w:hint="eastAsia" w:ascii="宋体" w:hAnsi="宋体" w:cs="宋体"/>
          <w:b/>
          <w:bCs/>
          <w:color w:val="00B050"/>
          <w:sz w:val="24"/>
        </w:rPr>
        <w:t>（加0.</w:t>
      </w:r>
      <w:r>
        <w:rPr>
          <w:rFonts w:ascii="宋体" w:hAnsi="宋体" w:cs="宋体"/>
          <w:b/>
          <w:bCs/>
          <w:color w:val="00B050"/>
          <w:sz w:val="24"/>
        </w:rPr>
        <w:t>1</w:t>
      </w:r>
      <w:r>
        <w:rPr>
          <w:rFonts w:hint="eastAsia" w:ascii="宋体" w:hAnsi="宋体" w:cs="宋体"/>
          <w:b/>
          <w:bCs/>
          <w:color w:val="00B050"/>
          <w:sz w:val="24"/>
        </w:rPr>
        <w:t>分/人）</w:t>
      </w:r>
    </w:p>
    <w:p>
      <w:pPr>
        <w:spacing w:line="360" w:lineRule="auto"/>
        <w:rPr>
          <w:rFonts w:ascii="宋体" w:hAnsi="宋体" w:cs="宋体"/>
          <w:b/>
          <w:bCs/>
          <w:sz w:val="24"/>
          <w:szCs w:val="32"/>
        </w:rPr>
      </w:pPr>
      <w:r>
        <w:rPr>
          <w:rFonts w:hint="eastAsia" w:ascii="宋体" w:hAnsi="宋体" w:cs="宋体"/>
          <w:b/>
          <w:bCs/>
          <w:sz w:val="24"/>
          <w:szCs w:val="32"/>
        </w:rPr>
        <w:t>19食安2班</w:t>
      </w:r>
    </w:p>
    <w:p>
      <w:pPr>
        <w:spacing w:line="360" w:lineRule="auto"/>
        <w:rPr>
          <w:rFonts w:ascii="宋体" w:hAnsi="宋体" w:cs="宋体"/>
          <w:sz w:val="24"/>
          <w:szCs w:val="32"/>
        </w:rPr>
      </w:pPr>
      <w:r>
        <w:rPr>
          <w:rFonts w:hint="eastAsia" w:ascii="宋体" w:hAnsi="宋体" w:cs="宋体"/>
          <w:sz w:val="24"/>
          <w:szCs w:val="32"/>
        </w:rPr>
        <w:t>陈  枞   程秋花   邓天任   冯倩玲   黄培豪   黄秋东   张嘉轩</w:t>
      </w:r>
    </w:p>
    <w:p>
      <w:pPr>
        <w:spacing w:line="360" w:lineRule="auto"/>
        <w:rPr>
          <w:rFonts w:ascii="宋体" w:hAnsi="宋体" w:cs="宋体"/>
          <w:sz w:val="24"/>
          <w:szCs w:val="32"/>
        </w:rPr>
      </w:pPr>
      <w:r>
        <w:rPr>
          <w:rFonts w:hint="eastAsia" w:ascii="宋体" w:hAnsi="宋体" w:cs="宋体"/>
          <w:sz w:val="24"/>
          <w:szCs w:val="32"/>
        </w:rPr>
        <w:t>黄煜俊   黄梓翰   赖青青   赖文俊   李龙星   李泳璇   庄铭淇</w:t>
      </w:r>
    </w:p>
    <w:p>
      <w:pPr>
        <w:spacing w:line="360" w:lineRule="auto"/>
        <w:rPr>
          <w:rFonts w:ascii="宋体" w:hAnsi="宋体" w:cs="宋体"/>
          <w:sz w:val="24"/>
          <w:szCs w:val="32"/>
        </w:rPr>
      </w:pPr>
      <w:r>
        <w:rPr>
          <w:rFonts w:hint="eastAsia" w:ascii="宋体" w:hAnsi="宋体" w:cs="宋体"/>
          <w:sz w:val="24"/>
          <w:szCs w:val="32"/>
        </w:rPr>
        <w:t>梁颖严   廖家慧   林佳慧   林芷而   龙  莹   吕权霖   朱展鹏</w:t>
      </w:r>
    </w:p>
    <w:p>
      <w:pPr>
        <w:spacing w:line="360" w:lineRule="auto"/>
        <w:rPr>
          <w:rFonts w:ascii="宋体" w:hAnsi="宋体" w:cs="宋体"/>
          <w:sz w:val="24"/>
          <w:szCs w:val="32"/>
        </w:rPr>
      </w:pPr>
      <w:r>
        <w:rPr>
          <w:rFonts w:hint="eastAsia" w:ascii="宋体" w:hAnsi="宋体" w:cs="宋体"/>
          <w:sz w:val="24"/>
          <w:szCs w:val="32"/>
        </w:rPr>
        <w:t>佘穗颖   孙明阳   魏文莲   吴  凡   吴金玲   吴  楠   朱敏瑜</w:t>
      </w:r>
    </w:p>
    <w:p>
      <w:pPr>
        <w:spacing w:line="360" w:lineRule="auto"/>
        <w:rPr>
          <w:rFonts w:ascii="宋体" w:hAnsi="宋体" w:cs="宋体"/>
          <w:sz w:val="24"/>
          <w:szCs w:val="32"/>
        </w:rPr>
      </w:pPr>
      <w:r>
        <w:rPr>
          <w:rFonts w:hint="eastAsia" w:ascii="宋体" w:hAnsi="宋体" w:cs="宋体"/>
          <w:sz w:val="24"/>
          <w:szCs w:val="32"/>
        </w:rPr>
        <w:t>香慧欣   喻君锐   郑嘉欣</w:t>
      </w:r>
    </w:p>
    <w:p>
      <w:pPr>
        <w:spacing w:line="360" w:lineRule="auto"/>
        <w:rPr>
          <w:rFonts w:ascii="宋体" w:hAnsi="宋体" w:cs="宋体"/>
          <w:b/>
          <w:bCs/>
          <w:sz w:val="24"/>
          <w:szCs w:val="32"/>
        </w:rPr>
      </w:pPr>
      <w:commentRangeStart w:id="1"/>
      <w:r>
        <w:rPr>
          <w:rFonts w:hint="eastAsia" w:ascii="宋体" w:hAnsi="宋体" w:cs="宋体"/>
          <w:b/>
          <w:bCs/>
          <w:sz w:val="24"/>
          <w:szCs w:val="32"/>
        </w:rPr>
        <w:t>2）2020-2021学年学风建设“先进党支部”</w:t>
      </w:r>
      <w:r>
        <w:rPr>
          <w:rFonts w:hint="eastAsia" w:ascii="宋体" w:hAnsi="宋体" w:cs="宋体"/>
          <w:b/>
          <w:bCs/>
          <w:color w:val="00B050"/>
          <w:sz w:val="24"/>
        </w:rPr>
        <w:t>（加0.</w:t>
      </w:r>
      <w:r>
        <w:rPr>
          <w:rFonts w:ascii="宋体" w:hAnsi="宋体" w:cs="宋体"/>
          <w:b/>
          <w:bCs/>
          <w:color w:val="00B050"/>
          <w:sz w:val="24"/>
        </w:rPr>
        <w:t>1</w:t>
      </w:r>
      <w:r>
        <w:rPr>
          <w:rFonts w:hint="eastAsia" w:ascii="宋体" w:hAnsi="宋体" w:cs="宋体"/>
          <w:b/>
          <w:bCs/>
          <w:color w:val="00B050"/>
          <w:sz w:val="24"/>
        </w:rPr>
        <w:t>5分/人）</w:t>
      </w:r>
    </w:p>
    <w:p>
      <w:pPr>
        <w:spacing w:line="360" w:lineRule="auto"/>
        <w:rPr>
          <w:rFonts w:ascii="宋体" w:hAnsi="宋体" w:cs="宋体"/>
          <w:b/>
          <w:bCs/>
          <w:sz w:val="24"/>
          <w:szCs w:val="32"/>
        </w:rPr>
      </w:pPr>
      <w:r>
        <w:rPr>
          <w:rFonts w:hint="eastAsia" w:ascii="宋体" w:hAnsi="宋体" w:cs="宋体"/>
          <w:b/>
          <w:bCs/>
          <w:sz w:val="24"/>
          <w:szCs w:val="32"/>
        </w:rPr>
        <w:t>食品质量与安全本科生第二党支部</w:t>
      </w:r>
    </w:p>
    <w:p>
      <w:pPr>
        <w:spacing w:line="360" w:lineRule="auto"/>
        <w:rPr>
          <w:rFonts w:ascii="宋体" w:hAnsi="宋体" w:cs="宋体"/>
          <w:sz w:val="24"/>
          <w:szCs w:val="32"/>
        </w:rPr>
      </w:pPr>
      <w:r>
        <w:rPr>
          <w:rFonts w:hint="eastAsia" w:ascii="宋体" w:hAnsi="宋体" w:cs="宋体"/>
          <w:sz w:val="24"/>
          <w:szCs w:val="32"/>
        </w:rPr>
        <w:t>林伊梓   李钊洪   张施琦   许  蓓   梁薷丹   梁炜仪   徐慧坤</w:t>
      </w:r>
    </w:p>
    <w:p>
      <w:pPr>
        <w:spacing w:line="360" w:lineRule="auto"/>
        <w:rPr>
          <w:rFonts w:ascii="宋体" w:hAnsi="宋体" w:cs="宋体"/>
          <w:sz w:val="24"/>
          <w:szCs w:val="32"/>
        </w:rPr>
      </w:pPr>
      <w:r>
        <w:rPr>
          <w:rFonts w:hint="eastAsia" w:ascii="宋体" w:hAnsi="宋体" w:cs="宋体"/>
          <w:sz w:val="24"/>
          <w:szCs w:val="32"/>
        </w:rPr>
        <w:t>钟庆玲   何春艾   杨  曼   梅锦仪   尹靖欣   杜  玥   张佳慧</w:t>
      </w:r>
    </w:p>
    <w:p>
      <w:pPr>
        <w:spacing w:line="360" w:lineRule="auto"/>
        <w:rPr>
          <w:rFonts w:ascii="宋体" w:hAnsi="宋体" w:cs="宋体"/>
          <w:sz w:val="24"/>
          <w:szCs w:val="32"/>
        </w:rPr>
      </w:pPr>
      <w:r>
        <w:rPr>
          <w:rFonts w:hint="eastAsia" w:ascii="宋体" w:hAnsi="宋体" w:cs="宋体"/>
          <w:sz w:val="24"/>
          <w:szCs w:val="32"/>
        </w:rPr>
        <w:t>吴吉莉   黄凯雯   陈琳琳   许丽华   王梓琦   陈佩珊   陈楚芳</w:t>
      </w:r>
    </w:p>
    <w:p>
      <w:pPr>
        <w:spacing w:line="360" w:lineRule="auto"/>
        <w:rPr>
          <w:rFonts w:ascii="宋体" w:hAnsi="宋体" w:cs="宋体"/>
          <w:sz w:val="24"/>
          <w:szCs w:val="32"/>
        </w:rPr>
      </w:pPr>
      <w:r>
        <w:rPr>
          <w:rFonts w:hint="eastAsia" w:ascii="宋体" w:hAnsi="宋体" w:cs="宋体"/>
          <w:sz w:val="24"/>
          <w:szCs w:val="32"/>
        </w:rPr>
        <w:t>钟妍霞   龚秀清   肖丹虹   黄钰华   蔡海晴   洪子晨   王小燕</w:t>
      </w:r>
    </w:p>
    <w:p>
      <w:pPr>
        <w:spacing w:line="360" w:lineRule="auto"/>
        <w:rPr>
          <w:rFonts w:ascii="宋体" w:hAnsi="宋体" w:cs="宋体"/>
          <w:sz w:val="24"/>
          <w:szCs w:val="32"/>
        </w:rPr>
      </w:pPr>
      <w:r>
        <w:rPr>
          <w:rFonts w:hint="eastAsia" w:ascii="宋体" w:hAnsi="宋体" w:cs="宋体"/>
          <w:sz w:val="24"/>
          <w:szCs w:val="32"/>
        </w:rPr>
        <w:t xml:space="preserve">李丹妮   张桂华   何晓欣   黄钰茹   刘蔼滢   </w:t>
      </w:r>
    </w:p>
    <w:p>
      <w:pPr>
        <w:spacing w:line="360" w:lineRule="auto"/>
        <w:rPr>
          <w:rFonts w:ascii="宋体" w:hAnsi="宋体" w:cs="宋体"/>
          <w:b/>
          <w:bCs/>
          <w:sz w:val="24"/>
          <w:szCs w:val="32"/>
        </w:rPr>
      </w:pPr>
      <w:r>
        <w:rPr>
          <w:rFonts w:hint="eastAsia" w:ascii="宋体" w:hAnsi="宋体" w:cs="宋体"/>
          <w:b/>
          <w:bCs/>
          <w:sz w:val="24"/>
          <w:szCs w:val="32"/>
        </w:rPr>
        <w:t>3）2020-2021学年学风建设“先进学生组织”</w:t>
      </w:r>
      <w:r>
        <w:rPr>
          <w:rFonts w:hint="eastAsia" w:ascii="宋体" w:hAnsi="宋体" w:cs="宋体"/>
          <w:b/>
          <w:bCs/>
          <w:color w:val="00B050"/>
          <w:sz w:val="24"/>
        </w:rPr>
        <w:t>（加0.</w:t>
      </w:r>
      <w:r>
        <w:rPr>
          <w:rFonts w:ascii="宋体" w:hAnsi="宋体" w:cs="宋体"/>
          <w:b/>
          <w:bCs/>
          <w:color w:val="00B050"/>
          <w:sz w:val="24"/>
        </w:rPr>
        <w:t>1</w:t>
      </w:r>
      <w:r>
        <w:rPr>
          <w:rFonts w:hint="eastAsia" w:ascii="宋体" w:hAnsi="宋体" w:cs="宋体"/>
          <w:b/>
          <w:bCs/>
          <w:color w:val="00B050"/>
          <w:sz w:val="24"/>
        </w:rPr>
        <w:t>5分/人）</w:t>
      </w:r>
    </w:p>
    <w:p>
      <w:pPr>
        <w:spacing w:line="360" w:lineRule="auto"/>
        <w:rPr>
          <w:rFonts w:ascii="宋体" w:hAnsi="宋体" w:cs="宋体"/>
          <w:b/>
          <w:bCs/>
          <w:sz w:val="24"/>
          <w:szCs w:val="32"/>
        </w:rPr>
      </w:pPr>
      <w:r>
        <w:rPr>
          <w:rFonts w:hint="eastAsia" w:ascii="宋体" w:hAnsi="宋体" w:cs="宋体"/>
          <w:b/>
          <w:bCs/>
          <w:sz w:val="24"/>
          <w:szCs w:val="32"/>
        </w:rPr>
        <w:t>砾影新媒体中心</w:t>
      </w:r>
    </w:p>
    <w:p>
      <w:pPr>
        <w:spacing w:line="360" w:lineRule="auto"/>
        <w:rPr>
          <w:rFonts w:ascii="宋体" w:hAnsi="宋体" w:cs="宋体"/>
          <w:sz w:val="24"/>
          <w:szCs w:val="32"/>
        </w:rPr>
      </w:pPr>
      <w:r>
        <w:rPr>
          <w:rFonts w:hint="eastAsia" w:ascii="宋体" w:hAnsi="宋体" w:cs="宋体"/>
          <w:sz w:val="24"/>
          <w:szCs w:val="32"/>
        </w:rPr>
        <w:t>王文秀   黄颖微   杨昕睿   张  桓   黎施欣   杨  迅   唐  琳</w:t>
      </w:r>
    </w:p>
    <w:p>
      <w:pPr>
        <w:spacing w:line="360" w:lineRule="auto"/>
        <w:rPr>
          <w:rFonts w:ascii="宋体" w:hAnsi="宋体" w:cs="宋体"/>
          <w:sz w:val="24"/>
          <w:szCs w:val="32"/>
        </w:rPr>
      </w:pPr>
      <w:r>
        <w:rPr>
          <w:rFonts w:hint="eastAsia" w:ascii="宋体" w:hAnsi="宋体" w:cs="宋体"/>
          <w:sz w:val="24"/>
          <w:szCs w:val="32"/>
        </w:rPr>
        <w:t>陈家欢   毛润湘   张淑霞   张  凯   何凯琳   梁梓滢   叶碧霞</w:t>
      </w:r>
    </w:p>
    <w:p>
      <w:pPr>
        <w:spacing w:line="360" w:lineRule="auto"/>
        <w:rPr>
          <w:rFonts w:ascii="宋体" w:hAnsi="宋体" w:cs="宋体"/>
          <w:sz w:val="24"/>
          <w:szCs w:val="32"/>
        </w:rPr>
      </w:pPr>
      <w:r>
        <w:rPr>
          <w:rFonts w:hint="eastAsia" w:ascii="宋体" w:hAnsi="宋体" w:cs="宋体"/>
          <w:sz w:val="24"/>
          <w:szCs w:val="32"/>
        </w:rPr>
        <w:t>吴金玲   李  文   侯心悦   罗燕莹   袁晚晴   许静宜   郑涛涛</w:t>
      </w:r>
    </w:p>
    <w:p>
      <w:pPr>
        <w:spacing w:line="360" w:lineRule="auto"/>
        <w:rPr>
          <w:rFonts w:ascii="宋体" w:hAnsi="宋体" w:cs="宋体"/>
          <w:sz w:val="24"/>
          <w:szCs w:val="32"/>
        </w:rPr>
      </w:pPr>
      <w:r>
        <w:rPr>
          <w:rFonts w:hint="eastAsia" w:ascii="宋体" w:hAnsi="宋体" w:cs="宋体"/>
          <w:sz w:val="24"/>
          <w:szCs w:val="32"/>
        </w:rPr>
        <w:t>钟俊泳   许晓荷   冯铭希   王雨微   陈家琪   邓卓良   郑嘉欣</w:t>
      </w:r>
    </w:p>
    <w:p>
      <w:pPr>
        <w:spacing w:line="360" w:lineRule="auto"/>
        <w:rPr>
          <w:rFonts w:ascii="宋体" w:hAnsi="宋体" w:cs="宋体"/>
          <w:sz w:val="24"/>
          <w:szCs w:val="32"/>
        </w:rPr>
      </w:pPr>
      <w:r>
        <w:rPr>
          <w:rFonts w:hint="eastAsia" w:ascii="宋体" w:hAnsi="宋体" w:cs="宋体"/>
          <w:sz w:val="24"/>
          <w:szCs w:val="32"/>
        </w:rPr>
        <w:t>郑  睿   李美琳   卢家辉   钟杰媚   吴绮彤   燕轲然   王骏威</w:t>
      </w:r>
    </w:p>
    <w:p>
      <w:pPr>
        <w:spacing w:line="360" w:lineRule="auto"/>
        <w:rPr>
          <w:rFonts w:ascii="宋体" w:hAnsi="宋体" w:cs="宋体"/>
          <w:sz w:val="24"/>
          <w:szCs w:val="32"/>
        </w:rPr>
      </w:pPr>
      <w:r>
        <w:rPr>
          <w:rFonts w:hint="eastAsia" w:ascii="宋体" w:hAnsi="宋体" w:cs="宋体"/>
          <w:sz w:val="24"/>
          <w:szCs w:val="32"/>
        </w:rPr>
        <w:t>刘  可   黄欣秀   陈沁政   霍星玥   彭  蕙   李  楷   李紫欣</w:t>
      </w:r>
    </w:p>
    <w:p>
      <w:pPr>
        <w:spacing w:line="360" w:lineRule="auto"/>
        <w:rPr>
          <w:rFonts w:ascii="宋体" w:hAnsi="宋体" w:cs="宋体"/>
          <w:sz w:val="24"/>
          <w:szCs w:val="32"/>
        </w:rPr>
      </w:pPr>
      <w:r>
        <w:rPr>
          <w:rFonts w:hint="eastAsia" w:ascii="宋体" w:hAnsi="宋体" w:cs="宋体"/>
          <w:sz w:val="24"/>
          <w:szCs w:val="32"/>
        </w:rPr>
        <w:t>冉佳鑫   黎靖怡   魏文莲   凌  敏   李艺璐   曾惟锐</w:t>
      </w:r>
    </w:p>
    <w:p>
      <w:pPr>
        <w:spacing w:line="360" w:lineRule="auto"/>
        <w:rPr>
          <w:rFonts w:ascii="宋体" w:hAnsi="宋体" w:cs="宋体"/>
          <w:b/>
          <w:bCs/>
          <w:sz w:val="24"/>
          <w:szCs w:val="32"/>
        </w:rPr>
      </w:pPr>
      <w:r>
        <w:rPr>
          <w:rFonts w:hint="eastAsia" w:ascii="宋体" w:hAnsi="宋体" w:cs="宋体"/>
          <w:b/>
          <w:bCs/>
          <w:sz w:val="24"/>
          <w:szCs w:val="32"/>
        </w:rPr>
        <w:t>食品科技创新与创业联合会</w:t>
      </w:r>
    </w:p>
    <w:p>
      <w:pPr>
        <w:spacing w:line="360" w:lineRule="auto"/>
        <w:rPr>
          <w:rFonts w:ascii="宋体" w:hAnsi="宋体" w:cs="宋体"/>
          <w:sz w:val="24"/>
          <w:szCs w:val="32"/>
        </w:rPr>
      </w:pPr>
      <w:r>
        <w:rPr>
          <w:rFonts w:hint="eastAsia" w:ascii="宋体" w:hAnsi="宋体" w:cs="宋体"/>
          <w:sz w:val="24"/>
          <w:szCs w:val="32"/>
        </w:rPr>
        <w:t>谢卓婷   伍紫仪   杨心雨   林旖旎   詹蓉蓉   胡海茵   桂忠涛</w:t>
      </w:r>
    </w:p>
    <w:p>
      <w:pPr>
        <w:spacing w:line="360" w:lineRule="auto"/>
        <w:rPr>
          <w:rFonts w:ascii="宋体" w:hAnsi="宋体" w:cs="宋体"/>
          <w:sz w:val="24"/>
          <w:szCs w:val="32"/>
        </w:rPr>
      </w:pPr>
      <w:r>
        <w:rPr>
          <w:rFonts w:hint="eastAsia" w:ascii="宋体" w:hAnsi="宋体" w:cs="宋体"/>
          <w:sz w:val="24"/>
          <w:szCs w:val="32"/>
        </w:rPr>
        <w:t>秦志良   陈芷莹   詹晓梅   黄嘉惠   钟  莉   谭荣杰   张  轩</w:t>
      </w:r>
    </w:p>
    <w:p>
      <w:pPr>
        <w:spacing w:line="360" w:lineRule="auto"/>
        <w:rPr>
          <w:rFonts w:ascii="宋体" w:hAnsi="宋体" w:cs="宋体"/>
          <w:sz w:val="24"/>
          <w:szCs w:val="32"/>
        </w:rPr>
      </w:pPr>
      <w:r>
        <w:rPr>
          <w:rFonts w:hint="eastAsia" w:ascii="宋体" w:hAnsi="宋体" w:cs="宋体"/>
          <w:sz w:val="24"/>
          <w:szCs w:val="32"/>
        </w:rPr>
        <w:t>杨朋升   高雨蒙   李  果   叶文骁   梁芷芊   田欣冉   李烨静</w:t>
      </w:r>
    </w:p>
    <w:p>
      <w:pPr>
        <w:spacing w:line="360" w:lineRule="auto"/>
        <w:rPr>
          <w:rFonts w:ascii="宋体" w:hAnsi="宋体" w:cs="宋体"/>
          <w:sz w:val="24"/>
          <w:szCs w:val="32"/>
        </w:rPr>
      </w:pPr>
      <w:r>
        <w:rPr>
          <w:rFonts w:hint="eastAsia" w:ascii="宋体" w:hAnsi="宋体" w:cs="宋体"/>
          <w:sz w:val="24"/>
          <w:szCs w:val="32"/>
        </w:rPr>
        <w:t>曹国政   魏婉娉   林筠皓   王杰炜   李锦欣   陆佩瑶   何  翰</w:t>
      </w:r>
    </w:p>
    <w:p>
      <w:pPr>
        <w:spacing w:line="360" w:lineRule="auto"/>
        <w:rPr>
          <w:rFonts w:ascii="宋体" w:hAnsi="宋体" w:cs="宋体"/>
          <w:sz w:val="24"/>
          <w:szCs w:val="32"/>
        </w:rPr>
      </w:pPr>
      <w:r>
        <w:rPr>
          <w:rFonts w:hint="eastAsia" w:ascii="宋体" w:hAnsi="宋体" w:cs="宋体"/>
          <w:sz w:val="24"/>
          <w:szCs w:val="32"/>
        </w:rPr>
        <w:t>孙  莹   陈炜璇   潘一锐   何雨芯   金  馨   林楚莹   徐怡嘉</w:t>
      </w:r>
    </w:p>
    <w:p>
      <w:pPr>
        <w:spacing w:line="360" w:lineRule="auto"/>
        <w:rPr>
          <w:rFonts w:ascii="宋体" w:hAnsi="宋体" w:cs="宋体"/>
          <w:sz w:val="24"/>
          <w:szCs w:val="32"/>
        </w:rPr>
      </w:pPr>
      <w:r>
        <w:rPr>
          <w:rFonts w:hint="eastAsia" w:ascii="宋体" w:hAnsi="宋体" w:cs="宋体"/>
          <w:sz w:val="24"/>
          <w:szCs w:val="32"/>
        </w:rPr>
        <w:t>陈雅淋   黄颖茵   黄桂杰   张先菲   王泽彬   李嘉颐   林晓莉</w:t>
      </w:r>
    </w:p>
    <w:p>
      <w:pPr>
        <w:spacing w:line="360" w:lineRule="auto"/>
        <w:rPr>
          <w:rFonts w:ascii="宋体" w:hAnsi="宋体" w:cs="宋体"/>
          <w:sz w:val="24"/>
          <w:szCs w:val="32"/>
        </w:rPr>
      </w:pPr>
      <w:r>
        <w:rPr>
          <w:rFonts w:hint="eastAsia" w:ascii="宋体" w:hAnsi="宋体" w:cs="宋体"/>
          <w:sz w:val="24"/>
          <w:szCs w:val="32"/>
        </w:rPr>
        <w:t>戴子奕   马飞桐   石心茹   陈丹婷   薛  佳   余杰蒽   彭  烨</w:t>
      </w:r>
    </w:p>
    <w:p>
      <w:pPr>
        <w:spacing w:line="360" w:lineRule="auto"/>
        <w:rPr>
          <w:rFonts w:ascii="宋体" w:hAnsi="宋体" w:cs="宋体"/>
          <w:sz w:val="24"/>
          <w:szCs w:val="32"/>
        </w:rPr>
      </w:pPr>
      <w:r>
        <w:rPr>
          <w:rFonts w:hint="eastAsia" w:ascii="宋体" w:hAnsi="宋体" w:cs="宋体"/>
          <w:sz w:val="24"/>
          <w:szCs w:val="32"/>
        </w:rPr>
        <w:t>饶  苇   钱家乐   姚若然   赖政霖   刘  航   杨思琦   黎健鹏</w:t>
      </w:r>
    </w:p>
    <w:p>
      <w:pPr>
        <w:spacing w:line="360" w:lineRule="auto"/>
        <w:rPr>
          <w:rFonts w:ascii="宋体" w:hAnsi="宋体" w:cs="宋体"/>
          <w:sz w:val="24"/>
          <w:szCs w:val="32"/>
        </w:rPr>
      </w:pPr>
      <w:r>
        <w:rPr>
          <w:rFonts w:hint="eastAsia" w:ascii="宋体" w:hAnsi="宋体" w:cs="宋体"/>
          <w:sz w:val="24"/>
          <w:szCs w:val="32"/>
        </w:rPr>
        <w:t>温嘉颖   郑婷仁   陈璟瑶   叶维莲   杨  悦   曾健霖</w:t>
      </w:r>
      <w:commentRangeEnd w:id="1"/>
      <w:r>
        <w:rPr>
          <w:rStyle w:val="12"/>
          <w:rFonts w:cs="宋体"/>
          <w:kern w:val="2"/>
        </w:rPr>
        <w:commentReference w:id="1"/>
      </w:r>
    </w:p>
    <w:p>
      <w:pPr>
        <w:spacing w:line="360" w:lineRule="auto"/>
        <w:rPr>
          <w:rFonts w:ascii="宋体" w:hAnsi="宋体"/>
          <w:b/>
          <w:bCs/>
          <w:sz w:val="24"/>
          <w:szCs w:val="28"/>
        </w:rPr>
      </w:pPr>
    </w:p>
    <w:p>
      <w:pPr>
        <w:spacing w:line="360" w:lineRule="auto"/>
        <w:textAlignment w:val="baseline"/>
        <w:rPr>
          <w:rFonts w:ascii="宋体" w:hAnsi="宋体"/>
          <w:b/>
          <w:bCs/>
          <w:sz w:val="24"/>
          <w:szCs w:val="28"/>
        </w:rPr>
      </w:pPr>
      <w:r>
        <w:rPr>
          <w:rFonts w:hint="eastAsia" w:ascii="宋体" w:hAnsi="宋体"/>
          <w:b/>
          <w:bCs/>
          <w:sz w:val="24"/>
          <w:szCs w:val="28"/>
        </w:rPr>
        <w:t>202</w:t>
      </w:r>
      <w:r>
        <w:rPr>
          <w:rFonts w:ascii="宋体" w:hAnsi="宋体"/>
          <w:b/>
          <w:bCs/>
          <w:sz w:val="24"/>
          <w:szCs w:val="28"/>
        </w:rPr>
        <w:t>1</w:t>
      </w:r>
      <w:r>
        <w:rPr>
          <w:rFonts w:hint="eastAsia" w:ascii="宋体" w:hAnsi="宋体"/>
          <w:b/>
          <w:bCs/>
          <w:sz w:val="24"/>
          <w:szCs w:val="28"/>
        </w:rPr>
        <w:t>-202</w:t>
      </w:r>
      <w:r>
        <w:rPr>
          <w:rFonts w:ascii="宋体" w:hAnsi="宋体"/>
          <w:b/>
          <w:bCs/>
          <w:sz w:val="24"/>
          <w:szCs w:val="28"/>
        </w:rPr>
        <w:t>2</w:t>
      </w:r>
      <w:r>
        <w:rPr>
          <w:rFonts w:hint="eastAsia" w:ascii="宋体" w:hAnsi="宋体"/>
          <w:b/>
          <w:bCs/>
          <w:sz w:val="24"/>
          <w:szCs w:val="28"/>
        </w:rPr>
        <w:t>学风建设大赛获“先进党支部”称号</w:t>
      </w:r>
      <w:r>
        <w:rPr>
          <w:rFonts w:hint="eastAsia" w:ascii="宋体" w:hAnsi="宋体"/>
          <w:b/>
          <w:bCs/>
          <w:color w:val="00B050"/>
          <w:sz w:val="24"/>
          <w:szCs w:val="28"/>
        </w:rPr>
        <w:t>（党支部内2</w:t>
      </w:r>
      <w:r>
        <w:rPr>
          <w:rFonts w:ascii="宋体" w:hAnsi="宋体"/>
          <w:b/>
          <w:bCs/>
          <w:color w:val="00B050"/>
          <w:sz w:val="24"/>
          <w:szCs w:val="28"/>
        </w:rPr>
        <w:t>1</w:t>
      </w:r>
      <w:r>
        <w:rPr>
          <w:rFonts w:hint="eastAsia" w:ascii="宋体" w:hAnsi="宋体"/>
          <w:b/>
          <w:bCs/>
          <w:color w:val="00B050"/>
          <w:sz w:val="24"/>
          <w:szCs w:val="28"/>
        </w:rPr>
        <w:t>-2</w:t>
      </w:r>
      <w:r>
        <w:rPr>
          <w:rFonts w:ascii="宋体" w:hAnsi="宋体"/>
          <w:b/>
          <w:bCs/>
          <w:color w:val="00B050"/>
          <w:sz w:val="24"/>
          <w:szCs w:val="28"/>
        </w:rPr>
        <w:t>2</w:t>
      </w:r>
      <w:r>
        <w:rPr>
          <w:rFonts w:hint="eastAsia" w:ascii="宋体" w:hAnsi="宋体"/>
          <w:b/>
          <w:bCs/>
          <w:color w:val="00B050"/>
          <w:sz w:val="24"/>
          <w:szCs w:val="28"/>
        </w:rPr>
        <w:t>学年进入的预党和党员每人加0.25分）</w:t>
      </w:r>
    </w:p>
    <w:p>
      <w:pPr>
        <w:textAlignment w:val="baseline"/>
        <w:rPr>
          <w:sz w:val="24"/>
          <w:szCs w:val="24"/>
        </w:rPr>
      </w:pPr>
      <w:r>
        <w:rPr>
          <w:rFonts w:hint="eastAsia"/>
          <w:sz w:val="24"/>
          <w:szCs w:val="24"/>
        </w:rPr>
        <w:t>食品科学与工程本科生第一党支部</w:t>
      </w:r>
    </w:p>
    <w:p>
      <w:pPr>
        <w:textAlignment w:val="baseline"/>
        <w:rPr>
          <w:sz w:val="24"/>
          <w:szCs w:val="24"/>
        </w:rPr>
      </w:pPr>
      <w:r>
        <w:rPr>
          <w:rFonts w:hint="eastAsia"/>
          <w:sz w:val="24"/>
          <w:szCs w:val="24"/>
        </w:rPr>
        <w:t>食品质量与安全本科生第二党支部</w:t>
      </w:r>
    </w:p>
    <w:p>
      <w:pPr>
        <w:textAlignment w:val="baseline"/>
        <w:rPr>
          <w:sz w:val="24"/>
          <w:szCs w:val="24"/>
        </w:rPr>
      </w:pPr>
      <w:r>
        <w:rPr>
          <w:rFonts w:hint="eastAsia"/>
          <w:sz w:val="24"/>
          <w:szCs w:val="24"/>
        </w:rPr>
        <w:t>生物工程、包装工程本科生第一党支部</w:t>
      </w:r>
    </w:p>
    <w:p>
      <w:pPr>
        <w:textAlignment w:val="baseline"/>
        <w:rPr>
          <w:sz w:val="24"/>
          <w:szCs w:val="24"/>
        </w:rPr>
      </w:pPr>
      <w:r>
        <w:rPr>
          <w:rFonts w:hint="eastAsia"/>
          <w:sz w:val="24"/>
          <w:szCs w:val="24"/>
        </w:rPr>
        <w:t>食品质量与安全研究生党支部</w:t>
      </w:r>
    </w:p>
    <w:p>
      <w:pPr>
        <w:textAlignment w:val="baseline"/>
        <w:rPr>
          <w:sz w:val="24"/>
          <w:szCs w:val="24"/>
        </w:rPr>
      </w:pPr>
      <w:r>
        <w:rPr>
          <w:rFonts w:hint="eastAsia"/>
          <w:sz w:val="24"/>
          <w:szCs w:val="24"/>
        </w:rPr>
        <w:t>功能食品研究生党支部</w:t>
      </w:r>
    </w:p>
    <w:p>
      <w:pPr>
        <w:spacing w:line="360" w:lineRule="auto"/>
        <w:rPr>
          <w:rFonts w:ascii="宋体" w:hAnsi="宋体"/>
          <w:b/>
          <w:bCs/>
          <w:sz w:val="24"/>
          <w:szCs w:val="24"/>
        </w:rPr>
      </w:pPr>
    </w:p>
    <w:p>
      <w:pPr>
        <w:spacing w:line="360" w:lineRule="auto"/>
        <w:rPr>
          <w:rFonts w:ascii="宋体" w:hAnsi="宋体"/>
          <w:b/>
          <w:bCs/>
          <w:sz w:val="24"/>
        </w:rPr>
      </w:pPr>
      <w:r>
        <w:rPr>
          <w:rFonts w:hint="eastAsia" w:ascii="宋体" w:hAnsi="宋体"/>
          <w:b/>
          <w:bCs/>
          <w:sz w:val="24"/>
          <w:szCs w:val="24"/>
        </w:rPr>
        <w:t>7、</w:t>
      </w:r>
      <w:r>
        <w:rPr>
          <w:rFonts w:hint="eastAsia" w:ascii="宋体" w:hAnsi="宋体"/>
          <w:b/>
          <w:bCs/>
          <w:sz w:val="24"/>
        </w:rPr>
        <w:t>活力在基层获奖团支部</w:t>
      </w:r>
    </w:p>
    <w:p>
      <w:pPr>
        <w:spacing w:line="360" w:lineRule="auto"/>
        <w:rPr>
          <w:rFonts w:ascii="宋体" w:hAnsi="宋体"/>
          <w:b/>
          <w:bCs/>
          <w:sz w:val="24"/>
        </w:rPr>
      </w:pPr>
      <w:r>
        <w:rPr>
          <w:rFonts w:ascii="宋体" w:hAnsi="宋体"/>
          <w:b/>
          <w:bCs/>
          <w:sz w:val="24"/>
        </w:rPr>
        <w:t>1.</w:t>
      </w:r>
      <w:r>
        <w:rPr>
          <w:rFonts w:hint="eastAsia" w:ascii="宋体" w:hAnsi="宋体"/>
          <w:b/>
          <w:bCs/>
          <w:sz w:val="24"/>
        </w:rPr>
        <w:t>2</w:t>
      </w:r>
      <w:r>
        <w:rPr>
          <w:rFonts w:ascii="宋体" w:hAnsi="宋体"/>
          <w:b/>
          <w:bCs/>
          <w:sz w:val="24"/>
        </w:rPr>
        <w:t>021</w:t>
      </w:r>
      <w:r>
        <w:rPr>
          <w:rFonts w:hint="eastAsia" w:ascii="宋体" w:hAnsi="宋体"/>
          <w:b/>
          <w:bCs/>
          <w:sz w:val="24"/>
        </w:rPr>
        <w:t>年秋季学期</w:t>
      </w:r>
    </w:p>
    <w:p>
      <w:pPr>
        <w:spacing w:line="360" w:lineRule="auto"/>
        <w:rPr>
          <w:rFonts w:ascii="宋体" w:hAnsi="宋体"/>
          <w:b/>
          <w:bCs/>
          <w:color w:val="00B050"/>
          <w:sz w:val="24"/>
        </w:rPr>
      </w:pPr>
      <w:r>
        <w:rPr>
          <w:rFonts w:hint="eastAsia" w:ascii="宋体" w:hAnsi="宋体"/>
          <w:b/>
          <w:bCs/>
          <w:sz w:val="24"/>
        </w:rPr>
        <w:t>1）一等奖</w:t>
      </w:r>
      <w:r>
        <w:rPr>
          <w:rFonts w:hint="eastAsia" w:ascii="宋体" w:hAnsi="宋体"/>
          <w:b/>
          <w:bCs/>
          <w:color w:val="00B050"/>
          <w:sz w:val="24"/>
        </w:rPr>
        <w:t>（加0</w:t>
      </w:r>
      <w:r>
        <w:rPr>
          <w:rFonts w:ascii="宋体" w:hAnsi="宋体"/>
          <w:b/>
          <w:bCs/>
          <w:color w:val="00B050"/>
          <w:sz w:val="24"/>
        </w:rPr>
        <w:t>.25</w:t>
      </w:r>
      <w:r>
        <w:rPr>
          <w:rFonts w:hint="eastAsia" w:ascii="宋体" w:hAnsi="宋体"/>
          <w:b/>
          <w:bCs/>
          <w:color w:val="00B050"/>
          <w:sz w:val="24"/>
        </w:rPr>
        <w:t>分/人）</w:t>
      </w:r>
    </w:p>
    <w:p>
      <w:pPr>
        <w:spacing w:line="360" w:lineRule="auto"/>
        <w:rPr>
          <w:rFonts w:ascii="宋体" w:hAnsi="宋体"/>
          <w:b/>
          <w:bCs/>
          <w:sz w:val="24"/>
        </w:rPr>
      </w:pPr>
      <w:r>
        <w:rPr>
          <w:rFonts w:hint="eastAsia" w:ascii="宋体" w:hAnsi="宋体"/>
          <w:sz w:val="24"/>
        </w:rPr>
        <w:t>2</w:t>
      </w:r>
      <w:r>
        <w:rPr>
          <w:rFonts w:ascii="宋体" w:hAnsi="宋体"/>
          <w:sz w:val="24"/>
        </w:rPr>
        <w:t>020</w:t>
      </w:r>
      <w:r>
        <w:rPr>
          <w:rFonts w:hint="eastAsia" w:ascii="宋体" w:hAnsi="宋体"/>
          <w:sz w:val="24"/>
        </w:rPr>
        <w:t>级食品学院食品科学与工程丁颖创新班团支部</w:t>
      </w:r>
    </w:p>
    <w:p>
      <w:pPr>
        <w:spacing w:line="360" w:lineRule="auto"/>
        <w:rPr>
          <w:rFonts w:ascii="宋体" w:hAnsi="宋体"/>
          <w:b/>
          <w:bCs/>
          <w:sz w:val="24"/>
        </w:rPr>
      </w:pPr>
      <w:r>
        <w:rPr>
          <w:rFonts w:hint="eastAsia" w:ascii="宋体" w:hAnsi="宋体"/>
          <w:b/>
          <w:bCs/>
          <w:sz w:val="24"/>
        </w:rPr>
        <w:t>2）二等奖</w:t>
      </w:r>
      <w:r>
        <w:rPr>
          <w:rFonts w:hint="eastAsia" w:ascii="宋体" w:hAnsi="宋体"/>
          <w:b/>
          <w:bCs/>
          <w:color w:val="00B050"/>
          <w:sz w:val="24"/>
        </w:rPr>
        <w:t>（加0</w:t>
      </w:r>
      <w:r>
        <w:rPr>
          <w:rFonts w:ascii="宋体" w:hAnsi="宋体"/>
          <w:b/>
          <w:bCs/>
          <w:color w:val="00B050"/>
          <w:sz w:val="24"/>
        </w:rPr>
        <w:t>.2</w:t>
      </w:r>
      <w:r>
        <w:rPr>
          <w:rFonts w:hint="eastAsia" w:ascii="宋体" w:hAnsi="宋体"/>
          <w:b/>
          <w:bCs/>
          <w:color w:val="00B050"/>
          <w:sz w:val="24"/>
        </w:rPr>
        <w:t>分</w:t>
      </w:r>
      <w:r>
        <w:rPr>
          <w:rFonts w:ascii="宋体" w:hAnsi="宋体"/>
          <w:b/>
          <w:bCs/>
          <w:color w:val="00B050"/>
          <w:sz w:val="24"/>
        </w:rPr>
        <w:t>/</w:t>
      </w:r>
      <w:r>
        <w:rPr>
          <w:rFonts w:hint="eastAsia" w:ascii="宋体" w:hAnsi="宋体"/>
          <w:b/>
          <w:bCs/>
          <w:color w:val="00B050"/>
          <w:sz w:val="24"/>
        </w:rPr>
        <w:t>人）</w:t>
      </w:r>
    </w:p>
    <w:p>
      <w:pPr>
        <w:spacing w:line="360" w:lineRule="auto"/>
        <w:rPr>
          <w:rFonts w:ascii="宋体" w:hAnsi="宋体"/>
          <w:sz w:val="24"/>
        </w:rPr>
      </w:pPr>
      <w:r>
        <w:rPr>
          <w:rFonts w:hint="eastAsia" w:ascii="宋体" w:hAnsi="宋体"/>
          <w:sz w:val="24"/>
        </w:rPr>
        <w:t>2</w:t>
      </w:r>
      <w:r>
        <w:rPr>
          <w:rFonts w:ascii="宋体" w:hAnsi="宋体"/>
          <w:sz w:val="24"/>
        </w:rPr>
        <w:t>020</w:t>
      </w:r>
      <w:r>
        <w:rPr>
          <w:rFonts w:hint="eastAsia" w:ascii="宋体" w:hAnsi="宋体"/>
          <w:sz w:val="24"/>
        </w:rPr>
        <w:t xml:space="preserve">级包装工程2班团支部 </w:t>
      </w:r>
    </w:p>
    <w:p>
      <w:pPr>
        <w:spacing w:line="360" w:lineRule="auto"/>
        <w:rPr>
          <w:rFonts w:ascii="宋体" w:hAnsi="宋体"/>
          <w:sz w:val="24"/>
        </w:rPr>
      </w:pPr>
      <w:r>
        <w:rPr>
          <w:rFonts w:ascii="宋体" w:hAnsi="宋体"/>
          <w:sz w:val="24"/>
        </w:rPr>
        <w:t>20</w:t>
      </w:r>
      <w:r>
        <w:rPr>
          <w:rFonts w:hint="eastAsia" w:ascii="宋体" w:hAnsi="宋体"/>
          <w:sz w:val="24"/>
        </w:rPr>
        <w:t>2</w:t>
      </w:r>
      <w:r>
        <w:rPr>
          <w:rFonts w:ascii="宋体" w:hAnsi="宋体"/>
          <w:sz w:val="24"/>
        </w:rPr>
        <w:t>0</w:t>
      </w:r>
      <w:r>
        <w:rPr>
          <w:rFonts w:hint="eastAsia" w:ascii="宋体" w:hAnsi="宋体"/>
          <w:sz w:val="24"/>
        </w:rPr>
        <w:t xml:space="preserve">级食品科学与工程1班团支部 </w:t>
      </w:r>
    </w:p>
    <w:p>
      <w:pPr>
        <w:spacing w:line="360" w:lineRule="auto"/>
        <w:rPr>
          <w:rFonts w:ascii="宋体" w:hAnsi="宋体"/>
          <w:b/>
          <w:bCs/>
          <w:sz w:val="24"/>
        </w:rPr>
      </w:pPr>
      <w:r>
        <w:rPr>
          <w:rFonts w:hint="eastAsia" w:ascii="宋体" w:hAnsi="宋体"/>
          <w:b/>
          <w:bCs/>
          <w:sz w:val="24"/>
        </w:rPr>
        <w:t>3）三等奖</w:t>
      </w:r>
      <w:r>
        <w:rPr>
          <w:rFonts w:hint="eastAsia" w:ascii="宋体" w:hAnsi="宋体"/>
          <w:b/>
          <w:bCs/>
          <w:color w:val="00B050"/>
          <w:sz w:val="24"/>
        </w:rPr>
        <w:t>（加0</w:t>
      </w:r>
      <w:r>
        <w:rPr>
          <w:rFonts w:ascii="宋体" w:hAnsi="宋体"/>
          <w:b/>
          <w:bCs/>
          <w:color w:val="00B050"/>
          <w:sz w:val="24"/>
        </w:rPr>
        <w:t>.15</w:t>
      </w:r>
      <w:r>
        <w:rPr>
          <w:rFonts w:hint="eastAsia" w:ascii="宋体" w:hAnsi="宋体"/>
          <w:b/>
          <w:bCs/>
          <w:color w:val="00B050"/>
          <w:sz w:val="24"/>
        </w:rPr>
        <w:t>分</w:t>
      </w:r>
      <w:r>
        <w:rPr>
          <w:rFonts w:ascii="宋体" w:hAnsi="宋体"/>
          <w:b/>
          <w:bCs/>
          <w:color w:val="00B050"/>
          <w:sz w:val="24"/>
        </w:rPr>
        <w:t>/</w:t>
      </w:r>
      <w:r>
        <w:rPr>
          <w:rFonts w:hint="eastAsia" w:ascii="宋体" w:hAnsi="宋体"/>
          <w:b/>
          <w:bCs/>
          <w:color w:val="00B050"/>
          <w:sz w:val="24"/>
        </w:rPr>
        <w:t>人）</w:t>
      </w:r>
    </w:p>
    <w:p>
      <w:pPr>
        <w:spacing w:line="360" w:lineRule="auto"/>
        <w:rPr>
          <w:rFonts w:ascii="宋体" w:hAnsi="宋体"/>
          <w:sz w:val="24"/>
        </w:rPr>
      </w:pPr>
      <w:r>
        <w:rPr>
          <w:rFonts w:ascii="宋体" w:hAnsi="宋体"/>
          <w:sz w:val="24"/>
        </w:rPr>
        <w:t>20</w:t>
      </w:r>
      <w:r>
        <w:rPr>
          <w:rFonts w:hint="eastAsia" w:ascii="宋体" w:hAnsi="宋体"/>
          <w:sz w:val="24"/>
        </w:rPr>
        <w:t>2</w:t>
      </w:r>
      <w:r>
        <w:rPr>
          <w:rFonts w:ascii="宋体" w:hAnsi="宋体"/>
          <w:sz w:val="24"/>
        </w:rPr>
        <w:t>0</w:t>
      </w:r>
      <w:r>
        <w:rPr>
          <w:rFonts w:hint="eastAsia" w:ascii="宋体" w:hAnsi="宋体"/>
          <w:sz w:val="24"/>
        </w:rPr>
        <w:t xml:space="preserve">食品科学与工程2班团支部 </w:t>
      </w:r>
    </w:p>
    <w:p>
      <w:pPr>
        <w:spacing w:line="360" w:lineRule="auto"/>
        <w:rPr>
          <w:rFonts w:ascii="宋体" w:hAnsi="宋体"/>
          <w:sz w:val="24"/>
        </w:rPr>
      </w:pPr>
      <w:r>
        <w:rPr>
          <w:rFonts w:ascii="宋体" w:hAnsi="宋体"/>
          <w:sz w:val="24"/>
        </w:rPr>
        <w:t>2020</w:t>
      </w:r>
      <w:r>
        <w:rPr>
          <w:rFonts w:hint="eastAsia" w:ascii="宋体" w:hAnsi="宋体"/>
          <w:sz w:val="24"/>
        </w:rPr>
        <w:t>食品科学与工程3班团支部</w:t>
      </w:r>
      <w:r>
        <w:rPr>
          <w:rFonts w:ascii="宋体" w:hAnsi="宋体"/>
          <w:sz w:val="24"/>
        </w:rPr>
        <w:t xml:space="preserve"> </w:t>
      </w:r>
    </w:p>
    <w:p>
      <w:pPr>
        <w:spacing w:line="360" w:lineRule="auto"/>
        <w:rPr>
          <w:rFonts w:ascii="宋体" w:hAnsi="宋体"/>
          <w:b/>
          <w:bCs/>
          <w:sz w:val="24"/>
        </w:rPr>
      </w:pPr>
      <w:r>
        <w:rPr>
          <w:rFonts w:ascii="宋体" w:hAnsi="宋体"/>
          <w:sz w:val="24"/>
        </w:rPr>
        <w:t>2020</w:t>
      </w:r>
      <w:r>
        <w:rPr>
          <w:rFonts w:hint="eastAsia" w:ascii="宋体" w:hAnsi="宋体"/>
          <w:sz w:val="24"/>
        </w:rPr>
        <w:t>包装工程1班团支部</w:t>
      </w:r>
    </w:p>
    <w:p>
      <w:pPr>
        <w:spacing w:line="360" w:lineRule="auto"/>
        <w:rPr>
          <w:rFonts w:ascii="宋体" w:hAnsi="宋体"/>
          <w:b/>
          <w:bCs/>
          <w:sz w:val="24"/>
        </w:rPr>
      </w:pPr>
      <w:r>
        <w:rPr>
          <w:rFonts w:hint="eastAsia" w:ascii="宋体" w:hAnsi="宋体"/>
          <w:b/>
          <w:bCs/>
          <w:sz w:val="24"/>
        </w:rPr>
        <w:t>4）优秀奖</w:t>
      </w:r>
      <w:r>
        <w:rPr>
          <w:rFonts w:hint="eastAsia" w:ascii="宋体" w:hAnsi="宋体"/>
          <w:b/>
          <w:bCs/>
          <w:color w:val="00B050"/>
          <w:sz w:val="24"/>
        </w:rPr>
        <w:t>（加0</w:t>
      </w:r>
      <w:r>
        <w:rPr>
          <w:rFonts w:ascii="宋体" w:hAnsi="宋体"/>
          <w:b/>
          <w:bCs/>
          <w:color w:val="00B050"/>
          <w:sz w:val="24"/>
        </w:rPr>
        <w:t>.1</w:t>
      </w:r>
      <w:r>
        <w:rPr>
          <w:rFonts w:hint="eastAsia" w:ascii="宋体" w:hAnsi="宋体"/>
          <w:b/>
          <w:bCs/>
          <w:color w:val="00B050"/>
          <w:sz w:val="24"/>
        </w:rPr>
        <w:t>分/人）</w:t>
      </w:r>
    </w:p>
    <w:p>
      <w:pPr>
        <w:spacing w:line="360" w:lineRule="auto"/>
        <w:rPr>
          <w:rFonts w:ascii="宋体" w:hAnsi="宋体"/>
          <w:sz w:val="24"/>
        </w:rPr>
      </w:pPr>
      <w:r>
        <w:rPr>
          <w:rFonts w:ascii="宋体" w:hAnsi="宋体"/>
          <w:sz w:val="24"/>
        </w:rPr>
        <w:t>20</w:t>
      </w:r>
      <w:r>
        <w:rPr>
          <w:rFonts w:hint="eastAsia" w:ascii="宋体" w:hAnsi="宋体"/>
          <w:sz w:val="24"/>
        </w:rPr>
        <w:t>2</w:t>
      </w:r>
      <w:r>
        <w:rPr>
          <w:rFonts w:ascii="宋体" w:hAnsi="宋体"/>
          <w:sz w:val="24"/>
        </w:rPr>
        <w:t>0</w:t>
      </w:r>
      <w:r>
        <w:rPr>
          <w:rFonts w:hint="eastAsia" w:ascii="宋体" w:hAnsi="宋体"/>
          <w:sz w:val="24"/>
        </w:rPr>
        <w:t>食品科学与工程4班团支部</w:t>
      </w:r>
      <w:r>
        <w:rPr>
          <w:rFonts w:ascii="宋体" w:hAnsi="宋体"/>
          <w:sz w:val="24"/>
        </w:rPr>
        <w:t xml:space="preserve"> </w:t>
      </w:r>
    </w:p>
    <w:p>
      <w:pPr>
        <w:spacing w:line="360" w:lineRule="auto"/>
        <w:rPr>
          <w:rFonts w:ascii="宋体" w:hAnsi="宋体"/>
          <w:sz w:val="24"/>
        </w:rPr>
      </w:pPr>
      <w:r>
        <w:rPr>
          <w:rFonts w:ascii="宋体" w:hAnsi="宋体"/>
          <w:sz w:val="24"/>
        </w:rPr>
        <w:t>2020</w:t>
      </w:r>
      <w:r>
        <w:rPr>
          <w:rFonts w:hint="eastAsia" w:ascii="宋体" w:hAnsi="宋体"/>
          <w:sz w:val="24"/>
        </w:rPr>
        <w:t>食品质量与安全3班团支部</w:t>
      </w:r>
    </w:p>
    <w:p>
      <w:pPr>
        <w:spacing w:line="360" w:lineRule="auto"/>
        <w:rPr>
          <w:rFonts w:ascii="宋体" w:hAnsi="宋体"/>
          <w:sz w:val="24"/>
        </w:rPr>
      </w:pPr>
      <w:r>
        <w:rPr>
          <w:rFonts w:ascii="宋体" w:hAnsi="宋体"/>
          <w:sz w:val="24"/>
        </w:rPr>
        <w:t>2019</w:t>
      </w:r>
      <w:r>
        <w:rPr>
          <w:rFonts w:hint="eastAsia" w:ascii="宋体" w:hAnsi="宋体"/>
          <w:sz w:val="24"/>
        </w:rPr>
        <w:t>生物工程3班团支部</w:t>
      </w:r>
      <w:r>
        <w:rPr>
          <w:rFonts w:ascii="宋体" w:hAnsi="宋体"/>
          <w:sz w:val="24"/>
        </w:rPr>
        <w:t xml:space="preserve"> </w:t>
      </w:r>
    </w:p>
    <w:p>
      <w:pPr>
        <w:spacing w:line="360" w:lineRule="auto"/>
        <w:rPr>
          <w:rFonts w:ascii="宋体" w:hAnsi="宋体"/>
          <w:sz w:val="24"/>
        </w:rPr>
      </w:pPr>
      <w:r>
        <w:rPr>
          <w:rFonts w:ascii="宋体" w:hAnsi="宋体"/>
          <w:sz w:val="24"/>
        </w:rPr>
        <w:t>2019</w:t>
      </w:r>
      <w:r>
        <w:rPr>
          <w:rFonts w:hint="eastAsia" w:ascii="宋体" w:hAnsi="宋体"/>
          <w:sz w:val="24"/>
        </w:rPr>
        <w:t>包装工程2班团支部</w:t>
      </w:r>
      <w:r>
        <w:rPr>
          <w:rFonts w:ascii="宋体" w:hAnsi="宋体"/>
          <w:sz w:val="24"/>
        </w:rPr>
        <w:t xml:space="preserve"> </w:t>
      </w:r>
    </w:p>
    <w:p>
      <w:pPr>
        <w:spacing w:line="360" w:lineRule="auto"/>
        <w:rPr>
          <w:rFonts w:ascii="宋体" w:hAnsi="宋体"/>
          <w:sz w:val="24"/>
        </w:rPr>
      </w:pPr>
      <w:r>
        <w:rPr>
          <w:rFonts w:ascii="宋体" w:hAnsi="宋体"/>
          <w:sz w:val="24"/>
        </w:rPr>
        <w:t>2019</w:t>
      </w:r>
      <w:r>
        <w:rPr>
          <w:rFonts w:hint="eastAsia" w:ascii="宋体" w:hAnsi="宋体"/>
          <w:sz w:val="24"/>
        </w:rPr>
        <w:t>食品科学与工程3班团支部</w:t>
      </w:r>
      <w:r>
        <w:rPr>
          <w:rFonts w:ascii="宋体" w:hAnsi="宋体"/>
          <w:sz w:val="24"/>
        </w:rPr>
        <w:t xml:space="preserve"> </w:t>
      </w:r>
    </w:p>
    <w:p>
      <w:pPr>
        <w:spacing w:line="360" w:lineRule="auto"/>
        <w:rPr>
          <w:rFonts w:ascii="宋体" w:hAnsi="宋体"/>
          <w:sz w:val="24"/>
        </w:rPr>
      </w:pPr>
      <w:r>
        <w:rPr>
          <w:rFonts w:ascii="宋体" w:hAnsi="宋体"/>
          <w:sz w:val="24"/>
        </w:rPr>
        <w:t>2019</w:t>
      </w:r>
      <w:r>
        <w:rPr>
          <w:rFonts w:hint="eastAsia" w:ascii="宋体" w:hAnsi="宋体"/>
          <w:sz w:val="24"/>
        </w:rPr>
        <w:t>食品科学与工程</w:t>
      </w:r>
      <w:r>
        <w:rPr>
          <w:rFonts w:ascii="宋体" w:hAnsi="宋体"/>
          <w:sz w:val="24"/>
        </w:rPr>
        <w:t>4</w:t>
      </w:r>
      <w:r>
        <w:rPr>
          <w:rFonts w:hint="eastAsia" w:ascii="宋体" w:hAnsi="宋体"/>
          <w:sz w:val="24"/>
        </w:rPr>
        <w:t>班团支部</w:t>
      </w:r>
    </w:p>
    <w:p>
      <w:pPr>
        <w:spacing w:line="360" w:lineRule="auto"/>
        <w:rPr>
          <w:rFonts w:ascii="宋体" w:hAnsi="宋体"/>
          <w:sz w:val="24"/>
        </w:rPr>
      </w:pPr>
      <w:r>
        <w:rPr>
          <w:rFonts w:ascii="宋体" w:hAnsi="宋体"/>
          <w:sz w:val="24"/>
        </w:rPr>
        <w:t>2021</w:t>
      </w:r>
      <w:r>
        <w:rPr>
          <w:rFonts w:hint="eastAsia" w:ascii="宋体" w:hAnsi="宋体"/>
          <w:sz w:val="24"/>
        </w:rPr>
        <w:t>包装工程</w:t>
      </w:r>
      <w:r>
        <w:rPr>
          <w:rFonts w:ascii="宋体" w:hAnsi="宋体"/>
          <w:sz w:val="24"/>
        </w:rPr>
        <w:t>1</w:t>
      </w:r>
      <w:r>
        <w:rPr>
          <w:rFonts w:hint="eastAsia" w:ascii="宋体" w:hAnsi="宋体"/>
          <w:sz w:val="24"/>
        </w:rPr>
        <w:t>班团支部</w:t>
      </w:r>
    </w:p>
    <w:p>
      <w:pPr>
        <w:spacing w:line="360" w:lineRule="auto"/>
        <w:rPr>
          <w:rFonts w:ascii="宋体" w:hAnsi="宋体"/>
          <w:sz w:val="24"/>
        </w:rPr>
      </w:pPr>
    </w:p>
    <w:p>
      <w:pPr>
        <w:spacing w:line="360" w:lineRule="auto"/>
        <w:rPr>
          <w:rFonts w:ascii="宋体" w:hAnsi="宋体" w:cs="宋体"/>
          <w:b/>
          <w:bCs/>
          <w:sz w:val="24"/>
          <w:szCs w:val="32"/>
        </w:rPr>
      </w:pPr>
      <w:r>
        <w:rPr>
          <w:rFonts w:hint="eastAsia" w:ascii="宋体" w:hAnsi="宋体" w:cs="宋体"/>
          <w:b/>
          <w:bCs/>
          <w:sz w:val="24"/>
          <w:szCs w:val="32"/>
        </w:rPr>
        <w:t>2.2</w:t>
      </w:r>
      <w:r>
        <w:rPr>
          <w:rFonts w:ascii="宋体" w:hAnsi="宋体" w:cs="宋体"/>
          <w:b/>
          <w:bCs/>
          <w:sz w:val="24"/>
          <w:szCs w:val="32"/>
        </w:rPr>
        <w:t>022</w:t>
      </w:r>
      <w:r>
        <w:rPr>
          <w:rFonts w:hint="eastAsia" w:ascii="宋体" w:hAnsi="宋体" w:cs="宋体"/>
          <w:b/>
          <w:bCs/>
          <w:sz w:val="24"/>
          <w:szCs w:val="32"/>
        </w:rPr>
        <w:t>年春季学期</w:t>
      </w:r>
    </w:p>
    <w:p>
      <w:pPr>
        <w:spacing w:line="360" w:lineRule="auto"/>
        <w:jc w:val="left"/>
        <w:rPr>
          <w:rFonts w:ascii="宋体" w:hAnsi="宋体" w:cs="宋体"/>
          <w:b/>
          <w:szCs w:val="21"/>
        </w:rPr>
      </w:pPr>
      <w:r>
        <w:rPr>
          <w:rFonts w:hint="eastAsia" w:ascii="宋体" w:hAnsi="宋体" w:cs="仿宋"/>
          <w:b/>
          <w:sz w:val="24"/>
        </w:rPr>
        <w:t>1）一等奖</w:t>
      </w:r>
      <w:r>
        <w:rPr>
          <w:rFonts w:hint="eastAsia" w:ascii="宋体" w:hAnsi="宋体" w:cs="宋体"/>
          <w:b/>
          <w:color w:val="00B050"/>
          <w:sz w:val="24"/>
        </w:rPr>
        <w:t>（0.25分/人）</w:t>
      </w:r>
    </w:p>
    <w:p>
      <w:pPr>
        <w:spacing w:line="360" w:lineRule="auto"/>
        <w:jc w:val="left"/>
        <w:rPr>
          <w:rFonts w:ascii="宋体" w:hAnsi="宋体" w:cs="宋体"/>
          <w:bCs/>
          <w:sz w:val="24"/>
        </w:rPr>
      </w:pPr>
      <w:r>
        <w:rPr>
          <w:rFonts w:hint="eastAsia" w:ascii="宋体" w:hAnsi="宋体" w:cs="宋体"/>
          <w:bCs/>
          <w:sz w:val="24"/>
        </w:rPr>
        <w:t>2021级生物工程专业一班支部委员会</w:t>
      </w:r>
    </w:p>
    <w:p>
      <w:pPr>
        <w:spacing w:line="360" w:lineRule="auto"/>
        <w:jc w:val="left"/>
        <w:rPr>
          <w:rFonts w:ascii="宋体" w:hAnsi="宋体" w:cs="宋体"/>
          <w:b/>
          <w:szCs w:val="21"/>
        </w:rPr>
      </w:pPr>
      <w:r>
        <w:rPr>
          <w:rFonts w:hint="eastAsia" w:ascii="宋体" w:hAnsi="宋体" w:cs="仿宋"/>
          <w:b/>
          <w:sz w:val="24"/>
        </w:rPr>
        <w:t>2）二等奖</w:t>
      </w:r>
      <w:r>
        <w:rPr>
          <w:rFonts w:hint="eastAsia" w:ascii="宋体" w:hAnsi="宋体" w:cs="宋体"/>
          <w:b/>
          <w:color w:val="00B050"/>
          <w:sz w:val="24"/>
        </w:rPr>
        <w:t>（0.20分/人）</w:t>
      </w:r>
    </w:p>
    <w:p>
      <w:pPr>
        <w:spacing w:line="360" w:lineRule="auto"/>
        <w:jc w:val="left"/>
        <w:rPr>
          <w:rFonts w:ascii="宋体" w:hAnsi="宋体" w:cs="宋体"/>
          <w:bCs/>
          <w:sz w:val="24"/>
        </w:rPr>
      </w:pPr>
      <w:r>
        <w:rPr>
          <w:rFonts w:hint="eastAsia" w:ascii="宋体" w:hAnsi="宋体" w:cs="宋体"/>
          <w:bCs/>
          <w:sz w:val="24"/>
        </w:rPr>
        <w:t>2020级食品科学与工程专业二班支部委员会</w:t>
      </w:r>
    </w:p>
    <w:p>
      <w:pPr>
        <w:spacing w:line="360" w:lineRule="auto"/>
        <w:jc w:val="left"/>
        <w:rPr>
          <w:rFonts w:ascii="宋体" w:hAnsi="宋体" w:cs="宋体"/>
          <w:bCs/>
          <w:sz w:val="24"/>
        </w:rPr>
      </w:pPr>
      <w:r>
        <w:rPr>
          <w:rFonts w:hint="eastAsia" w:ascii="宋体" w:hAnsi="宋体" w:cs="宋体"/>
          <w:bCs/>
          <w:sz w:val="24"/>
        </w:rPr>
        <w:t>2019级生物工程专业一班支部委员会</w:t>
      </w:r>
    </w:p>
    <w:p>
      <w:pPr>
        <w:spacing w:line="360" w:lineRule="auto"/>
        <w:jc w:val="left"/>
        <w:rPr>
          <w:rFonts w:ascii="宋体" w:hAnsi="宋体" w:cs="宋体"/>
          <w:b/>
          <w:szCs w:val="21"/>
        </w:rPr>
      </w:pPr>
      <w:r>
        <w:rPr>
          <w:rFonts w:hint="eastAsia" w:ascii="宋体" w:hAnsi="宋体" w:cs="仿宋"/>
          <w:b/>
          <w:sz w:val="24"/>
        </w:rPr>
        <w:t>3）三等奖</w:t>
      </w:r>
      <w:r>
        <w:rPr>
          <w:rFonts w:hint="eastAsia" w:ascii="宋体" w:hAnsi="宋体" w:cs="宋体"/>
          <w:b/>
          <w:color w:val="00B050"/>
          <w:sz w:val="24"/>
        </w:rPr>
        <w:t>（0.15分/人）</w:t>
      </w:r>
    </w:p>
    <w:p>
      <w:pPr>
        <w:spacing w:line="360" w:lineRule="auto"/>
        <w:jc w:val="left"/>
        <w:rPr>
          <w:rFonts w:ascii="宋体" w:hAnsi="宋体" w:cs="宋体"/>
          <w:bCs/>
          <w:sz w:val="24"/>
        </w:rPr>
      </w:pPr>
      <w:r>
        <w:rPr>
          <w:rFonts w:hint="eastAsia" w:ascii="宋体" w:hAnsi="宋体" w:cs="宋体"/>
          <w:bCs/>
          <w:sz w:val="24"/>
        </w:rPr>
        <w:t>2021级包装工程专业二班支部委员会</w:t>
      </w:r>
    </w:p>
    <w:p>
      <w:pPr>
        <w:spacing w:line="360" w:lineRule="auto"/>
        <w:jc w:val="left"/>
        <w:rPr>
          <w:rFonts w:ascii="宋体" w:hAnsi="宋体" w:cs="宋体"/>
          <w:bCs/>
          <w:sz w:val="24"/>
        </w:rPr>
      </w:pPr>
      <w:r>
        <w:rPr>
          <w:rFonts w:hint="eastAsia" w:ascii="宋体" w:hAnsi="宋体" w:cs="宋体"/>
          <w:bCs/>
          <w:sz w:val="24"/>
        </w:rPr>
        <w:t>2020级食品科学与工程专业丁颖创新班支部委员会</w:t>
      </w:r>
    </w:p>
    <w:p>
      <w:pPr>
        <w:spacing w:line="360" w:lineRule="auto"/>
        <w:jc w:val="left"/>
        <w:rPr>
          <w:rFonts w:ascii="宋体" w:hAnsi="宋体" w:cs="宋体"/>
          <w:bCs/>
          <w:sz w:val="24"/>
        </w:rPr>
      </w:pPr>
      <w:r>
        <w:rPr>
          <w:rFonts w:hint="eastAsia" w:ascii="宋体" w:hAnsi="宋体" w:cs="宋体"/>
          <w:bCs/>
          <w:sz w:val="24"/>
        </w:rPr>
        <w:t>2020级食品科学与工程专业一班支部委员会</w:t>
      </w:r>
    </w:p>
    <w:p>
      <w:pPr>
        <w:spacing w:line="360" w:lineRule="auto"/>
        <w:jc w:val="left"/>
        <w:rPr>
          <w:rFonts w:ascii="宋体" w:hAnsi="宋体" w:cs="宋体"/>
          <w:b/>
          <w:szCs w:val="21"/>
        </w:rPr>
      </w:pPr>
      <w:r>
        <w:rPr>
          <w:rFonts w:hint="eastAsia" w:ascii="宋体" w:hAnsi="宋体" w:cs="仿宋"/>
          <w:b/>
          <w:sz w:val="24"/>
        </w:rPr>
        <w:t>4）优秀奖</w:t>
      </w:r>
      <w:r>
        <w:rPr>
          <w:rFonts w:hint="eastAsia" w:ascii="宋体" w:hAnsi="宋体" w:cs="宋体"/>
          <w:b/>
          <w:color w:val="00B050"/>
          <w:sz w:val="24"/>
        </w:rPr>
        <w:t>（0.10分/人）</w:t>
      </w:r>
    </w:p>
    <w:p>
      <w:pPr>
        <w:spacing w:line="360" w:lineRule="auto"/>
        <w:jc w:val="left"/>
        <w:rPr>
          <w:rFonts w:ascii="宋体" w:hAnsi="宋体" w:cs="宋体"/>
          <w:bCs/>
          <w:sz w:val="24"/>
        </w:rPr>
      </w:pPr>
      <w:r>
        <w:rPr>
          <w:rFonts w:hint="eastAsia" w:ascii="宋体" w:hAnsi="宋体" w:cs="宋体"/>
          <w:bCs/>
          <w:sz w:val="24"/>
        </w:rPr>
        <w:t>2020级食品科学与工程专业三班支部委员会</w:t>
      </w:r>
    </w:p>
    <w:p>
      <w:pPr>
        <w:spacing w:line="360" w:lineRule="auto"/>
        <w:rPr>
          <w:rFonts w:ascii="宋体" w:hAnsi="宋体"/>
          <w:sz w:val="24"/>
        </w:rPr>
      </w:pPr>
      <w:r>
        <w:rPr>
          <w:rFonts w:hint="eastAsia" w:ascii="宋体" w:hAnsi="宋体"/>
          <w:sz w:val="24"/>
        </w:rPr>
        <w:t>2019级生物工程</w:t>
      </w:r>
      <w:r>
        <w:rPr>
          <w:rFonts w:hint="eastAsia" w:ascii="宋体" w:hAnsi="宋体" w:cs="宋体"/>
          <w:bCs/>
          <w:sz w:val="24"/>
        </w:rPr>
        <w:t>专业</w:t>
      </w:r>
      <w:r>
        <w:rPr>
          <w:rFonts w:hint="eastAsia" w:ascii="宋体" w:hAnsi="宋体"/>
          <w:sz w:val="24"/>
        </w:rPr>
        <w:t>四班支部委员会</w:t>
      </w:r>
    </w:p>
    <w:p>
      <w:pPr>
        <w:spacing w:line="360" w:lineRule="auto"/>
        <w:jc w:val="left"/>
        <w:rPr>
          <w:rFonts w:ascii="宋体" w:hAnsi="宋体" w:cs="宋体"/>
          <w:bCs/>
          <w:sz w:val="24"/>
        </w:rPr>
      </w:pPr>
      <w:r>
        <w:rPr>
          <w:rFonts w:hint="eastAsia" w:ascii="宋体" w:hAnsi="宋体" w:cs="宋体"/>
          <w:bCs/>
          <w:sz w:val="24"/>
        </w:rPr>
        <w:t>2020级食品质量与安全专业三班支部委员会</w:t>
      </w:r>
    </w:p>
    <w:p>
      <w:pPr>
        <w:spacing w:line="360" w:lineRule="auto"/>
        <w:rPr>
          <w:rFonts w:ascii="宋体" w:hAnsi="宋体"/>
          <w:sz w:val="24"/>
        </w:rPr>
      </w:pPr>
      <w:r>
        <w:rPr>
          <w:rFonts w:hint="eastAsia" w:ascii="宋体" w:hAnsi="宋体"/>
          <w:sz w:val="24"/>
        </w:rPr>
        <w:t>2019级生物工程</w:t>
      </w:r>
      <w:r>
        <w:rPr>
          <w:rFonts w:hint="eastAsia" w:ascii="宋体" w:hAnsi="宋体" w:cs="宋体"/>
          <w:bCs/>
          <w:sz w:val="24"/>
        </w:rPr>
        <w:t>专业</w:t>
      </w:r>
      <w:r>
        <w:rPr>
          <w:rFonts w:hint="eastAsia" w:ascii="宋体" w:hAnsi="宋体"/>
          <w:sz w:val="24"/>
        </w:rPr>
        <w:t>二班支部委员会</w:t>
      </w:r>
    </w:p>
    <w:p>
      <w:pPr>
        <w:spacing w:line="360" w:lineRule="auto"/>
        <w:rPr>
          <w:rFonts w:ascii="宋体" w:hAnsi="宋体"/>
          <w:sz w:val="24"/>
        </w:rPr>
      </w:pPr>
    </w:p>
    <w:p>
      <w:pPr>
        <w:spacing w:line="360" w:lineRule="auto"/>
        <w:rPr>
          <w:rFonts w:ascii="宋体" w:hAnsi="宋体" w:cs="宋体"/>
          <w:b/>
          <w:bCs/>
          <w:sz w:val="24"/>
          <w:szCs w:val="32"/>
        </w:rPr>
      </w:pPr>
      <w:r>
        <w:rPr>
          <w:rFonts w:hint="eastAsia" w:ascii="宋体" w:hAnsi="宋体" w:cs="宋体"/>
          <w:b/>
          <w:bCs/>
          <w:sz w:val="24"/>
          <w:szCs w:val="32"/>
        </w:rPr>
        <w:t>8、校级活力在基层“精十优百”项目</w:t>
      </w:r>
    </w:p>
    <w:p>
      <w:pPr>
        <w:spacing w:line="360" w:lineRule="auto"/>
        <w:rPr>
          <w:rFonts w:ascii="宋体" w:hAnsi="宋体" w:cs="宋体"/>
          <w:b/>
          <w:bCs/>
          <w:sz w:val="24"/>
          <w:szCs w:val="32"/>
        </w:rPr>
      </w:pPr>
      <w:r>
        <w:rPr>
          <w:rFonts w:ascii="宋体" w:hAnsi="宋体" w:cs="宋体"/>
          <w:b/>
          <w:bCs/>
          <w:sz w:val="24"/>
          <w:szCs w:val="32"/>
        </w:rPr>
        <w:t>1.</w:t>
      </w:r>
      <w:r>
        <w:rPr>
          <w:rFonts w:hint="eastAsia" w:ascii="宋体" w:hAnsi="宋体" w:cs="宋体"/>
          <w:b/>
          <w:bCs/>
          <w:sz w:val="24"/>
          <w:szCs w:val="32"/>
        </w:rPr>
        <w:t>2021年秋季</w:t>
      </w:r>
      <w:r>
        <w:rPr>
          <w:rFonts w:hint="eastAsia" w:ascii="宋体" w:hAnsi="宋体" w:cs="宋体"/>
          <w:b/>
          <w:bCs/>
          <w:color w:val="00B050"/>
          <w:sz w:val="24"/>
        </w:rPr>
        <w:t>（0.</w:t>
      </w:r>
      <w:r>
        <w:rPr>
          <w:rFonts w:ascii="宋体" w:hAnsi="宋体" w:cs="宋体"/>
          <w:b/>
          <w:bCs/>
          <w:color w:val="00B050"/>
          <w:sz w:val="24"/>
        </w:rPr>
        <w:t>5</w:t>
      </w:r>
      <w:r>
        <w:rPr>
          <w:rFonts w:hint="eastAsia" w:ascii="宋体" w:hAnsi="宋体" w:cs="宋体"/>
          <w:b/>
          <w:bCs/>
          <w:color w:val="00B050"/>
          <w:sz w:val="24"/>
        </w:rPr>
        <w:t>分/人）</w:t>
      </w:r>
    </w:p>
    <w:p>
      <w:pPr>
        <w:spacing w:line="360" w:lineRule="auto"/>
        <w:rPr>
          <w:rFonts w:ascii="宋体" w:hAnsi="宋体" w:cs="宋体"/>
          <w:b/>
          <w:bCs/>
          <w:sz w:val="24"/>
          <w:szCs w:val="32"/>
        </w:rPr>
      </w:pPr>
      <w:r>
        <w:rPr>
          <w:rFonts w:hint="eastAsia" w:ascii="宋体" w:hAnsi="宋体" w:cs="宋体"/>
          <w:b/>
          <w:bCs/>
          <w:sz w:val="24"/>
          <w:szCs w:val="32"/>
        </w:rPr>
        <w:t>精品项目</w:t>
      </w:r>
    </w:p>
    <w:p>
      <w:pPr>
        <w:spacing w:line="360" w:lineRule="auto"/>
        <w:rPr>
          <w:rFonts w:ascii="宋体" w:hAnsi="宋体" w:cs="宋体"/>
          <w:sz w:val="24"/>
          <w:szCs w:val="32"/>
        </w:rPr>
      </w:pPr>
      <w:r>
        <w:rPr>
          <w:rFonts w:hint="eastAsia" w:ascii="宋体" w:hAnsi="宋体" w:cs="宋体"/>
          <w:sz w:val="24"/>
          <w:szCs w:val="32"/>
        </w:rPr>
        <w:t>2019级生物工程专业三班团支部</w:t>
      </w:r>
    </w:p>
    <w:p>
      <w:pPr>
        <w:spacing w:line="360" w:lineRule="auto"/>
        <w:rPr>
          <w:rFonts w:ascii="宋体" w:hAnsi="宋体" w:cs="宋体"/>
          <w:b/>
          <w:bCs/>
          <w:sz w:val="24"/>
          <w:szCs w:val="32"/>
        </w:rPr>
      </w:pPr>
      <w:r>
        <w:rPr>
          <w:rFonts w:hint="eastAsia" w:ascii="宋体" w:hAnsi="宋体" w:cs="宋体"/>
          <w:b/>
          <w:bCs/>
          <w:sz w:val="24"/>
          <w:szCs w:val="32"/>
        </w:rPr>
        <w:t>优秀项目</w:t>
      </w:r>
    </w:p>
    <w:p>
      <w:pPr>
        <w:spacing w:line="360" w:lineRule="auto"/>
        <w:rPr>
          <w:rFonts w:ascii="宋体" w:hAnsi="宋体" w:cs="宋体"/>
          <w:sz w:val="24"/>
          <w:szCs w:val="32"/>
        </w:rPr>
      </w:pPr>
      <w:r>
        <w:rPr>
          <w:rFonts w:hint="eastAsia" w:ascii="宋体" w:hAnsi="宋体" w:cs="宋体"/>
          <w:sz w:val="24"/>
          <w:szCs w:val="32"/>
        </w:rPr>
        <w:t>2020级食品科学与工程专业丁颖创新班支部团支部</w:t>
      </w:r>
    </w:p>
    <w:p>
      <w:pPr>
        <w:spacing w:line="360" w:lineRule="auto"/>
        <w:rPr>
          <w:rFonts w:ascii="宋体" w:hAnsi="宋体" w:cs="宋体"/>
          <w:sz w:val="24"/>
          <w:szCs w:val="32"/>
        </w:rPr>
      </w:pPr>
      <w:r>
        <w:rPr>
          <w:rFonts w:hint="eastAsia" w:ascii="宋体" w:hAnsi="宋体" w:cs="宋体"/>
          <w:sz w:val="24"/>
          <w:szCs w:val="32"/>
        </w:rPr>
        <w:t>2020级包装工程专业二班团支部</w:t>
      </w:r>
    </w:p>
    <w:p>
      <w:pPr>
        <w:spacing w:line="360" w:lineRule="auto"/>
        <w:rPr>
          <w:rFonts w:ascii="宋体" w:hAnsi="宋体" w:cs="宋体"/>
          <w:sz w:val="24"/>
          <w:szCs w:val="32"/>
        </w:rPr>
      </w:pPr>
      <w:r>
        <w:rPr>
          <w:rFonts w:hint="eastAsia" w:ascii="宋体" w:hAnsi="宋体" w:cs="宋体"/>
          <w:sz w:val="24"/>
          <w:szCs w:val="32"/>
        </w:rPr>
        <w:t>2020级食品科学与工程专业一班团支部</w:t>
      </w:r>
    </w:p>
    <w:p>
      <w:pPr>
        <w:spacing w:line="360" w:lineRule="auto"/>
        <w:rPr>
          <w:rFonts w:ascii="宋体" w:hAnsi="宋体" w:cs="宋体"/>
          <w:sz w:val="24"/>
          <w:szCs w:val="32"/>
        </w:rPr>
      </w:pPr>
      <w:r>
        <w:rPr>
          <w:rFonts w:hint="eastAsia" w:ascii="宋体" w:hAnsi="宋体" w:cs="宋体"/>
          <w:sz w:val="24"/>
          <w:szCs w:val="32"/>
        </w:rPr>
        <w:t>2019级食品科学与工程专业三班团支部</w:t>
      </w:r>
    </w:p>
    <w:p>
      <w:pPr>
        <w:spacing w:line="360" w:lineRule="auto"/>
        <w:rPr>
          <w:rFonts w:ascii="宋体" w:hAnsi="宋体" w:cs="宋体"/>
          <w:sz w:val="24"/>
          <w:szCs w:val="32"/>
        </w:rPr>
      </w:pPr>
      <w:r>
        <w:rPr>
          <w:rFonts w:hint="eastAsia" w:ascii="宋体" w:hAnsi="宋体" w:cs="宋体"/>
          <w:sz w:val="24"/>
          <w:szCs w:val="32"/>
        </w:rPr>
        <w:t>2020级食品科学与工程专业二班团支部</w:t>
      </w:r>
    </w:p>
    <w:p>
      <w:pPr>
        <w:spacing w:line="360" w:lineRule="auto"/>
        <w:rPr>
          <w:rFonts w:ascii="宋体" w:hAnsi="宋体" w:cs="宋体"/>
          <w:sz w:val="24"/>
          <w:szCs w:val="32"/>
        </w:rPr>
      </w:pPr>
      <w:r>
        <w:rPr>
          <w:rFonts w:hint="eastAsia" w:ascii="宋体" w:hAnsi="宋体" w:cs="宋体"/>
          <w:sz w:val="24"/>
          <w:szCs w:val="32"/>
        </w:rPr>
        <w:t>2019级食品科学与工程专业四班团支部</w:t>
      </w:r>
    </w:p>
    <w:p>
      <w:pPr>
        <w:spacing w:line="360" w:lineRule="auto"/>
        <w:rPr>
          <w:rFonts w:ascii="宋体" w:hAnsi="宋体" w:cs="宋体"/>
          <w:sz w:val="24"/>
          <w:szCs w:val="32"/>
        </w:rPr>
      </w:pPr>
      <w:r>
        <w:rPr>
          <w:rFonts w:ascii="宋体" w:hAnsi="宋体" w:cs="宋体"/>
          <w:b/>
          <w:bCs/>
          <w:sz w:val="24"/>
          <w:szCs w:val="32"/>
        </w:rPr>
        <w:t>2.</w:t>
      </w:r>
      <w:r>
        <w:rPr>
          <w:rFonts w:hint="eastAsia" w:ascii="宋体" w:hAnsi="宋体" w:cs="宋体"/>
          <w:b/>
          <w:bCs/>
          <w:sz w:val="24"/>
          <w:szCs w:val="32"/>
        </w:rPr>
        <w:t>2022年春季</w:t>
      </w:r>
      <w:r>
        <w:rPr>
          <w:rFonts w:hint="eastAsia" w:ascii="宋体" w:hAnsi="宋体" w:cs="宋体"/>
          <w:b/>
          <w:bCs/>
          <w:color w:val="00B050"/>
          <w:sz w:val="24"/>
        </w:rPr>
        <w:t>（0.</w:t>
      </w:r>
      <w:r>
        <w:rPr>
          <w:rFonts w:ascii="宋体" w:hAnsi="宋体" w:cs="宋体"/>
          <w:b/>
          <w:bCs/>
          <w:color w:val="00B050"/>
          <w:sz w:val="24"/>
        </w:rPr>
        <w:t>5</w:t>
      </w:r>
      <w:r>
        <w:rPr>
          <w:rFonts w:hint="eastAsia" w:ascii="宋体" w:hAnsi="宋体" w:cs="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2021级生物工程专业一班团支部</w:t>
      </w:r>
    </w:p>
    <w:p>
      <w:pPr>
        <w:spacing w:line="360" w:lineRule="auto"/>
        <w:rPr>
          <w:rFonts w:ascii="宋体" w:hAnsi="宋体" w:cs="宋体"/>
          <w:sz w:val="24"/>
          <w:szCs w:val="32"/>
        </w:rPr>
      </w:pPr>
      <w:r>
        <w:rPr>
          <w:rFonts w:hint="eastAsia" w:ascii="宋体" w:hAnsi="宋体" w:cs="宋体"/>
          <w:sz w:val="24"/>
          <w:szCs w:val="32"/>
        </w:rPr>
        <w:t>2020级食品科学与工程专业二班团支部</w:t>
      </w:r>
    </w:p>
    <w:p>
      <w:pPr>
        <w:spacing w:line="360" w:lineRule="auto"/>
        <w:rPr>
          <w:rFonts w:ascii="宋体" w:hAnsi="宋体" w:cs="宋体"/>
          <w:sz w:val="24"/>
          <w:szCs w:val="32"/>
        </w:rPr>
      </w:pPr>
      <w:r>
        <w:rPr>
          <w:rFonts w:hint="eastAsia" w:ascii="宋体" w:hAnsi="宋体" w:cs="宋体"/>
          <w:sz w:val="24"/>
          <w:szCs w:val="32"/>
        </w:rPr>
        <w:t>2020级食品质量与安全专业三班团支部</w:t>
      </w:r>
    </w:p>
    <w:p>
      <w:pPr>
        <w:spacing w:line="360" w:lineRule="auto"/>
        <w:rPr>
          <w:rFonts w:ascii="宋体" w:hAnsi="宋体" w:cs="宋体"/>
          <w:b/>
          <w:bCs/>
          <w:sz w:val="24"/>
        </w:rPr>
      </w:pPr>
      <w:r>
        <w:rPr>
          <w:rFonts w:hint="eastAsia" w:ascii="宋体" w:hAnsi="宋体" w:cs="宋体"/>
          <w:sz w:val="24"/>
          <w:szCs w:val="32"/>
        </w:rPr>
        <w:t>2020级食品科学与工程专业一班团支部</w:t>
      </w:r>
    </w:p>
    <w:p>
      <w:pPr>
        <w:pStyle w:val="14"/>
        <w:ind w:firstLine="0" w:firstLineChars="0"/>
        <w:jc w:val="left"/>
        <w:rPr>
          <w:rFonts w:ascii="宋体" w:hAnsi="宋体" w:cs="宋体"/>
          <w:b/>
          <w:bCs/>
          <w:sz w:val="24"/>
        </w:rPr>
      </w:pPr>
    </w:p>
    <w:p>
      <w:pPr>
        <w:pStyle w:val="14"/>
        <w:ind w:firstLine="0" w:firstLineChars="0"/>
        <w:jc w:val="left"/>
        <w:rPr>
          <w:rFonts w:ascii="宋体" w:hAnsi="宋体"/>
          <w:b/>
          <w:bCs/>
          <w:sz w:val="24"/>
          <w:szCs w:val="24"/>
        </w:rPr>
      </w:pPr>
      <w:r>
        <w:rPr>
          <w:rFonts w:hint="eastAsia" w:ascii="宋体" w:hAnsi="宋体" w:cs="宋体"/>
          <w:b/>
          <w:bCs/>
          <w:sz w:val="24"/>
        </w:rPr>
        <w:t>9、</w:t>
      </w:r>
      <w:r>
        <w:rPr>
          <w:rFonts w:hint="eastAsia" w:ascii="宋体" w:hAnsi="宋体"/>
          <w:b/>
          <w:bCs/>
          <w:sz w:val="24"/>
          <w:szCs w:val="24"/>
        </w:rPr>
        <w:t>食品团学</w:t>
      </w:r>
    </w:p>
    <w:p>
      <w:pPr>
        <w:spacing w:line="360" w:lineRule="auto"/>
        <w:rPr>
          <w:rFonts w:ascii="宋体" w:hAnsi="宋体" w:cs="宋体"/>
          <w:b/>
          <w:bCs/>
          <w:sz w:val="24"/>
          <w:szCs w:val="28"/>
        </w:rPr>
      </w:pPr>
      <w:r>
        <w:rPr>
          <w:rFonts w:hint="eastAsia" w:ascii="宋体" w:hAnsi="宋体" w:cs="宋体"/>
          <w:b/>
          <w:bCs/>
          <w:sz w:val="24"/>
          <w:szCs w:val="28"/>
        </w:rPr>
        <w:t>一、宿舍检查</w:t>
      </w:r>
    </w:p>
    <w:p>
      <w:pPr>
        <w:spacing w:line="360" w:lineRule="auto"/>
        <w:rPr>
          <w:rFonts w:ascii="宋体" w:hAnsi="宋体" w:cs="宋体"/>
          <w:b/>
          <w:bCs/>
          <w:sz w:val="24"/>
          <w:szCs w:val="28"/>
        </w:rPr>
      </w:pPr>
      <w:r>
        <w:rPr>
          <w:rFonts w:hint="eastAsia" w:ascii="宋体" w:hAnsi="宋体" w:cs="宋体"/>
          <w:b/>
          <w:bCs/>
          <w:sz w:val="24"/>
          <w:szCs w:val="28"/>
        </w:rPr>
        <w:t>1</w:t>
      </w:r>
      <w:r>
        <w:rPr>
          <w:rFonts w:ascii="宋体" w:hAnsi="宋体" w:cs="宋体"/>
          <w:b/>
          <w:bCs/>
          <w:sz w:val="24"/>
          <w:szCs w:val="28"/>
        </w:rPr>
        <w:t>9</w:t>
      </w:r>
      <w:r>
        <w:rPr>
          <w:rFonts w:hint="eastAsia" w:ascii="宋体" w:hAnsi="宋体" w:cs="宋体"/>
          <w:b/>
          <w:bCs/>
          <w:sz w:val="24"/>
          <w:szCs w:val="28"/>
        </w:rPr>
        <w:t>级：</w:t>
      </w:r>
    </w:p>
    <w:p>
      <w:pPr>
        <w:spacing w:line="360" w:lineRule="auto"/>
        <w:rPr>
          <w:rFonts w:ascii="宋体" w:hAnsi="宋体"/>
          <w:b/>
          <w:bCs/>
          <w:sz w:val="24"/>
        </w:rPr>
      </w:pPr>
      <w:r>
        <w:rPr>
          <w:rFonts w:ascii="宋体" w:hAnsi="宋体" w:cs="宋体"/>
          <w:b/>
          <w:bCs/>
          <w:sz w:val="24"/>
          <w:szCs w:val="28"/>
        </w:rPr>
        <w:t>1.</w:t>
      </w:r>
      <w:r>
        <w:rPr>
          <w:rFonts w:hint="eastAsia" w:ascii="宋体" w:hAnsi="宋体" w:cs="宋体"/>
          <w:b/>
          <w:bCs/>
          <w:sz w:val="24"/>
          <w:szCs w:val="28"/>
        </w:rPr>
        <w:t>6</w:t>
      </w:r>
      <w:r>
        <w:rPr>
          <w:rFonts w:ascii="宋体" w:hAnsi="宋体" w:cs="宋体"/>
          <w:b/>
          <w:bCs/>
          <w:sz w:val="24"/>
          <w:szCs w:val="28"/>
        </w:rPr>
        <w:t>-7</w:t>
      </w:r>
      <w:r>
        <w:rPr>
          <w:rFonts w:hint="eastAsia" w:ascii="宋体" w:hAnsi="宋体" w:cs="宋体"/>
          <w:b/>
          <w:bCs/>
          <w:sz w:val="24"/>
          <w:szCs w:val="28"/>
        </w:rPr>
        <w:t>次优秀宿舍</w:t>
      </w:r>
      <w:r>
        <w:rPr>
          <w:rFonts w:hint="eastAsia" w:ascii="宋体" w:hAnsi="宋体"/>
          <w:b/>
          <w:bCs/>
          <w:sz w:val="24"/>
        </w:rPr>
        <w:t>（加0.</w:t>
      </w:r>
      <w:r>
        <w:rPr>
          <w:rFonts w:ascii="宋体" w:hAnsi="宋体"/>
          <w:b/>
          <w:bCs/>
          <w:sz w:val="24"/>
        </w:rPr>
        <w:t>3</w:t>
      </w:r>
      <w:r>
        <w:rPr>
          <w:rFonts w:hint="eastAsia" w:ascii="宋体" w:hAnsi="宋体"/>
          <w:b/>
          <w:bCs/>
          <w:sz w:val="24"/>
        </w:rPr>
        <w:t>分/人）</w:t>
      </w:r>
    </w:p>
    <w:p>
      <w:pPr>
        <w:spacing w:line="360" w:lineRule="auto"/>
        <w:rPr>
          <w:rFonts w:ascii="宋体" w:hAnsi="宋体"/>
          <w:sz w:val="24"/>
        </w:rPr>
      </w:pPr>
      <w:r>
        <w:rPr>
          <w:rFonts w:hint="eastAsia" w:ascii="宋体" w:hAnsi="宋体"/>
          <w:sz w:val="24"/>
        </w:rPr>
        <w:t xml:space="preserve">32-308：魏建奇 </w:t>
      </w:r>
      <w:r>
        <w:rPr>
          <w:rFonts w:ascii="宋体" w:hAnsi="宋体"/>
          <w:sz w:val="24"/>
        </w:rPr>
        <w:t xml:space="preserve">  </w:t>
      </w:r>
      <w:r>
        <w:rPr>
          <w:rFonts w:hint="eastAsia" w:ascii="宋体" w:hAnsi="宋体"/>
          <w:sz w:val="24"/>
        </w:rPr>
        <w:t xml:space="preserve">张瑞宁 </w:t>
      </w:r>
      <w:r>
        <w:rPr>
          <w:rFonts w:ascii="宋体" w:hAnsi="宋体"/>
          <w:sz w:val="24"/>
        </w:rPr>
        <w:t xml:space="preserve">  </w:t>
      </w:r>
      <w:r>
        <w:rPr>
          <w:rFonts w:hint="eastAsia" w:ascii="宋体" w:hAnsi="宋体"/>
          <w:sz w:val="24"/>
        </w:rPr>
        <w:t xml:space="preserve">张 </w:t>
      </w:r>
      <w:r>
        <w:rPr>
          <w:rFonts w:ascii="宋体" w:hAnsi="宋体"/>
          <w:sz w:val="24"/>
        </w:rPr>
        <w:t xml:space="preserve"> </w:t>
      </w:r>
      <w:r>
        <w:rPr>
          <w:rFonts w:hint="eastAsia" w:ascii="宋体" w:hAnsi="宋体"/>
          <w:sz w:val="24"/>
        </w:rPr>
        <w:t xml:space="preserve">雨 </w:t>
      </w:r>
      <w:r>
        <w:rPr>
          <w:rFonts w:ascii="宋体" w:hAnsi="宋体"/>
          <w:sz w:val="24"/>
        </w:rPr>
        <w:t xml:space="preserve">  </w:t>
      </w:r>
      <w:r>
        <w:rPr>
          <w:rFonts w:hint="eastAsia" w:ascii="宋体" w:hAnsi="宋体"/>
          <w:sz w:val="24"/>
        </w:rPr>
        <w:t xml:space="preserve">卢家辉 </w:t>
      </w:r>
      <w:r>
        <w:rPr>
          <w:rFonts w:ascii="宋体" w:hAnsi="宋体"/>
          <w:sz w:val="24"/>
        </w:rPr>
        <w:t xml:space="preserve">  </w:t>
      </w:r>
      <w:r>
        <w:rPr>
          <w:rFonts w:hint="eastAsia" w:ascii="宋体" w:hAnsi="宋体"/>
          <w:sz w:val="24"/>
        </w:rPr>
        <w:t xml:space="preserve">曹国政 </w:t>
      </w:r>
      <w:r>
        <w:rPr>
          <w:rFonts w:ascii="宋体" w:hAnsi="宋体"/>
          <w:sz w:val="24"/>
        </w:rPr>
        <w:t xml:space="preserve">  </w:t>
      </w:r>
      <w:r>
        <w:rPr>
          <w:rFonts w:hint="eastAsia" w:ascii="宋体" w:hAnsi="宋体"/>
          <w:sz w:val="24"/>
        </w:rPr>
        <w:t>赵鼎涵</w:t>
      </w:r>
    </w:p>
    <w:p>
      <w:pPr>
        <w:spacing w:line="360" w:lineRule="auto"/>
        <w:rPr>
          <w:rFonts w:ascii="宋体" w:hAnsi="宋体"/>
          <w:b/>
          <w:bCs/>
          <w:sz w:val="24"/>
        </w:rPr>
      </w:pPr>
      <w:r>
        <w:rPr>
          <w:rFonts w:hint="eastAsia" w:ascii="宋体" w:hAnsi="宋体"/>
          <w:b/>
          <w:bCs/>
          <w:sz w:val="24"/>
        </w:rPr>
        <w:t>2.8</w:t>
      </w:r>
      <w:r>
        <w:rPr>
          <w:rFonts w:ascii="宋体" w:hAnsi="宋体"/>
          <w:b/>
          <w:bCs/>
          <w:sz w:val="24"/>
        </w:rPr>
        <w:t>-10</w:t>
      </w:r>
      <w:r>
        <w:rPr>
          <w:rFonts w:hint="eastAsia" w:ascii="宋体" w:hAnsi="宋体"/>
          <w:b/>
          <w:bCs/>
          <w:sz w:val="24"/>
        </w:rPr>
        <w:t>次优秀宿舍（加0.4分/人）</w:t>
      </w:r>
    </w:p>
    <w:p>
      <w:pPr>
        <w:spacing w:line="360" w:lineRule="auto"/>
        <w:rPr>
          <w:rFonts w:ascii="宋体" w:hAnsi="宋体"/>
          <w:sz w:val="24"/>
        </w:rPr>
      </w:pPr>
      <w:r>
        <w:rPr>
          <w:rFonts w:hint="eastAsia" w:ascii="宋体" w:hAnsi="宋体"/>
          <w:sz w:val="24"/>
        </w:rPr>
        <w:t xml:space="preserve">34-708：贝 </w:t>
      </w:r>
      <w:r>
        <w:rPr>
          <w:rFonts w:ascii="宋体" w:hAnsi="宋体"/>
          <w:sz w:val="24"/>
        </w:rPr>
        <w:t xml:space="preserve"> </w:t>
      </w:r>
      <w:r>
        <w:rPr>
          <w:rFonts w:hint="eastAsia" w:ascii="宋体" w:hAnsi="宋体"/>
          <w:sz w:val="24"/>
        </w:rPr>
        <w:t xml:space="preserve">翎 </w:t>
      </w:r>
      <w:r>
        <w:rPr>
          <w:rFonts w:ascii="宋体" w:hAnsi="宋体"/>
          <w:sz w:val="24"/>
        </w:rPr>
        <w:t xml:space="preserve">  </w:t>
      </w:r>
      <w:r>
        <w:rPr>
          <w:rFonts w:hint="eastAsia" w:ascii="宋体" w:hAnsi="宋体"/>
          <w:sz w:val="24"/>
        </w:rPr>
        <w:t xml:space="preserve">陈嘉琪 </w:t>
      </w:r>
      <w:r>
        <w:rPr>
          <w:rFonts w:ascii="宋体" w:hAnsi="宋体"/>
          <w:sz w:val="24"/>
        </w:rPr>
        <w:t xml:space="preserve">  </w:t>
      </w:r>
      <w:r>
        <w:rPr>
          <w:rFonts w:hint="eastAsia" w:ascii="宋体" w:hAnsi="宋体"/>
          <w:sz w:val="24"/>
        </w:rPr>
        <w:t xml:space="preserve">陈颖仪 </w:t>
      </w:r>
      <w:r>
        <w:rPr>
          <w:rFonts w:ascii="宋体" w:hAnsi="宋体"/>
          <w:sz w:val="24"/>
        </w:rPr>
        <w:t xml:space="preserve">  </w:t>
      </w:r>
      <w:r>
        <w:rPr>
          <w:rFonts w:hint="eastAsia" w:ascii="宋体" w:hAnsi="宋体"/>
          <w:sz w:val="24"/>
        </w:rPr>
        <w:t xml:space="preserve">周小叶 </w:t>
      </w:r>
      <w:r>
        <w:rPr>
          <w:rFonts w:ascii="宋体" w:hAnsi="宋体"/>
          <w:sz w:val="24"/>
        </w:rPr>
        <w:t xml:space="preserve">  </w:t>
      </w:r>
      <w:r>
        <w:rPr>
          <w:rFonts w:hint="eastAsia" w:ascii="宋体" w:hAnsi="宋体"/>
          <w:sz w:val="24"/>
        </w:rPr>
        <w:t xml:space="preserve">陈子桦 </w:t>
      </w:r>
      <w:r>
        <w:rPr>
          <w:rFonts w:ascii="宋体" w:hAnsi="宋体"/>
          <w:sz w:val="24"/>
        </w:rPr>
        <w:t xml:space="preserve">  </w:t>
      </w:r>
      <w:r>
        <w:rPr>
          <w:rFonts w:hint="eastAsia" w:ascii="宋体" w:hAnsi="宋体"/>
          <w:sz w:val="24"/>
        </w:rPr>
        <w:t>郑钰茵</w:t>
      </w:r>
    </w:p>
    <w:p>
      <w:pPr>
        <w:spacing w:line="360" w:lineRule="auto"/>
        <w:rPr>
          <w:rFonts w:ascii="宋体" w:hAnsi="宋体"/>
          <w:sz w:val="24"/>
        </w:rPr>
      </w:pPr>
      <w:r>
        <w:rPr>
          <w:rFonts w:hint="eastAsia" w:ascii="宋体" w:hAnsi="宋体"/>
          <w:sz w:val="24"/>
        </w:rPr>
        <w:t xml:space="preserve">33-801：赖照洲 </w:t>
      </w:r>
      <w:r>
        <w:rPr>
          <w:rFonts w:ascii="宋体" w:hAnsi="宋体"/>
          <w:sz w:val="24"/>
        </w:rPr>
        <w:t xml:space="preserve">  </w:t>
      </w:r>
      <w:r>
        <w:rPr>
          <w:rFonts w:hint="eastAsia" w:ascii="宋体" w:hAnsi="宋体"/>
          <w:sz w:val="24"/>
        </w:rPr>
        <w:t xml:space="preserve">陈永钦 </w:t>
      </w:r>
      <w:r>
        <w:rPr>
          <w:rFonts w:ascii="宋体" w:hAnsi="宋体"/>
          <w:sz w:val="24"/>
        </w:rPr>
        <w:t xml:space="preserve">  </w:t>
      </w:r>
      <w:r>
        <w:rPr>
          <w:rFonts w:hint="eastAsia" w:ascii="宋体" w:hAnsi="宋体"/>
          <w:sz w:val="24"/>
        </w:rPr>
        <w:t xml:space="preserve">邓漪恒 </w:t>
      </w:r>
      <w:r>
        <w:rPr>
          <w:rFonts w:ascii="宋体" w:hAnsi="宋体"/>
          <w:sz w:val="24"/>
        </w:rPr>
        <w:t xml:space="preserve">  </w:t>
      </w:r>
      <w:r>
        <w:rPr>
          <w:rFonts w:hint="eastAsia" w:ascii="宋体" w:hAnsi="宋体"/>
          <w:sz w:val="24"/>
        </w:rPr>
        <w:t xml:space="preserve">胡嘉炜 </w:t>
      </w:r>
      <w:r>
        <w:rPr>
          <w:rFonts w:ascii="宋体" w:hAnsi="宋体"/>
          <w:sz w:val="24"/>
        </w:rPr>
        <w:t xml:space="preserve">  </w:t>
      </w:r>
      <w:r>
        <w:rPr>
          <w:rFonts w:hint="eastAsia" w:ascii="宋体" w:hAnsi="宋体"/>
          <w:sz w:val="24"/>
        </w:rPr>
        <w:t xml:space="preserve">孔志翔 </w:t>
      </w:r>
      <w:r>
        <w:rPr>
          <w:rFonts w:ascii="宋体" w:hAnsi="宋体"/>
          <w:sz w:val="24"/>
        </w:rPr>
        <w:t xml:space="preserve">  </w:t>
      </w:r>
      <w:r>
        <w:rPr>
          <w:rFonts w:hint="eastAsia" w:ascii="宋体" w:hAnsi="宋体"/>
          <w:sz w:val="24"/>
        </w:rPr>
        <w:t>林海彬</w:t>
      </w:r>
    </w:p>
    <w:p>
      <w:pPr>
        <w:spacing w:line="360" w:lineRule="auto"/>
        <w:rPr>
          <w:rFonts w:ascii="宋体" w:hAnsi="宋体"/>
          <w:sz w:val="24"/>
        </w:rPr>
      </w:pPr>
      <w:r>
        <w:rPr>
          <w:rFonts w:hint="eastAsia" w:ascii="宋体" w:hAnsi="宋体"/>
          <w:sz w:val="24"/>
        </w:rPr>
        <w:t>3</w:t>
      </w:r>
      <w:r>
        <w:rPr>
          <w:rFonts w:ascii="宋体" w:hAnsi="宋体"/>
          <w:sz w:val="24"/>
        </w:rPr>
        <w:t>3-721</w:t>
      </w:r>
      <w:r>
        <w:rPr>
          <w:rFonts w:hint="eastAsia" w:ascii="宋体" w:hAnsi="宋体"/>
          <w:sz w:val="24"/>
        </w:rPr>
        <w:t xml:space="preserve">：周嘉健 </w:t>
      </w:r>
      <w:r>
        <w:rPr>
          <w:rFonts w:ascii="宋体" w:hAnsi="宋体"/>
          <w:sz w:val="24"/>
        </w:rPr>
        <w:t xml:space="preserve">  </w:t>
      </w:r>
      <w:r>
        <w:rPr>
          <w:rFonts w:hint="eastAsia" w:ascii="宋体" w:hAnsi="宋体"/>
          <w:sz w:val="24"/>
        </w:rPr>
        <w:t xml:space="preserve">卓派民 </w:t>
      </w:r>
      <w:r>
        <w:rPr>
          <w:rFonts w:ascii="宋体" w:hAnsi="宋体"/>
          <w:sz w:val="24"/>
        </w:rPr>
        <w:t xml:space="preserve">  </w:t>
      </w:r>
      <w:r>
        <w:rPr>
          <w:rFonts w:hint="eastAsia" w:ascii="宋体" w:hAnsi="宋体"/>
          <w:sz w:val="24"/>
        </w:rPr>
        <w:t xml:space="preserve">陈灿鑫 </w:t>
      </w:r>
      <w:r>
        <w:rPr>
          <w:rFonts w:ascii="宋体" w:hAnsi="宋体"/>
          <w:sz w:val="24"/>
        </w:rPr>
        <w:t xml:space="preserve">  </w:t>
      </w:r>
      <w:r>
        <w:rPr>
          <w:rFonts w:hint="eastAsia" w:ascii="宋体" w:hAnsi="宋体"/>
          <w:sz w:val="24"/>
        </w:rPr>
        <w:t xml:space="preserve">杜智诺 </w:t>
      </w:r>
      <w:r>
        <w:rPr>
          <w:rFonts w:ascii="宋体" w:hAnsi="宋体"/>
          <w:sz w:val="24"/>
        </w:rPr>
        <w:t xml:space="preserve">  </w:t>
      </w:r>
      <w:r>
        <w:rPr>
          <w:rFonts w:hint="eastAsia" w:ascii="宋体" w:hAnsi="宋体"/>
          <w:sz w:val="24"/>
        </w:rPr>
        <w:t xml:space="preserve">孔令卓 </w:t>
      </w:r>
      <w:r>
        <w:rPr>
          <w:rFonts w:ascii="宋体" w:hAnsi="宋体"/>
          <w:sz w:val="24"/>
        </w:rPr>
        <w:t xml:space="preserve">  </w:t>
      </w:r>
      <w:r>
        <w:rPr>
          <w:rFonts w:hint="eastAsia" w:ascii="宋体" w:hAnsi="宋体"/>
          <w:sz w:val="24"/>
        </w:rPr>
        <w:t xml:space="preserve">李 </w:t>
      </w:r>
      <w:r>
        <w:rPr>
          <w:rFonts w:ascii="宋体" w:hAnsi="宋体"/>
          <w:sz w:val="24"/>
        </w:rPr>
        <w:t xml:space="preserve"> </w:t>
      </w:r>
      <w:r>
        <w:rPr>
          <w:rFonts w:hint="eastAsia" w:ascii="宋体" w:hAnsi="宋体"/>
          <w:sz w:val="24"/>
        </w:rPr>
        <w:t>德</w:t>
      </w:r>
    </w:p>
    <w:p>
      <w:pPr>
        <w:spacing w:line="360" w:lineRule="auto"/>
        <w:rPr>
          <w:rFonts w:ascii="宋体" w:hAnsi="宋体" w:cs="宋体"/>
          <w:b/>
          <w:bCs/>
          <w:sz w:val="24"/>
          <w:szCs w:val="28"/>
        </w:rPr>
      </w:pPr>
      <w:r>
        <w:rPr>
          <w:rFonts w:hint="eastAsia" w:ascii="宋体" w:hAnsi="宋体" w:cs="宋体"/>
          <w:b/>
          <w:bCs/>
          <w:sz w:val="24"/>
          <w:szCs w:val="28"/>
        </w:rPr>
        <w:t>3.1</w:t>
      </w:r>
      <w:r>
        <w:rPr>
          <w:rFonts w:ascii="宋体" w:hAnsi="宋体" w:cs="宋体"/>
          <w:b/>
          <w:bCs/>
          <w:sz w:val="24"/>
          <w:szCs w:val="28"/>
        </w:rPr>
        <w:t>1</w:t>
      </w:r>
      <w:r>
        <w:rPr>
          <w:rFonts w:hint="eastAsia" w:ascii="宋体" w:hAnsi="宋体" w:cs="宋体"/>
          <w:b/>
          <w:bCs/>
          <w:sz w:val="24"/>
          <w:szCs w:val="28"/>
        </w:rPr>
        <w:t>次以上优秀宿舍</w:t>
      </w:r>
      <w:r>
        <w:rPr>
          <w:rFonts w:hint="eastAsia" w:ascii="宋体" w:hAnsi="宋体"/>
          <w:b/>
          <w:bCs/>
          <w:sz w:val="24"/>
        </w:rPr>
        <w:t>（加0.</w:t>
      </w:r>
      <w:r>
        <w:rPr>
          <w:rFonts w:ascii="宋体" w:hAnsi="宋体"/>
          <w:b/>
          <w:bCs/>
          <w:sz w:val="24"/>
        </w:rPr>
        <w:t>5</w:t>
      </w:r>
      <w:r>
        <w:rPr>
          <w:rFonts w:hint="eastAsia" w:ascii="宋体" w:hAnsi="宋体"/>
          <w:b/>
          <w:bCs/>
          <w:sz w:val="24"/>
        </w:rPr>
        <w:t>分/人）</w:t>
      </w:r>
    </w:p>
    <w:p>
      <w:pPr>
        <w:spacing w:line="360" w:lineRule="auto"/>
        <w:rPr>
          <w:rFonts w:ascii="宋体" w:hAnsi="宋体" w:cs="宋体"/>
          <w:sz w:val="24"/>
        </w:rPr>
      </w:pPr>
      <w:r>
        <w:rPr>
          <w:rFonts w:hint="eastAsia" w:ascii="宋体" w:hAnsi="宋体" w:cs="宋体"/>
          <w:sz w:val="24"/>
        </w:rPr>
        <w:t xml:space="preserve">34-512：黄丽蓉 </w:t>
      </w:r>
      <w:r>
        <w:rPr>
          <w:rFonts w:ascii="宋体" w:hAnsi="宋体" w:cs="宋体"/>
          <w:sz w:val="24"/>
        </w:rPr>
        <w:t xml:space="preserve">  </w:t>
      </w:r>
      <w:r>
        <w:rPr>
          <w:rFonts w:hint="eastAsia" w:ascii="宋体" w:hAnsi="宋体" w:cs="宋体"/>
          <w:sz w:val="24"/>
        </w:rPr>
        <w:t xml:space="preserve">戚李妹 </w:t>
      </w:r>
      <w:r>
        <w:rPr>
          <w:rFonts w:ascii="宋体" w:hAnsi="宋体" w:cs="宋体"/>
          <w:sz w:val="24"/>
        </w:rPr>
        <w:t xml:space="preserve">  </w:t>
      </w:r>
      <w:r>
        <w:rPr>
          <w:rFonts w:hint="eastAsia" w:ascii="宋体" w:hAnsi="宋体" w:cs="宋体"/>
          <w:sz w:val="24"/>
        </w:rPr>
        <w:t xml:space="preserve">李俊洁 </w:t>
      </w:r>
      <w:r>
        <w:rPr>
          <w:rFonts w:ascii="宋体" w:hAnsi="宋体" w:cs="宋体"/>
          <w:sz w:val="24"/>
        </w:rPr>
        <w:t xml:space="preserve">  </w:t>
      </w:r>
      <w:r>
        <w:rPr>
          <w:rFonts w:hint="eastAsia" w:ascii="宋体" w:hAnsi="宋体" w:cs="宋体"/>
          <w:sz w:val="24"/>
        </w:rPr>
        <w:t xml:space="preserve">潘心怡 </w:t>
      </w:r>
      <w:r>
        <w:rPr>
          <w:rFonts w:ascii="宋体" w:hAnsi="宋体" w:cs="宋体"/>
          <w:sz w:val="24"/>
        </w:rPr>
        <w:t xml:space="preserve">  </w:t>
      </w:r>
      <w:r>
        <w:rPr>
          <w:rFonts w:hint="eastAsia" w:ascii="宋体" w:hAnsi="宋体" w:cs="宋体"/>
          <w:sz w:val="24"/>
        </w:rPr>
        <w:t xml:space="preserve">刘雪梅 </w:t>
      </w:r>
      <w:r>
        <w:rPr>
          <w:rFonts w:ascii="宋体" w:hAnsi="宋体" w:cs="宋体"/>
          <w:sz w:val="24"/>
        </w:rPr>
        <w:t xml:space="preserve">  </w:t>
      </w:r>
      <w:r>
        <w:rPr>
          <w:rFonts w:hint="eastAsia" w:ascii="宋体" w:hAnsi="宋体" w:cs="宋体"/>
          <w:sz w:val="24"/>
        </w:rPr>
        <w:t>冀少亚</w:t>
      </w:r>
    </w:p>
    <w:p>
      <w:pPr>
        <w:spacing w:line="360" w:lineRule="auto"/>
        <w:rPr>
          <w:rFonts w:ascii="宋体" w:hAnsi="宋体" w:cs="宋体"/>
          <w:sz w:val="24"/>
        </w:rPr>
      </w:pPr>
      <w:r>
        <w:rPr>
          <w:rFonts w:hint="eastAsia" w:ascii="宋体" w:hAnsi="宋体" w:cs="宋体"/>
          <w:sz w:val="24"/>
        </w:rPr>
        <w:t xml:space="preserve">34-703：黄婷欣  </w:t>
      </w:r>
      <w:r>
        <w:rPr>
          <w:rFonts w:ascii="宋体" w:hAnsi="宋体" w:cs="宋体"/>
          <w:sz w:val="24"/>
        </w:rPr>
        <w:t xml:space="preserve"> </w:t>
      </w:r>
      <w:r>
        <w:rPr>
          <w:rFonts w:hint="eastAsia" w:ascii="宋体" w:hAnsi="宋体" w:cs="宋体"/>
          <w:sz w:val="24"/>
        </w:rPr>
        <w:t xml:space="preserve">陈 </w:t>
      </w:r>
      <w:r>
        <w:rPr>
          <w:rFonts w:ascii="宋体" w:hAnsi="宋体" w:cs="宋体"/>
          <w:sz w:val="24"/>
        </w:rPr>
        <w:t xml:space="preserve"> </w:t>
      </w:r>
      <w:r>
        <w:rPr>
          <w:rFonts w:hint="eastAsia" w:ascii="宋体" w:hAnsi="宋体" w:cs="宋体"/>
          <w:sz w:val="24"/>
        </w:rPr>
        <w:t xml:space="preserve">瑶 </w:t>
      </w:r>
      <w:r>
        <w:rPr>
          <w:rFonts w:ascii="宋体" w:hAnsi="宋体" w:cs="宋体"/>
          <w:sz w:val="24"/>
        </w:rPr>
        <w:t xml:space="preserve">  </w:t>
      </w:r>
      <w:r>
        <w:rPr>
          <w:rFonts w:hint="eastAsia" w:ascii="宋体" w:hAnsi="宋体" w:cs="宋体"/>
          <w:sz w:val="24"/>
        </w:rPr>
        <w:t xml:space="preserve">佟一博 </w:t>
      </w:r>
      <w:r>
        <w:rPr>
          <w:rFonts w:ascii="宋体" w:hAnsi="宋体" w:cs="宋体"/>
          <w:sz w:val="24"/>
        </w:rPr>
        <w:t xml:space="preserve">  </w:t>
      </w:r>
      <w:r>
        <w:rPr>
          <w:rFonts w:hint="eastAsia" w:ascii="宋体" w:hAnsi="宋体" w:cs="宋体"/>
          <w:sz w:val="24"/>
        </w:rPr>
        <w:t xml:space="preserve">何静雯 </w:t>
      </w:r>
      <w:r>
        <w:rPr>
          <w:rFonts w:ascii="宋体" w:hAnsi="宋体" w:cs="宋体"/>
          <w:sz w:val="24"/>
        </w:rPr>
        <w:t xml:space="preserve">  </w:t>
      </w:r>
      <w:r>
        <w:rPr>
          <w:rFonts w:hint="eastAsia" w:ascii="宋体" w:hAnsi="宋体" w:cs="宋体"/>
          <w:sz w:val="24"/>
        </w:rPr>
        <w:t xml:space="preserve">何凯琳 </w:t>
      </w:r>
      <w:r>
        <w:rPr>
          <w:rFonts w:ascii="宋体" w:hAnsi="宋体" w:cs="宋体"/>
          <w:sz w:val="24"/>
        </w:rPr>
        <w:t xml:space="preserve">  </w:t>
      </w:r>
      <w:r>
        <w:rPr>
          <w:rFonts w:hint="eastAsia" w:ascii="宋体" w:hAnsi="宋体" w:cs="宋体"/>
          <w:sz w:val="24"/>
        </w:rPr>
        <w:t>黄嘉惠</w:t>
      </w:r>
    </w:p>
    <w:p>
      <w:pPr>
        <w:spacing w:line="360" w:lineRule="auto"/>
        <w:rPr>
          <w:rFonts w:ascii="宋体" w:hAnsi="宋体" w:cs="宋体"/>
          <w:sz w:val="24"/>
        </w:rPr>
      </w:pPr>
      <w:r>
        <w:rPr>
          <w:rFonts w:hint="eastAsia" w:ascii="宋体" w:hAnsi="宋体" w:cs="宋体"/>
          <w:sz w:val="24"/>
        </w:rPr>
        <w:t xml:space="preserve">34-804：李泳璇 </w:t>
      </w:r>
      <w:r>
        <w:rPr>
          <w:rFonts w:ascii="宋体" w:hAnsi="宋体" w:cs="宋体"/>
          <w:sz w:val="24"/>
        </w:rPr>
        <w:t xml:space="preserve">  </w:t>
      </w:r>
      <w:r>
        <w:rPr>
          <w:rFonts w:hint="eastAsia" w:ascii="宋体" w:hAnsi="宋体" w:cs="宋体"/>
          <w:sz w:val="24"/>
        </w:rPr>
        <w:t xml:space="preserve">廖家慧 </w:t>
      </w:r>
      <w:r>
        <w:rPr>
          <w:rFonts w:ascii="宋体" w:hAnsi="宋体" w:cs="宋体"/>
          <w:sz w:val="24"/>
        </w:rPr>
        <w:t xml:space="preserve">  </w:t>
      </w:r>
      <w:r>
        <w:rPr>
          <w:rFonts w:hint="eastAsia" w:ascii="宋体" w:hAnsi="宋体" w:cs="宋体"/>
          <w:sz w:val="24"/>
        </w:rPr>
        <w:t xml:space="preserve">林佳慧 </w:t>
      </w:r>
      <w:r>
        <w:rPr>
          <w:rFonts w:ascii="宋体" w:hAnsi="宋体" w:cs="宋体"/>
          <w:sz w:val="24"/>
        </w:rPr>
        <w:t xml:space="preserve">  </w:t>
      </w:r>
      <w:r>
        <w:rPr>
          <w:rFonts w:hint="eastAsia" w:ascii="宋体" w:hAnsi="宋体" w:cs="宋体"/>
          <w:sz w:val="24"/>
        </w:rPr>
        <w:t xml:space="preserve">林芷而 </w:t>
      </w:r>
      <w:r>
        <w:rPr>
          <w:rFonts w:ascii="宋体" w:hAnsi="宋体" w:cs="宋体"/>
          <w:sz w:val="24"/>
        </w:rPr>
        <w:t xml:space="preserve">  </w:t>
      </w:r>
      <w:r>
        <w:rPr>
          <w:rFonts w:hint="eastAsia" w:ascii="宋体" w:hAnsi="宋体" w:cs="宋体"/>
          <w:sz w:val="24"/>
        </w:rPr>
        <w:t xml:space="preserve">龙 </w:t>
      </w:r>
      <w:r>
        <w:rPr>
          <w:rFonts w:ascii="宋体" w:hAnsi="宋体" w:cs="宋体"/>
          <w:sz w:val="24"/>
        </w:rPr>
        <w:t xml:space="preserve"> </w:t>
      </w:r>
      <w:r>
        <w:rPr>
          <w:rFonts w:hint="eastAsia" w:ascii="宋体" w:hAnsi="宋体" w:cs="宋体"/>
          <w:sz w:val="24"/>
        </w:rPr>
        <w:t xml:space="preserve">莹 </w:t>
      </w:r>
      <w:r>
        <w:rPr>
          <w:rFonts w:ascii="宋体" w:hAnsi="宋体" w:cs="宋体"/>
          <w:sz w:val="24"/>
        </w:rPr>
        <w:t xml:space="preserve">  </w:t>
      </w:r>
      <w:r>
        <w:rPr>
          <w:rFonts w:hint="eastAsia" w:ascii="宋体" w:hAnsi="宋体" w:cs="宋体"/>
          <w:sz w:val="24"/>
        </w:rPr>
        <w:t>佘穗颖</w:t>
      </w:r>
    </w:p>
    <w:p>
      <w:pPr>
        <w:spacing w:line="360" w:lineRule="auto"/>
        <w:rPr>
          <w:rFonts w:ascii="宋体" w:hAnsi="宋体" w:cs="宋体"/>
          <w:sz w:val="24"/>
        </w:rPr>
      </w:pPr>
      <w:r>
        <w:rPr>
          <w:rFonts w:hint="eastAsia" w:ascii="宋体" w:hAnsi="宋体" w:cs="宋体"/>
          <w:sz w:val="24"/>
        </w:rPr>
        <w:t xml:space="preserve">34-805：喻君锐 </w:t>
      </w:r>
      <w:r>
        <w:rPr>
          <w:rFonts w:ascii="宋体" w:hAnsi="宋体" w:cs="宋体"/>
          <w:sz w:val="24"/>
        </w:rPr>
        <w:t xml:space="preserve">  </w:t>
      </w:r>
      <w:r>
        <w:rPr>
          <w:rFonts w:hint="eastAsia" w:ascii="宋体" w:hAnsi="宋体" w:cs="宋体"/>
          <w:sz w:val="24"/>
        </w:rPr>
        <w:t xml:space="preserve">魏文莲 </w:t>
      </w:r>
      <w:r>
        <w:rPr>
          <w:rFonts w:ascii="宋体" w:hAnsi="宋体" w:cs="宋体"/>
          <w:sz w:val="24"/>
        </w:rPr>
        <w:t xml:space="preserve">  </w:t>
      </w:r>
      <w:r>
        <w:rPr>
          <w:rFonts w:hint="eastAsia" w:ascii="宋体" w:hAnsi="宋体" w:cs="宋体"/>
          <w:sz w:val="24"/>
        </w:rPr>
        <w:t xml:space="preserve">吴 </w:t>
      </w:r>
      <w:r>
        <w:rPr>
          <w:rFonts w:ascii="宋体" w:hAnsi="宋体" w:cs="宋体"/>
          <w:sz w:val="24"/>
        </w:rPr>
        <w:t xml:space="preserve"> </w:t>
      </w:r>
      <w:r>
        <w:rPr>
          <w:rFonts w:hint="eastAsia" w:ascii="宋体" w:hAnsi="宋体" w:cs="宋体"/>
          <w:sz w:val="24"/>
        </w:rPr>
        <w:t xml:space="preserve">凡 </w:t>
      </w:r>
      <w:r>
        <w:rPr>
          <w:rFonts w:ascii="宋体" w:hAnsi="宋体" w:cs="宋体"/>
          <w:sz w:val="24"/>
        </w:rPr>
        <w:t xml:space="preserve">  </w:t>
      </w:r>
      <w:r>
        <w:rPr>
          <w:rFonts w:hint="eastAsia" w:ascii="宋体" w:hAnsi="宋体" w:cs="宋体"/>
          <w:sz w:val="24"/>
        </w:rPr>
        <w:t xml:space="preserve">吴金玲 </w:t>
      </w:r>
      <w:r>
        <w:rPr>
          <w:rFonts w:ascii="宋体" w:hAnsi="宋体" w:cs="宋体"/>
          <w:sz w:val="24"/>
        </w:rPr>
        <w:t xml:space="preserve">  </w:t>
      </w:r>
      <w:r>
        <w:rPr>
          <w:rFonts w:hint="eastAsia" w:ascii="宋体" w:hAnsi="宋体" w:cs="宋体"/>
          <w:sz w:val="24"/>
        </w:rPr>
        <w:t xml:space="preserve">香慧欣 </w:t>
      </w:r>
      <w:r>
        <w:rPr>
          <w:rFonts w:ascii="宋体" w:hAnsi="宋体" w:cs="宋体"/>
          <w:sz w:val="24"/>
        </w:rPr>
        <w:t xml:space="preserve">  </w:t>
      </w:r>
      <w:r>
        <w:rPr>
          <w:rFonts w:hint="eastAsia" w:ascii="宋体" w:hAnsi="宋体" w:cs="宋体"/>
          <w:sz w:val="24"/>
        </w:rPr>
        <w:t>郑嘉欣</w:t>
      </w:r>
    </w:p>
    <w:p>
      <w:pPr>
        <w:spacing w:line="360" w:lineRule="auto"/>
        <w:rPr>
          <w:rFonts w:ascii="宋体" w:hAnsi="宋体" w:cs="宋体"/>
          <w:sz w:val="24"/>
        </w:rPr>
      </w:pPr>
      <w:r>
        <w:rPr>
          <w:rFonts w:hint="eastAsia" w:ascii="宋体" w:hAnsi="宋体" w:cs="宋体"/>
          <w:sz w:val="24"/>
        </w:rPr>
        <w:t xml:space="preserve">33-321：张 </w:t>
      </w:r>
      <w:r>
        <w:rPr>
          <w:rFonts w:ascii="宋体" w:hAnsi="宋体" w:cs="宋体"/>
          <w:sz w:val="24"/>
        </w:rPr>
        <w:t xml:space="preserve"> </w:t>
      </w:r>
      <w:r>
        <w:rPr>
          <w:rFonts w:hint="eastAsia" w:ascii="宋体" w:hAnsi="宋体" w:cs="宋体"/>
          <w:sz w:val="24"/>
        </w:rPr>
        <w:t xml:space="preserve">胜 </w:t>
      </w:r>
      <w:r>
        <w:rPr>
          <w:rFonts w:ascii="宋体" w:hAnsi="宋体" w:cs="宋体"/>
          <w:sz w:val="24"/>
        </w:rPr>
        <w:t xml:space="preserve">  </w:t>
      </w:r>
      <w:r>
        <w:rPr>
          <w:rFonts w:hint="eastAsia" w:ascii="宋体" w:hAnsi="宋体" w:cs="宋体"/>
          <w:sz w:val="24"/>
        </w:rPr>
        <w:t xml:space="preserve">詹 </w:t>
      </w:r>
      <w:r>
        <w:rPr>
          <w:rFonts w:ascii="宋体" w:hAnsi="宋体" w:cs="宋体"/>
          <w:sz w:val="24"/>
        </w:rPr>
        <w:t xml:space="preserve"> </w:t>
      </w:r>
      <w:r>
        <w:rPr>
          <w:rFonts w:hint="eastAsia" w:ascii="宋体" w:hAnsi="宋体" w:cs="宋体"/>
          <w:sz w:val="24"/>
        </w:rPr>
        <w:t xml:space="preserve">涛 </w:t>
      </w:r>
      <w:r>
        <w:rPr>
          <w:rFonts w:ascii="宋体" w:hAnsi="宋体" w:cs="宋体"/>
          <w:sz w:val="24"/>
        </w:rPr>
        <w:t xml:space="preserve">  </w:t>
      </w:r>
      <w:r>
        <w:rPr>
          <w:rFonts w:hint="eastAsia" w:ascii="宋体" w:hAnsi="宋体" w:cs="宋体"/>
          <w:sz w:val="24"/>
        </w:rPr>
        <w:t xml:space="preserve">游彬寿 </w:t>
      </w:r>
      <w:r>
        <w:rPr>
          <w:rFonts w:ascii="宋体" w:hAnsi="宋体" w:cs="宋体"/>
          <w:sz w:val="24"/>
        </w:rPr>
        <w:t xml:space="preserve">  </w:t>
      </w:r>
      <w:r>
        <w:rPr>
          <w:rFonts w:hint="eastAsia" w:ascii="宋体" w:hAnsi="宋体" w:cs="宋体"/>
          <w:sz w:val="24"/>
        </w:rPr>
        <w:t xml:space="preserve">陈泽楷 </w:t>
      </w:r>
      <w:r>
        <w:rPr>
          <w:rFonts w:ascii="宋体" w:hAnsi="宋体" w:cs="宋体"/>
          <w:sz w:val="24"/>
        </w:rPr>
        <w:t xml:space="preserve">  </w:t>
      </w:r>
      <w:r>
        <w:rPr>
          <w:rFonts w:hint="eastAsia" w:ascii="宋体" w:hAnsi="宋体" w:cs="宋体"/>
          <w:sz w:val="24"/>
        </w:rPr>
        <w:t xml:space="preserve">陈志荣 </w:t>
      </w:r>
      <w:r>
        <w:rPr>
          <w:rFonts w:ascii="宋体" w:hAnsi="宋体" w:cs="宋体"/>
          <w:sz w:val="24"/>
        </w:rPr>
        <w:t xml:space="preserve">  </w:t>
      </w:r>
      <w:r>
        <w:rPr>
          <w:rFonts w:hint="eastAsia" w:ascii="宋体" w:hAnsi="宋体" w:cs="宋体"/>
          <w:sz w:val="24"/>
        </w:rPr>
        <w:t xml:space="preserve">邓 </w:t>
      </w:r>
      <w:r>
        <w:rPr>
          <w:rFonts w:ascii="宋体" w:hAnsi="宋体" w:cs="宋体"/>
          <w:sz w:val="24"/>
        </w:rPr>
        <w:t xml:space="preserve"> </w:t>
      </w:r>
      <w:r>
        <w:rPr>
          <w:rFonts w:hint="eastAsia" w:ascii="宋体" w:hAnsi="宋体" w:cs="宋体"/>
          <w:sz w:val="24"/>
        </w:rPr>
        <w:t>健</w:t>
      </w:r>
    </w:p>
    <w:p>
      <w:pPr>
        <w:spacing w:line="360" w:lineRule="auto"/>
        <w:rPr>
          <w:rFonts w:ascii="宋体" w:hAnsi="宋体" w:cs="宋体"/>
          <w:sz w:val="24"/>
        </w:rPr>
      </w:pPr>
      <w:r>
        <w:rPr>
          <w:rFonts w:hint="eastAsia" w:ascii="宋体" w:hAnsi="宋体" w:cs="宋体"/>
          <w:sz w:val="24"/>
        </w:rPr>
        <w:t xml:space="preserve">32-316：赵宇轩 </w:t>
      </w:r>
      <w:r>
        <w:rPr>
          <w:rFonts w:ascii="宋体" w:hAnsi="宋体" w:cs="宋体"/>
          <w:sz w:val="24"/>
        </w:rPr>
        <w:t xml:space="preserve">  </w:t>
      </w:r>
      <w:r>
        <w:rPr>
          <w:rFonts w:hint="eastAsia" w:ascii="宋体" w:hAnsi="宋体" w:cs="宋体"/>
          <w:sz w:val="24"/>
        </w:rPr>
        <w:t xml:space="preserve">杨旭峰 </w:t>
      </w:r>
      <w:r>
        <w:rPr>
          <w:rFonts w:ascii="宋体" w:hAnsi="宋体" w:cs="宋体"/>
          <w:sz w:val="24"/>
        </w:rPr>
        <w:t xml:space="preserve">  </w:t>
      </w:r>
      <w:r>
        <w:rPr>
          <w:rFonts w:hint="eastAsia" w:ascii="宋体" w:hAnsi="宋体" w:cs="宋体"/>
          <w:sz w:val="24"/>
        </w:rPr>
        <w:t xml:space="preserve">朱嘉禧 </w:t>
      </w:r>
      <w:r>
        <w:rPr>
          <w:rFonts w:ascii="宋体" w:hAnsi="宋体" w:cs="宋体"/>
          <w:sz w:val="24"/>
        </w:rPr>
        <w:t xml:space="preserve">  </w:t>
      </w:r>
      <w:r>
        <w:rPr>
          <w:rFonts w:hint="eastAsia" w:ascii="宋体" w:hAnsi="宋体" w:cs="宋体"/>
          <w:sz w:val="24"/>
        </w:rPr>
        <w:t xml:space="preserve">朱福铭 </w:t>
      </w:r>
      <w:r>
        <w:rPr>
          <w:rFonts w:ascii="宋体" w:hAnsi="宋体" w:cs="宋体"/>
          <w:sz w:val="24"/>
        </w:rPr>
        <w:t xml:space="preserve">  </w:t>
      </w:r>
      <w:r>
        <w:rPr>
          <w:rFonts w:hint="eastAsia" w:ascii="宋体" w:hAnsi="宋体" w:cs="宋体"/>
          <w:sz w:val="24"/>
        </w:rPr>
        <w:t xml:space="preserve">余焯均 </w:t>
      </w:r>
      <w:r>
        <w:rPr>
          <w:rFonts w:ascii="宋体" w:hAnsi="宋体" w:cs="宋体"/>
          <w:sz w:val="24"/>
        </w:rPr>
        <w:t xml:space="preserve">  </w:t>
      </w:r>
      <w:r>
        <w:rPr>
          <w:rFonts w:hint="eastAsia" w:ascii="宋体" w:hAnsi="宋体" w:cs="宋体"/>
          <w:sz w:val="24"/>
        </w:rPr>
        <w:t xml:space="preserve">陈 </w:t>
      </w:r>
      <w:r>
        <w:rPr>
          <w:rFonts w:ascii="宋体" w:hAnsi="宋体" w:cs="宋体"/>
          <w:sz w:val="24"/>
        </w:rPr>
        <w:t xml:space="preserve"> </w:t>
      </w:r>
      <w:r>
        <w:rPr>
          <w:rFonts w:hint="eastAsia" w:ascii="宋体" w:hAnsi="宋体" w:cs="宋体"/>
          <w:sz w:val="24"/>
        </w:rPr>
        <w:t>鑫</w:t>
      </w:r>
    </w:p>
    <w:p>
      <w:pPr>
        <w:spacing w:line="360" w:lineRule="auto"/>
        <w:rPr>
          <w:rFonts w:ascii="宋体" w:hAnsi="宋体" w:cs="宋体"/>
          <w:b/>
          <w:bCs/>
          <w:sz w:val="24"/>
          <w:szCs w:val="28"/>
        </w:rPr>
      </w:pPr>
      <w:r>
        <w:rPr>
          <w:rFonts w:hint="eastAsia" w:ascii="宋体" w:hAnsi="宋体" w:cs="宋体"/>
          <w:b/>
          <w:bCs/>
          <w:sz w:val="24"/>
          <w:szCs w:val="28"/>
        </w:rPr>
        <w:t>2</w:t>
      </w:r>
      <w:r>
        <w:rPr>
          <w:rFonts w:ascii="宋体" w:hAnsi="宋体" w:cs="宋体"/>
          <w:b/>
          <w:bCs/>
          <w:sz w:val="24"/>
          <w:szCs w:val="28"/>
        </w:rPr>
        <w:t>0</w:t>
      </w:r>
      <w:r>
        <w:rPr>
          <w:rFonts w:hint="eastAsia" w:ascii="宋体" w:hAnsi="宋体" w:cs="宋体"/>
          <w:b/>
          <w:bCs/>
          <w:sz w:val="24"/>
          <w:szCs w:val="28"/>
        </w:rPr>
        <w:t>级：</w:t>
      </w:r>
    </w:p>
    <w:p>
      <w:pPr>
        <w:spacing w:line="360" w:lineRule="auto"/>
        <w:rPr>
          <w:rFonts w:ascii="宋体" w:hAnsi="宋体" w:cs="宋体"/>
          <w:b/>
          <w:bCs/>
          <w:sz w:val="24"/>
          <w:szCs w:val="28"/>
        </w:rPr>
      </w:pPr>
      <w:r>
        <w:rPr>
          <w:rFonts w:hint="eastAsia" w:ascii="宋体" w:hAnsi="宋体" w:cs="宋体"/>
          <w:b/>
          <w:bCs/>
          <w:sz w:val="24"/>
          <w:szCs w:val="28"/>
        </w:rPr>
        <w:t>1.7</w:t>
      </w:r>
      <w:r>
        <w:rPr>
          <w:rFonts w:ascii="宋体" w:hAnsi="宋体" w:cs="宋体"/>
          <w:b/>
          <w:bCs/>
          <w:sz w:val="24"/>
          <w:szCs w:val="28"/>
        </w:rPr>
        <w:t>-8</w:t>
      </w:r>
      <w:r>
        <w:rPr>
          <w:rFonts w:hint="eastAsia" w:ascii="宋体" w:hAnsi="宋体" w:cs="宋体"/>
          <w:b/>
          <w:bCs/>
          <w:sz w:val="24"/>
          <w:szCs w:val="28"/>
        </w:rPr>
        <w:t>次优秀宿舍</w:t>
      </w:r>
      <w:r>
        <w:rPr>
          <w:rFonts w:hint="eastAsia" w:ascii="宋体" w:hAnsi="宋体"/>
          <w:b/>
          <w:bCs/>
          <w:sz w:val="24"/>
        </w:rPr>
        <w:t>（加0.</w:t>
      </w:r>
      <w:r>
        <w:rPr>
          <w:rFonts w:ascii="宋体" w:hAnsi="宋体"/>
          <w:b/>
          <w:bCs/>
          <w:sz w:val="24"/>
        </w:rPr>
        <w:t>3</w:t>
      </w:r>
      <w:r>
        <w:rPr>
          <w:rFonts w:hint="eastAsia" w:ascii="宋体" w:hAnsi="宋体"/>
          <w:b/>
          <w:bCs/>
          <w:sz w:val="24"/>
        </w:rPr>
        <w:t>分/人）</w:t>
      </w:r>
    </w:p>
    <w:p>
      <w:pPr>
        <w:spacing w:line="360" w:lineRule="auto"/>
        <w:rPr>
          <w:rFonts w:ascii="宋体" w:hAnsi="宋体" w:cs="宋体"/>
          <w:sz w:val="24"/>
          <w:szCs w:val="28"/>
        </w:rPr>
      </w:pPr>
      <w:r>
        <w:rPr>
          <w:rFonts w:hint="eastAsia" w:ascii="宋体" w:hAnsi="宋体" w:cs="宋体"/>
          <w:sz w:val="24"/>
          <w:szCs w:val="28"/>
        </w:rPr>
        <w:t xml:space="preserve">36-122：陈韵诗 </w:t>
      </w:r>
      <w:r>
        <w:rPr>
          <w:rFonts w:ascii="宋体" w:hAnsi="宋体" w:cs="宋体"/>
          <w:sz w:val="24"/>
          <w:szCs w:val="28"/>
        </w:rPr>
        <w:t xml:space="preserve">  </w:t>
      </w:r>
      <w:r>
        <w:rPr>
          <w:rFonts w:hint="eastAsia" w:ascii="宋体" w:hAnsi="宋体" w:cs="宋体"/>
          <w:sz w:val="24"/>
          <w:szCs w:val="28"/>
        </w:rPr>
        <w:t xml:space="preserve">胡海茵 </w:t>
      </w:r>
      <w:r>
        <w:rPr>
          <w:rFonts w:ascii="宋体" w:hAnsi="宋体" w:cs="宋体"/>
          <w:sz w:val="24"/>
          <w:szCs w:val="28"/>
        </w:rPr>
        <w:t xml:space="preserve">  </w:t>
      </w:r>
      <w:r>
        <w:rPr>
          <w:rFonts w:hint="eastAsia" w:ascii="宋体" w:hAnsi="宋体" w:cs="宋体"/>
          <w:sz w:val="24"/>
          <w:szCs w:val="28"/>
        </w:rPr>
        <w:t xml:space="preserve">黄颖微 </w:t>
      </w:r>
      <w:r>
        <w:rPr>
          <w:rFonts w:ascii="宋体" w:hAnsi="宋体" w:cs="宋体"/>
          <w:sz w:val="24"/>
          <w:szCs w:val="28"/>
        </w:rPr>
        <w:t xml:space="preserve">  </w:t>
      </w:r>
      <w:r>
        <w:rPr>
          <w:rFonts w:hint="eastAsia" w:ascii="宋体" w:hAnsi="宋体" w:cs="宋体"/>
          <w:sz w:val="24"/>
          <w:szCs w:val="28"/>
        </w:rPr>
        <w:t xml:space="preserve">张婉颐 </w:t>
      </w:r>
      <w:r>
        <w:rPr>
          <w:rFonts w:ascii="宋体" w:hAnsi="宋体" w:cs="宋体"/>
          <w:sz w:val="24"/>
          <w:szCs w:val="28"/>
        </w:rPr>
        <w:t xml:space="preserve">  </w:t>
      </w:r>
      <w:r>
        <w:rPr>
          <w:rFonts w:hint="eastAsia" w:ascii="宋体" w:hAnsi="宋体" w:cs="宋体"/>
          <w:sz w:val="24"/>
          <w:szCs w:val="28"/>
        </w:rPr>
        <w:t xml:space="preserve">张英华 </w:t>
      </w:r>
      <w:r>
        <w:rPr>
          <w:rFonts w:ascii="宋体" w:hAnsi="宋体" w:cs="宋体"/>
          <w:sz w:val="24"/>
          <w:szCs w:val="28"/>
        </w:rPr>
        <w:t xml:space="preserve">  </w:t>
      </w:r>
      <w:r>
        <w:rPr>
          <w:rFonts w:hint="eastAsia" w:ascii="宋体" w:hAnsi="宋体" w:cs="宋体"/>
          <w:sz w:val="24"/>
          <w:szCs w:val="28"/>
        </w:rPr>
        <w:t xml:space="preserve">钟 </w:t>
      </w:r>
      <w:r>
        <w:rPr>
          <w:rFonts w:ascii="宋体" w:hAnsi="宋体" w:cs="宋体"/>
          <w:sz w:val="24"/>
          <w:szCs w:val="28"/>
        </w:rPr>
        <w:t xml:space="preserve"> </w:t>
      </w:r>
      <w:r>
        <w:rPr>
          <w:rFonts w:hint="eastAsia" w:ascii="宋体" w:hAnsi="宋体" w:cs="宋体"/>
          <w:sz w:val="24"/>
          <w:szCs w:val="28"/>
        </w:rPr>
        <w:t>丽</w:t>
      </w:r>
    </w:p>
    <w:p>
      <w:pPr>
        <w:spacing w:line="360" w:lineRule="auto"/>
        <w:rPr>
          <w:rFonts w:ascii="宋体" w:hAnsi="宋体" w:cs="宋体"/>
          <w:sz w:val="24"/>
          <w:szCs w:val="28"/>
        </w:rPr>
      </w:pPr>
      <w:r>
        <w:rPr>
          <w:rFonts w:hint="eastAsia" w:ascii="宋体" w:hAnsi="宋体" w:cs="宋体"/>
          <w:sz w:val="24"/>
          <w:szCs w:val="28"/>
        </w:rPr>
        <w:t xml:space="preserve">36-216：朱子烨 </w:t>
      </w:r>
      <w:r>
        <w:rPr>
          <w:rFonts w:ascii="宋体" w:hAnsi="宋体" w:cs="宋体"/>
          <w:sz w:val="24"/>
          <w:szCs w:val="28"/>
        </w:rPr>
        <w:t xml:space="preserve">  </w:t>
      </w:r>
      <w:r>
        <w:rPr>
          <w:rFonts w:hint="eastAsia" w:ascii="宋体" w:hAnsi="宋体" w:cs="宋体"/>
          <w:sz w:val="24"/>
          <w:szCs w:val="28"/>
        </w:rPr>
        <w:t xml:space="preserve">涔朦郸 </w:t>
      </w:r>
      <w:r>
        <w:rPr>
          <w:rFonts w:ascii="宋体" w:hAnsi="宋体" w:cs="宋体"/>
          <w:sz w:val="24"/>
          <w:szCs w:val="28"/>
        </w:rPr>
        <w:t xml:space="preserve">  </w:t>
      </w:r>
      <w:r>
        <w:rPr>
          <w:rFonts w:hint="eastAsia" w:ascii="宋体" w:hAnsi="宋体" w:cs="宋体"/>
          <w:sz w:val="24"/>
          <w:szCs w:val="28"/>
        </w:rPr>
        <w:t xml:space="preserve">陈家琪 </w:t>
      </w:r>
      <w:r>
        <w:rPr>
          <w:rFonts w:ascii="宋体" w:hAnsi="宋体" w:cs="宋体"/>
          <w:sz w:val="24"/>
          <w:szCs w:val="28"/>
        </w:rPr>
        <w:t xml:space="preserve">  </w:t>
      </w:r>
      <w:r>
        <w:rPr>
          <w:rFonts w:hint="eastAsia" w:ascii="宋体" w:hAnsi="宋体" w:cs="宋体"/>
          <w:sz w:val="24"/>
          <w:szCs w:val="28"/>
        </w:rPr>
        <w:t>朱琳佳</w:t>
      </w:r>
    </w:p>
    <w:p>
      <w:pPr>
        <w:spacing w:line="360" w:lineRule="auto"/>
        <w:rPr>
          <w:rFonts w:ascii="宋体" w:hAnsi="宋体" w:cs="宋体"/>
          <w:sz w:val="24"/>
          <w:szCs w:val="28"/>
        </w:rPr>
      </w:pPr>
      <w:r>
        <w:rPr>
          <w:rFonts w:hint="eastAsia" w:ascii="宋体" w:hAnsi="宋体" w:cs="宋体"/>
          <w:sz w:val="24"/>
          <w:szCs w:val="28"/>
        </w:rPr>
        <w:t xml:space="preserve">32-704：陈康杰 </w:t>
      </w:r>
      <w:r>
        <w:rPr>
          <w:rFonts w:ascii="宋体" w:hAnsi="宋体" w:cs="宋体"/>
          <w:sz w:val="24"/>
          <w:szCs w:val="28"/>
        </w:rPr>
        <w:t xml:space="preserve">  </w:t>
      </w:r>
      <w:r>
        <w:rPr>
          <w:rFonts w:hint="eastAsia" w:ascii="宋体" w:hAnsi="宋体" w:cs="宋体"/>
          <w:sz w:val="24"/>
          <w:szCs w:val="28"/>
        </w:rPr>
        <w:t xml:space="preserve">王 </w:t>
      </w:r>
      <w:r>
        <w:rPr>
          <w:rFonts w:ascii="宋体" w:hAnsi="宋体" w:cs="宋体"/>
          <w:sz w:val="24"/>
          <w:szCs w:val="28"/>
        </w:rPr>
        <w:t xml:space="preserve"> </w:t>
      </w:r>
      <w:r>
        <w:rPr>
          <w:rFonts w:hint="eastAsia" w:ascii="宋体" w:hAnsi="宋体" w:cs="宋体"/>
          <w:sz w:val="24"/>
          <w:szCs w:val="28"/>
        </w:rPr>
        <w:t xml:space="preserve">晨 </w:t>
      </w:r>
      <w:r>
        <w:rPr>
          <w:rFonts w:ascii="宋体" w:hAnsi="宋体" w:cs="宋体"/>
          <w:sz w:val="24"/>
          <w:szCs w:val="28"/>
        </w:rPr>
        <w:t xml:space="preserve">  </w:t>
      </w:r>
      <w:r>
        <w:rPr>
          <w:rFonts w:hint="eastAsia" w:ascii="宋体" w:hAnsi="宋体" w:cs="宋体"/>
          <w:sz w:val="24"/>
          <w:szCs w:val="28"/>
        </w:rPr>
        <w:t xml:space="preserve">陈远生 </w:t>
      </w:r>
      <w:r>
        <w:rPr>
          <w:rFonts w:ascii="宋体" w:hAnsi="宋体" w:cs="宋体"/>
          <w:sz w:val="24"/>
          <w:szCs w:val="28"/>
        </w:rPr>
        <w:t xml:space="preserve">  </w:t>
      </w:r>
      <w:r>
        <w:rPr>
          <w:rFonts w:hint="eastAsia" w:ascii="宋体" w:hAnsi="宋体" w:cs="宋体"/>
          <w:sz w:val="24"/>
          <w:szCs w:val="28"/>
        </w:rPr>
        <w:t xml:space="preserve">王浩伊 </w:t>
      </w:r>
      <w:r>
        <w:rPr>
          <w:rFonts w:ascii="宋体" w:hAnsi="宋体" w:cs="宋体"/>
          <w:sz w:val="24"/>
          <w:szCs w:val="28"/>
        </w:rPr>
        <w:t xml:space="preserve">  </w:t>
      </w:r>
      <w:r>
        <w:rPr>
          <w:rFonts w:hint="eastAsia" w:ascii="宋体" w:hAnsi="宋体" w:cs="宋体"/>
          <w:sz w:val="24"/>
          <w:szCs w:val="28"/>
        </w:rPr>
        <w:t xml:space="preserve">谭荣杰 </w:t>
      </w:r>
      <w:r>
        <w:rPr>
          <w:rFonts w:ascii="宋体" w:hAnsi="宋体" w:cs="宋体"/>
          <w:sz w:val="24"/>
          <w:szCs w:val="28"/>
        </w:rPr>
        <w:t xml:space="preserve">  </w:t>
      </w:r>
      <w:r>
        <w:rPr>
          <w:rFonts w:hint="eastAsia" w:ascii="宋体" w:hAnsi="宋体" w:cs="宋体"/>
          <w:sz w:val="24"/>
          <w:szCs w:val="28"/>
        </w:rPr>
        <w:t>黎健鹏</w:t>
      </w:r>
    </w:p>
    <w:p>
      <w:pPr>
        <w:spacing w:line="360" w:lineRule="auto"/>
        <w:rPr>
          <w:rFonts w:ascii="宋体" w:hAnsi="宋体" w:cs="宋体"/>
          <w:sz w:val="24"/>
          <w:szCs w:val="28"/>
        </w:rPr>
      </w:pPr>
      <w:r>
        <w:rPr>
          <w:rFonts w:hint="eastAsia" w:ascii="宋体" w:hAnsi="宋体" w:cs="宋体"/>
          <w:sz w:val="24"/>
          <w:szCs w:val="28"/>
        </w:rPr>
        <w:t xml:space="preserve">32-710：张振宇 </w:t>
      </w:r>
      <w:r>
        <w:rPr>
          <w:rFonts w:ascii="宋体" w:hAnsi="宋体" w:cs="宋体"/>
          <w:sz w:val="24"/>
          <w:szCs w:val="28"/>
        </w:rPr>
        <w:t xml:space="preserve">  </w:t>
      </w:r>
      <w:r>
        <w:rPr>
          <w:rFonts w:hint="eastAsia" w:ascii="宋体" w:hAnsi="宋体" w:cs="宋体"/>
          <w:sz w:val="24"/>
          <w:szCs w:val="28"/>
        </w:rPr>
        <w:t xml:space="preserve">罗 </w:t>
      </w:r>
      <w:r>
        <w:rPr>
          <w:rFonts w:ascii="宋体" w:hAnsi="宋体" w:cs="宋体"/>
          <w:sz w:val="24"/>
          <w:szCs w:val="28"/>
        </w:rPr>
        <w:t xml:space="preserve"> </w:t>
      </w:r>
      <w:r>
        <w:rPr>
          <w:rFonts w:hint="eastAsia" w:ascii="宋体" w:hAnsi="宋体" w:cs="宋体"/>
          <w:sz w:val="24"/>
          <w:szCs w:val="28"/>
        </w:rPr>
        <w:t xml:space="preserve">骏 </w:t>
      </w:r>
      <w:r>
        <w:rPr>
          <w:rFonts w:ascii="宋体" w:hAnsi="宋体" w:cs="宋体"/>
          <w:sz w:val="24"/>
          <w:szCs w:val="28"/>
        </w:rPr>
        <w:t xml:space="preserve">  </w:t>
      </w:r>
      <w:r>
        <w:rPr>
          <w:rFonts w:hint="eastAsia" w:ascii="宋体" w:hAnsi="宋体" w:cs="宋体"/>
          <w:sz w:val="24"/>
          <w:szCs w:val="28"/>
        </w:rPr>
        <w:t xml:space="preserve">吴宇浩 </w:t>
      </w:r>
      <w:r>
        <w:rPr>
          <w:rFonts w:ascii="宋体" w:hAnsi="宋体" w:cs="宋体"/>
          <w:sz w:val="24"/>
          <w:szCs w:val="28"/>
        </w:rPr>
        <w:t xml:space="preserve">  </w:t>
      </w:r>
      <w:r>
        <w:rPr>
          <w:rFonts w:hint="eastAsia" w:ascii="宋体" w:hAnsi="宋体" w:cs="宋体"/>
          <w:sz w:val="24"/>
          <w:szCs w:val="28"/>
        </w:rPr>
        <w:t xml:space="preserve">杨 </w:t>
      </w:r>
      <w:r>
        <w:rPr>
          <w:rFonts w:ascii="宋体" w:hAnsi="宋体" w:cs="宋体"/>
          <w:sz w:val="24"/>
          <w:szCs w:val="28"/>
        </w:rPr>
        <w:t xml:space="preserve"> </w:t>
      </w:r>
      <w:r>
        <w:rPr>
          <w:rFonts w:hint="eastAsia" w:ascii="宋体" w:hAnsi="宋体" w:cs="宋体"/>
          <w:sz w:val="24"/>
          <w:szCs w:val="28"/>
        </w:rPr>
        <w:t xml:space="preserve">渌 </w:t>
      </w:r>
      <w:r>
        <w:rPr>
          <w:rFonts w:ascii="宋体" w:hAnsi="宋体" w:cs="宋体"/>
          <w:sz w:val="24"/>
          <w:szCs w:val="28"/>
        </w:rPr>
        <w:t xml:space="preserve">  </w:t>
      </w:r>
      <w:r>
        <w:rPr>
          <w:rFonts w:hint="eastAsia" w:ascii="宋体" w:hAnsi="宋体" w:cs="宋体"/>
          <w:sz w:val="24"/>
          <w:szCs w:val="28"/>
        </w:rPr>
        <w:t xml:space="preserve">谢铭杰 </w:t>
      </w:r>
      <w:r>
        <w:rPr>
          <w:rFonts w:ascii="宋体" w:hAnsi="宋体" w:cs="宋体"/>
          <w:sz w:val="24"/>
          <w:szCs w:val="28"/>
        </w:rPr>
        <w:t xml:space="preserve">  </w:t>
      </w:r>
      <w:r>
        <w:rPr>
          <w:rFonts w:hint="eastAsia" w:ascii="宋体" w:hAnsi="宋体" w:cs="宋体"/>
          <w:sz w:val="24"/>
          <w:szCs w:val="28"/>
        </w:rPr>
        <w:t>郑希武</w:t>
      </w:r>
    </w:p>
    <w:p>
      <w:pPr>
        <w:spacing w:line="360" w:lineRule="auto"/>
        <w:rPr>
          <w:rFonts w:ascii="宋体" w:hAnsi="宋体" w:cs="宋体"/>
          <w:sz w:val="24"/>
          <w:szCs w:val="28"/>
        </w:rPr>
      </w:pPr>
      <w:r>
        <w:rPr>
          <w:rFonts w:hint="eastAsia" w:ascii="宋体" w:hAnsi="宋体" w:cs="宋体"/>
          <w:sz w:val="24"/>
          <w:szCs w:val="28"/>
        </w:rPr>
        <w:t xml:space="preserve">32-718：陈栢洲 </w:t>
      </w:r>
      <w:r>
        <w:rPr>
          <w:rFonts w:ascii="宋体" w:hAnsi="宋体" w:cs="宋体"/>
          <w:sz w:val="24"/>
          <w:szCs w:val="28"/>
        </w:rPr>
        <w:t xml:space="preserve">  </w:t>
      </w:r>
      <w:r>
        <w:rPr>
          <w:rFonts w:hint="eastAsia" w:ascii="宋体" w:hAnsi="宋体" w:cs="宋体"/>
          <w:sz w:val="24"/>
          <w:szCs w:val="28"/>
        </w:rPr>
        <w:t xml:space="preserve">程志豪 </w:t>
      </w:r>
      <w:r>
        <w:rPr>
          <w:rFonts w:ascii="宋体" w:hAnsi="宋体" w:cs="宋体"/>
          <w:sz w:val="24"/>
          <w:szCs w:val="28"/>
        </w:rPr>
        <w:t xml:space="preserve">  </w:t>
      </w:r>
      <w:r>
        <w:rPr>
          <w:rFonts w:hint="eastAsia" w:ascii="宋体" w:hAnsi="宋体" w:cs="宋体"/>
          <w:sz w:val="24"/>
          <w:szCs w:val="28"/>
        </w:rPr>
        <w:t xml:space="preserve">翟独晨 </w:t>
      </w:r>
      <w:r>
        <w:rPr>
          <w:rFonts w:ascii="宋体" w:hAnsi="宋体" w:cs="宋体"/>
          <w:sz w:val="24"/>
          <w:szCs w:val="28"/>
        </w:rPr>
        <w:t xml:space="preserve">  </w:t>
      </w:r>
      <w:r>
        <w:rPr>
          <w:rFonts w:hint="eastAsia" w:ascii="宋体" w:hAnsi="宋体" w:cs="宋体"/>
          <w:sz w:val="24"/>
          <w:szCs w:val="28"/>
        </w:rPr>
        <w:t xml:space="preserve">王少刚 </w:t>
      </w:r>
      <w:r>
        <w:rPr>
          <w:rFonts w:ascii="宋体" w:hAnsi="宋体" w:cs="宋体"/>
          <w:sz w:val="24"/>
          <w:szCs w:val="28"/>
        </w:rPr>
        <w:t xml:space="preserve">  </w:t>
      </w:r>
      <w:r>
        <w:rPr>
          <w:rFonts w:hint="eastAsia" w:ascii="宋体" w:hAnsi="宋体" w:cs="宋体"/>
          <w:sz w:val="24"/>
          <w:szCs w:val="28"/>
        </w:rPr>
        <w:t xml:space="preserve">许 </w:t>
      </w:r>
      <w:r>
        <w:rPr>
          <w:rFonts w:ascii="宋体" w:hAnsi="宋体" w:cs="宋体"/>
          <w:sz w:val="24"/>
          <w:szCs w:val="28"/>
        </w:rPr>
        <w:t xml:space="preserve"> </w:t>
      </w:r>
      <w:r>
        <w:rPr>
          <w:rFonts w:hint="eastAsia" w:ascii="宋体" w:hAnsi="宋体" w:cs="宋体"/>
          <w:sz w:val="24"/>
          <w:szCs w:val="28"/>
        </w:rPr>
        <w:t xml:space="preserve">杰 </w:t>
      </w:r>
      <w:r>
        <w:rPr>
          <w:rFonts w:ascii="宋体" w:hAnsi="宋体" w:cs="宋体"/>
          <w:sz w:val="24"/>
          <w:szCs w:val="28"/>
        </w:rPr>
        <w:t xml:space="preserve">  </w:t>
      </w:r>
      <w:r>
        <w:rPr>
          <w:rFonts w:hint="eastAsia" w:ascii="宋体" w:hAnsi="宋体" w:cs="宋体"/>
          <w:sz w:val="24"/>
          <w:szCs w:val="28"/>
        </w:rPr>
        <w:t>王杰炜</w:t>
      </w:r>
    </w:p>
    <w:p>
      <w:pPr>
        <w:spacing w:line="360" w:lineRule="auto"/>
        <w:rPr>
          <w:rFonts w:ascii="宋体" w:hAnsi="宋体" w:cs="宋体"/>
          <w:sz w:val="24"/>
          <w:szCs w:val="28"/>
        </w:rPr>
      </w:pPr>
      <w:r>
        <w:rPr>
          <w:rFonts w:hint="eastAsia" w:ascii="宋体" w:hAnsi="宋体" w:cs="宋体"/>
          <w:b/>
          <w:bCs/>
          <w:sz w:val="24"/>
          <w:szCs w:val="28"/>
        </w:rPr>
        <w:t>2.9</w:t>
      </w:r>
      <w:r>
        <w:rPr>
          <w:rFonts w:ascii="宋体" w:hAnsi="宋体" w:cs="宋体"/>
          <w:b/>
          <w:bCs/>
          <w:sz w:val="24"/>
          <w:szCs w:val="28"/>
        </w:rPr>
        <w:t>-10</w:t>
      </w:r>
      <w:r>
        <w:rPr>
          <w:rFonts w:hint="eastAsia" w:ascii="宋体" w:hAnsi="宋体" w:cs="宋体"/>
          <w:b/>
          <w:bCs/>
          <w:sz w:val="24"/>
          <w:szCs w:val="28"/>
        </w:rPr>
        <w:t>次优秀宿舍</w:t>
      </w:r>
      <w:r>
        <w:rPr>
          <w:rFonts w:hint="eastAsia" w:ascii="宋体" w:hAnsi="宋体"/>
          <w:b/>
          <w:bCs/>
          <w:sz w:val="24"/>
        </w:rPr>
        <w:t>（加0.</w:t>
      </w:r>
      <w:r>
        <w:rPr>
          <w:rFonts w:ascii="宋体" w:hAnsi="宋体"/>
          <w:b/>
          <w:bCs/>
          <w:sz w:val="24"/>
        </w:rPr>
        <w:t>4</w:t>
      </w:r>
      <w:r>
        <w:rPr>
          <w:rFonts w:hint="eastAsia" w:ascii="宋体" w:hAnsi="宋体"/>
          <w:b/>
          <w:bCs/>
          <w:sz w:val="24"/>
        </w:rPr>
        <w:t>分/人）</w:t>
      </w:r>
    </w:p>
    <w:p>
      <w:pPr>
        <w:spacing w:line="360" w:lineRule="auto"/>
        <w:rPr>
          <w:rFonts w:ascii="宋体" w:hAnsi="宋体" w:cs="宋体"/>
          <w:sz w:val="24"/>
          <w:szCs w:val="28"/>
        </w:rPr>
      </w:pPr>
      <w:r>
        <w:rPr>
          <w:rFonts w:hint="eastAsia" w:ascii="宋体" w:hAnsi="宋体" w:cs="宋体"/>
          <w:sz w:val="24"/>
          <w:szCs w:val="28"/>
        </w:rPr>
        <w:t xml:space="preserve">34-301：陈璟瑶 </w:t>
      </w:r>
      <w:r>
        <w:rPr>
          <w:rFonts w:ascii="宋体" w:hAnsi="宋体" w:cs="宋体"/>
          <w:sz w:val="24"/>
          <w:szCs w:val="28"/>
        </w:rPr>
        <w:t xml:space="preserve">  </w:t>
      </w:r>
      <w:r>
        <w:rPr>
          <w:rFonts w:hint="eastAsia" w:ascii="宋体" w:hAnsi="宋体" w:cs="宋体"/>
          <w:sz w:val="24"/>
          <w:szCs w:val="28"/>
        </w:rPr>
        <w:t xml:space="preserve">陈诗琪 </w:t>
      </w:r>
      <w:r>
        <w:rPr>
          <w:rFonts w:ascii="宋体" w:hAnsi="宋体" w:cs="宋体"/>
          <w:sz w:val="24"/>
          <w:szCs w:val="28"/>
        </w:rPr>
        <w:t xml:space="preserve">  </w:t>
      </w:r>
      <w:r>
        <w:rPr>
          <w:rFonts w:hint="eastAsia" w:ascii="宋体" w:hAnsi="宋体" w:cs="宋体"/>
          <w:sz w:val="24"/>
          <w:szCs w:val="28"/>
        </w:rPr>
        <w:t xml:space="preserve">夏熙蕾 </w:t>
      </w:r>
      <w:r>
        <w:rPr>
          <w:rFonts w:ascii="宋体" w:hAnsi="宋体" w:cs="宋体"/>
          <w:sz w:val="24"/>
          <w:szCs w:val="28"/>
        </w:rPr>
        <w:t xml:space="preserve">  </w:t>
      </w:r>
      <w:r>
        <w:rPr>
          <w:rFonts w:hint="eastAsia" w:ascii="宋体" w:hAnsi="宋体" w:cs="宋体"/>
          <w:sz w:val="24"/>
          <w:szCs w:val="28"/>
        </w:rPr>
        <w:t>钟杰媚</w:t>
      </w:r>
    </w:p>
    <w:p>
      <w:pPr>
        <w:spacing w:line="360" w:lineRule="auto"/>
        <w:rPr>
          <w:rFonts w:ascii="宋体" w:hAnsi="宋体" w:cs="宋体"/>
          <w:sz w:val="24"/>
          <w:szCs w:val="28"/>
        </w:rPr>
      </w:pPr>
      <w:r>
        <w:rPr>
          <w:rFonts w:hint="eastAsia" w:ascii="宋体" w:hAnsi="宋体" w:cs="宋体"/>
          <w:sz w:val="24"/>
          <w:szCs w:val="28"/>
        </w:rPr>
        <w:t xml:space="preserve">34-302：陈彦霖 </w:t>
      </w:r>
      <w:r>
        <w:rPr>
          <w:rFonts w:ascii="宋体" w:hAnsi="宋体" w:cs="宋体"/>
          <w:sz w:val="24"/>
          <w:szCs w:val="28"/>
        </w:rPr>
        <w:t xml:space="preserve">  </w:t>
      </w:r>
      <w:r>
        <w:rPr>
          <w:rFonts w:hint="eastAsia" w:ascii="宋体" w:hAnsi="宋体" w:cs="宋体"/>
          <w:sz w:val="24"/>
          <w:szCs w:val="28"/>
        </w:rPr>
        <w:t xml:space="preserve">黎施欣 </w:t>
      </w:r>
      <w:r>
        <w:rPr>
          <w:rFonts w:ascii="宋体" w:hAnsi="宋体" w:cs="宋体"/>
          <w:sz w:val="24"/>
          <w:szCs w:val="28"/>
        </w:rPr>
        <w:t xml:space="preserve">  </w:t>
      </w:r>
      <w:r>
        <w:rPr>
          <w:rFonts w:hint="eastAsia" w:ascii="宋体" w:hAnsi="宋体" w:cs="宋体"/>
          <w:sz w:val="24"/>
          <w:szCs w:val="28"/>
        </w:rPr>
        <w:t xml:space="preserve">李艳和 </w:t>
      </w:r>
      <w:r>
        <w:rPr>
          <w:rFonts w:ascii="宋体" w:hAnsi="宋体" w:cs="宋体"/>
          <w:sz w:val="24"/>
          <w:szCs w:val="28"/>
        </w:rPr>
        <w:t xml:space="preserve">  </w:t>
      </w:r>
      <w:r>
        <w:rPr>
          <w:rFonts w:hint="eastAsia" w:ascii="宋体" w:hAnsi="宋体" w:cs="宋体"/>
          <w:sz w:val="24"/>
          <w:szCs w:val="28"/>
        </w:rPr>
        <w:t xml:space="preserve">余佳佳 </w:t>
      </w:r>
      <w:r>
        <w:rPr>
          <w:rFonts w:ascii="宋体" w:hAnsi="宋体" w:cs="宋体"/>
          <w:sz w:val="24"/>
          <w:szCs w:val="28"/>
        </w:rPr>
        <w:t xml:space="preserve">  </w:t>
      </w:r>
      <w:r>
        <w:rPr>
          <w:rFonts w:hint="eastAsia" w:ascii="宋体" w:hAnsi="宋体" w:cs="宋体"/>
          <w:sz w:val="24"/>
          <w:szCs w:val="28"/>
        </w:rPr>
        <w:t>董烁坤</w:t>
      </w:r>
    </w:p>
    <w:p>
      <w:pPr>
        <w:spacing w:line="360" w:lineRule="auto"/>
        <w:rPr>
          <w:rFonts w:ascii="宋体" w:hAnsi="宋体" w:cs="宋体"/>
          <w:sz w:val="24"/>
          <w:szCs w:val="28"/>
        </w:rPr>
      </w:pPr>
      <w:r>
        <w:rPr>
          <w:rFonts w:hint="eastAsia" w:ascii="宋体" w:hAnsi="宋体" w:cs="宋体"/>
          <w:sz w:val="24"/>
          <w:szCs w:val="28"/>
        </w:rPr>
        <w:t xml:space="preserve">36-124：苏 </w:t>
      </w:r>
      <w:r>
        <w:rPr>
          <w:rFonts w:ascii="宋体" w:hAnsi="宋体" w:cs="宋体"/>
          <w:sz w:val="24"/>
          <w:szCs w:val="28"/>
        </w:rPr>
        <w:t xml:space="preserve"> </w:t>
      </w:r>
      <w:r>
        <w:rPr>
          <w:rFonts w:hint="eastAsia" w:ascii="宋体" w:hAnsi="宋体" w:cs="宋体"/>
          <w:sz w:val="24"/>
          <w:szCs w:val="28"/>
        </w:rPr>
        <w:t xml:space="preserve">艺 </w:t>
      </w:r>
      <w:r>
        <w:rPr>
          <w:rFonts w:ascii="宋体" w:hAnsi="宋体" w:cs="宋体"/>
          <w:sz w:val="24"/>
          <w:szCs w:val="28"/>
        </w:rPr>
        <w:t xml:space="preserve">  </w:t>
      </w:r>
      <w:r>
        <w:rPr>
          <w:rFonts w:hint="eastAsia" w:ascii="宋体" w:hAnsi="宋体" w:cs="宋体"/>
          <w:sz w:val="24"/>
          <w:szCs w:val="28"/>
        </w:rPr>
        <w:t xml:space="preserve">魏婉娉 </w:t>
      </w:r>
      <w:r>
        <w:rPr>
          <w:rFonts w:ascii="宋体" w:hAnsi="宋体" w:cs="宋体"/>
          <w:sz w:val="24"/>
          <w:szCs w:val="28"/>
        </w:rPr>
        <w:t xml:space="preserve">  </w:t>
      </w:r>
      <w:r>
        <w:rPr>
          <w:rFonts w:hint="eastAsia" w:ascii="宋体" w:hAnsi="宋体" w:cs="宋体"/>
          <w:sz w:val="24"/>
          <w:szCs w:val="28"/>
        </w:rPr>
        <w:t xml:space="preserve">谢菀然 </w:t>
      </w:r>
      <w:r>
        <w:rPr>
          <w:rFonts w:ascii="宋体" w:hAnsi="宋体" w:cs="宋体"/>
          <w:sz w:val="24"/>
          <w:szCs w:val="28"/>
        </w:rPr>
        <w:t xml:space="preserve">  </w:t>
      </w:r>
      <w:r>
        <w:rPr>
          <w:rFonts w:hint="eastAsia" w:ascii="宋体" w:hAnsi="宋体" w:cs="宋体"/>
          <w:sz w:val="24"/>
          <w:szCs w:val="28"/>
        </w:rPr>
        <w:t xml:space="preserve">杨心雨 </w:t>
      </w:r>
      <w:r>
        <w:rPr>
          <w:rFonts w:ascii="宋体" w:hAnsi="宋体" w:cs="宋体"/>
          <w:sz w:val="24"/>
          <w:szCs w:val="28"/>
        </w:rPr>
        <w:t xml:space="preserve">  </w:t>
      </w:r>
      <w:r>
        <w:rPr>
          <w:rFonts w:hint="eastAsia" w:ascii="宋体" w:hAnsi="宋体" w:cs="宋体"/>
          <w:sz w:val="24"/>
          <w:szCs w:val="28"/>
        </w:rPr>
        <w:t xml:space="preserve">曾湘悦 </w:t>
      </w:r>
      <w:r>
        <w:rPr>
          <w:rFonts w:ascii="宋体" w:hAnsi="宋体" w:cs="宋体"/>
          <w:sz w:val="24"/>
          <w:szCs w:val="28"/>
        </w:rPr>
        <w:t xml:space="preserve">  </w:t>
      </w:r>
      <w:r>
        <w:rPr>
          <w:rFonts w:hint="eastAsia" w:ascii="宋体" w:hAnsi="宋体" w:cs="宋体"/>
          <w:sz w:val="24"/>
          <w:szCs w:val="28"/>
        </w:rPr>
        <w:t>曾燕婷</w:t>
      </w:r>
    </w:p>
    <w:p>
      <w:pPr>
        <w:spacing w:line="360" w:lineRule="auto"/>
        <w:rPr>
          <w:rFonts w:ascii="宋体" w:hAnsi="宋体" w:cs="宋体"/>
          <w:sz w:val="24"/>
          <w:szCs w:val="28"/>
        </w:rPr>
      </w:pPr>
      <w:r>
        <w:rPr>
          <w:rFonts w:hint="eastAsia" w:ascii="宋体" w:hAnsi="宋体" w:cs="宋体"/>
          <w:b/>
          <w:bCs/>
          <w:sz w:val="24"/>
          <w:szCs w:val="28"/>
        </w:rPr>
        <w:t>3.1</w:t>
      </w:r>
      <w:r>
        <w:rPr>
          <w:rFonts w:ascii="宋体" w:hAnsi="宋体" w:cs="宋体"/>
          <w:b/>
          <w:bCs/>
          <w:sz w:val="24"/>
          <w:szCs w:val="28"/>
        </w:rPr>
        <w:t>1</w:t>
      </w:r>
      <w:r>
        <w:rPr>
          <w:rFonts w:hint="eastAsia" w:ascii="宋体" w:hAnsi="宋体" w:cs="宋体"/>
          <w:b/>
          <w:bCs/>
          <w:sz w:val="24"/>
          <w:szCs w:val="28"/>
        </w:rPr>
        <w:t>次以上优秀宿舍</w:t>
      </w:r>
      <w:r>
        <w:rPr>
          <w:rFonts w:hint="eastAsia" w:ascii="宋体" w:hAnsi="宋体"/>
          <w:b/>
          <w:bCs/>
          <w:sz w:val="24"/>
        </w:rPr>
        <w:t>（加0.</w:t>
      </w:r>
      <w:r>
        <w:rPr>
          <w:rFonts w:ascii="宋体" w:hAnsi="宋体"/>
          <w:b/>
          <w:bCs/>
          <w:sz w:val="24"/>
        </w:rPr>
        <w:t>5</w:t>
      </w:r>
      <w:r>
        <w:rPr>
          <w:rFonts w:hint="eastAsia" w:ascii="宋体" w:hAnsi="宋体"/>
          <w:b/>
          <w:bCs/>
          <w:sz w:val="24"/>
        </w:rPr>
        <w:t>分/人）</w:t>
      </w:r>
    </w:p>
    <w:p>
      <w:pPr>
        <w:spacing w:line="360" w:lineRule="auto"/>
        <w:rPr>
          <w:rFonts w:ascii="宋体" w:hAnsi="宋体" w:cs="宋体"/>
          <w:sz w:val="24"/>
          <w:szCs w:val="28"/>
        </w:rPr>
      </w:pPr>
      <w:r>
        <w:rPr>
          <w:rFonts w:hint="eastAsia" w:ascii="宋体" w:hAnsi="宋体" w:cs="宋体"/>
          <w:sz w:val="24"/>
          <w:szCs w:val="28"/>
        </w:rPr>
        <w:t xml:space="preserve">36-209：周斯南 </w:t>
      </w:r>
      <w:r>
        <w:rPr>
          <w:rFonts w:ascii="宋体" w:hAnsi="宋体" w:cs="宋体"/>
          <w:sz w:val="24"/>
          <w:szCs w:val="28"/>
        </w:rPr>
        <w:t xml:space="preserve">  </w:t>
      </w:r>
      <w:r>
        <w:rPr>
          <w:rFonts w:hint="eastAsia" w:ascii="宋体" w:hAnsi="宋体" w:cs="宋体"/>
          <w:sz w:val="24"/>
          <w:szCs w:val="28"/>
        </w:rPr>
        <w:t xml:space="preserve">陈晓程 </w:t>
      </w:r>
      <w:r>
        <w:rPr>
          <w:rFonts w:ascii="宋体" w:hAnsi="宋体" w:cs="宋体"/>
          <w:sz w:val="24"/>
          <w:szCs w:val="28"/>
        </w:rPr>
        <w:t xml:space="preserve">  </w:t>
      </w:r>
      <w:r>
        <w:rPr>
          <w:rFonts w:hint="eastAsia" w:ascii="宋体" w:hAnsi="宋体" w:cs="宋体"/>
          <w:sz w:val="24"/>
          <w:szCs w:val="28"/>
        </w:rPr>
        <w:t xml:space="preserve">曹思颖 </w:t>
      </w:r>
      <w:r>
        <w:rPr>
          <w:rFonts w:ascii="宋体" w:hAnsi="宋体" w:cs="宋体"/>
          <w:sz w:val="24"/>
          <w:szCs w:val="28"/>
        </w:rPr>
        <w:t xml:space="preserve">  </w:t>
      </w:r>
      <w:r>
        <w:rPr>
          <w:rFonts w:hint="eastAsia" w:ascii="宋体" w:hAnsi="宋体" w:cs="宋体"/>
          <w:sz w:val="24"/>
          <w:szCs w:val="28"/>
        </w:rPr>
        <w:t xml:space="preserve">张 </w:t>
      </w:r>
      <w:r>
        <w:rPr>
          <w:rFonts w:ascii="宋体" w:hAnsi="宋体" w:cs="宋体"/>
          <w:sz w:val="24"/>
          <w:szCs w:val="28"/>
        </w:rPr>
        <w:t xml:space="preserve"> </w:t>
      </w:r>
      <w:r>
        <w:rPr>
          <w:rFonts w:hint="eastAsia" w:ascii="宋体" w:hAnsi="宋体" w:cs="宋体"/>
          <w:sz w:val="24"/>
          <w:szCs w:val="28"/>
        </w:rPr>
        <w:t xml:space="preserve">敏 </w:t>
      </w:r>
      <w:r>
        <w:rPr>
          <w:rFonts w:ascii="宋体" w:hAnsi="宋体" w:cs="宋体"/>
          <w:sz w:val="24"/>
          <w:szCs w:val="28"/>
        </w:rPr>
        <w:t xml:space="preserve">  </w:t>
      </w:r>
      <w:r>
        <w:rPr>
          <w:rFonts w:hint="eastAsia" w:ascii="宋体" w:hAnsi="宋体" w:cs="宋体"/>
          <w:sz w:val="24"/>
          <w:szCs w:val="28"/>
        </w:rPr>
        <w:t xml:space="preserve">张琳娜 </w:t>
      </w:r>
      <w:r>
        <w:rPr>
          <w:rFonts w:ascii="宋体" w:hAnsi="宋体" w:cs="宋体"/>
          <w:sz w:val="24"/>
          <w:szCs w:val="28"/>
        </w:rPr>
        <w:t xml:space="preserve">  </w:t>
      </w:r>
      <w:r>
        <w:rPr>
          <w:rFonts w:hint="eastAsia" w:ascii="宋体" w:hAnsi="宋体" w:cs="宋体"/>
          <w:sz w:val="24"/>
          <w:szCs w:val="28"/>
        </w:rPr>
        <w:t>周芷彤</w:t>
      </w:r>
    </w:p>
    <w:p>
      <w:pPr>
        <w:spacing w:line="360" w:lineRule="auto"/>
        <w:rPr>
          <w:rFonts w:ascii="宋体" w:hAnsi="宋体" w:cs="宋体"/>
          <w:sz w:val="24"/>
          <w:szCs w:val="28"/>
        </w:rPr>
      </w:pPr>
      <w:r>
        <w:rPr>
          <w:rFonts w:hint="eastAsia" w:ascii="宋体" w:hAnsi="宋体" w:cs="宋体"/>
          <w:sz w:val="24"/>
          <w:szCs w:val="28"/>
        </w:rPr>
        <w:t xml:space="preserve">36-212：陈 </w:t>
      </w:r>
      <w:r>
        <w:rPr>
          <w:rFonts w:ascii="宋体" w:hAnsi="宋体" w:cs="宋体"/>
          <w:sz w:val="24"/>
          <w:szCs w:val="28"/>
        </w:rPr>
        <w:t xml:space="preserve"> </w:t>
      </w:r>
      <w:r>
        <w:rPr>
          <w:rFonts w:hint="eastAsia" w:ascii="宋体" w:hAnsi="宋体" w:cs="宋体"/>
          <w:sz w:val="24"/>
          <w:szCs w:val="28"/>
        </w:rPr>
        <w:t xml:space="preserve">华 </w:t>
      </w:r>
      <w:r>
        <w:rPr>
          <w:rFonts w:ascii="宋体" w:hAnsi="宋体" w:cs="宋体"/>
          <w:sz w:val="24"/>
          <w:szCs w:val="28"/>
        </w:rPr>
        <w:t xml:space="preserve">  </w:t>
      </w:r>
      <w:r>
        <w:rPr>
          <w:rFonts w:hint="eastAsia" w:ascii="宋体" w:hAnsi="宋体" w:cs="宋体"/>
          <w:sz w:val="24"/>
          <w:szCs w:val="28"/>
        </w:rPr>
        <w:t xml:space="preserve">陈芷莹 </w:t>
      </w:r>
      <w:r>
        <w:rPr>
          <w:rFonts w:ascii="宋体" w:hAnsi="宋体" w:cs="宋体"/>
          <w:sz w:val="24"/>
          <w:szCs w:val="28"/>
        </w:rPr>
        <w:t xml:space="preserve">  </w:t>
      </w:r>
      <w:r>
        <w:rPr>
          <w:rFonts w:hint="eastAsia" w:ascii="宋体" w:hAnsi="宋体" w:cs="宋体"/>
          <w:sz w:val="24"/>
          <w:szCs w:val="28"/>
        </w:rPr>
        <w:t xml:space="preserve">胡亦清 </w:t>
      </w:r>
      <w:r>
        <w:rPr>
          <w:rFonts w:ascii="宋体" w:hAnsi="宋体" w:cs="宋体"/>
          <w:sz w:val="24"/>
          <w:szCs w:val="28"/>
        </w:rPr>
        <w:t xml:space="preserve">  </w:t>
      </w:r>
      <w:r>
        <w:rPr>
          <w:rFonts w:hint="eastAsia" w:ascii="宋体" w:hAnsi="宋体" w:cs="宋体"/>
          <w:sz w:val="24"/>
          <w:szCs w:val="28"/>
        </w:rPr>
        <w:t xml:space="preserve">胡玉书 </w:t>
      </w:r>
      <w:r>
        <w:rPr>
          <w:rFonts w:ascii="宋体" w:hAnsi="宋体" w:cs="宋体"/>
          <w:sz w:val="24"/>
          <w:szCs w:val="28"/>
        </w:rPr>
        <w:t xml:space="preserve">  </w:t>
      </w:r>
      <w:r>
        <w:rPr>
          <w:rFonts w:hint="eastAsia" w:ascii="宋体" w:hAnsi="宋体" w:cs="宋体"/>
          <w:sz w:val="24"/>
          <w:szCs w:val="28"/>
        </w:rPr>
        <w:t xml:space="preserve">吴绮彤 </w:t>
      </w:r>
      <w:r>
        <w:rPr>
          <w:rFonts w:ascii="宋体" w:hAnsi="宋体" w:cs="宋体"/>
          <w:sz w:val="24"/>
          <w:szCs w:val="28"/>
        </w:rPr>
        <w:t xml:space="preserve">  </w:t>
      </w:r>
      <w:r>
        <w:rPr>
          <w:rFonts w:hint="eastAsia" w:ascii="宋体" w:hAnsi="宋体" w:cs="宋体"/>
          <w:sz w:val="24"/>
          <w:szCs w:val="28"/>
        </w:rPr>
        <w:t>郑茜尹</w:t>
      </w:r>
    </w:p>
    <w:p>
      <w:pPr>
        <w:spacing w:line="360" w:lineRule="auto"/>
        <w:rPr>
          <w:rFonts w:ascii="宋体" w:hAnsi="宋体" w:cs="宋体"/>
          <w:sz w:val="24"/>
          <w:szCs w:val="28"/>
        </w:rPr>
      </w:pPr>
      <w:r>
        <w:rPr>
          <w:rFonts w:hint="eastAsia" w:ascii="宋体" w:hAnsi="宋体" w:cs="宋体"/>
          <w:b/>
          <w:bCs/>
          <w:sz w:val="24"/>
          <w:szCs w:val="28"/>
        </w:rPr>
        <w:t>4.1</w:t>
      </w:r>
      <w:r>
        <w:rPr>
          <w:rFonts w:ascii="宋体" w:hAnsi="宋体" w:cs="宋体"/>
          <w:b/>
          <w:bCs/>
          <w:sz w:val="24"/>
          <w:szCs w:val="28"/>
        </w:rPr>
        <w:t>3</w:t>
      </w:r>
      <w:r>
        <w:rPr>
          <w:rFonts w:hint="eastAsia" w:ascii="宋体" w:hAnsi="宋体" w:cs="宋体"/>
          <w:b/>
          <w:bCs/>
          <w:sz w:val="24"/>
          <w:szCs w:val="28"/>
        </w:rPr>
        <w:t>次以上优秀宿舍</w:t>
      </w:r>
      <w:r>
        <w:rPr>
          <w:rFonts w:hint="eastAsia" w:ascii="宋体" w:hAnsi="宋体"/>
          <w:b/>
          <w:bCs/>
          <w:sz w:val="24"/>
        </w:rPr>
        <w:t>（加0.</w:t>
      </w:r>
      <w:r>
        <w:rPr>
          <w:rFonts w:ascii="宋体" w:hAnsi="宋体"/>
          <w:b/>
          <w:bCs/>
          <w:sz w:val="24"/>
        </w:rPr>
        <w:t>6</w:t>
      </w:r>
      <w:r>
        <w:rPr>
          <w:rFonts w:hint="eastAsia" w:ascii="宋体" w:hAnsi="宋体"/>
          <w:b/>
          <w:bCs/>
          <w:sz w:val="24"/>
        </w:rPr>
        <w:t>分/人）</w:t>
      </w:r>
    </w:p>
    <w:p>
      <w:pPr>
        <w:spacing w:line="360" w:lineRule="auto"/>
        <w:rPr>
          <w:rFonts w:ascii="宋体" w:hAnsi="宋体" w:cs="宋体"/>
          <w:sz w:val="24"/>
          <w:szCs w:val="28"/>
        </w:rPr>
      </w:pPr>
      <w:r>
        <w:rPr>
          <w:rFonts w:hint="eastAsia" w:ascii="宋体" w:hAnsi="宋体" w:cs="宋体"/>
          <w:sz w:val="24"/>
          <w:szCs w:val="28"/>
        </w:rPr>
        <w:t xml:space="preserve">32-708：周文钊 </w:t>
      </w:r>
      <w:r>
        <w:rPr>
          <w:rFonts w:ascii="宋体" w:hAnsi="宋体" w:cs="宋体"/>
          <w:sz w:val="24"/>
          <w:szCs w:val="28"/>
        </w:rPr>
        <w:t xml:space="preserve">  </w:t>
      </w:r>
      <w:r>
        <w:rPr>
          <w:rFonts w:hint="eastAsia" w:ascii="宋体" w:hAnsi="宋体" w:cs="宋体"/>
          <w:sz w:val="24"/>
          <w:szCs w:val="28"/>
        </w:rPr>
        <w:t xml:space="preserve">秦志良 </w:t>
      </w:r>
      <w:r>
        <w:rPr>
          <w:rFonts w:ascii="宋体" w:hAnsi="宋体" w:cs="宋体"/>
          <w:sz w:val="24"/>
          <w:szCs w:val="28"/>
        </w:rPr>
        <w:t xml:space="preserve">  </w:t>
      </w:r>
      <w:r>
        <w:rPr>
          <w:rFonts w:hint="eastAsia" w:ascii="宋体" w:hAnsi="宋体" w:cs="宋体"/>
          <w:sz w:val="24"/>
          <w:szCs w:val="28"/>
        </w:rPr>
        <w:t xml:space="preserve">骆永壕 </w:t>
      </w:r>
      <w:r>
        <w:rPr>
          <w:rFonts w:ascii="宋体" w:hAnsi="宋体" w:cs="宋体"/>
          <w:sz w:val="24"/>
          <w:szCs w:val="28"/>
        </w:rPr>
        <w:t xml:space="preserve">  </w:t>
      </w:r>
      <w:r>
        <w:rPr>
          <w:rFonts w:hint="eastAsia" w:ascii="宋体" w:hAnsi="宋体" w:cs="宋体"/>
          <w:sz w:val="24"/>
          <w:szCs w:val="28"/>
        </w:rPr>
        <w:t xml:space="preserve">陈仕瀚 </w:t>
      </w:r>
      <w:r>
        <w:rPr>
          <w:rFonts w:ascii="宋体" w:hAnsi="宋体" w:cs="宋体"/>
          <w:sz w:val="24"/>
          <w:szCs w:val="28"/>
        </w:rPr>
        <w:t xml:space="preserve">  </w:t>
      </w:r>
      <w:r>
        <w:rPr>
          <w:rFonts w:hint="eastAsia" w:ascii="宋体" w:hAnsi="宋体" w:cs="宋体"/>
          <w:sz w:val="24"/>
          <w:szCs w:val="28"/>
        </w:rPr>
        <w:t xml:space="preserve">李 </w:t>
      </w:r>
      <w:r>
        <w:rPr>
          <w:rFonts w:ascii="宋体" w:hAnsi="宋体" w:cs="宋体"/>
          <w:sz w:val="24"/>
          <w:szCs w:val="28"/>
        </w:rPr>
        <w:t xml:space="preserve"> </w:t>
      </w:r>
      <w:r>
        <w:rPr>
          <w:rFonts w:hint="eastAsia" w:ascii="宋体" w:hAnsi="宋体" w:cs="宋体"/>
          <w:sz w:val="24"/>
          <w:szCs w:val="28"/>
        </w:rPr>
        <w:t xml:space="preserve">涛 </w:t>
      </w:r>
      <w:r>
        <w:rPr>
          <w:rFonts w:ascii="宋体" w:hAnsi="宋体" w:cs="宋体"/>
          <w:sz w:val="24"/>
          <w:szCs w:val="28"/>
        </w:rPr>
        <w:t xml:space="preserve">  </w:t>
      </w:r>
      <w:r>
        <w:rPr>
          <w:rFonts w:hint="eastAsia" w:ascii="宋体" w:hAnsi="宋体" w:cs="宋体"/>
          <w:sz w:val="24"/>
          <w:szCs w:val="28"/>
        </w:rPr>
        <w:t>罗绍华</w:t>
      </w:r>
    </w:p>
    <w:p>
      <w:pPr>
        <w:spacing w:line="360" w:lineRule="auto"/>
        <w:rPr>
          <w:rFonts w:ascii="宋体" w:hAnsi="宋体" w:cs="宋体"/>
          <w:b/>
          <w:bCs/>
          <w:sz w:val="24"/>
          <w:szCs w:val="28"/>
        </w:rPr>
      </w:pPr>
      <w:r>
        <w:rPr>
          <w:rFonts w:hint="eastAsia" w:ascii="宋体" w:hAnsi="宋体" w:cs="宋体"/>
          <w:b/>
          <w:bCs/>
          <w:sz w:val="24"/>
          <w:szCs w:val="28"/>
        </w:rPr>
        <w:t>2</w:t>
      </w:r>
      <w:r>
        <w:rPr>
          <w:rFonts w:ascii="宋体" w:hAnsi="宋体" w:cs="宋体"/>
          <w:b/>
          <w:bCs/>
          <w:sz w:val="24"/>
          <w:szCs w:val="28"/>
        </w:rPr>
        <w:t>1</w:t>
      </w:r>
      <w:r>
        <w:rPr>
          <w:rFonts w:hint="eastAsia" w:ascii="宋体" w:hAnsi="宋体" w:cs="宋体"/>
          <w:b/>
          <w:bCs/>
          <w:sz w:val="24"/>
          <w:szCs w:val="28"/>
        </w:rPr>
        <w:t>级：</w:t>
      </w:r>
    </w:p>
    <w:p>
      <w:pPr>
        <w:spacing w:line="360" w:lineRule="auto"/>
        <w:rPr>
          <w:rFonts w:ascii="宋体" w:hAnsi="宋体" w:cs="宋体"/>
          <w:sz w:val="24"/>
          <w:szCs w:val="28"/>
        </w:rPr>
      </w:pPr>
      <w:r>
        <w:rPr>
          <w:rFonts w:ascii="宋体" w:hAnsi="宋体" w:cs="宋体"/>
          <w:b/>
          <w:bCs/>
          <w:sz w:val="24"/>
          <w:szCs w:val="28"/>
        </w:rPr>
        <w:t>1.</w:t>
      </w:r>
      <w:r>
        <w:rPr>
          <w:rFonts w:hint="eastAsia" w:ascii="宋体" w:hAnsi="宋体" w:cs="宋体"/>
          <w:b/>
          <w:bCs/>
          <w:sz w:val="24"/>
          <w:szCs w:val="28"/>
        </w:rPr>
        <w:t>8-</w:t>
      </w:r>
      <w:r>
        <w:rPr>
          <w:rFonts w:ascii="宋体" w:hAnsi="宋体" w:cs="宋体"/>
          <w:b/>
          <w:bCs/>
          <w:sz w:val="24"/>
          <w:szCs w:val="28"/>
        </w:rPr>
        <w:t>10</w:t>
      </w:r>
      <w:r>
        <w:rPr>
          <w:rFonts w:hint="eastAsia" w:ascii="宋体" w:hAnsi="宋体" w:cs="宋体"/>
          <w:b/>
          <w:bCs/>
          <w:sz w:val="24"/>
          <w:szCs w:val="28"/>
        </w:rPr>
        <w:t>次优秀宿舍</w:t>
      </w:r>
      <w:r>
        <w:rPr>
          <w:rFonts w:hint="eastAsia" w:ascii="宋体" w:hAnsi="宋体"/>
          <w:b/>
          <w:bCs/>
          <w:sz w:val="24"/>
        </w:rPr>
        <w:t>（加0.4分/人）</w:t>
      </w:r>
    </w:p>
    <w:p>
      <w:pPr>
        <w:spacing w:line="360" w:lineRule="auto"/>
        <w:rPr>
          <w:rFonts w:ascii="宋体" w:hAnsi="宋体" w:cs="宋体"/>
          <w:sz w:val="24"/>
          <w:szCs w:val="28"/>
        </w:rPr>
      </w:pPr>
      <w:r>
        <w:rPr>
          <w:rFonts w:hint="eastAsia" w:ascii="宋体" w:hAnsi="宋体" w:cs="宋体"/>
          <w:sz w:val="24"/>
          <w:szCs w:val="28"/>
        </w:rPr>
        <w:t xml:space="preserve">34-101：蔡荣倩 </w:t>
      </w:r>
      <w:r>
        <w:rPr>
          <w:rFonts w:ascii="宋体" w:hAnsi="宋体" w:cs="宋体"/>
          <w:sz w:val="24"/>
          <w:szCs w:val="28"/>
        </w:rPr>
        <w:t xml:space="preserve">  </w:t>
      </w:r>
      <w:r>
        <w:rPr>
          <w:rFonts w:hint="eastAsia" w:ascii="宋体" w:hAnsi="宋体" w:cs="宋体"/>
          <w:sz w:val="24"/>
          <w:szCs w:val="28"/>
        </w:rPr>
        <w:t xml:space="preserve">陈君怡  </w:t>
      </w:r>
      <w:r>
        <w:rPr>
          <w:rFonts w:ascii="宋体" w:hAnsi="宋体" w:cs="宋体"/>
          <w:sz w:val="24"/>
          <w:szCs w:val="28"/>
        </w:rPr>
        <w:t xml:space="preserve"> </w:t>
      </w:r>
      <w:r>
        <w:rPr>
          <w:rFonts w:hint="eastAsia" w:ascii="宋体" w:hAnsi="宋体" w:cs="宋体"/>
          <w:sz w:val="24"/>
          <w:szCs w:val="28"/>
        </w:rPr>
        <w:t xml:space="preserve">陈思懿 </w:t>
      </w:r>
      <w:r>
        <w:rPr>
          <w:rFonts w:ascii="宋体" w:hAnsi="宋体" w:cs="宋体"/>
          <w:sz w:val="24"/>
          <w:szCs w:val="28"/>
        </w:rPr>
        <w:t xml:space="preserve">  </w:t>
      </w:r>
      <w:r>
        <w:rPr>
          <w:rFonts w:hint="eastAsia" w:ascii="宋体" w:hAnsi="宋体" w:cs="宋体"/>
          <w:sz w:val="24"/>
          <w:szCs w:val="28"/>
        </w:rPr>
        <w:t>陈晓琳</w:t>
      </w:r>
    </w:p>
    <w:p>
      <w:pPr>
        <w:spacing w:line="360" w:lineRule="auto"/>
        <w:rPr>
          <w:rFonts w:ascii="宋体" w:hAnsi="宋体" w:cs="宋体"/>
          <w:sz w:val="24"/>
          <w:szCs w:val="28"/>
        </w:rPr>
      </w:pPr>
      <w:r>
        <w:rPr>
          <w:rFonts w:hint="eastAsia" w:ascii="宋体" w:hAnsi="宋体" w:cs="宋体"/>
          <w:sz w:val="24"/>
          <w:szCs w:val="28"/>
        </w:rPr>
        <w:t xml:space="preserve">34-108：梁欣琪 </w:t>
      </w:r>
      <w:r>
        <w:rPr>
          <w:rFonts w:ascii="宋体" w:hAnsi="宋体" w:cs="宋体"/>
          <w:sz w:val="24"/>
          <w:szCs w:val="28"/>
        </w:rPr>
        <w:t xml:space="preserve">  </w:t>
      </w:r>
      <w:r>
        <w:rPr>
          <w:rFonts w:hint="eastAsia" w:ascii="宋体" w:hAnsi="宋体" w:cs="宋体"/>
          <w:sz w:val="24"/>
          <w:szCs w:val="28"/>
        </w:rPr>
        <w:t xml:space="preserve">林桂畑 </w:t>
      </w:r>
      <w:r>
        <w:rPr>
          <w:rFonts w:ascii="宋体" w:hAnsi="宋体" w:cs="宋体"/>
          <w:sz w:val="24"/>
          <w:szCs w:val="28"/>
        </w:rPr>
        <w:t xml:space="preserve">  </w:t>
      </w:r>
      <w:r>
        <w:rPr>
          <w:rFonts w:hint="eastAsia" w:ascii="宋体" w:hAnsi="宋体" w:cs="宋体"/>
          <w:sz w:val="24"/>
          <w:szCs w:val="28"/>
        </w:rPr>
        <w:t xml:space="preserve">林晓善 </w:t>
      </w:r>
      <w:r>
        <w:rPr>
          <w:rFonts w:ascii="宋体" w:hAnsi="宋体" w:cs="宋体"/>
          <w:sz w:val="24"/>
          <w:szCs w:val="28"/>
        </w:rPr>
        <w:t xml:space="preserve">  </w:t>
      </w:r>
      <w:r>
        <w:rPr>
          <w:rFonts w:hint="eastAsia" w:ascii="宋体" w:hAnsi="宋体" w:cs="宋体"/>
          <w:sz w:val="24"/>
          <w:szCs w:val="28"/>
        </w:rPr>
        <w:t xml:space="preserve">刘 </w:t>
      </w:r>
      <w:r>
        <w:rPr>
          <w:rFonts w:ascii="宋体" w:hAnsi="宋体" w:cs="宋体"/>
          <w:sz w:val="24"/>
          <w:szCs w:val="28"/>
        </w:rPr>
        <w:t xml:space="preserve"> </w:t>
      </w:r>
      <w:r>
        <w:rPr>
          <w:rFonts w:hint="eastAsia" w:ascii="宋体" w:hAnsi="宋体" w:cs="宋体"/>
          <w:sz w:val="24"/>
          <w:szCs w:val="28"/>
        </w:rPr>
        <w:t xml:space="preserve">敏 </w:t>
      </w:r>
      <w:r>
        <w:rPr>
          <w:rFonts w:ascii="宋体" w:hAnsi="宋体" w:cs="宋体"/>
          <w:sz w:val="24"/>
          <w:szCs w:val="28"/>
        </w:rPr>
        <w:t xml:space="preserve">  </w:t>
      </w:r>
      <w:r>
        <w:rPr>
          <w:rFonts w:hint="eastAsia" w:ascii="宋体" w:hAnsi="宋体" w:cs="宋体"/>
          <w:sz w:val="24"/>
          <w:szCs w:val="28"/>
        </w:rPr>
        <w:t xml:space="preserve">刘倩韵 </w:t>
      </w:r>
      <w:r>
        <w:rPr>
          <w:rFonts w:ascii="宋体" w:hAnsi="宋体" w:cs="宋体"/>
          <w:sz w:val="24"/>
          <w:szCs w:val="28"/>
        </w:rPr>
        <w:t xml:space="preserve">  </w:t>
      </w:r>
      <w:r>
        <w:rPr>
          <w:rFonts w:hint="eastAsia" w:ascii="宋体" w:hAnsi="宋体" w:cs="宋体"/>
          <w:sz w:val="24"/>
          <w:szCs w:val="28"/>
        </w:rPr>
        <w:t>沈欣昕</w:t>
      </w:r>
    </w:p>
    <w:p>
      <w:pPr>
        <w:spacing w:line="360" w:lineRule="auto"/>
        <w:rPr>
          <w:rFonts w:ascii="宋体" w:hAnsi="宋体" w:cs="宋体"/>
          <w:sz w:val="24"/>
          <w:szCs w:val="28"/>
        </w:rPr>
      </w:pPr>
      <w:r>
        <w:rPr>
          <w:rFonts w:hint="eastAsia" w:ascii="宋体" w:hAnsi="宋体" w:cs="宋体"/>
          <w:sz w:val="24"/>
          <w:szCs w:val="28"/>
        </w:rPr>
        <w:t xml:space="preserve">34-215：关恩怡 </w:t>
      </w:r>
      <w:r>
        <w:rPr>
          <w:rFonts w:ascii="宋体" w:hAnsi="宋体" w:cs="宋体"/>
          <w:sz w:val="24"/>
          <w:szCs w:val="28"/>
        </w:rPr>
        <w:t xml:space="preserve">  </w:t>
      </w:r>
      <w:r>
        <w:rPr>
          <w:rFonts w:hint="eastAsia" w:ascii="宋体" w:hAnsi="宋体" w:cs="宋体"/>
          <w:sz w:val="24"/>
          <w:szCs w:val="28"/>
        </w:rPr>
        <w:t xml:space="preserve">陈 </w:t>
      </w:r>
      <w:r>
        <w:rPr>
          <w:rFonts w:ascii="宋体" w:hAnsi="宋体" w:cs="宋体"/>
          <w:sz w:val="24"/>
          <w:szCs w:val="28"/>
        </w:rPr>
        <w:t xml:space="preserve"> </w:t>
      </w:r>
      <w:r>
        <w:rPr>
          <w:rFonts w:hint="eastAsia" w:ascii="宋体" w:hAnsi="宋体" w:cs="宋体"/>
          <w:sz w:val="24"/>
          <w:szCs w:val="28"/>
        </w:rPr>
        <w:t xml:space="preserve">颖 </w:t>
      </w:r>
      <w:r>
        <w:rPr>
          <w:rFonts w:ascii="宋体" w:hAnsi="宋体" w:cs="宋体"/>
          <w:sz w:val="24"/>
          <w:szCs w:val="28"/>
        </w:rPr>
        <w:t xml:space="preserve">  </w:t>
      </w:r>
      <w:r>
        <w:rPr>
          <w:rFonts w:hint="eastAsia" w:ascii="宋体" w:hAnsi="宋体" w:cs="宋体"/>
          <w:sz w:val="24"/>
          <w:szCs w:val="28"/>
        </w:rPr>
        <w:t xml:space="preserve">陈奕楠 </w:t>
      </w:r>
      <w:r>
        <w:rPr>
          <w:rFonts w:ascii="宋体" w:hAnsi="宋体" w:cs="宋体"/>
          <w:sz w:val="24"/>
          <w:szCs w:val="28"/>
        </w:rPr>
        <w:t xml:space="preserve">  </w:t>
      </w:r>
      <w:r>
        <w:rPr>
          <w:rFonts w:hint="eastAsia" w:ascii="宋体" w:hAnsi="宋体" w:cs="宋体"/>
          <w:sz w:val="24"/>
          <w:szCs w:val="28"/>
        </w:rPr>
        <w:t>关紫文</w:t>
      </w:r>
    </w:p>
    <w:p>
      <w:pPr>
        <w:spacing w:line="360" w:lineRule="auto"/>
        <w:rPr>
          <w:rFonts w:ascii="宋体" w:hAnsi="宋体" w:cs="宋体"/>
          <w:sz w:val="24"/>
          <w:szCs w:val="28"/>
        </w:rPr>
      </w:pPr>
      <w:r>
        <w:rPr>
          <w:rFonts w:hint="eastAsia" w:ascii="宋体" w:hAnsi="宋体" w:cs="宋体"/>
          <w:sz w:val="24"/>
          <w:szCs w:val="28"/>
        </w:rPr>
        <w:t xml:space="preserve">32-603：楚皖玉 </w:t>
      </w:r>
      <w:r>
        <w:rPr>
          <w:rFonts w:ascii="宋体" w:hAnsi="宋体" w:cs="宋体"/>
          <w:sz w:val="24"/>
          <w:szCs w:val="28"/>
        </w:rPr>
        <w:t xml:space="preserve">  </w:t>
      </w:r>
      <w:r>
        <w:rPr>
          <w:rFonts w:hint="eastAsia" w:ascii="宋体" w:hAnsi="宋体" w:cs="宋体"/>
          <w:sz w:val="24"/>
          <w:szCs w:val="28"/>
        </w:rPr>
        <w:t xml:space="preserve">陈一基 </w:t>
      </w:r>
      <w:r>
        <w:rPr>
          <w:rFonts w:ascii="宋体" w:hAnsi="宋体" w:cs="宋体"/>
          <w:sz w:val="24"/>
          <w:szCs w:val="28"/>
        </w:rPr>
        <w:t xml:space="preserve">  </w:t>
      </w:r>
      <w:r>
        <w:rPr>
          <w:rFonts w:hint="eastAsia" w:ascii="宋体" w:hAnsi="宋体" w:cs="宋体"/>
          <w:sz w:val="24"/>
          <w:szCs w:val="28"/>
        </w:rPr>
        <w:t xml:space="preserve">陈楚楠 </w:t>
      </w:r>
      <w:r>
        <w:rPr>
          <w:rFonts w:ascii="宋体" w:hAnsi="宋体" w:cs="宋体"/>
          <w:sz w:val="24"/>
          <w:szCs w:val="28"/>
        </w:rPr>
        <w:t xml:space="preserve">  </w:t>
      </w:r>
      <w:r>
        <w:rPr>
          <w:rFonts w:hint="eastAsia" w:ascii="宋体" w:hAnsi="宋体" w:cs="宋体"/>
          <w:sz w:val="24"/>
          <w:szCs w:val="28"/>
        </w:rPr>
        <w:t xml:space="preserve">陈昶安 </w:t>
      </w:r>
      <w:r>
        <w:rPr>
          <w:rFonts w:ascii="宋体" w:hAnsi="宋体" w:cs="宋体"/>
          <w:sz w:val="24"/>
          <w:szCs w:val="28"/>
        </w:rPr>
        <w:t xml:space="preserve">  </w:t>
      </w:r>
      <w:r>
        <w:rPr>
          <w:rFonts w:hint="eastAsia" w:ascii="宋体" w:hAnsi="宋体" w:cs="宋体"/>
          <w:sz w:val="24"/>
          <w:szCs w:val="28"/>
        </w:rPr>
        <w:t xml:space="preserve">张昕昊 </w:t>
      </w:r>
      <w:r>
        <w:rPr>
          <w:rFonts w:ascii="宋体" w:hAnsi="宋体" w:cs="宋体"/>
          <w:sz w:val="24"/>
          <w:szCs w:val="28"/>
        </w:rPr>
        <w:t xml:space="preserve">  </w:t>
      </w:r>
      <w:r>
        <w:rPr>
          <w:rFonts w:hint="eastAsia" w:ascii="宋体" w:hAnsi="宋体" w:cs="宋体"/>
          <w:sz w:val="24"/>
          <w:szCs w:val="28"/>
        </w:rPr>
        <w:t>何铭熙</w:t>
      </w:r>
    </w:p>
    <w:p>
      <w:pPr>
        <w:spacing w:line="360" w:lineRule="auto"/>
        <w:rPr>
          <w:rFonts w:hint="default" w:ascii="宋体" w:hAnsi="宋体" w:eastAsia="宋体" w:cs="宋体"/>
          <w:sz w:val="24"/>
          <w:szCs w:val="28"/>
          <w:lang w:val="en-US" w:eastAsia="zh-CN"/>
        </w:rPr>
      </w:pPr>
      <w:r>
        <w:rPr>
          <w:rFonts w:hint="eastAsia" w:ascii="宋体" w:hAnsi="宋体" w:cs="宋体"/>
          <w:sz w:val="24"/>
          <w:szCs w:val="28"/>
        </w:rPr>
        <w:t xml:space="preserve">32-806：林培涛 </w:t>
      </w:r>
      <w:r>
        <w:rPr>
          <w:rFonts w:ascii="宋体" w:hAnsi="宋体" w:cs="宋体"/>
          <w:sz w:val="24"/>
          <w:szCs w:val="28"/>
        </w:rPr>
        <w:t xml:space="preserve">  </w:t>
      </w:r>
      <w:r>
        <w:rPr>
          <w:rFonts w:hint="eastAsia" w:ascii="宋体" w:hAnsi="宋体" w:cs="宋体"/>
          <w:sz w:val="24"/>
          <w:szCs w:val="28"/>
        </w:rPr>
        <w:t xml:space="preserve">林泽锋 </w:t>
      </w:r>
      <w:r>
        <w:rPr>
          <w:rFonts w:ascii="宋体" w:hAnsi="宋体" w:cs="宋体"/>
          <w:sz w:val="24"/>
          <w:szCs w:val="28"/>
        </w:rPr>
        <w:t xml:space="preserve">  </w:t>
      </w:r>
      <w:r>
        <w:rPr>
          <w:rFonts w:hint="eastAsia" w:ascii="宋体" w:hAnsi="宋体" w:cs="宋体"/>
          <w:sz w:val="24"/>
          <w:szCs w:val="28"/>
        </w:rPr>
        <w:t>刘俊熙</w:t>
      </w:r>
      <w:r>
        <w:rPr>
          <w:rFonts w:ascii="宋体" w:hAnsi="宋体" w:cs="宋体"/>
          <w:sz w:val="24"/>
          <w:szCs w:val="28"/>
        </w:rPr>
        <w:t xml:space="preserve">   </w:t>
      </w:r>
      <w:r>
        <w:rPr>
          <w:rFonts w:hint="eastAsia" w:ascii="宋体" w:hAnsi="宋体" w:cs="宋体"/>
          <w:sz w:val="24"/>
          <w:szCs w:val="28"/>
        </w:rPr>
        <w:t xml:space="preserve">彭凯斌 </w:t>
      </w:r>
      <w:r>
        <w:rPr>
          <w:rFonts w:ascii="宋体" w:hAnsi="宋体" w:cs="宋体"/>
          <w:sz w:val="24"/>
          <w:szCs w:val="28"/>
        </w:rPr>
        <w:t xml:space="preserve">  </w:t>
      </w:r>
      <w:r>
        <w:rPr>
          <w:rFonts w:hint="eastAsia" w:ascii="宋体" w:hAnsi="宋体" w:cs="宋体"/>
          <w:sz w:val="24"/>
          <w:szCs w:val="28"/>
        </w:rPr>
        <w:t xml:space="preserve">杨 </w:t>
      </w:r>
      <w:r>
        <w:rPr>
          <w:rFonts w:ascii="宋体" w:hAnsi="宋体" w:cs="宋体"/>
          <w:sz w:val="24"/>
          <w:szCs w:val="28"/>
        </w:rPr>
        <w:t xml:space="preserve"> </w:t>
      </w:r>
      <w:r>
        <w:rPr>
          <w:rFonts w:hint="eastAsia" w:ascii="宋体" w:hAnsi="宋体" w:cs="宋体"/>
          <w:sz w:val="24"/>
          <w:szCs w:val="28"/>
        </w:rPr>
        <w:t xml:space="preserve">晨 </w:t>
      </w:r>
      <w:r>
        <w:rPr>
          <w:rFonts w:hint="eastAsia" w:ascii="宋体" w:hAnsi="宋体" w:cs="宋体"/>
          <w:sz w:val="24"/>
          <w:szCs w:val="28"/>
          <w:lang w:val="en-US" w:eastAsia="zh-CN"/>
        </w:rPr>
        <w:t xml:space="preserve">  耿任芊</w:t>
      </w:r>
    </w:p>
    <w:p>
      <w:pPr>
        <w:spacing w:line="360" w:lineRule="auto"/>
        <w:rPr>
          <w:rFonts w:ascii="宋体" w:hAnsi="宋体" w:cs="宋体"/>
          <w:sz w:val="24"/>
          <w:szCs w:val="28"/>
        </w:rPr>
      </w:pPr>
      <w:r>
        <w:rPr>
          <w:rFonts w:hint="eastAsia" w:ascii="宋体" w:hAnsi="宋体" w:cs="宋体"/>
          <w:b/>
          <w:bCs/>
          <w:sz w:val="24"/>
          <w:szCs w:val="28"/>
        </w:rPr>
        <w:t>2.1</w:t>
      </w:r>
      <w:r>
        <w:rPr>
          <w:rFonts w:ascii="宋体" w:hAnsi="宋体" w:cs="宋体"/>
          <w:b/>
          <w:bCs/>
          <w:sz w:val="24"/>
          <w:szCs w:val="28"/>
        </w:rPr>
        <w:t>1</w:t>
      </w:r>
      <w:r>
        <w:rPr>
          <w:rFonts w:hint="eastAsia" w:ascii="宋体" w:hAnsi="宋体" w:cs="宋体"/>
          <w:b/>
          <w:bCs/>
          <w:sz w:val="24"/>
          <w:szCs w:val="28"/>
        </w:rPr>
        <w:t>次以上优秀宿舍</w:t>
      </w:r>
      <w:bookmarkStart w:id="7" w:name="_Hlk110153193"/>
      <w:r>
        <w:rPr>
          <w:rFonts w:hint="eastAsia" w:ascii="宋体" w:hAnsi="宋体"/>
          <w:b/>
          <w:bCs/>
          <w:sz w:val="24"/>
        </w:rPr>
        <w:t>（加0.</w:t>
      </w:r>
      <w:r>
        <w:rPr>
          <w:rFonts w:ascii="宋体" w:hAnsi="宋体"/>
          <w:b/>
          <w:bCs/>
          <w:sz w:val="24"/>
        </w:rPr>
        <w:t>5</w:t>
      </w:r>
      <w:r>
        <w:rPr>
          <w:rFonts w:hint="eastAsia" w:ascii="宋体" w:hAnsi="宋体"/>
          <w:b/>
          <w:bCs/>
          <w:sz w:val="24"/>
        </w:rPr>
        <w:t>分/人）</w:t>
      </w:r>
      <w:bookmarkEnd w:id="7"/>
    </w:p>
    <w:p>
      <w:pPr>
        <w:spacing w:line="360" w:lineRule="auto"/>
        <w:rPr>
          <w:rFonts w:ascii="宋体" w:hAnsi="宋体" w:cs="宋体"/>
          <w:sz w:val="24"/>
          <w:szCs w:val="28"/>
        </w:rPr>
      </w:pPr>
      <w:r>
        <w:rPr>
          <w:rFonts w:hint="eastAsia" w:ascii="宋体" w:hAnsi="宋体" w:cs="宋体"/>
          <w:sz w:val="24"/>
          <w:szCs w:val="28"/>
        </w:rPr>
        <w:t xml:space="preserve">34-315：王晓楠 </w:t>
      </w:r>
      <w:r>
        <w:rPr>
          <w:rFonts w:ascii="宋体" w:hAnsi="宋体" w:cs="宋体"/>
          <w:sz w:val="24"/>
          <w:szCs w:val="28"/>
        </w:rPr>
        <w:t xml:space="preserve">  </w:t>
      </w:r>
      <w:r>
        <w:rPr>
          <w:rFonts w:hint="eastAsia" w:ascii="宋体" w:hAnsi="宋体" w:cs="宋体"/>
          <w:sz w:val="24"/>
          <w:szCs w:val="28"/>
        </w:rPr>
        <w:t xml:space="preserve">吴紫云 </w:t>
      </w:r>
      <w:r>
        <w:rPr>
          <w:rFonts w:ascii="宋体" w:hAnsi="宋体" w:cs="宋体"/>
          <w:sz w:val="24"/>
          <w:szCs w:val="28"/>
        </w:rPr>
        <w:t xml:space="preserve">  </w:t>
      </w:r>
      <w:r>
        <w:rPr>
          <w:rFonts w:hint="eastAsia" w:ascii="宋体" w:hAnsi="宋体" w:cs="宋体"/>
          <w:sz w:val="24"/>
          <w:szCs w:val="28"/>
        </w:rPr>
        <w:t xml:space="preserve">涂鑫怡 </w:t>
      </w:r>
      <w:r>
        <w:rPr>
          <w:rFonts w:ascii="宋体" w:hAnsi="宋体" w:cs="宋体"/>
          <w:sz w:val="24"/>
          <w:szCs w:val="28"/>
        </w:rPr>
        <w:t xml:space="preserve">  </w:t>
      </w:r>
      <w:r>
        <w:rPr>
          <w:rFonts w:hint="eastAsia" w:ascii="宋体" w:hAnsi="宋体" w:cs="宋体"/>
          <w:sz w:val="24"/>
          <w:szCs w:val="28"/>
        </w:rPr>
        <w:t xml:space="preserve">王 </w:t>
      </w:r>
      <w:r>
        <w:rPr>
          <w:rFonts w:ascii="宋体" w:hAnsi="宋体" w:cs="宋体"/>
          <w:sz w:val="24"/>
          <w:szCs w:val="28"/>
        </w:rPr>
        <w:t xml:space="preserve"> </w:t>
      </w:r>
      <w:r>
        <w:rPr>
          <w:rFonts w:hint="eastAsia" w:ascii="宋体" w:hAnsi="宋体" w:cs="宋体"/>
          <w:sz w:val="24"/>
          <w:szCs w:val="28"/>
        </w:rPr>
        <w:t>雪</w:t>
      </w:r>
    </w:p>
    <w:p>
      <w:pPr>
        <w:widowControl/>
        <w:spacing w:line="360" w:lineRule="auto"/>
        <w:jc w:val="left"/>
        <w:rPr>
          <w:rFonts w:ascii="宋体" w:hAnsi="宋体" w:cs="宋体"/>
          <w:b/>
          <w:color w:val="FF0000"/>
          <w:sz w:val="24"/>
          <w:szCs w:val="24"/>
        </w:rPr>
      </w:pPr>
    </w:p>
    <w:p>
      <w:pPr>
        <w:widowControl/>
        <w:spacing w:line="360" w:lineRule="auto"/>
        <w:jc w:val="left"/>
        <w:rPr>
          <w:rFonts w:ascii="宋体" w:hAnsi="宋体" w:cs="宋体"/>
          <w:b/>
          <w:color w:val="FF0000"/>
          <w:sz w:val="24"/>
          <w:szCs w:val="24"/>
        </w:rPr>
      </w:pPr>
    </w:p>
    <w:p>
      <w:pPr>
        <w:widowControl/>
        <w:spacing w:line="360" w:lineRule="auto"/>
        <w:jc w:val="left"/>
        <w:rPr>
          <w:rFonts w:ascii="宋体" w:hAnsi="宋体" w:cs="宋体"/>
          <w:b/>
          <w:color w:val="FF0000"/>
          <w:sz w:val="24"/>
          <w:szCs w:val="24"/>
        </w:rPr>
      </w:pPr>
    </w:p>
    <w:p>
      <w:pPr>
        <w:widowControl/>
        <w:spacing w:line="360" w:lineRule="auto"/>
        <w:jc w:val="left"/>
        <w:rPr>
          <w:rFonts w:ascii="宋体" w:hAnsi="宋体" w:cs="仿宋"/>
          <w:b/>
          <w:color w:val="0000FF"/>
          <w:sz w:val="24"/>
          <w:szCs w:val="24"/>
        </w:rPr>
      </w:pPr>
      <w:r>
        <w:rPr>
          <w:rFonts w:hint="eastAsia" w:ascii="宋体" w:hAnsi="宋体" w:cs="宋体"/>
          <w:b/>
          <w:color w:val="FF0000"/>
          <w:sz w:val="24"/>
          <w:szCs w:val="24"/>
        </w:rPr>
        <w:t>根据学院综合测评细则中：</w:t>
      </w:r>
      <w:r>
        <w:rPr>
          <w:rFonts w:hint="eastAsia" w:ascii="宋体" w:hAnsi="宋体" w:cs="仿宋"/>
          <w:b/>
          <w:color w:val="0000FF"/>
          <w:sz w:val="24"/>
          <w:szCs w:val="24"/>
        </w:rPr>
        <w:t>本学年在 “三下乡”、军训、志愿者、勤工助学、通讯工作、信息工作等各类活动中获得积极分子或先进个人，加分标准为：国家级加3分，省部级加2分，市、校级加1分，院级加0.5分。</w:t>
      </w:r>
    </w:p>
    <w:p>
      <w:pPr>
        <w:widowControl/>
        <w:spacing w:line="360" w:lineRule="auto"/>
        <w:jc w:val="left"/>
        <w:rPr>
          <w:rFonts w:ascii="宋体" w:hAnsi="宋体" w:cs="仿宋"/>
          <w:b/>
          <w:color w:val="0000FF"/>
          <w:sz w:val="24"/>
          <w:szCs w:val="24"/>
        </w:rPr>
      </w:pPr>
    </w:p>
    <w:p>
      <w:pPr>
        <w:pStyle w:val="14"/>
        <w:widowControl/>
        <w:spacing w:line="360" w:lineRule="auto"/>
        <w:ind w:right="315" w:firstLine="0" w:firstLineChars="0"/>
        <w:jc w:val="left"/>
        <w:rPr>
          <w:rFonts w:ascii="宋体" w:hAnsi="宋体" w:cs="宋体"/>
          <w:b/>
          <w:bCs/>
          <w:sz w:val="24"/>
          <w:szCs w:val="24"/>
        </w:rPr>
      </w:pPr>
      <w:r>
        <w:rPr>
          <w:rFonts w:hint="eastAsia" w:ascii="宋体" w:hAnsi="宋体"/>
          <w:b/>
          <w:sz w:val="24"/>
          <w:szCs w:val="24"/>
        </w:rPr>
        <w:t>1、</w:t>
      </w:r>
      <w:r>
        <w:rPr>
          <w:rFonts w:ascii="宋体" w:hAnsi="宋体"/>
          <w:b/>
          <w:sz w:val="24"/>
          <w:szCs w:val="24"/>
        </w:rPr>
        <w:t>暑期三下乡</w:t>
      </w:r>
      <w:r>
        <w:rPr>
          <w:rFonts w:hint="eastAsia" w:ascii="宋体" w:hAnsi="宋体" w:cs="宋体"/>
          <w:b/>
          <w:bCs/>
          <w:sz w:val="24"/>
          <w:szCs w:val="24"/>
        </w:rPr>
        <w:t>（以下名单与另参加了三下乡加分不冲突，可累计）</w:t>
      </w:r>
    </w:p>
    <w:p>
      <w:pPr>
        <w:widowControl/>
        <w:spacing w:line="360" w:lineRule="auto"/>
        <w:ind w:right="315"/>
        <w:jc w:val="left"/>
        <w:rPr>
          <w:rFonts w:ascii="宋体" w:hAnsi="宋体" w:cs="宋体"/>
          <w:b/>
          <w:bCs/>
          <w:color w:val="FF0000"/>
          <w:sz w:val="24"/>
          <w:szCs w:val="24"/>
        </w:rPr>
      </w:pPr>
      <w:r>
        <w:rPr>
          <w:rFonts w:hint="eastAsia" w:ascii="宋体" w:hAnsi="宋体" w:cs="宋体"/>
          <w:b/>
          <w:bCs/>
          <w:color w:val="FF0000"/>
          <w:sz w:val="24"/>
          <w:szCs w:val="24"/>
        </w:rPr>
        <w:t>省级、校级、院级优秀队伍是逐级往上推选，故只取最高荣誉分</w:t>
      </w:r>
    </w:p>
    <w:p>
      <w:pPr>
        <w:spacing w:line="360" w:lineRule="auto"/>
        <w:rPr>
          <w:rFonts w:ascii="宋体" w:hAnsi="宋体"/>
          <w:b/>
          <w:sz w:val="28"/>
          <w:szCs w:val="28"/>
        </w:rPr>
      </w:pPr>
      <w:r>
        <w:rPr>
          <w:rFonts w:hint="eastAsia" w:ascii="宋体" w:hAnsi="宋体"/>
          <w:b/>
          <w:sz w:val="24"/>
        </w:rPr>
        <w:t>1.省级优秀队伍名单（1支）</w:t>
      </w:r>
      <w:r>
        <w:rPr>
          <w:rFonts w:hint="eastAsia" w:ascii="宋体" w:hAnsi="宋体"/>
          <w:b/>
          <w:color w:val="00B050"/>
          <w:sz w:val="24"/>
        </w:rPr>
        <w:t>（加1分/人）</w:t>
      </w:r>
    </w:p>
    <w:p>
      <w:pPr>
        <w:spacing w:line="360" w:lineRule="auto"/>
        <w:rPr>
          <w:rFonts w:ascii="宋体" w:hAnsi="宋体" w:cs="宋体"/>
          <w:b/>
          <w:bCs/>
          <w:color w:val="000000"/>
          <w:sz w:val="24"/>
        </w:rPr>
      </w:pPr>
      <w:r>
        <w:rPr>
          <w:rFonts w:hint="eastAsia" w:ascii="宋体" w:hAnsi="宋体" w:cs="宋体"/>
          <w:b/>
          <w:bCs/>
          <w:color w:val="000000"/>
          <w:sz w:val="24"/>
        </w:rPr>
        <w:t>依食为安队</w:t>
      </w:r>
    </w:p>
    <w:p>
      <w:pPr>
        <w:spacing w:line="360" w:lineRule="auto"/>
        <w:rPr>
          <w:rFonts w:ascii="宋体" w:hAnsi="宋体"/>
          <w:bCs/>
          <w:sz w:val="24"/>
        </w:rPr>
      </w:pPr>
      <w:r>
        <w:rPr>
          <w:rFonts w:hint="eastAsia" w:ascii="宋体" w:hAnsi="宋体"/>
          <w:bCs/>
          <w:sz w:val="24"/>
        </w:rPr>
        <w:t>陈奎霖   邱哲瀚   张  轩   陈炜璇   郑钰茵   吴  凡   马飞桐</w:t>
      </w:r>
    </w:p>
    <w:p>
      <w:pPr>
        <w:spacing w:line="360" w:lineRule="auto"/>
        <w:rPr>
          <w:rFonts w:ascii="宋体" w:hAnsi="宋体"/>
          <w:bCs/>
          <w:sz w:val="24"/>
        </w:rPr>
      </w:pPr>
      <w:r>
        <w:rPr>
          <w:rFonts w:hint="eastAsia" w:ascii="宋体" w:hAnsi="宋体"/>
          <w:bCs/>
          <w:sz w:val="24"/>
        </w:rPr>
        <w:t xml:space="preserve">潘铭滢   丁  淳   苏  艺   詹蓉蓉   苏诗荏   李梓满   刘  畅   </w:t>
      </w:r>
    </w:p>
    <w:p>
      <w:pPr>
        <w:spacing w:line="360" w:lineRule="auto"/>
        <w:rPr>
          <w:rFonts w:ascii="宋体" w:hAnsi="宋体"/>
          <w:b/>
          <w:sz w:val="24"/>
        </w:rPr>
      </w:pPr>
    </w:p>
    <w:p>
      <w:pPr>
        <w:spacing w:line="360" w:lineRule="auto"/>
        <w:rPr>
          <w:rFonts w:ascii="宋体" w:hAnsi="宋体"/>
          <w:b/>
          <w:bCs/>
          <w:sz w:val="24"/>
        </w:rPr>
      </w:pPr>
      <w:r>
        <w:rPr>
          <w:rFonts w:hint="eastAsia" w:ascii="宋体" w:hAnsi="宋体"/>
          <w:b/>
          <w:sz w:val="24"/>
        </w:rPr>
        <w:t>2.校级优秀队伍名单（2支）</w:t>
      </w:r>
      <w:r>
        <w:rPr>
          <w:rFonts w:hint="eastAsia" w:ascii="宋体" w:hAnsi="宋体"/>
          <w:b/>
          <w:color w:val="00B050"/>
          <w:sz w:val="24"/>
        </w:rPr>
        <w:t>（加0.5分/人）</w:t>
      </w:r>
    </w:p>
    <w:p>
      <w:pPr>
        <w:spacing w:line="360" w:lineRule="auto"/>
        <w:rPr>
          <w:rFonts w:ascii="宋体" w:hAnsi="宋体" w:cs="宋体"/>
          <w:b/>
          <w:color w:val="000000"/>
          <w:sz w:val="24"/>
        </w:rPr>
      </w:pPr>
      <w:r>
        <w:rPr>
          <w:rFonts w:hint="eastAsia" w:ascii="宋体" w:hAnsi="宋体" w:cs="宋体"/>
          <w:b/>
          <w:color w:val="000000"/>
          <w:sz w:val="24"/>
        </w:rPr>
        <w:t>红心文明果队</w:t>
      </w:r>
    </w:p>
    <w:p>
      <w:pPr>
        <w:spacing w:line="360" w:lineRule="auto"/>
        <w:rPr>
          <w:rFonts w:ascii="宋体" w:hAnsi="宋体" w:cs="宋体"/>
          <w:bCs/>
          <w:color w:val="000000"/>
          <w:sz w:val="24"/>
        </w:rPr>
      </w:pPr>
      <w:r>
        <w:rPr>
          <w:rFonts w:hint="eastAsia" w:ascii="宋体" w:hAnsi="宋体" w:cs="宋体"/>
          <w:bCs/>
          <w:color w:val="000000"/>
          <w:sz w:val="24"/>
        </w:rPr>
        <w:t>林  娴   陈爰洁   李晓雯   刘  卓   黄秋东   陈晓欣   曾熳佳</w:t>
      </w:r>
    </w:p>
    <w:p>
      <w:pPr>
        <w:spacing w:line="360" w:lineRule="auto"/>
        <w:rPr>
          <w:rFonts w:ascii="宋体" w:hAnsi="宋体" w:cs="宋体"/>
          <w:b/>
          <w:color w:val="000000"/>
          <w:sz w:val="24"/>
        </w:rPr>
      </w:pPr>
      <w:r>
        <w:rPr>
          <w:rFonts w:hint="eastAsia" w:ascii="宋体" w:hAnsi="宋体" w:cs="宋体"/>
          <w:b/>
          <w:color w:val="000000"/>
          <w:sz w:val="24"/>
        </w:rPr>
        <w:t>U红U砖队</w:t>
      </w:r>
    </w:p>
    <w:p>
      <w:pPr>
        <w:spacing w:line="360" w:lineRule="auto"/>
        <w:rPr>
          <w:rFonts w:ascii="宋体" w:hAnsi="宋体" w:cs="宋体"/>
          <w:bCs/>
          <w:color w:val="000000"/>
          <w:sz w:val="24"/>
        </w:rPr>
      </w:pPr>
      <w:r>
        <w:rPr>
          <w:rFonts w:hint="eastAsia" w:ascii="宋体" w:hAnsi="宋体" w:cs="宋体"/>
          <w:bCs/>
          <w:color w:val="000000"/>
          <w:sz w:val="24"/>
        </w:rPr>
        <w:t>王泽彬   詹晓梅   石心茹   詹蓉蓉   伍紫仪   高雨蒙   姚若然</w:t>
      </w:r>
    </w:p>
    <w:p>
      <w:pPr>
        <w:spacing w:line="360" w:lineRule="auto"/>
        <w:rPr>
          <w:rFonts w:ascii="宋体" w:hAnsi="宋体" w:cs="宋体"/>
          <w:bCs/>
          <w:color w:val="000000"/>
          <w:sz w:val="24"/>
        </w:rPr>
      </w:pPr>
      <w:r>
        <w:rPr>
          <w:rFonts w:hint="eastAsia" w:ascii="宋体" w:hAnsi="宋体" w:cs="宋体"/>
          <w:bCs/>
          <w:color w:val="000000"/>
          <w:sz w:val="24"/>
        </w:rPr>
        <w:t>余杰蒽   叶文骁   黄嘉惠</w:t>
      </w:r>
    </w:p>
    <w:p>
      <w:pPr>
        <w:spacing w:line="360" w:lineRule="auto"/>
        <w:rPr>
          <w:rFonts w:ascii="宋体" w:hAnsi="宋体" w:cs="宋体"/>
          <w:bCs/>
          <w:color w:val="000000"/>
          <w:sz w:val="24"/>
        </w:rPr>
      </w:pPr>
    </w:p>
    <w:p>
      <w:pPr>
        <w:spacing w:line="360" w:lineRule="auto"/>
        <w:rPr>
          <w:rFonts w:ascii="宋体" w:hAnsi="宋体"/>
          <w:b/>
          <w:color w:val="00B050"/>
          <w:sz w:val="24"/>
        </w:rPr>
      </w:pPr>
      <w:r>
        <w:rPr>
          <w:rFonts w:hint="eastAsia" w:ascii="宋体" w:hAnsi="宋体"/>
          <w:b/>
          <w:sz w:val="24"/>
        </w:rPr>
        <w:t>3.校级优秀个人名单（6人）</w:t>
      </w:r>
      <w:r>
        <w:rPr>
          <w:rFonts w:hint="eastAsia" w:ascii="宋体" w:hAnsi="宋体"/>
          <w:b/>
          <w:color w:val="00B050"/>
          <w:sz w:val="24"/>
        </w:rPr>
        <w:t>（加1分/人）</w:t>
      </w:r>
    </w:p>
    <w:p>
      <w:pPr>
        <w:spacing w:line="360" w:lineRule="auto"/>
        <w:rPr>
          <w:rFonts w:ascii="宋体" w:hAnsi="宋体"/>
          <w:bCs/>
          <w:sz w:val="24"/>
        </w:rPr>
      </w:pPr>
      <w:r>
        <w:rPr>
          <w:rFonts w:hint="eastAsia" w:ascii="宋体" w:hAnsi="宋体"/>
          <w:bCs/>
          <w:sz w:val="24"/>
        </w:rPr>
        <w:t xml:space="preserve">陈奎霖   李梓满   林  娴   王泽彬   田嘉瑜   何浩强   </w:t>
      </w:r>
    </w:p>
    <w:p>
      <w:pPr>
        <w:spacing w:line="360" w:lineRule="auto"/>
        <w:rPr>
          <w:rFonts w:ascii="宋体" w:hAnsi="宋体"/>
          <w:bCs/>
          <w:sz w:val="24"/>
        </w:rPr>
      </w:pPr>
    </w:p>
    <w:p>
      <w:pPr>
        <w:spacing w:line="360" w:lineRule="auto"/>
        <w:rPr>
          <w:rFonts w:ascii="宋体" w:hAnsi="宋体"/>
          <w:bCs/>
          <w:sz w:val="24"/>
        </w:rPr>
      </w:pPr>
      <w:r>
        <w:rPr>
          <w:rFonts w:hint="eastAsia" w:ascii="宋体" w:hAnsi="宋体"/>
          <w:b/>
          <w:sz w:val="24"/>
        </w:rPr>
        <w:t>4.院级优秀队伍名单（6支）</w:t>
      </w:r>
    </w:p>
    <w:p>
      <w:pPr>
        <w:spacing w:line="360" w:lineRule="auto"/>
        <w:rPr>
          <w:rFonts w:ascii="宋体" w:hAnsi="宋体"/>
          <w:b/>
          <w:color w:val="00B050"/>
          <w:sz w:val="24"/>
        </w:rPr>
      </w:pPr>
      <w:r>
        <w:rPr>
          <w:rFonts w:hint="eastAsia" w:ascii="宋体" w:hAnsi="宋体"/>
          <w:b/>
          <w:sz w:val="24"/>
        </w:rPr>
        <w:t xml:space="preserve">三等奖  </w:t>
      </w:r>
      <w:r>
        <w:rPr>
          <w:rFonts w:hint="eastAsia" w:ascii="宋体" w:hAnsi="宋体"/>
          <w:b/>
          <w:color w:val="00B050"/>
          <w:sz w:val="24"/>
        </w:rPr>
        <w:t>（加0.1分/人)</w:t>
      </w:r>
    </w:p>
    <w:p>
      <w:pPr>
        <w:spacing w:line="360" w:lineRule="auto"/>
        <w:rPr>
          <w:rFonts w:asciiTheme="majorEastAsia" w:hAnsiTheme="majorEastAsia" w:eastAsiaTheme="majorEastAsia" w:cstheme="majorEastAsia"/>
          <w:b/>
          <w:bCs/>
          <w:color w:val="000000"/>
          <w:sz w:val="24"/>
        </w:rPr>
      </w:pPr>
      <w:r>
        <w:rPr>
          <w:rFonts w:hint="eastAsia" w:asciiTheme="majorEastAsia" w:hAnsiTheme="majorEastAsia" w:eastAsiaTheme="majorEastAsia" w:cstheme="majorEastAsia"/>
          <w:b/>
          <w:bCs/>
          <w:color w:val="000000"/>
          <w:sz w:val="24"/>
        </w:rPr>
        <w:t>闪闪红星队</w:t>
      </w:r>
    </w:p>
    <w:p>
      <w:pPr>
        <w:spacing w:line="360" w:lineRule="auto"/>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田嘉瑜   陈娃桐   杜晓佳   罗佳音   廖樱淇   温小方   夏雅婷</w:t>
      </w:r>
    </w:p>
    <w:p>
      <w:pPr>
        <w:spacing w:line="360" w:lineRule="auto"/>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张淑霞   钟  莉</w:t>
      </w:r>
    </w:p>
    <w:p>
      <w:pPr>
        <w:spacing w:line="360" w:lineRule="auto"/>
        <w:rPr>
          <w:rFonts w:asciiTheme="majorEastAsia" w:hAnsiTheme="majorEastAsia" w:eastAsiaTheme="majorEastAsia" w:cstheme="majorEastAsia"/>
          <w:b/>
          <w:bCs/>
          <w:color w:val="000000"/>
          <w:sz w:val="24"/>
        </w:rPr>
      </w:pPr>
      <w:r>
        <w:rPr>
          <w:rFonts w:hint="eastAsia" w:asciiTheme="majorEastAsia" w:hAnsiTheme="majorEastAsia" w:eastAsiaTheme="majorEastAsia" w:cstheme="majorEastAsia"/>
          <w:b/>
          <w:bCs/>
          <w:color w:val="000000"/>
          <w:sz w:val="24"/>
        </w:rPr>
        <w:t>欣欣乡荣队</w:t>
      </w:r>
    </w:p>
    <w:p>
      <w:pPr>
        <w:spacing w:line="360" w:lineRule="auto"/>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何浩强   欧诺彦   李彤彤   冯小荧   陈家珊   胡世泉   金昶言</w:t>
      </w:r>
    </w:p>
    <w:p>
      <w:pPr>
        <w:spacing w:line="360" w:lineRule="auto"/>
        <w:rPr>
          <w:rFonts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夏增慧   宋一妹</w:t>
      </w:r>
    </w:p>
    <w:p>
      <w:pPr>
        <w:spacing w:line="360" w:lineRule="auto"/>
        <w:rPr>
          <w:rFonts w:ascii="宋体" w:hAnsi="宋体" w:cs="宋体"/>
          <w:b/>
          <w:color w:val="000000"/>
          <w:sz w:val="24"/>
        </w:rPr>
      </w:pPr>
      <w:r>
        <w:rPr>
          <w:rFonts w:hint="eastAsia" w:ascii="宋体" w:hAnsi="宋体" w:cs="宋体"/>
          <w:b/>
          <w:color w:val="000000"/>
          <w:sz w:val="24"/>
        </w:rPr>
        <w:t>乡食念队</w:t>
      </w:r>
    </w:p>
    <w:p>
      <w:pPr>
        <w:spacing w:line="360" w:lineRule="auto"/>
        <w:rPr>
          <w:rFonts w:ascii="宋体" w:hAnsi="宋体" w:cs="宋体"/>
          <w:bCs/>
          <w:color w:val="000000"/>
          <w:kern w:val="0"/>
          <w:sz w:val="24"/>
        </w:rPr>
      </w:pPr>
      <w:r>
        <w:rPr>
          <w:rFonts w:hint="eastAsia" w:ascii="宋体" w:hAnsi="宋体" w:cs="宋体"/>
          <w:bCs/>
          <w:color w:val="000000"/>
          <w:sz w:val="24"/>
        </w:rPr>
        <w:t>温嘉颖   詹晓梅   何雨芯   陈芷莹   刘  航   钱家乐   孙  莹</w:t>
      </w:r>
    </w:p>
    <w:p>
      <w:pPr>
        <w:spacing w:line="360" w:lineRule="auto"/>
        <w:rPr>
          <w:rFonts w:ascii="宋体" w:hAnsi="宋体" w:cs="宋体"/>
          <w:bCs/>
          <w:color w:val="000000"/>
          <w:sz w:val="24"/>
        </w:rPr>
      </w:pPr>
      <w:r>
        <w:rPr>
          <w:rFonts w:hint="eastAsia" w:ascii="宋体" w:hAnsi="宋体" w:cs="宋体"/>
          <w:bCs/>
          <w:color w:val="000000"/>
          <w:sz w:val="24"/>
        </w:rPr>
        <w:t>谢卓婷   胡海茵   林旖旎</w:t>
      </w:r>
    </w:p>
    <w:p>
      <w:pPr>
        <w:spacing w:line="360" w:lineRule="auto"/>
        <w:rPr>
          <w:rFonts w:ascii="宋体" w:hAnsi="宋体" w:cs="宋体"/>
          <w:bCs/>
          <w:color w:val="000000"/>
          <w:sz w:val="24"/>
        </w:rPr>
      </w:pPr>
    </w:p>
    <w:p>
      <w:pPr>
        <w:spacing w:line="360" w:lineRule="auto"/>
        <w:rPr>
          <w:rFonts w:ascii="宋体" w:hAnsi="宋体" w:cs="宋体"/>
          <w:b/>
          <w:bCs/>
          <w:sz w:val="24"/>
          <w:szCs w:val="32"/>
        </w:rPr>
      </w:pPr>
      <w:r>
        <w:rPr>
          <w:rFonts w:hint="eastAsia" w:ascii="宋体" w:hAnsi="宋体" w:cs="宋体"/>
          <w:b/>
          <w:bCs/>
          <w:sz w:val="24"/>
          <w:szCs w:val="32"/>
        </w:rPr>
        <w:t>5、返家乡先进名单</w:t>
      </w:r>
      <w:r>
        <w:rPr>
          <w:rFonts w:hint="eastAsia" w:ascii="宋体" w:hAnsi="宋体" w:cs="宋体"/>
          <w:b/>
          <w:bCs/>
          <w:color w:val="FF0000"/>
          <w:sz w:val="24"/>
          <w:szCs w:val="32"/>
        </w:rPr>
        <w:t>（同一项只取最高分）</w:t>
      </w:r>
    </w:p>
    <w:p>
      <w:pPr>
        <w:spacing w:line="360" w:lineRule="auto"/>
        <w:rPr>
          <w:rFonts w:ascii="宋体" w:hAnsi="宋体" w:cs="宋体"/>
          <w:b/>
          <w:bCs/>
          <w:sz w:val="24"/>
          <w:szCs w:val="32"/>
        </w:rPr>
      </w:pPr>
      <w:r>
        <w:rPr>
          <w:rFonts w:hint="eastAsia" w:ascii="宋体" w:hAnsi="宋体" w:cs="宋体"/>
          <w:b/>
          <w:bCs/>
          <w:sz w:val="24"/>
          <w:szCs w:val="32"/>
        </w:rPr>
        <w:t>1</w:t>
      </w:r>
      <w:r>
        <w:rPr>
          <w:rFonts w:ascii="宋体" w:hAnsi="宋体" w:cs="宋体"/>
          <w:b/>
          <w:bCs/>
          <w:sz w:val="24"/>
          <w:szCs w:val="32"/>
        </w:rPr>
        <w:t>.</w:t>
      </w:r>
      <w:r>
        <w:rPr>
          <w:rFonts w:hint="eastAsia" w:ascii="宋体" w:hAnsi="宋体" w:cs="宋体"/>
          <w:b/>
          <w:bCs/>
          <w:sz w:val="24"/>
          <w:szCs w:val="32"/>
        </w:rPr>
        <w:t>先进集体</w:t>
      </w:r>
    </w:p>
    <w:p>
      <w:pPr>
        <w:spacing w:line="360" w:lineRule="auto"/>
        <w:rPr>
          <w:rFonts w:ascii="宋体" w:hAnsi="宋体" w:cs="宋体"/>
          <w:b/>
          <w:bCs/>
          <w:sz w:val="24"/>
          <w:szCs w:val="32"/>
        </w:rPr>
      </w:pPr>
      <w:r>
        <w:rPr>
          <w:rFonts w:hint="eastAsia" w:ascii="宋体" w:hAnsi="宋体" w:cs="宋体"/>
          <w:b/>
          <w:bCs/>
          <w:sz w:val="24"/>
          <w:szCs w:val="32"/>
        </w:rPr>
        <w:t>1）一等奖</w:t>
      </w:r>
      <w:r>
        <w:rPr>
          <w:rFonts w:hint="eastAsia" w:ascii="宋体" w:hAnsi="宋体" w:cs="宋体"/>
          <w:b/>
          <w:color w:val="00B050"/>
          <w:sz w:val="24"/>
        </w:rPr>
        <w:t>（加</w:t>
      </w:r>
      <w:r>
        <w:rPr>
          <w:rFonts w:ascii="宋体" w:hAnsi="宋体" w:cs="宋体"/>
          <w:b/>
          <w:color w:val="00B050"/>
          <w:sz w:val="24"/>
        </w:rPr>
        <w:t>0.2</w:t>
      </w:r>
      <w:r>
        <w:rPr>
          <w:rFonts w:hint="eastAsia" w:ascii="宋体" w:hAnsi="宋体" w:cs="宋体"/>
          <w:b/>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林 </w:t>
      </w:r>
      <w:r>
        <w:rPr>
          <w:rFonts w:ascii="宋体" w:hAnsi="宋体" w:cs="宋体"/>
          <w:sz w:val="24"/>
          <w:szCs w:val="32"/>
        </w:rPr>
        <w:t xml:space="preserve"> </w:t>
      </w:r>
      <w:r>
        <w:rPr>
          <w:rFonts w:hint="eastAsia" w:ascii="宋体" w:hAnsi="宋体" w:cs="宋体"/>
          <w:sz w:val="24"/>
          <w:szCs w:val="32"/>
        </w:rPr>
        <w:t xml:space="preserve">娴 </w:t>
      </w:r>
      <w:r>
        <w:rPr>
          <w:rFonts w:ascii="宋体" w:hAnsi="宋体" w:cs="宋体"/>
          <w:sz w:val="24"/>
          <w:szCs w:val="32"/>
        </w:rPr>
        <w:t xml:space="preserve">  </w:t>
      </w:r>
      <w:r>
        <w:rPr>
          <w:rFonts w:hint="eastAsia" w:ascii="宋体" w:hAnsi="宋体" w:cs="宋体"/>
          <w:sz w:val="24"/>
          <w:szCs w:val="32"/>
        </w:rPr>
        <w:t xml:space="preserve">江倩如 </w:t>
      </w:r>
      <w:r>
        <w:rPr>
          <w:rFonts w:ascii="宋体" w:hAnsi="宋体" w:cs="宋体"/>
          <w:sz w:val="24"/>
          <w:szCs w:val="32"/>
        </w:rPr>
        <w:t xml:space="preserve">  </w:t>
      </w:r>
      <w:r>
        <w:rPr>
          <w:rFonts w:hint="eastAsia" w:ascii="宋体" w:hAnsi="宋体" w:cs="宋体"/>
          <w:sz w:val="24"/>
          <w:szCs w:val="32"/>
        </w:rPr>
        <w:t xml:space="preserve">田嘉瑜 </w:t>
      </w:r>
      <w:r>
        <w:rPr>
          <w:rFonts w:ascii="宋体" w:hAnsi="宋体" w:cs="宋体"/>
          <w:sz w:val="24"/>
          <w:szCs w:val="32"/>
        </w:rPr>
        <w:t xml:space="preserve">  </w:t>
      </w:r>
      <w:r>
        <w:rPr>
          <w:rFonts w:hint="eastAsia" w:ascii="宋体" w:hAnsi="宋体" w:cs="宋体"/>
          <w:sz w:val="24"/>
          <w:szCs w:val="32"/>
        </w:rPr>
        <w:t xml:space="preserve">蔡海晴 </w:t>
      </w:r>
      <w:r>
        <w:rPr>
          <w:rFonts w:ascii="宋体" w:hAnsi="宋体" w:cs="宋体"/>
          <w:sz w:val="24"/>
          <w:szCs w:val="32"/>
        </w:rPr>
        <w:t xml:space="preserve">  </w:t>
      </w:r>
      <w:r>
        <w:rPr>
          <w:rFonts w:hint="eastAsia" w:ascii="宋体" w:hAnsi="宋体" w:cs="宋体"/>
          <w:sz w:val="24"/>
          <w:szCs w:val="32"/>
        </w:rPr>
        <w:t xml:space="preserve">郑少东 </w:t>
      </w:r>
      <w:r>
        <w:rPr>
          <w:rFonts w:ascii="宋体" w:hAnsi="宋体" w:cs="宋体"/>
          <w:sz w:val="24"/>
          <w:szCs w:val="32"/>
        </w:rPr>
        <w:t xml:space="preserve">  </w:t>
      </w:r>
      <w:r>
        <w:rPr>
          <w:rFonts w:hint="eastAsia" w:ascii="宋体" w:hAnsi="宋体" w:cs="宋体"/>
          <w:sz w:val="24"/>
          <w:szCs w:val="32"/>
        </w:rPr>
        <w:t xml:space="preserve">孙颖莹 </w:t>
      </w:r>
      <w:r>
        <w:rPr>
          <w:rFonts w:ascii="宋体" w:hAnsi="宋体" w:cs="宋体"/>
          <w:sz w:val="24"/>
          <w:szCs w:val="32"/>
        </w:rPr>
        <w:t xml:space="preserve">  </w:t>
      </w:r>
      <w:r>
        <w:rPr>
          <w:rFonts w:hint="eastAsia" w:ascii="宋体" w:hAnsi="宋体" w:cs="宋体"/>
          <w:sz w:val="24"/>
          <w:szCs w:val="32"/>
        </w:rPr>
        <w:t>冯铭希</w:t>
      </w:r>
    </w:p>
    <w:p>
      <w:pPr>
        <w:spacing w:line="360" w:lineRule="auto"/>
        <w:rPr>
          <w:rFonts w:ascii="宋体" w:hAnsi="宋体" w:cs="宋体"/>
          <w:sz w:val="24"/>
          <w:szCs w:val="32"/>
        </w:rPr>
      </w:pPr>
      <w:r>
        <w:rPr>
          <w:rFonts w:hint="eastAsia" w:ascii="宋体" w:hAnsi="宋体" w:cs="宋体"/>
          <w:sz w:val="24"/>
          <w:szCs w:val="32"/>
        </w:rPr>
        <w:t xml:space="preserve">于 </w:t>
      </w:r>
      <w:r>
        <w:rPr>
          <w:rFonts w:ascii="宋体" w:hAnsi="宋体" w:cs="宋体"/>
          <w:sz w:val="24"/>
          <w:szCs w:val="32"/>
        </w:rPr>
        <w:t xml:space="preserve"> </w:t>
      </w:r>
      <w:r>
        <w:rPr>
          <w:rFonts w:hint="eastAsia" w:ascii="宋体" w:hAnsi="宋体" w:cs="宋体"/>
          <w:sz w:val="24"/>
          <w:szCs w:val="32"/>
        </w:rPr>
        <w:t xml:space="preserve">青 </w:t>
      </w:r>
      <w:r>
        <w:rPr>
          <w:rFonts w:ascii="宋体" w:hAnsi="宋体" w:cs="宋体"/>
          <w:sz w:val="24"/>
          <w:szCs w:val="32"/>
        </w:rPr>
        <w:t xml:space="preserve">  </w:t>
      </w:r>
      <w:r>
        <w:rPr>
          <w:rFonts w:hint="eastAsia" w:ascii="宋体" w:hAnsi="宋体" w:cs="宋体"/>
          <w:sz w:val="24"/>
          <w:szCs w:val="32"/>
        </w:rPr>
        <w:t xml:space="preserve">黄 </w:t>
      </w:r>
      <w:r>
        <w:rPr>
          <w:rFonts w:ascii="宋体" w:hAnsi="宋体" w:cs="宋体"/>
          <w:sz w:val="24"/>
          <w:szCs w:val="32"/>
        </w:rPr>
        <w:t xml:space="preserve"> </w:t>
      </w:r>
      <w:r>
        <w:rPr>
          <w:rFonts w:hint="eastAsia" w:ascii="宋体" w:hAnsi="宋体" w:cs="宋体"/>
          <w:sz w:val="24"/>
          <w:szCs w:val="32"/>
        </w:rPr>
        <w:t xml:space="preserve">腾 </w:t>
      </w:r>
      <w:r>
        <w:rPr>
          <w:rFonts w:ascii="宋体" w:hAnsi="宋体" w:cs="宋体"/>
          <w:sz w:val="24"/>
          <w:szCs w:val="32"/>
        </w:rPr>
        <w:t xml:space="preserve">  </w:t>
      </w:r>
      <w:r>
        <w:rPr>
          <w:rFonts w:hint="eastAsia" w:ascii="宋体" w:hAnsi="宋体" w:cs="宋体"/>
          <w:sz w:val="24"/>
          <w:szCs w:val="32"/>
        </w:rPr>
        <w:t xml:space="preserve">王文秀 </w:t>
      </w:r>
      <w:r>
        <w:rPr>
          <w:rFonts w:ascii="宋体" w:hAnsi="宋体" w:cs="宋体"/>
          <w:sz w:val="24"/>
          <w:szCs w:val="32"/>
        </w:rPr>
        <w:t xml:space="preserve">  </w:t>
      </w:r>
      <w:r>
        <w:rPr>
          <w:rFonts w:hint="eastAsia" w:ascii="宋体" w:hAnsi="宋体" w:cs="宋体"/>
          <w:sz w:val="24"/>
          <w:szCs w:val="32"/>
        </w:rPr>
        <w:t xml:space="preserve">简智健 </w:t>
      </w:r>
      <w:r>
        <w:rPr>
          <w:rFonts w:ascii="宋体" w:hAnsi="宋体" w:cs="宋体"/>
          <w:sz w:val="24"/>
          <w:szCs w:val="32"/>
        </w:rPr>
        <w:t xml:space="preserve">  </w:t>
      </w:r>
      <w:r>
        <w:rPr>
          <w:rFonts w:hint="eastAsia" w:ascii="宋体" w:hAnsi="宋体" w:cs="宋体"/>
          <w:sz w:val="24"/>
          <w:szCs w:val="32"/>
        </w:rPr>
        <w:t>陈晓欣</w:t>
      </w:r>
    </w:p>
    <w:p>
      <w:pPr>
        <w:spacing w:line="360" w:lineRule="auto"/>
        <w:rPr>
          <w:rFonts w:ascii="宋体" w:hAnsi="宋体" w:cs="宋体"/>
          <w:sz w:val="24"/>
          <w:szCs w:val="32"/>
        </w:rPr>
      </w:pPr>
      <w:bookmarkStart w:id="8" w:name="_Hlk110155076"/>
      <w:r>
        <w:rPr>
          <w:rFonts w:hint="eastAsia" w:ascii="宋体" w:hAnsi="宋体" w:cs="宋体"/>
          <w:b/>
          <w:bCs/>
          <w:sz w:val="24"/>
          <w:szCs w:val="32"/>
        </w:rPr>
        <w:t>2）二等奖</w:t>
      </w:r>
      <w:r>
        <w:rPr>
          <w:rFonts w:hint="eastAsia" w:ascii="宋体" w:hAnsi="宋体" w:cs="宋体"/>
          <w:b/>
          <w:bCs/>
          <w:color w:val="00B050"/>
          <w:sz w:val="24"/>
        </w:rPr>
        <w:t>（</w:t>
      </w:r>
      <w:r>
        <w:rPr>
          <w:rFonts w:ascii="宋体" w:hAnsi="宋体" w:cs="宋体"/>
          <w:b/>
          <w:color w:val="00B050"/>
          <w:sz w:val="24"/>
        </w:rPr>
        <w:t>0.15</w:t>
      </w:r>
      <w:r>
        <w:rPr>
          <w:rFonts w:hint="eastAsia" w:ascii="宋体" w:hAnsi="宋体" w:cs="宋体"/>
          <w:b/>
          <w:color w:val="00B050"/>
          <w:sz w:val="24"/>
        </w:rPr>
        <w:t>分/人）</w:t>
      </w:r>
    </w:p>
    <w:bookmarkEnd w:id="8"/>
    <w:p>
      <w:pPr>
        <w:spacing w:line="360" w:lineRule="auto"/>
        <w:rPr>
          <w:rFonts w:ascii="宋体" w:hAnsi="宋体" w:cs="宋体"/>
          <w:sz w:val="24"/>
          <w:szCs w:val="32"/>
        </w:rPr>
      </w:pPr>
      <w:r>
        <w:rPr>
          <w:rFonts w:hint="eastAsia" w:ascii="宋体" w:hAnsi="宋体" w:cs="宋体"/>
          <w:sz w:val="24"/>
          <w:szCs w:val="32"/>
        </w:rPr>
        <w:t xml:space="preserve">陈炜璇 </w:t>
      </w:r>
      <w:r>
        <w:rPr>
          <w:rFonts w:ascii="宋体" w:hAnsi="宋体" w:cs="宋体"/>
          <w:sz w:val="24"/>
          <w:szCs w:val="32"/>
        </w:rPr>
        <w:t xml:space="preserve">  </w:t>
      </w:r>
      <w:r>
        <w:rPr>
          <w:rFonts w:hint="eastAsia" w:ascii="宋体" w:hAnsi="宋体" w:cs="宋体"/>
          <w:sz w:val="24"/>
          <w:szCs w:val="32"/>
        </w:rPr>
        <w:t xml:space="preserve">杨昕睿 </w:t>
      </w:r>
      <w:r>
        <w:rPr>
          <w:rFonts w:ascii="宋体" w:hAnsi="宋体" w:cs="宋体"/>
          <w:sz w:val="24"/>
          <w:szCs w:val="32"/>
        </w:rPr>
        <w:t xml:space="preserve">  </w:t>
      </w:r>
      <w:r>
        <w:rPr>
          <w:rFonts w:hint="eastAsia" w:ascii="宋体" w:hAnsi="宋体" w:cs="宋体"/>
          <w:sz w:val="24"/>
          <w:szCs w:val="32"/>
        </w:rPr>
        <w:t xml:space="preserve">陈奎霖 </w:t>
      </w:r>
      <w:r>
        <w:rPr>
          <w:rFonts w:ascii="宋体" w:hAnsi="宋体" w:cs="宋体"/>
          <w:sz w:val="24"/>
          <w:szCs w:val="32"/>
        </w:rPr>
        <w:t xml:space="preserve">  </w:t>
      </w:r>
      <w:r>
        <w:rPr>
          <w:rFonts w:hint="eastAsia" w:ascii="宋体" w:hAnsi="宋体" w:cs="宋体"/>
          <w:sz w:val="24"/>
          <w:szCs w:val="32"/>
        </w:rPr>
        <w:t xml:space="preserve">吴秀雯 </w:t>
      </w:r>
      <w:r>
        <w:rPr>
          <w:rFonts w:ascii="宋体" w:hAnsi="宋体" w:cs="宋体"/>
          <w:sz w:val="24"/>
          <w:szCs w:val="32"/>
        </w:rPr>
        <w:t xml:space="preserve">  </w:t>
      </w:r>
      <w:r>
        <w:rPr>
          <w:rFonts w:hint="eastAsia" w:ascii="宋体" w:hAnsi="宋体" w:cs="宋体"/>
          <w:sz w:val="24"/>
          <w:szCs w:val="32"/>
        </w:rPr>
        <w:t xml:space="preserve">易 </w:t>
      </w:r>
      <w:r>
        <w:rPr>
          <w:rFonts w:ascii="宋体" w:hAnsi="宋体" w:cs="宋体"/>
          <w:sz w:val="24"/>
          <w:szCs w:val="32"/>
        </w:rPr>
        <w:t xml:space="preserve"> </w:t>
      </w:r>
      <w:r>
        <w:rPr>
          <w:rFonts w:hint="eastAsia" w:ascii="宋体" w:hAnsi="宋体" w:cs="宋体"/>
          <w:sz w:val="24"/>
          <w:szCs w:val="32"/>
        </w:rPr>
        <w:t xml:space="preserve">麟 </w:t>
      </w:r>
      <w:r>
        <w:rPr>
          <w:rFonts w:ascii="宋体" w:hAnsi="宋体" w:cs="宋体"/>
          <w:sz w:val="24"/>
          <w:szCs w:val="32"/>
        </w:rPr>
        <w:t xml:space="preserve">  </w:t>
      </w:r>
      <w:r>
        <w:rPr>
          <w:rFonts w:hint="eastAsia" w:ascii="宋体" w:hAnsi="宋体" w:cs="宋体"/>
          <w:sz w:val="24"/>
          <w:szCs w:val="32"/>
        </w:rPr>
        <w:t xml:space="preserve">周小叶 </w:t>
      </w:r>
      <w:r>
        <w:rPr>
          <w:rFonts w:ascii="宋体" w:hAnsi="宋体" w:cs="宋体"/>
          <w:sz w:val="24"/>
          <w:szCs w:val="32"/>
        </w:rPr>
        <w:t xml:space="preserve">  </w:t>
      </w:r>
      <w:r>
        <w:rPr>
          <w:rFonts w:hint="eastAsia" w:ascii="宋体" w:hAnsi="宋体" w:cs="宋体"/>
          <w:sz w:val="24"/>
          <w:szCs w:val="32"/>
        </w:rPr>
        <w:t>何松林</w:t>
      </w:r>
    </w:p>
    <w:p>
      <w:pPr>
        <w:spacing w:line="360" w:lineRule="auto"/>
        <w:rPr>
          <w:rFonts w:ascii="宋体" w:hAnsi="宋体" w:cs="宋体"/>
          <w:sz w:val="24"/>
          <w:szCs w:val="32"/>
        </w:rPr>
      </w:pPr>
      <w:r>
        <w:rPr>
          <w:rFonts w:hint="eastAsia" w:ascii="宋体" w:hAnsi="宋体" w:cs="宋体"/>
          <w:sz w:val="24"/>
          <w:szCs w:val="32"/>
        </w:rPr>
        <w:t xml:space="preserve">周海玲 </w:t>
      </w:r>
      <w:r>
        <w:rPr>
          <w:rFonts w:ascii="宋体" w:hAnsi="宋体" w:cs="宋体"/>
          <w:sz w:val="24"/>
          <w:szCs w:val="32"/>
        </w:rPr>
        <w:t xml:space="preserve">  </w:t>
      </w:r>
      <w:r>
        <w:rPr>
          <w:rFonts w:hint="eastAsia" w:ascii="宋体" w:hAnsi="宋体" w:cs="宋体"/>
          <w:sz w:val="24"/>
          <w:szCs w:val="32"/>
        </w:rPr>
        <w:t xml:space="preserve">钟嘉豪 </w:t>
      </w:r>
      <w:r>
        <w:rPr>
          <w:rFonts w:ascii="宋体" w:hAnsi="宋体" w:cs="宋体"/>
          <w:sz w:val="24"/>
          <w:szCs w:val="32"/>
        </w:rPr>
        <w:t xml:space="preserve">  </w:t>
      </w:r>
      <w:r>
        <w:rPr>
          <w:rFonts w:hint="eastAsia" w:ascii="宋体" w:hAnsi="宋体" w:cs="宋体"/>
          <w:sz w:val="24"/>
          <w:szCs w:val="32"/>
        </w:rPr>
        <w:t xml:space="preserve">郑嘉欣 </w:t>
      </w:r>
      <w:r>
        <w:rPr>
          <w:rFonts w:ascii="宋体" w:hAnsi="宋体" w:cs="宋体"/>
          <w:sz w:val="24"/>
          <w:szCs w:val="32"/>
        </w:rPr>
        <w:t xml:space="preserve">  </w:t>
      </w:r>
      <w:r>
        <w:rPr>
          <w:rFonts w:hint="eastAsia" w:ascii="宋体" w:hAnsi="宋体" w:cs="宋体"/>
          <w:sz w:val="24"/>
          <w:szCs w:val="32"/>
        </w:rPr>
        <w:t xml:space="preserve">喻君锐 </w:t>
      </w:r>
      <w:r>
        <w:rPr>
          <w:rFonts w:ascii="宋体" w:hAnsi="宋体" w:cs="宋体"/>
          <w:sz w:val="24"/>
          <w:szCs w:val="32"/>
        </w:rPr>
        <w:t xml:space="preserve">  </w:t>
      </w:r>
      <w:r>
        <w:rPr>
          <w:rFonts w:hint="eastAsia" w:ascii="宋体" w:hAnsi="宋体" w:cs="宋体"/>
          <w:sz w:val="24"/>
          <w:szCs w:val="32"/>
        </w:rPr>
        <w:t xml:space="preserve">冉佳鑫 </w:t>
      </w:r>
      <w:r>
        <w:rPr>
          <w:rFonts w:ascii="宋体" w:hAnsi="宋体" w:cs="宋体"/>
          <w:sz w:val="24"/>
          <w:szCs w:val="32"/>
        </w:rPr>
        <w:t xml:space="preserve">  </w:t>
      </w:r>
      <w:r>
        <w:rPr>
          <w:rFonts w:hint="eastAsia" w:ascii="宋体" w:hAnsi="宋体" w:cs="宋体"/>
          <w:sz w:val="24"/>
          <w:szCs w:val="32"/>
        </w:rPr>
        <w:t xml:space="preserve">刘 </w:t>
      </w:r>
      <w:r>
        <w:rPr>
          <w:rFonts w:ascii="宋体" w:hAnsi="宋体" w:cs="宋体"/>
          <w:sz w:val="24"/>
          <w:szCs w:val="32"/>
        </w:rPr>
        <w:t xml:space="preserve"> </w:t>
      </w:r>
      <w:r>
        <w:rPr>
          <w:rFonts w:hint="eastAsia" w:ascii="宋体" w:hAnsi="宋体" w:cs="宋体"/>
          <w:sz w:val="24"/>
          <w:szCs w:val="32"/>
        </w:rPr>
        <w:t>盼</w:t>
      </w:r>
      <w:r>
        <w:rPr>
          <w:rFonts w:ascii="宋体" w:hAnsi="宋体" w:cs="宋体"/>
          <w:sz w:val="24"/>
          <w:szCs w:val="32"/>
        </w:rPr>
        <w:t xml:space="preserve">   </w:t>
      </w:r>
      <w:r>
        <w:rPr>
          <w:rFonts w:hint="eastAsia" w:ascii="宋体" w:hAnsi="宋体" w:cs="宋体"/>
          <w:sz w:val="24"/>
          <w:szCs w:val="32"/>
        </w:rPr>
        <w:t>侯心悦</w:t>
      </w:r>
    </w:p>
    <w:p>
      <w:pPr>
        <w:spacing w:line="360" w:lineRule="auto"/>
        <w:rPr>
          <w:rFonts w:ascii="宋体" w:hAnsi="宋体" w:cs="宋体"/>
          <w:sz w:val="24"/>
          <w:szCs w:val="32"/>
        </w:rPr>
      </w:pPr>
      <w:r>
        <w:rPr>
          <w:rFonts w:hint="eastAsia" w:ascii="宋体" w:hAnsi="宋体" w:cs="宋体"/>
          <w:sz w:val="24"/>
          <w:szCs w:val="32"/>
        </w:rPr>
        <w:t xml:space="preserve">凌 </w:t>
      </w:r>
      <w:r>
        <w:rPr>
          <w:rFonts w:ascii="宋体" w:hAnsi="宋体" w:cs="宋体"/>
          <w:sz w:val="24"/>
          <w:szCs w:val="32"/>
        </w:rPr>
        <w:t xml:space="preserve"> </w:t>
      </w:r>
      <w:r>
        <w:rPr>
          <w:rFonts w:hint="eastAsia" w:ascii="宋体" w:hAnsi="宋体" w:cs="宋体"/>
          <w:sz w:val="24"/>
          <w:szCs w:val="32"/>
        </w:rPr>
        <w:t xml:space="preserve">敏 </w:t>
      </w:r>
      <w:r>
        <w:rPr>
          <w:rFonts w:ascii="宋体" w:hAnsi="宋体" w:cs="宋体"/>
          <w:sz w:val="24"/>
          <w:szCs w:val="32"/>
        </w:rPr>
        <w:t xml:space="preserve">  </w:t>
      </w:r>
      <w:r>
        <w:rPr>
          <w:rFonts w:hint="eastAsia" w:ascii="宋体" w:hAnsi="宋体" w:cs="宋体"/>
          <w:sz w:val="24"/>
          <w:szCs w:val="32"/>
        </w:rPr>
        <w:t xml:space="preserve">李艺璐 </w:t>
      </w:r>
      <w:r>
        <w:rPr>
          <w:rFonts w:ascii="宋体" w:hAnsi="宋体" w:cs="宋体"/>
          <w:sz w:val="24"/>
          <w:szCs w:val="32"/>
        </w:rPr>
        <w:t xml:space="preserve">  </w:t>
      </w:r>
      <w:r>
        <w:rPr>
          <w:rFonts w:hint="eastAsia" w:ascii="宋体" w:hAnsi="宋体" w:cs="宋体"/>
          <w:sz w:val="24"/>
          <w:szCs w:val="32"/>
        </w:rPr>
        <w:t xml:space="preserve">黄润森 </w:t>
      </w:r>
      <w:r>
        <w:rPr>
          <w:rFonts w:ascii="宋体" w:hAnsi="宋体" w:cs="宋体"/>
          <w:sz w:val="24"/>
          <w:szCs w:val="32"/>
        </w:rPr>
        <w:t xml:space="preserve">  </w:t>
      </w:r>
      <w:r>
        <w:rPr>
          <w:rFonts w:hint="eastAsia" w:ascii="宋体" w:hAnsi="宋体" w:cs="宋体"/>
          <w:sz w:val="24"/>
          <w:szCs w:val="32"/>
        </w:rPr>
        <w:t xml:space="preserve">何睿歆 </w:t>
      </w:r>
      <w:r>
        <w:rPr>
          <w:rFonts w:ascii="宋体" w:hAnsi="宋体" w:cs="宋体"/>
          <w:sz w:val="24"/>
          <w:szCs w:val="32"/>
        </w:rPr>
        <w:t xml:space="preserve">  </w:t>
      </w:r>
      <w:r>
        <w:rPr>
          <w:rFonts w:hint="eastAsia" w:ascii="宋体" w:hAnsi="宋体" w:cs="宋体"/>
          <w:sz w:val="24"/>
          <w:szCs w:val="32"/>
        </w:rPr>
        <w:t xml:space="preserve">张展鸿 </w:t>
      </w:r>
      <w:r>
        <w:rPr>
          <w:rFonts w:ascii="宋体" w:hAnsi="宋体" w:cs="宋体"/>
          <w:sz w:val="24"/>
          <w:szCs w:val="32"/>
        </w:rPr>
        <w:t xml:space="preserve">  </w:t>
      </w:r>
      <w:r>
        <w:rPr>
          <w:rFonts w:hint="eastAsia" w:ascii="宋体" w:hAnsi="宋体" w:cs="宋体"/>
          <w:sz w:val="24"/>
          <w:szCs w:val="32"/>
        </w:rPr>
        <w:t xml:space="preserve">彭 </w:t>
      </w:r>
      <w:r>
        <w:rPr>
          <w:rFonts w:ascii="宋体" w:hAnsi="宋体" w:cs="宋体"/>
          <w:sz w:val="24"/>
          <w:szCs w:val="32"/>
        </w:rPr>
        <w:t xml:space="preserve"> </w:t>
      </w:r>
      <w:r>
        <w:rPr>
          <w:rFonts w:hint="eastAsia" w:ascii="宋体" w:hAnsi="宋体" w:cs="宋体"/>
          <w:sz w:val="24"/>
          <w:szCs w:val="32"/>
        </w:rPr>
        <w:t xml:space="preserve">烨 </w:t>
      </w:r>
      <w:r>
        <w:rPr>
          <w:rFonts w:ascii="宋体" w:hAnsi="宋体" w:cs="宋体"/>
          <w:sz w:val="24"/>
          <w:szCs w:val="32"/>
        </w:rPr>
        <w:t xml:space="preserve">  </w:t>
      </w:r>
      <w:r>
        <w:rPr>
          <w:rFonts w:hint="eastAsia" w:ascii="宋体" w:hAnsi="宋体" w:cs="宋体"/>
          <w:sz w:val="24"/>
          <w:szCs w:val="32"/>
        </w:rPr>
        <w:t>潘铭滢</w:t>
      </w:r>
    </w:p>
    <w:p>
      <w:pPr>
        <w:spacing w:line="360" w:lineRule="auto"/>
        <w:rPr>
          <w:rFonts w:ascii="宋体" w:hAnsi="宋体" w:cs="宋体"/>
          <w:sz w:val="24"/>
          <w:szCs w:val="32"/>
        </w:rPr>
      </w:pPr>
      <w:r>
        <w:rPr>
          <w:rFonts w:hint="eastAsia" w:ascii="宋体" w:hAnsi="宋体" w:cs="宋体"/>
          <w:sz w:val="24"/>
          <w:szCs w:val="32"/>
        </w:rPr>
        <w:t xml:space="preserve">丁 </w:t>
      </w:r>
      <w:r>
        <w:rPr>
          <w:rFonts w:ascii="宋体" w:hAnsi="宋体" w:cs="宋体"/>
          <w:sz w:val="24"/>
          <w:szCs w:val="32"/>
        </w:rPr>
        <w:t xml:space="preserve"> </w:t>
      </w:r>
      <w:r>
        <w:rPr>
          <w:rFonts w:hint="eastAsia" w:ascii="宋体" w:hAnsi="宋体" w:cs="宋体"/>
          <w:sz w:val="24"/>
          <w:szCs w:val="32"/>
        </w:rPr>
        <w:t xml:space="preserve">淳 </w:t>
      </w:r>
      <w:r>
        <w:rPr>
          <w:rFonts w:ascii="宋体" w:hAnsi="宋体" w:cs="宋体"/>
          <w:sz w:val="24"/>
          <w:szCs w:val="32"/>
        </w:rPr>
        <w:t xml:space="preserve">  </w:t>
      </w:r>
      <w:r>
        <w:rPr>
          <w:rFonts w:hint="eastAsia" w:ascii="宋体" w:hAnsi="宋体" w:cs="宋体"/>
          <w:sz w:val="24"/>
          <w:szCs w:val="32"/>
        </w:rPr>
        <w:t xml:space="preserve">马飞桐 </w:t>
      </w:r>
      <w:r>
        <w:rPr>
          <w:rFonts w:ascii="宋体" w:hAnsi="宋体" w:cs="宋体"/>
          <w:sz w:val="24"/>
          <w:szCs w:val="32"/>
        </w:rPr>
        <w:t xml:space="preserve">  </w:t>
      </w:r>
      <w:r>
        <w:rPr>
          <w:rFonts w:hint="eastAsia" w:ascii="宋体" w:hAnsi="宋体" w:cs="宋体"/>
          <w:sz w:val="24"/>
          <w:szCs w:val="32"/>
        </w:rPr>
        <w:t xml:space="preserve">张 </w:t>
      </w:r>
      <w:r>
        <w:rPr>
          <w:rFonts w:ascii="宋体" w:hAnsi="宋体" w:cs="宋体"/>
          <w:sz w:val="24"/>
          <w:szCs w:val="32"/>
        </w:rPr>
        <w:t xml:space="preserve"> </w:t>
      </w:r>
      <w:r>
        <w:rPr>
          <w:rFonts w:hint="eastAsia" w:ascii="宋体" w:hAnsi="宋体" w:cs="宋体"/>
          <w:sz w:val="24"/>
          <w:szCs w:val="32"/>
        </w:rPr>
        <w:t xml:space="preserve">硕 </w:t>
      </w:r>
      <w:r>
        <w:rPr>
          <w:rFonts w:ascii="宋体" w:hAnsi="宋体" w:cs="宋体"/>
          <w:sz w:val="24"/>
          <w:szCs w:val="32"/>
        </w:rPr>
        <w:t xml:space="preserve">  </w:t>
      </w:r>
      <w:r>
        <w:rPr>
          <w:rFonts w:hint="eastAsia" w:ascii="宋体" w:hAnsi="宋体" w:cs="宋体"/>
          <w:sz w:val="24"/>
          <w:szCs w:val="32"/>
        </w:rPr>
        <w:t xml:space="preserve">黄金栏 </w:t>
      </w:r>
      <w:r>
        <w:rPr>
          <w:rFonts w:ascii="宋体" w:hAnsi="宋体" w:cs="宋体"/>
          <w:sz w:val="24"/>
          <w:szCs w:val="32"/>
        </w:rPr>
        <w:t xml:space="preserve">  </w:t>
      </w:r>
      <w:r>
        <w:rPr>
          <w:rFonts w:hint="eastAsia" w:ascii="宋体" w:hAnsi="宋体"/>
          <w:sz w:val="24"/>
          <w:szCs w:val="28"/>
        </w:rPr>
        <w:t xml:space="preserve">苏　艺 </w:t>
      </w:r>
      <w:r>
        <w:rPr>
          <w:rFonts w:ascii="宋体" w:hAnsi="宋体"/>
          <w:sz w:val="24"/>
          <w:szCs w:val="28"/>
        </w:rPr>
        <w:t xml:space="preserve">  </w:t>
      </w:r>
      <w:commentRangeStart w:id="2"/>
      <w:r>
        <w:rPr>
          <w:rFonts w:hint="eastAsia" w:ascii="宋体" w:hAnsi="宋体" w:cs="宋体"/>
          <w:sz w:val="24"/>
          <w:szCs w:val="32"/>
        </w:rPr>
        <w:t>黎玉珍</w:t>
      </w:r>
      <w:commentRangeEnd w:id="2"/>
      <w:r>
        <w:rPr>
          <w:rStyle w:val="12"/>
        </w:rPr>
        <w:commentReference w:id="2"/>
      </w:r>
      <w:r>
        <w:rPr>
          <w:rFonts w:hint="eastAsia" w:ascii="宋体" w:hAnsi="宋体" w:cs="宋体"/>
          <w:sz w:val="24"/>
          <w:szCs w:val="32"/>
        </w:rPr>
        <w:t xml:space="preserve"> </w:t>
      </w:r>
      <w:r>
        <w:rPr>
          <w:rFonts w:ascii="宋体" w:hAnsi="宋体" w:cs="宋体"/>
          <w:sz w:val="24"/>
          <w:szCs w:val="32"/>
        </w:rPr>
        <w:t xml:space="preserve">  </w:t>
      </w:r>
    </w:p>
    <w:p>
      <w:pPr>
        <w:spacing w:line="360" w:lineRule="auto"/>
        <w:rPr>
          <w:rFonts w:ascii="宋体" w:hAnsi="宋体" w:cs="宋体"/>
          <w:sz w:val="24"/>
          <w:szCs w:val="32"/>
        </w:rPr>
      </w:pPr>
      <w:r>
        <w:rPr>
          <w:rFonts w:hint="eastAsia" w:ascii="宋体" w:hAnsi="宋体" w:cs="宋体"/>
          <w:b/>
          <w:bCs/>
          <w:sz w:val="24"/>
          <w:szCs w:val="32"/>
        </w:rPr>
        <w:t>3）三等奖</w:t>
      </w:r>
      <w:r>
        <w:rPr>
          <w:rFonts w:hint="eastAsia" w:ascii="宋体" w:hAnsi="宋体" w:cs="宋体"/>
          <w:b/>
          <w:color w:val="00B050"/>
          <w:sz w:val="24"/>
        </w:rPr>
        <w:t>（</w:t>
      </w:r>
      <w:r>
        <w:rPr>
          <w:rFonts w:ascii="宋体" w:hAnsi="宋体" w:cs="宋体"/>
          <w:b/>
          <w:color w:val="00B050"/>
          <w:sz w:val="24"/>
        </w:rPr>
        <w:t>0.1</w:t>
      </w:r>
      <w:r>
        <w:rPr>
          <w:rFonts w:hint="eastAsia" w:ascii="宋体" w:hAnsi="宋体" w:cs="宋体"/>
          <w:b/>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李 </w:t>
      </w:r>
      <w:r>
        <w:rPr>
          <w:rFonts w:ascii="宋体" w:hAnsi="宋体" w:cs="宋体"/>
          <w:sz w:val="24"/>
          <w:szCs w:val="32"/>
        </w:rPr>
        <w:t xml:space="preserve"> </w:t>
      </w:r>
      <w:r>
        <w:rPr>
          <w:rFonts w:hint="eastAsia" w:ascii="宋体" w:hAnsi="宋体" w:cs="宋体"/>
          <w:sz w:val="24"/>
          <w:szCs w:val="32"/>
        </w:rPr>
        <w:t xml:space="preserve">楷 </w:t>
      </w:r>
      <w:r>
        <w:rPr>
          <w:rFonts w:ascii="宋体" w:hAnsi="宋体" w:cs="宋体"/>
          <w:sz w:val="24"/>
          <w:szCs w:val="32"/>
        </w:rPr>
        <w:t xml:space="preserve">  </w:t>
      </w:r>
      <w:r>
        <w:rPr>
          <w:rFonts w:hint="eastAsia" w:ascii="宋体" w:hAnsi="宋体" w:cs="宋体"/>
          <w:sz w:val="24"/>
          <w:szCs w:val="32"/>
        </w:rPr>
        <w:t xml:space="preserve">钟 </w:t>
      </w:r>
      <w:r>
        <w:rPr>
          <w:rFonts w:ascii="宋体" w:hAnsi="宋体" w:cs="宋体"/>
          <w:sz w:val="24"/>
          <w:szCs w:val="32"/>
        </w:rPr>
        <w:t xml:space="preserve"> </w:t>
      </w:r>
      <w:r>
        <w:rPr>
          <w:rFonts w:hint="eastAsia" w:ascii="宋体" w:hAnsi="宋体" w:cs="宋体"/>
          <w:sz w:val="24"/>
          <w:szCs w:val="32"/>
        </w:rPr>
        <w:t xml:space="preserve">莉 </w:t>
      </w:r>
      <w:r>
        <w:rPr>
          <w:rFonts w:ascii="宋体" w:hAnsi="宋体" w:cs="宋体"/>
          <w:sz w:val="24"/>
          <w:szCs w:val="32"/>
        </w:rPr>
        <w:t xml:space="preserve">  </w:t>
      </w:r>
      <w:r>
        <w:rPr>
          <w:rFonts w:hint="eastAsia" w:ascii="宋体" w:hAnsi="宋体" w:cs="宋体"/>
          <w:sz w:val="24"/>
          <w:szCs w:val="32"/>
        </w:rPr>
        <w:t xml:space="preserve">张一弛 </w:t>
      </w:r>
      <w:r>
        <w:rPr>
          <w:rFonts w:ascii="宋体" w:hAnsi="宋体" w:cs="宋体"/>
          <w:sz w:val="24"/>
          <w:szCs w:val="32"/>
        </w:rPr>
        <w:t xml:space="preserve">  </w:t>
      </w:r>
      <w:r>
        <w:rPr>
          <w:rFonts w:hint="eastAsia" w:ascii="宋体" w:hAnsi="宋体" w:cs="宋体"/>
          <w:sz w:val="24"/>
          <w:szCs w:val="32"/>
        </w:rPr>
        <w:t xml:space="preserve">吴绮彤 </w:t>
      </w:r>
      <w:r>
        <w:rPr>
          <w:rFonts w:ascii="宋体" w:hAnsi="宋体" w:cs="宋体"/>
          <w:sz w:val="24"/>
          <w:szCs w:val="32"/>
        </w:rPr>
        <w:t xml:space="preserve">  </w:t>
      </w:r>
      <w:r>
        <w:rPr>
          <w:rFonts w:hint="eastAsia" w:ascii="宋体" w:hAnsi="宋体" w:cs="宋体"/>
          <w:sz w:val="24"/>
          <w:szCs w:val="32"/>
        </w:rPr>
        <w:t xml:space="preserve">刘 </w:t>
      </w:r>
      <w:r>
        <w:rPr>
          <w:rFonts w:ascii="宋体" w:hAnsi="宋体" w:cs="宋体"/>
          <w:sz w:val="24"/>
          <w:szCs w:val="32"/>
        </w:rPr>
        <w:t xml:space="preserve"> </w:t>
      </w:r>
      <w:r>
        <w:rPr>
          <w:rFonts w:hint="eastAsia" w:ascii="宋体" w:hAnsi="宋体" w:cs="宋体"/>
          <w:sz w:val="24"/>
          <w:szCs w:val="32"/>
        </w:rPr>
        <w:t xml:space="preserve">可 </w:t>
      </w:r>
      <w:r>
        <w:rPr>
          <w:rFonts w:ascii="宋体" w:hAnsi="宋体" w:cs="宋体"/>
          <w:sz w:val="24"/>
          <w:szCs w:val="32"/>
        </w:rPr>
        <w:t xml:space="preserve">  </w:t>
      </w:r>
      <w:r>
        <w:rPr>
          <w:rFonts w:hint="eastAsia" w:ascii="宋体" w:hAnsi="宋体" w:cs="宋体"/>
          <w:sz w:val="24"/>
          <w:szCs w:val="32"/>
        </w:rPr>
        <w:t>黄佶豫譞</w:t>
      </w:r>
    </w:p>
    <w:p>
      <w:pPr>
        <w:spacing w:line="360" w:lineRule="auto"/>
        <w:rPr>
          <w:rFonts w:ascii="宋体" w:hAnsi="宋体" w:cs="宋体"/>
          <w:b/>
          <w:bCs/>
          <w:sz w:val="24"/>
          <w:szCs w:val="32"/>
        </w:rPr>
      </w:pPr>
    </w:p>
    <w:p>
      <w:pPr>
        <w:spacing w:line="360" w:lineRule="auto"/>
        <w:rPr>
          <w:rFonts w:ascii="宋体" w:hAnsi="宋体" w:cs="宋体"/>
          <w:b/>
          <w:bCs/>
          <w:sz w:val="24"/>
          <w:szCs w:val="32"/>
        </w:rPr>
      </w:pPr>
      <w:r>
        <w:rPr>
          <w:rFonts w:hint="eastAsia" w:ascii="宋体" w:hAnsi="宋体" w:cs="宋体"/>
          <w:b/>
          <w:bCs/>
          <w:sz w:val="24"/>
          <w:szCs w:val="32"/>
        </w:rPr>
        <w:t>2</w:t>
      </w:r>
      <w:r>
        <w:rPr>
          <w:rFonts w:ascii="宋体" w:hAnsi="宋体" w:cs="宋体"/>
          <w:b/>
          <w:bCs/>
          <w:sz w:val="24"/>
          <w:szCs w:val="32"/>
        </w:rPr>
        <w:t>.</w:t>
      </w:r>
      <w:r>
        <w:rPr>
          <w:rFonts w:hint="eastAsia" w:ascii="宋体" w:hAnsi="宋体" w:cs="宋体"/>
          <w:b/>
          <w:bCs/>
          <w:sz w:val="24"/>
          <w:szCs w:val="32"/>
        </w:rPr>
        <w:t>院级先进个人</w:t>
      </w:r>
    </w:p>
    <w:p>
      <w:pPr>
        <w:spacing w:line="360" w:lineRule="auto"/>
        <w:rPr>
          <w:rFonts w:ascii="宋体" w:hAnsi="宋体" w:cs="宋体"/>
          <w:sz w:val="24"/>
          <w:szCs w:val="32"/>
        </w:rPr>
      </w:pPr>
      <w:r>
        <w:rPr>
          <w:rFonts w:ascii="宋体" w:hAnsi="宋体" w:cs="宋体"/>
          <w:b/>
          <w:bCs/>
          <w:sz w:val="24"/>
          <w:szCs w:val="32"/>
        </w:rPr>
        <w:t>1</w:t>
      </w:r>
      <w:r>
        <w:rPr>
          <w:rFonts w:hint="eastAsia" w:ascii="宋体" w:hAnsi="宋体" w:cs="宋体"/>
          <w:b/>
          <w:bCs/>
          <w:sz w:val="24"/>
          <w:szCs w:val="32"/>
        </w:rPr>
        <w:t>）二等奖</w:t>
      </w:r>
      <w:r>
        <w:rPr>
          <w:rFonts w:hint="eastAsia" w:ascii="宋体" w:hAnsi="宋体" w:cs="宋体"/>
          <w:b/>
          <w:bCs/>
          <w:color w:val="00B050"/>
          <w:sz w:val="24"/>
        </w:rPr>
        <w:t>（</w:t>
      </w:r>
      <w:r>
        <w:rPr>
          <w:rFonts w:ascii="宋体" w:hAnsi="宋体" w:cs="宋体"/>
          <w:b/>
          <w:color w:val="00B050"/>
          <w:sz w:val="24"/>
        </w:rPr>
        <w:t>0.15</w:t>
      </w:r>
      <w:r>
        <w:rPr>
          <w:rFonts w:hint="eastAsia" w:ascii="宋体" w:hAnsi="宋体" w:cs="宋体"/>
          <w:b/>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张 </w:t>
      </w:r>
      <w:r>
        <w:rPr>
          <w:rFonts w:ascii="宋体" w:hAnsi="宋体" w:cs="宋体"/>
          <w:sz w:val="24"/>
          <w:szCs w:val="32"/>
        </w:rPr>
        <w:t xml:space="preserve"> </w:t>
      </w:r>
      <w:r>
        <w:rPr>
          <w:rFonts w:hint="eastAsia" w:ascii="宋体" w:hAnsi="宋体" w:cs="宋体"/>
          <w:sz w:val="24"/>
          <w:szCs w:val="32"/>
        </w:rPr>
        <w:t xml:space="preserve">硕 </w:t>
      </w:r>
      <w:r>
        <w:rPr>
          <w:rFonts w:ascii="宋体" w:hAnsi="宋体" w:cs="宋体"/>
          <w:sz w:val="24"/>
          <w:szCs w:val="32"/>
        </w:rPr>
        <w:t xml:space="preserve">  </w:t>
      </w:r>
    </w:p>
    <w:p>
      <w:pPr>
        <w:spacing w:line="360" w:lineRule="auto"/>
        <w:rPr>
          <w:rFonts w:ascii="宋体" w:hAnsi="宋体" w:cs="宋体"/>
          <w:sz w:val="24"/>
          <w:szCs w:val="32"/>
        </w:rPr>
      </w:pPr>
      <w:r>
        <w:rPr>
          <w:rFonts w:hint="eastAsia" w:ascii="宋体" w:hAnsi="宋体" w:cs="宋体"/>
          <w:b/>
          <w:bCs/>
          <w:sz w:val="24"/>
          <w:szCs w:val="32"/>
        </w:rPr>
        <w:t>2）三等奖</w:t>
      </w:r>
      <w:r>
        <w:rPr>
          <w:rFonts w:hint="eastAsia" w:ascii="宋体" w:hAnsi="宋体" w:cs="宋体"/>
          <w:b/>
          <w:color w:val="00B050"/>
          <w:sz w:val="24"/>
        </w:rPr>
        <w:t>（</w:t>
      </w:r>
      <w:r>
        <w:rPr>
          <w:rFonts w:ascii="宋体" w:hAnsi="宋体" w:cs="宋体"/>
          <w:b/>
          <w:color w:val="00B050"/>
          <w:sz w:val="24"/>
        </w:rPr>
        <w:t>0.1</w:t>
      </w:r>
      <w:r>
        <w:rPr>
          <w:rFonts w:hint="eastAsia" w:ascii="宋体" w:hAnsi="宋体" w:cs="宋体"/>
          <w:b/>
          <w:color w:val="00B050"/>
          <w:sz w:val="24"/>
        </w:rPr>
        <w:t>分/人）</w:t>
      </w:r>
    </w:p>
    <w:p>
      <w:pPr>
        <w:spacing w:line="360" w:lineRule="auto"/>
        <w:rPr>
          <w:rFonts w:ascii="宋体" w:hAnsi="宋体" w:cs="宋体"/>
          <w:sz w:val="24"/>
          <w:szCs w:val="32"/>
        </w:rPr>
      </w:pPr>
      <w:r>
        <w:rPr>
          <w:rFonts w:hint="eastAsia" w:ascii="宋体" w:hAnsi="宋体" w:cs="宋体"/>
          <w:sz w:val="24"/>
          <w:szCs w:val="32"/>
        </w:rPr>
        <w:t>陈锐涵   黎嘉玲   陈梓爽</w:t>
      </w:r>
    </w:p>
    <w:p>
      <w:pPr>
        <w:spacing w:line="360" w:lineRule="auto"/>
        <w:rPr>
          <w:rFonts w:ascii="宋体" w:hAnsi="宋体" w:cs="宋体"/>
          <w:b/>
          <w:bCs/>
          <w:sz w:val="24"/>
          <w:szCs w:val="32"/>
        </w:rPr>
      </w:pPr>
    </w:p>
    <w:p>
      <w:pPr>
        <w:spacing w:line="360" w:lineRule="auto"/>
        <w:rPr>
          <w:rFonts w:ascii="宋体" w:hAnsi="宋体" w:cs="宋体"/>
          <w:b/>
          <w:bCs/>
          <w:sz w:val="24"/>
          <w:szCs w:val="32"/>
        </w:rPr>
      </w:pPr>
      <w:r>
        <w:rPr>
          <w:rFonts w:ascii="宋体" w:hAnsi="宋体" w:cs="宋体"/>
          <w:b/>
          <w:bCs/>
          <w:sz w:val="24"/>
          <w:szCs w:val="32"/>
        </w:rPr>
        <w:t>3.</w:t>
      </w:r>
      <w:r>
        <w:rPr>
          <w:rFonts w:hint="eastAsia" w:ascii="宋体" w:hAnsi="宋体" w:cs="宋体"/>
          <w:b/>
          <w:bCs/>
          <w:sz w:val="24"/>
          <w:szCs w:val="32"/>
        </w:rPr>
        <w:t>校级先进个人</w:t>
      </w:r>
      <w:r>
        <w:rPr>
          <w:rFonts w:hint="eastAsia" w:ascii="宋体" w:hAnsi="宋体" w:cs="宋体"/>
          <w:b/>
          <w:color w:val="00B050"/>
          <w:sz w:val="24"/>
        </w:rPr>
        <w:t>（</w:t>
      </w:r>
      <w:r>
        <w:rPr>
          <w:rFonts w:ascii="宋体" w:hAnsi="宋体" w:cs="宋体"/>
          <w:b/>
          <w:color w:val="00B050"/>
          <w:sz w:val="24"/>
        </w:rPr>
        <w:t>0.8</w:t>
      </w:r>
      <w:r>
        <w:rPr>
          <w:rFonts w:hint="eastAsia" w:ascii="宋体" w:hAnsi="宋体" w:cs="宋体"/>
          <w:b/>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林雅怡 </w:t>
      </w:r>
      <w:r>
        <w:rPr>
          <w:rFonts w:ascii="宋体" w:hAnsi="宋体" w:cs="宋体"/>
          <w:sz w:val="24"/>
          <w:szCs w:val="32"/>
        </w:rPr>
        <w:t xml:space="preserve">  </w:t>
      </w:r>
      <w:r>
        <w:rPr>
          <w:rFonts w:hint="eastAsia" w:ascii="宋体" w:hAnsi="宋体" w:cs="宋体"/>
          <w:sz w:val="24"/>
          <w:szCs w:val="32"/>
        </w:rPr>
        <w:t xml:space="preserve">陈晓欣 </w:t>
      </w:r>
      <w:r>
        <w:rPr>
          <w:rFonts w:ascii="宋体" w:hAnsi="宋体" w:cs="宋体"/>
          <w:sz w:val="24"/>
          <w:szCs w:val="32"/>
        </w:rPr>
        <w:t xml:space="preserve"> </w:t>
      </w:r>
      <w:r>
        <w:rPr>
          <w:rFonts w:hint="eastAsia" w:ascii="宋体" w:hAnsi="宋体" w:cs="宋体"/>
          <w:sz w:val="24"/>
          <w:szCs w:val="32"/>
        </w:rPr>
        <w:t xml:space="preserve"> 秦志良 </w:t>
      </w:r>
      <w:r>
        <w:rPr>
          <w:rFonts w:ascii="宋体" w:hAnsi="宋体" w:cs="宋体"/>
          <w:sz w:val="24"/>
          <w:szCs w:val="32"/>
        </w:rPr>
        <w:t xml:space="preserve">  </w:t>
      </w:r>
      <w:r>
        <w:rPr>
          <w:rFonts w:hint="eastAsia" w:ascii="宋体" w:hAnsi="宋体" w:cs="宋体"/>
          <w:sz w:val="24"/>
          <w:szCs w:val="32"/>
        </w:rPr>
        <w:t>黄金栏</w:t>
      </w:r>
    </w:p>
    <w:p>
      <w:pPr>
        <w:widowControl/>
        <w:spacing w:line="360" w:lineRule="auto"/>
        <w:rPr>
          <w:rFonts w:ascii="宋体" w:hAnsi="宋体" w:cs="宋体"/>
          <w:sz w:val="24"/>
          <w:szCs w:val="24"/>
        </w:rPr>
      </w:pPr>
    </w:p>
    <w:p>
      <w:pPr>
        <w:widowControl/>
        <w:numPr>
          <w:ilvl w:val="0"/>
          <w:numId w:val="1"/>
        </w:numPr>
        <w:spacing w:line="360" w:lineRule="auto"/>
        <w:ind w:left="720" w:hanging="720"/>
        <w:rPr>
          <w:rFonts w:ascii="宋体" w:hAnsi="宋体" w:cs="宋体"/>
          <w:b/>
          <w:sz w:val="24"/>
          <w:szCs w:val="24"/>
        </w:rPr>
      </w:pPr>
      <w:r>
        <w:rPr>
          <w:rFonts w:hint="eastAsia" w:ascii="宋体" w:hAnsi="宋体" w:cs="宋体"/>
          <w:b/>
          <w:sz w:val="24"/>
          <w:szCs w:val="24"/>
        </w:rPr>
        <w:t>社会工作加分</w:t>
      </w:r>
    </w:p>
    <w:p>
      <w:pPr>
        <w:spacing w:line="360" w:lineRule="auto"/>
        <w:ind w:right="31"/>
        <w:rPr>
          <w:rFonts w:ascii="宋体" w:hAnsi="宋体" w:cs="宋体"/>
          <w:b/>
          <w:color w:val="FF0000"/>
          <w:sz w:val="24"/>
          <w:szCs w:val="24"/>
        </w:rPr>
      </w:pPr>
      <w:r>
        <w:rPr>
          <w:rFonts w:hint="eastAsia" w:ascii="宋体" w:hAnsi="宋体" w:cs="宋体"/>
          <w:b/>
          <w:color w:val="FF0000"/>
          <w:sz w:val="24"/>
          <w:szCs w:val="24"/>
        </w:rPr>
        <w:t>说明：</w:t>
      </w:r>
    </w:p>
    <w:p>
      <w:pPr>
        <w:numPr>
          <w:ilvl w:val="0"/>
          <w:numId w:val="9"/>
        </w:numPr>
        <w:spacing w:line="360" w:lineRule="auto"/>
        <w:ind w:left="644" w:hanging="360"/>
        <w:rPr>
          <w:rFonts w:ascii="宋体" w:hAnsi="宋体"/>
          <w:b/>
          <w:color w:val="FF0000"/>
          <w:sz w:val="24"/>
          <w:szCs w:val="24"/>
          <w:u w:val="single"/>
        </w:rPr>
      </w:pPr>
      <w:r>
        <w:rPr>
          <w:rFonts w:hint="eastAsia" w:ascii="宋体" w:hAnsi="宋体"/>
          <w:b/>
          <w:color w:val="FF0000"/>
          <w:sz w:val="24"/>
          <w:szCs w:val="24"/>
          <w:u w:val="single"/>
        </w:rPr>
        <w:t>学校规定，校各部门的正式团体、组织只有权提供某某同学于xx年度在xx组织任职xx，具体加分额度由各学院自定。（如校社联的干事证明建议加2分，无效，具体加分由学院定）</w:t>
      </w:r>
    </w:p>
    <w:p>
      <w:pPr>
        <w:widowControl/>
        <w:spacing w:line="360" w:lineRule="auto"/>
        <w:ind w:firstLine="602" w:firstLineChars="250"/>
        <w:jc w:val="left"/>
        <w:rPr>
          <w:rFonts w:ascii="宋体" w:hAnsi="宋体" w:cs="宋体"/>
          <w:b/>
          <w:color w:val="FF0000"/>
          <w:sz w:val="24"/>
          <w:szCs w:val="24"/>
          <w:u w:val="single"/>
        </w:rPr>
      </w:pPr>
      <w:r>
        <w:rPr>
          <w:rFonts w:hint="eastAsia" w:ascii="宋体" w:hAnsi="宋体" w:cs="宋体"/>
          <w:b/>
          <w:color w:val="FF0000"/>
          <w:sz w:val="24"/>
          <w:szCs w:val="24"/>
          <w:u w:val="single"/>
        </w:rPr>
        <w:t>身兼多职者，第一职务得分为该职务加分分值，第二职务得分减半，第三及其他职务不再加分。</w:t>
      </w:r>
    </w:p>
    <w:p>
      <w:pPr>
        <w:widowControl/>
        <w:spacing w:line="360" w:lineRule="auto"/>
        <w:ind w:firstLine="480"/>
        <w:jc w:val="left"/>
        <w:rPr>
          <w:rFonts w:ascii="宋体" w:hAnsi="宋体" w:cs="仿宋"/>
          <w:b/>
          <w:color w:val="0000FF"/>
          <w:sz w:val="24"/>
          <w:szCs w:val="24"/>
        </w:rPr>
      </w:pPr>
      <w:r>
        <w:rPr>
          <w:rFonts w:hint="eastAsia" w:ascii="宋体" w:hAnsi="宋体" w:cs="仿宋"/>
          <w:b/>
          <w:color w:val="0000FF"/>
          <w:sz w:val="24"/>
          <w:szCs w:val="24"/>
        </w:rPr>
        <w:t>参加学生组织、学生党团组织及学校成立的其他组织，任期满一届，且尽职尽责，能够较好地完成本职工作，经群众评议，可以申请加分。标准如下：</w:t>
      </w:r>
    </w:p>
    <w:p>
      <w:pPr>
        <w:widowControl/>
        <w:pBdr>
          <w:left w:val="none" w:color="000000" w:sz="0" w:space="20"/>
        </w:pBdr>
        <w:spacing w:line="360" w:lineRule="auto"/>
        <w:ind w:firstLine="482" w:firstLineChars="200"/>
        <w:jc w:val="left"/>
        <w:rPr>
          <w:rFonts w:ascii="宋体" w:hAnsi="宋体" w:cs="仿宋"/>
          <w:b/>
          <w:color w:val="0000FF"/>
          <w:sz w:val="24"/>
          <w:szCs w:val="24"/>
        </w:rPr>
      </w:pPr>
      <w:r>
        <w:rPr>
          <w:rFonts w:hint="eastAsia" w:ascii="宋体" w:hAnsi="宋体" w:cs="仿宋"/>
          <w:b/>
          <w:color w:val="0000FF"/>
          <w:sz w:val="24"/>
          <w:szCs w:val="24"/>
        </w:rPr>
        <w:t>在学校、学院、班级担任学生干部，任期满一届，且尽职尽责，能够较好地完成本职工作，经群众评议，可以申请加分。若担任职务只有半年，但为校、院、班集体做出较大贡献的加分减半。兼任数项工作者，按最高得分项加分，不重复计分。</w:t>
      </w:r>
    </w:p>
    <w:p>
      <w:pPr>
        <w:widowControl/>
        <w:spacing w:line="360" w:lineRule="auto"/>
        <w:ind w:left="360"/>
        <w:jc w:val="left"/>
        <w:rPr>
          <w:rFonts w:ascii="宋体" w:hAnsi="宋体" w:cs="仿宋"/>
          <w:b/>
          <w:color w:val="0000FF"/>
          <w:sz w:val="24"/>
          <w:szCs w:val="24"/>
        </w:rPr>
      </w:pPr>
      <w:r>
        <w:rPr>
          <w:rFonts w:hint="eastAsia" w:ascii="宋体" w:hAnsi="宋体" w:cs="仿宋"/>
          <w:b/>
          <w:color w:val="0000FF"/>
          <w:sz w:val="24"/>
          <w:szCs w:val="24"/>
        </w:rPr>
        <w:t>学校及其他部门属下学生组织：</w:t>
      </w:r>
    </w:p>
    <w:p>
      <w:pPr>
        <w:widowControl/>
        <w:spacing w:line="360" w:lineRule="auto"/>
        <w:ind w:left="360"/>
        <w:jc w:val="left"/>
        <w:rPr>
          <w:rFonts w:ascii="宋体" w:hAnsi="宋体" w:cs="仿宋"/>
          <w:b/>
          <w:color w:val="0000FF"/>
          <w:sz w:val="24"/>
          <w:szCs w:val="24"/>
        </w:rPr>
      </w:pPr>
      <w:r>
        <w:rPr>
          <w:rFonts w:hint="eastAsia" w:ascii="宋体" w:hAnsi="宋体" w:cs="仿宋"/>
          <w:b/>
          <w:color w:val="0000FF"/>
          <w:sz w:val="24"/>
          <w:szCs w:val="24"/>
        </w:rPr>
        <w:t xml:space="preserve">学校团委、学生会、社团联合会正副职学生干部（2.5分）； </w:t>
      </w:r>
    </w:p>
    <w:p>
      <w:pPr>
        <w:widowControl/>
        <w:spacing w:line="360" w:lineRule="auto"/>
        <w:ind w:left="360"/>
        <w:jc w:val="left"/>
        <w:rPr>
          <w:rFonts w:ascii="宋体" w:hAnsi="宋体" w:cs="仿宋"/>
          <w:b/>
          <w:color w:val="0000FF"/>
          <w:sz w:val="24"/>
          <w:szCs w:val="24"/>
        </w:rPr>
      </w:pPr>
      <w:r>
        <w:rPr>
          <w:rFonts w:hint="eastAsia" w:ascii="宋体" w:hAnsi="宋体" w:cs="仿宋"/>
          <w:b/>
          <w:color w:val="0000FF"/>
          <w:sz w:val="24"/>
          <w:szCs w:val="24"/>
        </w:rPr>
        <w:t>学校团委、学生会、社团联合会正、副部长级学生干部（2分）；</w:t>
      </w:r>
    </w:p>
    <w:p>
      <w:pPr>
        <w:widowControl/>
        <w:spacing w:line="360" w:lineRule="auto"/>
        <w:ind w:left="360"/>
        <w:jc w:val="left"/>
        <w:rPr>
          <w:rFonts w:ascii="宋体" w:hAnsi="宋体" w:cs="仿宋"/>
          <w:b/>
          <w:color w:val="0000FF"/>
          <w:sz w:val="24"/>
          <w:szCs w:val="24"/>
        </w:rPr>
      </w:pPr>
      <w:r>
        <w:rPr>
          <w:rFonts w:hint="eastAsia" w:ascii="宋体" w:hAnsi="宋体" w:cs="仿宋"/>
          <w:b/>
          <w:color w:val="0000FF"/>
          <w:sz w:val="24"/>
          <w:szCs w:val="24"/>
        </w:rPr>
        <w:t>助理班主任（ 1.5分）；</w:t>
      </w:r>
    </w:p>
    <w:p>
      <w:pPr>
        <w:widowControl/>
        <w:spacing w:line="360" w:lineRule="auto"/>
        <w:ind w:left="218" w:leftChars="104" w:firstLine="241" w:firstLineChars="100"/>
        <w:rPr>
          <w:rFonts w:ascii="宋体" w:hAnsi="宋体" w:cs="仿宋"/>
          <w:b/>
          <w:color w:val="0000FF"/>
          <w:sz w:val="24"/>
          <w:szCs w:val="24"/>
        </w:rPr>
      </w:pPr>
      <w:r>
        <w:rPr>
          <w:rFonts w:hint="eastAsia" w:ascii="宋体" w:hAnsi="宋体" w:cs="仿宋"/>
          <w:b/>
          <w:color w:val="0000FF"/>
          <w:sz w:val="24"/>
          <w:szCs w:val="24"/>
        </w:rPr>
        <w:t>学校各机关部处指导下的学生组织干部、干事等参照学院各学生组织加分标准</w:t>
      </w:r>
    </w:p>
    <w:p>
      <w:pPr>
        <w:widowControl/>
        <w:spacing w:line="360" w:lineRule="auto"/>
        <w:ind w:left="218" w:leftChars="104" w:firstLine="241" w:firstLineChars="100"/>
        <w:rPr>
          <w:rFonts w:ascii="宋体" w:hAnsi="宋体" w:cs="仿宋"/>
          <w:b/>
          <w:color w:val="0000FF"/>
          <w:sz w:val="24"/>
          <w:szCs w:val="24"/>
        </w:rPr>
      </w:pPr>
      <w:r>
        <w:rPr>
          <w:rFonts w:hint="eastAsia" w:ascii="宋体" w:hAnsi="宋体" w:cs="仿宋"/>
          <w:b/>
          <w:color w:val="0000FF"/>
          <w:sz w:val="24"/>
          <w:szCs w:val="24"/>
        </w:rPr>
        <w:t>学生组建的类似兴趣小组式的协会（如篮球协会、诗歌社、计算机协会等），不予加分。</w:t>
      </w:r>
    </w:p>
    <w:p>
      <w:pPr>
        <w:widowControl/>
        <w:tabs>
          <w:tab w:val="left" w:pos="1290"/>
          <w:tab w:val="left" w:pos="2610"/>
          <w:tab w:val="left" w:pos="3336"/>
        </w:tabs>
        <w:spacing w:line="360" w:lineRule="auto"/>
        <w:jc w:val="left"/>
        <w:rPr>
          <w:rFonts w:ascii="宋体" w:hAnsi="宋体"/>
          <w:bCs/>
          <w:sz w:val="24"/>
          <w:szCs w:val="24"/>
        </w:rPr>
      </w:pPr>
    </w:p>
    <w:p>
      <w:pPr>
        <w:widowControl/>
        <w:spacing w:line="360" w:lineRule="auto"/>
        <w:jc w:val="left"/>
        <w:rPr>
          <w:rFonts w:ascii="宋体" w:hAnsi="宋体" w:cs="仿宋"/>
          <w:b/>
          <w:color w:val="0000FF"/>
          <w:sz w:val="24"/>
          <w:szCs w:val="24"/>
        </w:rPr>
      </w:pPr>
      <w:r>
        <w:rPr>
          <w:rFonts w:ascii="宋体" w:hAnsi="宋体" w:cs="仿宋"/>
          <w:b/>
          <w:color w:val="0000FF"/>
          <w:sz w:val="24"/>
          <w:szCs w:val="24"/>
        </w:rPr>
        <w:t>1</w:t>
      </w:r>
      <w:r>
        <w:rPr>
          <w:rFonts w:hint="eastAsia" w:ascii="宋体" w:hAnsi="宋体" w:cs="仿宋"/>
          <w:b/>
          <w:color w:val="0000FF"/>
          <w:sz w:val="24"/>
          <w:szCs w:val="24"/>
        </w:rPr>
        <w:t>、学院各学生组织</w:t>
      </w:r>
    </w:p>
    <w:p>
      <w:pPr>
        <w:spacing w:line="360" w:lineRule="auto"/>
        <w:rPr>
          <w:rFonts w:ascii="宋体" w:hAnsi="宋体"/>
          <w:b/>
          <w:sz w:val="24"/>
        </w:rPr>
      </w:pPr>
      <w:r>
        <w:rPr>
          <w:rFonts w:hint="eastAsia" w:ascii="宋体" w:hAnsi="宋体"/>
          <w:b/>
          <w:sz w:val="24"/>
        </w:rPr>
        <w:t>1、食品学院团委，学生会</w:t>
      </w:r>
    </w:p>
    <w:p>
      <w:pPr>
        <w:widowControl/>
        <w:tabs>
          <w:tab w:val="left" w:pos="1290"/>
          <w:tab w:val="left" w:pos="2610"/>
          <w:tab w:val="left" w:pos="3336"/>
        </w:tabs>
        <w:spacing w:line="360" w:lineRule="auto"/>
        <w:jc w:val="left"/>
        <w:rPr>
          <w:rFonts w:ascii="宋体" w:hAnsi="宋体" w:cs="仿宋"/>
          <w:b/>
          <w:color w:val="008000"/>
          <w:sz w:val="24"/>
          <w:szCs w:val="24"/>
        </w:rPr>
      </w:pPr>
      <w:r>
        <w:rPr>
          <w:rFonts w:hint="eastAsia" w:ascii="宋体" w:hAnsi="宋体" w:cs="仿宋"/>
          <w:b/>
          <w:color w:val="008000"/>
          <w:sz w:val="24"/>
          <w:szCs w:val="24"/>
        </w:rPr>
        <w:t>食品学院团委副书记、秘书长，食品学院学生会主席团成员（加2分/人）</w:t>
      </w:r>
    </w:p>
    <w:p>
      <w:pPr>
        <w:spacing w:line="360" w:lineRule="auto"/>
        <w:rPr>
          <w:rFonts w:ascii="宋体" w:hAnsi="宋体" w:cs="宋体"/>
          <w:sz w:val="24"/>
          <w:szCs w:val="32"/>
        </w:rPr>
      </w:pPr>
      <w:r>
        <w:rPr>
          <w:rFonts w:hint="eastAsia" w:ascii="宋体" w:hAnsi="宋体" w:cs="宋体"/>
          <w:sz w:val="24"/>
          <w:szCs w:val="32"/>
        </w:rPr>
        <w:t xml:space="preserve">石 </w:t>
      </w:r>
      <w:r>
        <w:rPr>
          <w:rFonts w:ascii="宋体" w:hAnsi="宋体" w:cs="宋体"/>
          <w:sz w:val="24"/>
          <w:szCs w:val="32"/>
        </w:rPr>
        <w:t xml:space="preserve"> </w:t>
      </w:r>
      <w:r>
        <w:rPr>
          <w:rFonts w:hint="eastAsia" w:ascii="宋体" w:hAnsi="宋体" w:cs="宋体"/>
          <w:sz w:val="24"/>
          <w:szCs w:val="32"/>
        </w:rPr>
        <w:t xml:space="preserve">昊 </w:t>
      </w:r>
      <w:r>
        <w:rPr>
          <w:rFonts w:ascii="宋体" w:hAnsi="宋体" w:cs="宋体"/>
          <w:sz w:val="24"/>
          <w:szCs w:val="32"/>
        </w:rPr>
        <w:t xml:space="preserve">  </w:t>
      </w:r>
      <w:r>
        <w:rPr>
          <w:rFonts w:hint="eastAsia" w:ascii="宋体" w:hAnsi="宋体" w:cs="宋体"/>
          <w:sz w:val="24"/>
          <w:szCs w:val="32"/>
        </w:rPr>
        <w:t xml:space="preserve">林 </w:t>
      </w:r>
      <w:r>
        <w:rPr>
          <w:rFonts w:ascii="宋体" w:hAnsi="宋体" w:cs="宋体"/>
          <w:sz w:val="24"/>
          <w:szCs w:val="32"/>
        </w:rPr>
        <w:t xml:space="preserve"> </w:t>
      </w:r>
      <w:r>
        <w:rPr>
          <w:rFonts w:hint="eastAsia" w:ascii="宋体" w:hAnsi="宋体" w:cs="宋体"/>
          <w:sz w:val="24"/>
          <w:szCs w:val="32"/>
        </w:rPr>
        <w:t xml:space="preserve">娴 </w:t>
      </w:r>
      <w:r>
        <w:rPr>
          <w:rFonts w:ascii="宋体" w:hAnsi="宋体" w:cs="宋体"/>
          <w:sz w:val="24"/>
          <w:szCs w:val="32"/>
        </w:rPr>
        <w:t xml:space="preserve">  </w:t>
      </w:r>
      <w:r>
        <w:rPr>
          <w:rFonts w:hint="eastAsia" w:ascii="宋体" w:hAnsi="宋体" w:cs="宋体"/>
          <w:sz w:val="24"/>
          <w:szCs w:val="32"/>
        </w:rPr>
        <w:t xml:space="preserve">李健智 </w:t>
      </w:r>
      <w:r>
        <w:rPr>
          <w:rFonts w:ascii="宋体" w:hAnsi="宋体" w:cs="宋体"/>
          <w:sz w:val="24"/>
          <w:szCs w:val="32"/>
        </w:rPr>
        <w:t xml:space="preserve">  </w:t>
      </w:r>
      <w:r>
        <w:rPr>
          <w:rFonts w:hint="eastAsia" w:ascii="宋体" w:hAnsi="宋体" w:cs="宋体"/>
          <w:sz w:val="24"/>
          <w:szCs w:val="32"/>
        </w:rPr>
        <w:t xml:space="preserve">卓派民 </w:t>
      </w:r>
      <w:r>
        <w:rPr>
          <w:rFonts w:ascii="宋体" w:hAnsi="宋体" w:cs="宋体"/>
          <w:sz w:val="24"/>
          <w:szCs w:val="32"/>
        </w:rPr>
        <w:t xml:space="preserve">  </w:t>
      </w:r>
      <w:r>
        <w:rPr>
          <w:rFonts w:hint="eastAsia" w:ascii="宋体" w:hAnsi="宋体" w:cs="宋体"/>
          <w:sz w:val="24"/>
          <w:szCs w:val="32"/>
        </w:rPr>
        <w:t>梁泓波</w:t>
      </w:r>
    </w:p>
    <w:p>
      <w:pPr>
        <w:widowControl/>
        <w:tabs>
          <w:tab w:val="left" w:pos="1290"/>
          <w:tab w:val="left" w:pos="2610"/>
          <w:tab w:val="left" w:pos="3336"/>
        </w:tabs>
        <w:spacing w:line="360" w:lineRule="auto"/>
        <w:jc w:val="left"/>
        <w:rPr>
          <w:rFonts w:ascii="宋体" w:hAnsi="宋体" w:cs="仿宋"/>
          <w:b/>
          <w:color w:val="008000"/>
          <w:sz w:val="24"/>
          <w:szCs w:val="24"/>
        </w:rPr>
      </w:pPr>
      <w:r>
        <w:rPr>
          <w:rFonts w:hint="eastAsia" w:ascii="宋体" w:hAnsi="宋体" w:cs="仿宋"/>
          <w:b/>
          <w:color w:val="008000"/>
          <w:sz w:val="24"/>
          <w:szCs w:val="24"/>
        </w:rPr>
        <w:t>食品学院团委正副部长级、学生会各部门负责人</w:t>
      </w:r>
    </w:p>
    <w:p>
      <w:pPr>
        <w:widowControl/>
        <w:tabs>
          <w:tab w:val="left" w:pos="1290"/>
          <w:tab w:val="left" w:pos="2610"/>
          <w:tab w:val="left" w:pos="3336"/>
        </w:tabs>
        <w:spacing w:line="360" w:lineRule="auto"/>
        <w:jc w:val="left"/>
        <w:rPr>
          <w:rFonts w:ascii="宋体" w:hAnsi="宋体" w:cs="仿宋"/>
          <w:b/>
          <w:color w:val="008000"/>
          <w:sz w:val="24"/>
          <w:szCs w:val="24"/>
        </w:rPr>
      </w:pPr>
      <w:r>
        <w:rPr>
          <w:rFonts w:hint="eastAsia" w:ascii="宋体" w:hAnsi="宋体" w:cs="仿宋"/>
          <w:b/>
          <w:color w:val="008000"/>
          <w:sz w:val="24"/>
          <w:szCs w:val="24"/>
        </w:rPr>
        <w:t>任期满一年加1.5分/人：</w:t>
      </w:r>
    </w:p>
    <w:p>
      <w:pPr>
        <w:spacing w:line="360" w:lineRule="auto"/>
        <w:rPr>
          <w:rFonts w:ascii="宋体" w:hAnsi="宋体" w:cs="宋体"/>
          <w:sz w:val="24"/>
          <w:szCs w:val="32"/>
        </w:rPr>
      </w:pPr>
      <w:r>
        <w:rPr>
          <w:rFonts w:hint="eastAsia" w:ascii="宋体" w:hAnsi="宋体" w:cs="宋体"/>
          <w:sz w:val="24"/>
          <w:szCs w:val="32"/>
        </w:rPr>
        <w:t xml:space="preserve">陈  榕 </w:t>
      </w:r>
      <w:r>
        <w:rPr>
          <w:rFonts w:ascii="宋体" w:hAnsi="宋体" w:cs="宋体"/>
          <w:sz w:val="24"/>
          <w:szCs w:val="32"/>
        </w:rPr>
        <w:t xml:space="preserve">  </w:t>
      </w:r>
      <w:r>
        <w:rPr>
          <w:rFonts w:hint="eastAsia" w:ascii="宋体" w:hAnsi="宋体" w:cs="宋体"/>
          <w:sz w:val="24"/>
          <w:szCs w:val="32"/>
        </w:rPr>
        <w:t xml:space="preserve">李淑琪 </w:t>
      </w:r>
      <w:r>
        <w:rPr>
          <w:rFonts w:ascii="宋体" w:hAnsi="宋体" w:cs="宋体"/>
          <w:sz w:val="24"/>
          <w:szCs w:val="32"/>
        </w:rPr>
        <w:t xml:space="preserve">  </w:t>
      </w:r>
      <w:r>
        <w:rPr>
          <w:rFonts w:hint="eastAsia" w:ascii="宋体" w:hAnsi="宋体" w:cs="宋体"/>
          <w:sz w:val="24"/>
          <w:szCs w:val="32"/>
        </w:rPr>
        <w:t xml:space="preserve">廖俊榕 </w:t>
      </w:r>
      <w:r>
        <w:rPr>
          <w:rFonts w:ascii="宋体" w:hAnsi="宋体" w:cs="宋体"/>
          <w:sz w:val="24"/>
          <w:szCs w:val="32"/>
        </w:rPr>
        <w:t xml:space="preserve">  </w:t>
      </w:r>
      <w:r>
        <w:rPr>
          <w:rFonts w:hint="eastAsia" w:ascii="宋体" w:hAnsi="宋体" w:cs="宋体"/>
          <w:sz w:val="24"/>
          <w:szCs w:val="32"/>
        </w:rPr>
        <w:t xml:space="preserve">谢菀然 </w:t>
      </w:r>
      <w:r>
        <w:rPr>
          <w:rFonts w:ascii="宋体" w:hAnsi="宋体" w:cs="宋体"/>
          <w:sz w:val="24"/>
          <w:szCs w:val="32"/>
        </w:rPr>
        <w:t xml:space="preserve">  </w:t>
      </w:r>
      <w:r>
        <w:rPr>
          <w:rFonts w:hint="eastAsia" w:ascii="宋体" w:hAnsi="宋体" w:cs="宋体"/>
          <w:sz w:val="24"/>
          <w:szCs w:val="32"/>
        </w:rPr>
        <w:t xml:space="preserve">袁玉坤 </w:t>
      </w:r>
      <w:r>
        <w:rPr>
          <w:rFonts w:ascii="宋体" w:hAnsi="宋体" w:cs="宋体"/>
          <w:sz w:val="24"/>
          <w:szCs w:val="32"/>
        </w:rPr>
        <w:t xml:space="preserve">  </w:t>
      </w:r>
      <w:r>
        <w:rPr>
          <w:rFonts w:hint="eastAsia" w:ascii="宋体" w:hAnsi="宋体" w:cs="宋体"/>
          <w:sz w:val="24"/>
          <w:szCs w:val="32"/>
        </w:rPr>
        <w:t xml:space="preserve">黄宇航 </w:t>
      </w:r>
      <w:r>
        <w:rPr>
          <w:rFonts w:ascii="宋体" w:hAnsi="宋体" w:cs="宋体"/>
          <w:sz w:val="24"/>
          <w:szCs w:val="32"/>
        </w:rPr>
        <w:t xml:space="preserve">  </w:t>
      </w:r>
      <w:r>
        <w:rPr>
          <w:rFonts w:hint="eastAsia" w:ascii="宋体" w:hAnsi="宋体" w:cs="宋体"/>
          <w:sz w:val="24"/>
          <w:szCs w:val="32"/>
        </w:rPr>
        <w:t>于  青</w:t>
      </w:r>
    </w:p>
    <w:p>
      <w:pPr>
        <w:spacing w:line="360" w:lineRule="auto"/>
        <w:rPr>
          <w:rFonts w:ascii="宋体" w:hAnsi="宋体" w:cs="宋体"/>
          <w:sz w:val="24"/>
          <w:szCs w:val="32"/>
        </w:rPr>
      </w:pPr>
      <w:r>
        <w:rPr>
          <w:rFonts w:hint="eastAsia" w:ascii="宋体" w:hAnsi="宋体" w:cs="宋体"/>
          <w:sz w:val="24"/>
          <w:szCs w:val="32"/>
        </w:rPr>
        <w:t xml:space="preserve">吕艾平 </w:t>
      </w:r>
      <w:r>
        <w:rPr>
          <w:rFonts w:ascii="宋体" w:hAnsi="宋体" w:cs="宋体"/>
          <w:sz w:val="24"/>
          <w:szCs w:val="32"/>
        </w:rPr>
        <w:t xml:space="preserve">  </w:t>
      </w:r>
      <w:r>
        <w:rPr>
          <w:rFonts w:hint="eastAsia" w:ascii="宋体" w:hAnsi="宋体" w:cs="宋体"/>
          <w:sz w:val="24"/>
          <w:szCs w:val="32"/>
        </w:rPr>
        <w:t xml:space="preserve">张子彦 </w:t>
      </w:r>
      <w:r>
        <w:rPr>
          <w:rFonts w:ascii="宋体" w:hAnsi="宋体" w:cs="宋体"/>
          <w:sz w:val="24"/>
          <w:szCs w:val="32"/>
        </w:rPr>
        <w:t xml:space="preserve">  </w:t>
      </w:r>
      <w:r>
        <w:rPr>
          <w:rFonts w:hint="eastAsia" w:ascii="宋体" w:hAnsi="宋体" w:cs="宋体"/>
          <w:sz w:val="24"/>
          <w:szCs w:val="32"/>
        </w:rPr>
        <w:t xml:space="preserve">郑希武 </w:t>
      </w:r>
      <w:r>
        <w:rPr>
          <w:rFonts w:ascii="宋体" w:hAnsi="宋体" w:cs="宋体"/>
          <w:sz w:val="24"/>
          <w:szCs w:val="32"/>
        </w:rPr>
        <w:t xml:space="preserve">  </w:t>
      </w:r>
      <w:r>
        <w:rPr>
          <w:rFonts w:hint="eastAsia" w:ascii="宋体" w:hAnsi="宋体" w:cs="宋体"/>
          <w:sz w:val="24"/>
          <w:szCs w:val="32"/>
        </w:rPr>
        <w:t xml:space="preserve">邹  雨 </w:t>
      </w:r>
      <w:r>
        <w:rPr>
          <w:rFonts w:ascii="宋体" w:hAnsi="宋体" w:cs="宋体"/>
          <w:sz w:val="24"/>
          <w:szCs w:val="32"/>
        </w:rPr>
        <w:t xml:space="preserve">  </w:t>
      </w:r>
      <w:r>
        <w:rPr>
          <w:rFonts w:hint="eastAsia" w:ascii="宋体" w:hAnsi="宋体" w:cs="宋体"/>
          <w:sz w:val="24"/>
          <w:szCs w:val="32"/>
        </w:rPr>
        <w:t xml:space="preserve">陈晓欣 </w:t>
      </w:r>
      <w:r>
        <w:rPr>
          <w:rFonts w:ascii="宋体" w:hAnsi="宋体" w:cs="宋体"/>
          <w:sz w:val="24"/>
          <w:szCs w:val="32"/>
        </w:rPr>
        <w:t xml:space="preserve">  </w:t>
      </w:r>
      <w:r>
        <w:rPr>
          <w:rFonts w:hint="eastAsia" w:ascii="宋体" w:hAnsi="宋体" w:cs="宋体"/>
          <w:sz w:val="24"/>
          <w:szCs w:val="32"/>
        </w:rPr>
        <w:t xml:space="preserve">黄  腾 </w:t>
      </w:r>
      <w:r>
        <w:rPr>
          <w:rFonts w:ascii="宋体" w:hAnsi="宋体" w:cs="宋体"/>
          <w:sz w:val="24"/>
          <w:szCs w:val="32"/>
        </w:rPr>
        <w:t xml:space="preserve">  </w:t>
      </w:r>
      <w:r>
        <w:rPr>
          <w:rFonts w:hint="eastAsia" w:ascii="宋体" w:hAnsi="宋体" w:cs="宋体"/>
          <w:sz w:val="24"/>
          <w:szCs w:val="32"/>
        </w:rPr>
        <w:t>江倩如</w:t>
      </w:r>
    </w:p>
    <w:p>
      <w:pPr>
        <w:spacing w:line="360" w:lineRule="auto"/>
        <w:rPr>
          <w:rFonts w:ascii="宋体" w:hAnsi="宋体" w:cs="宋体"/>
          <w:sz w:val="24"/>
          <w:szCs w:val="32"/>
        </w:rPr>
      </w:pPr>
      <w:r>
        <w:rPr>
          <w:rFonts w:hint="eastAsia" w:ascii="宋体" w:hAnsi="宋体" w:cs="宋体"/>
          <w:sz w:val="24"/>
          <w:szCs w:val="32"/>
        </w:rPr>
        <w:t xml:space="preserve">罗梓烨 </w:t>
      </w:r>
      <w:r>
        <w:rPr>
          <w:rFonts w:ascii="宋体" w:hAnsi="宋体" w:cs="宋体"/>
          <w:sz w:val="24"/>
          <w:szCs w:val="32"/>
        </w:rPr>
        <w:t xml:space="preserve">  </w:t>
      </w:r>
      <w:r>
        <w:rPr>
          <w:rFonts w:hint="eastAsia" w:ascii="宋体" w:hAnsi="宋体" w:cs="宋体"/>
          <w:sz w:val="24"/>
          <w:szCs w:val="32"/>
        </w:rPr>
        <w:t xml:space="preserve">曹思颖 </w:t>
      </w:r>
      <w:r>
        <w:rPr>
          <w:rFonts w:ascii="宋体" w:hAnsi="宋体" w:cs="宋体"/>
          <w:sz w:val="24"/>
          <w:szCs w:val="32"/>
        </w:rPr>
        <w:t xml:space="preserve">  </w:t>
      </w:r>
      <w:r>
        <w:rPr>
          <w:rFonts w:hint="eastAsia" w:ascii="宋体" w:hAnsi="宋体" w:cs="宋体"/>
          <w:sz w:val="24"/>
          <w:szCs w:val="32"/>
        </w:rPr>
        <w:t xml:space="preserve">黄熙琳 </w:t>
      </w:r>
      <w:r>
        <w:rPr>
          <w:rFonts w:ascii="宋体" w:hAnsi="宋体" w:cs="宋体"/>
          <w:sz w:val="24"/>
          <w:szCs w:val="32"/>
        </w:rPr>
        <w:t xml:space="preserve">  </w:t>
      </w:r>
      <w:r>
        <w:rPr>
          <w:rFonts w:hint="eastAsia" w:ascii="宋体" w:hAnsi="宋体" w:cs="宋体"/>
          <w:sz w:val="24"/>
          <w:szCs w:val="32"/>
        </w:rPr>
        <w:t xml:space="preserve">张雅倩 </w:t>
      </w:r>
      <w:r>
        <w:rPr>
          <w:rFonts w:ascii="宋体" w:hAnsi="宋体" w:cs="宋体"/>
          <w:sz w:val="24"/>
          <w:szCs w:val="32"/>
        </w:rPr>
        <w:t xml:space="preserve">  </w:t>
      </w:r>
      <w:r>
        <w:rPr>
          <w:rFonts w:hint="eastAsia" w:ascii="宋体" w:hAnsi="宋体" w:cs="宋体"/>
          <w:sz w:val="24"/>
          <w:szCs w:val="32"/>
        </w:rPr>
        <w:t xml:space="preserve">薛天岭 </w:t>
      </w:r>
      <w:r>
        <w:rPr>
          <w:rFonts w:ascii="宋体" w:hAnsi="宋体" w:cs="宋体"/>
          <w:sz w:val="24"/>
          <w:szCs w:val="32"/>
        </w:rPr>
        <w:t xml:space="preserve">  </w:t>
      </w:r>
      <w:r>
        <w:rPr>
          <w:rFonts w:hint="eastAsia" w:ascii="宋体" w:hAnsi="宋体" w:cs="宋体"/>
          <w:sz w:val="24"/>
          <w:szCs w:val="32"/>
        </w:rPr>
        <w:t xml:space="preserve">陈采妮 </w:t>
      </w:r>
      <w:r>
        <w:rPr>
          <w:rFonts w:ascii="宋体" w:hAnsi="宋体" w:cs="宋体"/>
          <w:sz w:val="24"/>
          <w:szCs w:val="32"/>
        </w:rPr>
        <w:t xml:space="preserve">  </w:t>
      </w:r>
      <w:r>
        <w:rPr>
          <w:rFonts w:hint="eastAsia" w:ascii="宋体" w:hAnsi="宋体" w:cs="宋体"/>
          <w:sz w:val="24"/>
          <w:szCs w:val="32"/>
        </w:rPr>
        <w:t>郭思裕</w:t>
      </w:r>
    </w:p>
    <w:p>
      <w:pPr>
        <w:spacing w:line="360" w:lineRule="auto"/>
        <w:rPr>
          <w:rFonts w:ascii="宋体" w:hAnsi="宋体" w:cs="宋体"/>
          <w:sz w:val="24"/>
          <w:szCs w:val="32"/>
        </w:rPr>
      </w:pPr>
      <w:r>
        <w:rPr>
          <w:rFonts w:hint="eastAsia" w:ascii="宋体" w:hAnsi="宋体" w:cs="宋体"/>
          <w:sz w:val="24"/>
          <w:szCs w:val="32"/>
        </w:rPr>
        <w:t xml:space="preserve">黄雨欣 </w:t>
      </w:r>
      <w:r>
        <w:rPr>
          <w:rFonts w:ascii="宋体" w:hAnsi="宋体" w:cs="宋体"/>
          <w:sz w:val="24"/>
          <w:szCs w:val="32"/>
        </w:rPr>
        <w:t xml:space="preserve">  </w:t>
      </w:r>
      <w:r>
        <w:rPr>
          <w:rFonts w:hint="eastAsia" w:ascii="宋体" w:hAnsi="宋体" w:cs="宋体"/>
          <w:sz w:val="24"/>
          <w:szCs w:val="32"/>
        </w:rPr>
        <w:t xml:space="preserve">叶钰伟 </w:t>
      </w:r>
      <w:r>
        <w:rPr>
          <w:rFonts w:ascii="宋体" w:hAnsi="宋体" w:cs="宋体"/>
          <w:sz w:val="24"/>
          <w:szCs w:val="32"/>
        </w:rPr>
        <w:t xml:space="preserve">  </w:t>
      </w:r>
      <w:r>
        <w:rPr>
          <w:rFonts w:hint="eastAsia" w:ascii="宋体" w:hAnsi="宋体" w:cs="宋体"/>
          <w:sz w:val="24"/>
          <w:szCs w:val="32"/>
        </w:rPr>
        <w:t xml:space="preserve">吴宇浩 </w:t>
      </w:r>
      <w:r>
        <w:rPr>
          <w:rFonts w:ascii="宋体" w:hAnsi="宋体" w:cs="宋体"/>
          <w:sz w:val="24"/>
          <w:szCs w:val="32"/>
        </w:rPr>
        <w:t xml:space="preserve">  </w:t>
      </w:r>
      <w:r>
        <w:rPr>
          <w:rFonts w:hint="eastAsia" w:ascii="宋体" w:hAnsi="宋体" w:cs="宋体"/>
          <w:sz w:val="24"/>
          <w:szCs w:val="32"/>
        </w:rPr>
        <w:t xml:space="preserve">张英华 </w:t>
      </w:r>
      <w:r>
        <w:rPr>
          <w:rFonts w:ascii="宋体" w:hAnsi="宋体" w:cs="宋体"/>
          <w:sz w:val="24"/>
          <w:szCs w:val="32"/>
        </w:rPr>
        <w:t xml:space="preserve">  </w:t>
      </w:r>
      <w:r>
        <w:rPr>
          <w:rFonts w:hint="eastAsia" w:ascii="宋体" w:hAnsi="宋体" w:cs="宋体"/>
          <w:sz w:val="24"/>
          <w:szCs w:val="32"/>
        </w:rPr>
        <w:t xml:space="preserve">麦基好 </w:t>
      </w:r>
      <w:r>
        <w:rPr>
          <w:rFonts w:ascii="宋体" w:hAnsi="宋体" w:cs="宋体"/>
          <w:sz w:val="24"/>
          <w:szCs w:val="32"/>
        </w:rPr>
        <w:t xml:space="preserve">  </w:t>
      </w:r>
      <w:r>
        <w:rPr>
          <w:rFonts w:hint="eastAsia" w:ascii="宋体" w:hAnsi="宋体" w:cs="宋体"/>
          <w:sz w:val="24"/>
          <w:szCs w:val="32"/>
        </w:rPr>
        <w:t xml:space="preserve">魏建奇 </w:t>
      </w:r>
      <w:r>
        <w:rPr>
          <w:rFonts w:ascii="宋体" w:hAnsi="宋体" w:cs="宋体"/>
          <w:sz w:val="24"/>
          <w:szCs w:val="32"/>
        </w:rPr>
        <w:t xml:space="preserve">  </w:t>
      </w:r>
      <w:r>
        <w:rPr>
          <w:rFonts w:hint="eastAsia" w:ascii="宋体" w:hAnsi="宋体" w:cs="宋体"/>
          <w:sz w:val="24"/>
          <w:szCs w:val="32"/>
        </w:rPr>
        <w:t>袁  可</w:t>
      </w:r>
    </w:p>
    <w:p>
      <w:pPr>
        <w:spacing w:line="360" w:lineRule="auto"/>
        <w:rPr>
          <w:rFonts w:ascii="宋体" w:hAnsi="宋体" w:cs="宋体"/>
          <w:sz w:val="24"/>
          <w:szCs w:val="32"/>
        </w:rPr>
      </w:pPr>
      <w:r>
        <w:rPr>
          <w:rFonts w:hint="eastAsia" w:ascii="宋体" w:hAnsi="宋体" w:cs="宋体"/>
          <w:sz w:val="24"/>
          <w:szCs w:val="32"/>
        </w:rPr>
        <w:t>张  硕</w:t>
      </w:r>
      <w:bookmarkStart w:id="9" w:name="_Hlk110103699"/>
      <w:r>
        <w:rPr>
          <w:rFonts w:hint="eastAsia" w:ascii="宋体" w:hAnsi="宋体" w:cs="宋体"/>
          <w:sz w:val="24"/>
          <w:szCs w:val="32"/>
        </w:rPr>
        <w:t xml:space="preserve"> </w:t>
      </w:r>
      <w:r>
        <w:rPr>
          <w:rFonts w:ascii="宋体" w:hAnsi="宋体" w:cs="宋体"/>
          <w:sz w:val="24"/>
          <w:szCs w:val="32"/>
        </w:rPr>
        <w:t xml:space="preserve">  </w:t>
      </w:r>
      <w:r>
        <w:rPr>
          <w:rFonts w:hint="eastAsia" w:ascii="宋体" w:hAnsi="宋体" w:cs="宋体"/>
          <w:sz w:val="24"/>
          <w:szCs w:val="32"/>
        </w:rPr>
        <w:t xml:space="preserve">蔡海晴 </w:t>
      </w:r>
      <w:r>
        <w:rPr>
          <w:rFonts w:ascii="宋体" w:hAnsi="宋体" w:cs="宋体"/>
          <w:sz w:val="24"/>
          <w:szCs w:val="32"/>
        </w:rPr>
        <w:t xml:space="preserve">  </w:t>
      </w:r>
      <w:r>
        <w:rPr>
          <w:rFonts w:hint="eastAsia" w:ascii="宋体" w:hAnsi="宋体" w:cs="宋体"/>
          <w:sz w:val="24"/>
          <w:szCs w:val="32"/>
        </w:rPr>
        <w:t xml:space="preserve">邓梓锐 </w:t>
      </w:r>
      <w:r>
        <w:rPr>
          <w:rFonts w:ascii="宋体" w:hAnsi="宋体" w:cs="宋体"/>
          <w:sz w:val="24"/>
          <w:szCs w:val="32"/>
        </w:rPr>
        <w:t xml:space="preserve">  </w:t>
      </w:r>
      <w:r>
        <w:rPr>
          <w:rFonts w:hint="eastAsia" w:ascii="宋体" w:hAnsi="宋体" w:cs="宋体"/>
          <w:sz w:val="24"/>
          <w:szCs w:val="32"/>
        </w:rPr>
        <w:t xml:space="preserve">李昊城 </w:t>
      </w:r>
      <w:r>
        <w:rPr>
          <w:rFonts w:ascii="宋体" w:hAnsi="宋体" w:cs="宋体"/>
          <w:sz w:val="24"/>
          <w:szCs w:val="32"/>
        </w:rPr>
        <w:t xml:space="preserve">  </w:t>
      </w:r>
      <w:r>
        <w:rPr>
          <w:rFonts w:hint="eastAsia" w:ascii="宋体" w:hAnsi="宋体" w:cs="宋体"/>
          <w:sz w:val="24"/>
          <w:szCs w:val="32"/>
        </w:rPr>
        <w:t xml:space="preserve">郑少东 </w:t>
      </w:r>
      <w:r>
        <w:rPr>
          <w:rFonts w:ascii="宋体" w:hAnsi="宋体" w:cs="宋体"/>
          <w:sz w:val="24"/>
          <w:szCs w:val="32"/>
        </w:rPr>
        <w:t xml:space="preserve">  </w:t>
      </w:r>
      <w:r>
        <w:rPr>
          <w:rFonts w:hint="eastAsia" w:ascii="宋体" w:hAnsi="宋体" w:cs="宋体"/>
          <w:sz w:val="24"/>
          <w:szCs w:val="32"/>
        </w:rPr>
        <w:t xml:space="preserve">蔡坤鹏 </w:t>
      </w:r>
      <w:r>
        <w:rPr>
          <w:rFonts w:ascii="宋体" w:hAnsi="宋体" w:cs="宋体"/>
          <w:sz w:val="24"/>
          <w:szCs w:val="32"/>
        </w:rPr>
        <w:t xml:space="preserve">  </w:t>
      </w:r>
      <w:r>
        <w:rPr>
          <w:rFonts w:hint="eastAsia" w:ascii="宋体" w:hAnsi="宋体" w:cs="宋体"/>
          <w:sz w:val="24"/>
          <w:szCs w:val="32"/>
        </w:rPr>
        <w:t>李  楷</w:t>
      </w:r>
    </w:p>
    <w:p>
      <w:pPr>
        <w:spacing w:line="360" w:lineRule="auto"/>
        <w:rPr>
          <w:rFonts w:ascii="宋体" w:hAnsi="宋体" w:cs="宋体"/>
          <w:sz w:val="24"/>
          <w:szCs w:val="32"/>
        </w:rPr>
      </w:pPr>
      <w:r>
        <w:rPr>
          <w:rFonts w:hint="eastAsia" w:ascii="宋体" w:hAnsi="宋体" w:cs="宋体"/>
          <w:sz w:val="24"/>
          <w:szCs w:val="32"/>
        </w:rPr>
        <w:t xml:space="preserve">黎施欣 </w:t>
      </w:r>
      <w:r>
        <w:rPr>
          <w:rFonts w:ascii="宋体" w:hAnsi="宋体" w:cs="宋体"/>
          <w:sz w:val="24"/>
          <w:szCs w:val="32"/>
        </w:rPr>
        <w:t xml:space="preserve">  </w:t>
      </w:r>
      <w:r>
        <w:rPr>
          <w:rFonts w:hint="eastAsia" w:ascii="宋体" w:hAnsi="宋体" w:cs="宋体"/>
          <w:sz w:val="24"/>
          <w:szCs w:val="32"/>
        </w:rPr>
        <w:t>吴琦彤</w:t>
      </w:r>
      <w:bookmarkEnd w:id="9"/>
      <w:r>
        <w:rPr>
          <w:rFonts w:hint="eastAsia" w:ascii="宋体" w:hAnsi="宋体" w:cs="宋体"/>
          <w:sz w:val="24"/>
          <w:szCs w:val="32"/>
        </w:rPr>
        <w:t xml:space="preserve"> </w:t>
      </w:r>
      <w:r>
        <w:rPr>
          <w:rFonts w:ascii="宋体" w:hAnsi="宋体" w:cs="宋体"/>
          <w:sz w:val="24"/>
          <w:szCs w:val="32"/>
        </w:rPr>
        <w:t xml:space="preserve">  </w:t>
      </w:r>
      <w:r>
        <w:rPr>
          <w:rFonts w:hint="eastAsia" w:ascii="宋体" w:hAnsi="宋体" w:cs="宋体"/>
          <w:sz w:val="24"/>
          <w:szCs w:val="32"/>
        </w:rPr>
        <w:t>黄佶豫譞</w:t>
      </w:r>
    </w:p>
    <w:p>
      <w:pPr>
        <w:widowControl/>
        <w:tabs>
          <w:tab w:val="left" w:pos="1290"/>
          <w:tab w:val="left" w:pos="2610"/>
          <w:tab w:val="left" w:pos="3336"/>
        </w:tabs>
        <w:spacing w:line="360" w:lineRule="auto"/>
        <w:jc w:val="left"/>
        <w:rPr>
          <w:rFonts w:ascii="宋体" w:hAnsi="宋体" w:cs="仿宋"/>
          <w:b/>
          <w:color w:val="008000"/>
          <w:sz w:val="24"/>
          <w:szCs w:val="24"/>
        </w:rPr>
      </w:pPr>
      <w:r>
        <w:rPr>
          <w:rFonts w:hint="eastAsia" w:ascii="宋体" w:hAnsi="宋体" w:cs="仿宋"/>
          <w:b/>
          <w:color w:val="008000"/>
          <w:sz w:val="24"/>
          <w:szCs w:val="24"/>
        </w:rPr>
        <w:t>任期满半年加0.75分/人：</w:t>
      </w:r>
    </w:p>
    <w:p>
      <w:pPr>
        <w:spacing w:line="360" w:lineRule="auto"/>
        <w:rPr>
          <w:rFonts w:ascii="宋体" w:hAnsi="宋体" w:cs="宋体"/>
          <w:sz w:val="24"/>
          <w:szCs w:val="32"/>
        </w:rPr>
      </w:pPr>
      <w:r>
        <w:rPr>
          <w:rFonts w:hint="eastAsia" w:ascii="宋体" w:hAnsi="宋体" w:cs="宋体"/>
          <w:sz w:val="24"/>
          <w:szCs w:val="32"/>
        </w:rPr>
        <w:t xml:space="preserve">田欣冉 </w:t>
      </w:r>
      <w:r>
        <w:rPr>
          <w:rFonts w:ascii="宋体" w:hAnsi="宋体" w:cs="宋体"/>
          <w:sz w:val="24"/>
          <w:szCs w:val="32"/>
        </w:rPr>
        <w:t xml:space="preserve">  </w:t>
      </w:r>
      <w:r>
        <w:rPr>
          <w:rFonts w:hint="eastAsia" w:ascii="宋体" w:hAnsi="宋体" w:cs="宋体"/>
          <w:sz w:val="24"/>
          <w:szCs w:val="32"/>
        </w:rPr>
        <w:t xml:space="preserve">史 </w:t>
      </w:r>
      <w:r>
        <w:rPr>
          <w:rFonts w:ascii="宋体" w:hAnsi="宋体" w:cs="宋体"/>
          <w:sz w:val="24"/>
          <w:szCs w:val="32"/>
        </w:rPr>
        <w:t xml:space="preserve"> </w:t>
      </w:r>
      <w:r>
        <w:rPr>
          <w:rFonts w:hint="eastAsia" w:ascii="宋体" w:hAnsi="宋体" w:cs="宋体"/>
          <w:sz w:val="24"/>
          <w:szCs w:val="32"/>
        </w:rPr>
        <w:t xml:space="preserve">珂 </w:t>
      </w:r>
      <w:r>
        <w:rPr>
          <w:rFonts w:ascii="宋体" w:hAnsi="宋体" w:cs="宋体"/>
          <w:sz w:val="24"/>
          <w:szCs w:val="32"/>
        </w:rPr>
        <w:t xml:space="preserve">  </w:t>
      </w:r>
      <w:r>
        <w:rPr>
          <w:rFonts w:hint="eastAsia" w:ascii="宋体" w:hAnsi="宋体" w:cs="宋体"/>
          <w:sz w:val="24"/>
          <w:szCs w:val="32"/>
        </w:rPr>
        <w:t>江浩宏</w:t>
      </w:r>
    </w:p>
    <w:p>
      <w:pPr>
        <w:widowControl/>
        <w:tabs>
          <w:tab w:val="left" w:pos="1290"/>
          <w:tab w:val="left" w:pos="2610"/>
          <w:tab w:val="left" w:pos="3336"/>
        </w:tabs>
        <w:spacing w:line="360" w:lineRule="auto"/>
        <w:jc w:val="left"/>
        <w:rPr>
          <w:rFonts w:ascii="宋体" w:hAnsi="宋体" w:cs="仿宋"/>
          <w:b/>
          <w:color w:val="008000"/>
          <w:sz w:val="24"/>
          <w:szCs w:val="21"/>
        </w:rPr>
      </w:pPr>
      <w:r>
        <w:rPr>
          <w:rFonts w:hint="eastAsia" w:ascii="宋体" w:hAnsi="宋体" w:cs="仿宋"/>
          <w:b/>
          <w:color w:val="008000"/>
          <w:sz w:val="24"/>
          <w:szCs w:val="21"/>
        </w:rPr>
        <w:t>食品学院团委干事，学生会各部门成员（加1分/人）</w:t>
      </w:r>
    </w:p>
    <w:p>
      <w:pPr>
        <w:spacing w:line="360" w:lineRule="auto"/>
        <w:rPr>
          <w:rFonts w:ascii="宋体" w:hAnsi="宋体" w:cs="宋体"/>
          <w:sz w:val="24"/>
          <w:szCs w:val="32"/>
        </w:rPr>
      </w:pPr>
      <w:r>
        <w:rPr>
          <w:rFonts w:hint="eastAsia" w:ascii="宋体" w:hAnsi="宋体" w:cs="宋体"/>
          <w:sz w:val="24"/>
          <w:szCs w:val="32"/>
        </w:rPr>
        <w:t xml:space="preserve">陈珺以 </w:t>
      </w:r>
      <w:r>
        <w:rPr>
          <w:rFonts w:ascii="宋体" w:hAnsi="宋体" w:cs="宋体"/>
          <w:sz w:val="24"/>
          <w:szCs w:val="32"/>
        </w:rPr>
        <w:t xml:space="preserve">  </w:t>
      </w:r>
      <w:r>
        <w:rPr>
          <w:rFonts w:hint="eastAsia" w:ascii="宋体" w:hAnsi="宋体" w:cs="宋体"/>
          <w:sz w:val="24"/>
          <w:szCs w:val="32"/>
        </w:rPr>
        <w:t xml:space="preserve">韩  添 </w:t>
      </w:r>
      <w:r>
        <w:rPr>
          <w:rFonts w:ascii="宋体" w:hAnsi="宋体" w:cs="宋体"/>
          <w:sz w:val="24"/>
          <w:szCs w:val="32"/>
        </w:rPr>
        <w:t xml:space="preserve">  </w:t>
      </w:r>
      <w:r>
        <w:rPr>
          <w:rFonts w:hint="eastAsia" w:ascii="宋体" w:hAnsi="宋体" w:cs="宋体"/>
          <w:sz w:val="24"/>
          <w:szCs w:val="32"/>
        </w:rPr>
        <w:t xml:space="preserve">吴姗姗 </w:t>
      </w:r>
      <w:r>
        <w:rPr>
          <w:rFonts w:ascii="宋体" w:hAnsi="宋体" w:cs="宋体"/>
          <w:sz w:val="24"/>
          <w:szCs w:val="32"/>
        </w:rPr>
        <w:t xml:space="preserve">  </w:t>
      </w:r>
      <w:r>
        <w:rPr>
          <w:rFonts w:hint="eastAsia" w:ascii="宋体" w:hAnsi="宋体" w:cs="宋体"/>
          <w:sz w:val="24"/>
          <w:szCs w:val="32"/>
        </w:rPr>
        <w:t xml:space="preserve">刘绘锦 </w:t>
      </w:r>
      <w:r>
        <w:rPr>
          <w:rFonts w:ascii="宋体" w:hAnsi="宋体" w:cs="宋体"/>
          <w:sz w:val="24"/>
          <w:szCs w:val="32"/>
        </w:rPr>
        <w:t xml:space="preserve">  </w:t>
      </w:r>
      <w:r>
        <w:rPr>
          <w:rFonts w:hint="eastAsia" w:ascii="宋体" w:hAnsi="宋体" w:cs="宋体"/>
          <w:sz w:val="24"/>
          <w:szCs w:val="32"/>
        </w:rPr>
        <w:t xml:space="preserve">罗逸轩 </w:t>
      </w:r>
      <w:r>
        <w:rPr>
          <w:rFonts w:ascii="宋体" w:hAnsi="宋体" w:cs="宋体"/>
          <w:sz w:val="24"/>
          <w:szCs w:val="32"/>
        </w:rPr>
        <w:t xml:space="preserve">  </w:t>
      </w:r>
      <w:r>
        <w:rPr>
          <w:rFonts w:hint="eastAsia" w:ascii="宋体" w:hAnsi="宋体" w:cs="宋体"/>
          <w:sz w:val="24"/>
          <w:szCs w:val="32"/>
        </w:rPr>
        <w:t xml:space="preserve">欧悦彤 </w:t>
      </w:r>
      <w:r>
        <w:rPr>
          <w:rFonts w:ascii="宋体" w:hAnsi="宋体" w:cs="宋体"/>
          <w:sz w:val="24"/>
          <w:szCs w:val="32"/>
        </w:rPr>
        <w:t xml:space="preserve">  </w:t>
      </w:r>
      <w:r>
        <w:rPr>
          <w:rFonts w:hint="eastAsia" w:ascii="宋体" w:hAnsi="宋体" w:cs="宋体"/>
          <w:sz w:val="24"/>
          <w:szCs w:val="32"/>
        </w:rPr>
        <w:t>舒沛佳</w:t>
      </w:r>
    </w:p>
    <w:p>
      <w:pPr>
        <w:spacing w:line="360" w:lineRule="auto"/>
        <w:rPr>
          <w:rFonts w:ascii="宋体" w:hAnsi="宋体" w:cs="宋体"/>
          <w:sz w:val="24"/>
          <w:szCs w:val="32"/>
        </w:rPr>
      </w:pPr>
      <w:r>
        <w:rPr>
          <w:rFonts w:hint="eastAsia" w:ascii="宋体" w:hAnsi="宋体" w:cs="宋体"/>
          <w:sz w:val="24"/>
          <w:szCs w:val="32"/>
        </w:rPr>
        <w:t xml:space="preserve">涂鑫怡 </w:t>
      </w:r>
      <w:r>
        <w:rPr>
          <w:rFonts w:ascii="宋体" w:hAnsi="宋体" w:cs="宋体"/>
          <w:sz w:val="24"/>
          <w:szCs w:val="32"/>
        </w:rPr>
        <w:t xml:space="preserve">  </w:t>
      </w:r>
      <w:r>
        <w:rPr>
          <w:rFonts w:hint="eastAsia" w:ascii="宋体" w:hAnsi="宋体" w:cs="宋体"/>
          <w:sz w:val="24"/>
          <w:szCs w:val="32"/>
        </w:rPr>
        <w:t xml:space="preserve">杨运凡 </w:t>
      </w:r>
      <w:r>
        <w:rPr>
          <w:rFonts w:ascii="宋体" w:hAnsi="宋体" w:cs="宋体"/>
          <w:sz w:val="24"/>
          <w:szCs w:val="32"/>
        </w:rPr>
        <w:t xml:space="preserve">  </w:t>
      </w:r>
      <w:r>
        <w:rPr>
          <w:rFonts w:hint="eastAsia" w:ascii="宋体" w:hAnsi="宋体" w:cs="宋体"/>
          <w:sz w:val="24"/>
          <w:szCs w:val="32"/>
        </w:rPr>
        <w:t xml:space="preserve">陈晨霖 </w:t>
      </w:r>
      <w:r>
        <w:rPr>
          <w:rFonts w:ascii="宋体" w:hAnsi="宋体" w:cs="宋体"/>
          <w:sz w:val="24"/>
          <w:szCs w:val="32"/>
        </w:rPr>
        <w:t xml:space="preserve">  </w:t>
      </w:r>
      <w:r>
        <w:rPr>
          <w:rFonts w:hint="eastAsia" w:ascii="宋体" w:hAnsi="宋体" w:cs="宋体"/>
          <w:sz w:val="24"/>
          <w:szCs w:val="32"/>
        </w:rPr>
        <w:t xml:space="preserve">林楷茗 </w:t>
      </w:r>
      <w:r>
        <w:rPr>
          <w:rFonts w:ascii="宋体" w:hAnsi="宋体" w:cs="宋体"/>
          <w:sz w:val="24"/>
          <w:szCs w:val="32"/>
        </w:rPr>
        <w:t xml:space="preserve">  </w:t>
      </w:r>
      <w:r>
        <w:rPr>
          <w:rFonts w:hint="eastAsia" w:ascii="宋体" w:hAnsi="宋体" w:cs="宋体"/>
          <w:sz w:val="24"/>
          <w:szCs w:val="32"/>
        </w:rPr>
        <w:t xml:space="preserve">林  桐 </w:t>
      </w:r>
      <w:r>
        <w:rPr>
          <w:rFonts w:ascii="宋体" w:hAnsi="宋体" w:cs="宋体"/>
          <w:sz w:val="24"/>
          <w:szCs w:val="32"/>
        </w:rPr>
        <w:t xml:space="preserve">  </w:t>
      </w:r>
      <w:r>
        <w:rPr>
          <w:rFonts w:hint="eastAsia" w:ascii="宋体" w:hAnsi="宋体" w:cs="宋体"/>
          <w:sz w:val="24"/>
          <w:szCs w:val="32"/>
        </w:rPr>
        <w:t xml:space="preserve">曾可异 </w:t>
      </w:r>
      <w:r>
        <w:rPr>
          <w:rFonts w:ascii="宋体" w:hAnsi="宋体" w:cs="宋体"/>
          <w:sz w:val="24"/>
          <w:szCs w:val="32"/>
        </w:rPr>
        <w:t xml:space="preserve">  </w:t>
      </w:r>
      <w:r>
        <w:rPr>
          <w:rFonts w:hint="eastAsia" w:ascii="宋体" w:hAnsi="宋体" w:cs="宋体"/>
          <w:sz w:val="24"/>
          <w:szCs w:val="32"/>
        </w:rPr>
        <w:t>陈嘉然</w:t>
      </w:r>
    </w:p>
    <w:p>
      <w:pPr>
        <w:spacing w:line="360" w:lineRule="auto"/>
        <w:rPr>
          <w:rFonts w:ascii="宋体" w:hAnsi="宋体" w:cs="宋体"/>
          <w:sz w:val="24"/>
          <w:szCs w:val="32"/>
        </w:rPr>
      </w:pPr>
      <w:r>
        <w:rPr>
          <w:rFonts w:hint="eastAsia" w:ascii="宋体" w:hAnsi="宋体" w:cs="宋体"/>
          <w:sz w:val="24"/>
          <w:szCs w:val="32"/>
        </w:rPr>
        <w:t xml:space="preserve">郭斯洲 </w:t>
      </w:r>
      <w:r>
        <w:rPr>
          <w:rFonts w:ascii="宋体" w:hAnsi="宋体" w:cs="宋体"/>
          <w:sz w:val="24"/>
          <w:szCs w:val="32"/>
        </w:rPr>
        <w:t xml:space="preserve">  </w:t>
      </w:r>
      <w:r>
        <w:rPr>
          <w:rFonts w:hint="eastAsia" w:ascii="宋体" w:hAnsi="宋体" w:cs="宋体"/>
          <w:sz w:val="24"/>
          <w:szCs w:val="32"/>
        </w:rPr>
        <w:t xml:space="preserve">黄腾达 </w:t>
      </w:r>
      <w:r>
        <w:rPr>
          <w:rFonts w:ascii="宋体" w:hAnsi="宋体" w:cs="宋体"/>
          <w:sz w:val="24"/>
          <w:szCs w:val="32"/>
        </w:rPr>
        <w:t xml:space="preserve">  </w:t>
      </w:r>
      <w:r>
        <w:rPr>
          <w:rFonts w:hint="eastAsia" w:ascii="宋体" w:hAnsi="宋体" w:cs="宋体"/>
          <w:sz w:val="24"/>
          <w:szCs w:val="32"/>
        </w:rPr>
        <w:t xml:space="preserve">林瀚粤 </w:t>
      </w:r>
      <w:r>
        <w:rPr>
          <w:rFonts w:ascii="宋体" w:hAnsi="宋体" w:cs="宋体"/>
          <w:sz w:val="24"/>
          <w:szCs w:val="32"/>
        </w:rPr>
        <w:t xml:space="preserve">  </w:t>
      </w:r>
      <w:r>
        <w:rPr>
          <w:rFonts w:hint="eastAsia" w:ascii="宋体" w:hAnsi="宋体" w:cs="宋体"/>
          <w:sz w:val="24"/>
          <w:szCs w:val="32"/>
        </w:rPr>
        <w:t xml:space="preserve">陆嘉仪 </w:t>
      </w:r>
      <w:r>
        <w:rPr>
          <w:rFonts w:ascii="宋体" w:hAnsi="宋体" w:cs="宋体"/>
          <w:sz w:val="24"/>
          <w:szCs w:val="32"/>
        </w:rPr>
        <w:t xml:space="preserve">  </w:t>
      </w:r>
      <w:r>
        <w:rPr>
          <w:rFonts w:hint="eastAsia" w:ascii="宋体" w:hAnsi="宋体" w:cs="宋体"/>
          <w:sz w:val="24"/>
          <w:szCs w:val="32"/>
        </w:rPr>
        <w:t xml:space="preserve">孙若欣 </w:t>
      </w:r>
      <w:r>
        <w:rPr>
          <w:rFonts w:ascii="宋体" w:hAnsi="宋体" w:cs="宋体"/>
          <w:sz w:val="24"/>
          <w:szCs w:val="32"/>
        </w:rPr>
        <w:t xml:space="preserve">  </w:t>
      </w:r>
      <w:r>
        <w:rPr>
          <w:rFonts w:hint="eastAsia" w:ascii="宋体" w:hAnsi="宋体" w:cs="宋体"/>
          <w:sz w:val="24"/>
          <w:szCs w:val="32"/>
        </w:rPr>
        <w:t xml:space="preserve">陈权锋 </w:t>
      </w:r>
      <w:r>
        <w:rPr>
          <w:rFonts w:ascii="宋体" w:hAnsi="宋体" w:cs="宋体"/>
          <w:sz w:val="24"/>
          <w:szCs w:val="32"/>
        </w:rPr>
        <w:t xml:space="preserve">  </w:t>
      </w:r>
      <w:r>
        <w:rPr>
          <w:rFonts w:hint="eastAsia" w:ascii="宋体" w:hAnsi="宋体" w:cs="宋体"/>
          <w:sz w:val="24"/>
          <w:szCs w:val="32"/>
        </w:rPr>
        <w:t>江坤钰</w:t>
      </w:r>
    </w:p>
    <w:p>
      <w:pPr>
        <w:spacing w:line="360" w:lineRule="auto"/>
        <w:rPr>
          <w:rFonts w:ascii="宋体" w:hAnsi="宋体" w:cs="宋体"/>
          <w:sz w:val="24"/>
          <w:szCs w:val="32"/>
        </w:rPr>
      </w:pPr>
      <w:r>
        <w:rPr>
          <w:rFonts w:hint="eastAsia" w:ascii="宋体" w:hAnsi="宋体" w:cs="宋体"/>
          <w:sz w:val="24"/>
          <w:szCs w:val="32"/>
        </w:rPr>
        <w:t xml:space="preserve">刘杰琪 </w:t>
      </w:r>
      <w:r>
        <w:rPr>
          <w:rFonts w:ascii="宋体" w:hAnsi="宋体" w:cs="宋体"/>
          <w:sz w:val="24"/>
          <w:szCs w:val="32"/>
        </w:rPr>
        <w:t xml:space="preserve">  </w:t>
      </w:r>
      <w:r>
        <w:rPr>
          <w:rFonts w:hint="eastAsia" w:ascii="宋体" w:hAnsi="宋体" w:cs="宋体"/>
          <w:sz w:val="24"/>
          <w:szCs w:val="32"/>
        </w:rPr>
        <w:t xml:space="preserve">宋思思 </w:t>
      </w:r>
      <w:r>
        <w:rPr>
          <w:rFonts w:ascii="宋体" w:hAnsi="宋体" w:cs="宋体"/>
          <w:sz w:val="24"/>
          <w:szCs w:val="32"/>
        </w:rPr>
        <w:t xml:space="preserve">  </w:t>
      </w:r>
      <w:r>
        <w:rPr>
          <w:rFonts w:hint="eastAsia" w:ascii="宋体" w:hAnsi="宋体" w:cs="宋体"/>
          <w:sz w:val="24"/>
          <w:szCs w:val="32"/>
        </w:rPr>
        <w:t xml:space="preserve">吴紫云 </w:t>
      </w:r>
      <w:r>
        <w:rPr>
          <w:rFonts w:ascii="宋体" w:hAnsi="宋体" w:cs="宋体"/>
          <w:sz w:val="24"/>
          <w:szCs w:val="32"/>
        </w:rPr>
        <w:t xml:space="preserve">  </w:t>
      </w:r>
      <w:r>
        <w:rPr>
          <w:rFonts w:hint="eastAsia" w:ascii="宋体" w:hAnsi="宋体" w:cs="宋体"/>
          <w:sz w:val="24"/>
          <w:szCs w:val="32"/>
        </w:rPr>
        <w:t xml:space="preserve">邹慧珊 </w:t>
      </w:r>
      <w:r>
        <w:rPr>
          <w:rFonts w:ascii="宋体" w:hAnsi="宋体" w:cs="宋体"/>
          <w:sz w:val="24"/>
          <w:szCs w:val="32"/>
        </w:rPr>
        <w:t xml:space="preserve">  </w:t>
      </w:r>
      <w:r>
        <w:rPr>
          <w:rFonts w:hint="eastAsia" w:ascii="宋体" w:hAnsi="宋体" w:cs="宋体"/>
          <w:sz w:val="24"/>
          <w:szCs w:val="32"/>
        </w:rPr>
        <w:t xml:space="preserve">梁欣琪 </w:t>
      </w:r>
      <w:r>
        <w:rPr>
          <w:rFonts w:ascii="宋体" w:hAnsi="宋体" w:cs="宋体"/>
          <w:sz w:val="24"/>
          <w:szCs w:val="32"/>
        </w:rPr>
        <w:t xml:space="preserve">  </w:t>
      </w:r>
      <w:r>
        <w:rPr>
          <w:rFonts w:hint="eastAsia" w:ascii="宋体" w:hAnsi="宋体" w:cs="宋体"/>
          <w:sz w:val="24"/>
          <w:szCs w:val="32"/>
        </w:rPr>
        <w:t xml:space="preserve">林  玲 </w:t>
      </w:r>
      <w:r>
        <w:rPr>
          <w:rFonts w:ascii="宋体" w:hAnsi="宋体" w:cs="宋体"/>
          <w:sz w:val="24"/>
          <w:szCs w:val="32"/>
        </w:rPr>
        <w:t xml:space="preserve">  </w:t>
      </w:r>
      <w:r>
        <w:rPr>
          <w:rFonts w:hint="eastAsia" w:ascii="宋体" w:hAnsi="宋体" w:cs="宋体"/>
          <w:sz w:val="24"/>
          <w:szCs w:val="32"/>
        </w:rPr>
        <w:t>林咏欣</w:t>
      </w:r>
    </w:p>
    <w:p>
      <w:pPr>
        <w:spacing w:line="360" w:lineRule="auto"/>
        <w:rPr>
          <w:rFonts w:ascii="宋体" w:hAnsi="宋体" w:cs="宋体"/>
          <w:sz w:val="24"/>
          <w:szCs w:val="32"/>
        </w:rPr>
      </w:pPr>
      <w:r>
        <w:rPr>
          <w:rFonts w:hint="eastAsia" w:ascii="宋体" w:hAnsi="宋体" w:cs="宋体"/>
          <w:sz w:val="24"/>
          <w:szCs w:val="32"/>
        </w:rPr>
        <w:t xml:space="preserve">王重锡 </w:t>
      </w:r>
      <w:r>
        <w:rPr>
          <w:rFonts w:ascii="宋体" w:hAnsi="宋体" w:cs="宋体"/>
          <w:sz w:val="24"/>
          <w:szCs w:val="32"/>
        </w:rPr>
        <w:t xml:space="preserve">  </w:t>
      </w:r>
      <w:r>
        <w:rPr>
          <w:rFonts w:hint="eastAsia" w:ascii="宋体" w:hAnsi="宋体" w:cs="宋体"/>
          <w:sz w:val="24"/>
          <w:szCs w:val="32"/>
        </w:rPr>
        <w:t xml:space="preserve">肖光利 </w:t>
      </w:r>
      <w:r>
        <w:rPr>
          <w:rFonts w:ascii="宋体" w:hAnsi="宋体" w:cs="宋体"/>
          <w:sz w:val="24"/>
          <w:szCs w:val="32"/>
        </w:rPr>
        <w:t xml:space="preserve">  </w:t>
      </w:r>
      <w:r>
        <w:rPr>
          <w:rFonts w:hint="eastAsia" w:ascii="宋体" w:hAnsi="宋体" w:cs="宋体"/>
          <w:sz w:val="24"/>
          <w:szCs w:val="32"/>
        </w:rPr>
        <w:t xml:space="preserve">余宗朗 </w:t>
      </w:r>
      <w:r>
        <w:rPr>
          <w:rFonts w:ascii="宋体" w:hAnsi="宋体" w:cs="宋体"/>
          <w:sz w:val="24"/>
          <w:szCs w:val="32"/>
        </w:rPr>
        <w:t xml:space="preserve">  </w:t>
      </w:r>
      <w:r>
        <w:rPr>
          <w:rFonts w:hint="eastAsia" w:ascii="宋体" w:hAnsi="宋体" w:cs="宋体"/>
          <w:sz w:val="24"/>
          <w:szCs w:val="32"/>
        </w:rPr>
        <w:t xml:space="preserve">祝 </w:t>
      </w:r>
      <w:r>
        <w:rPr>
          <w:rFonts w:ascii="宋体" w:hAnsi="宋体" w:cs="宋体"/>
          <w:sz w:val="24"/>
          <w:szCs w:val="32"/>
        </w:rPr>
        <w:t xml:space="preserve"> </w:t>
      </w:r>
      <w:r>
        <w:rPr>
          <w:rFonts w:hint="eastAsia" w:ascii="宋体" w:hAnsi="宋体" w:cs="宋体"/>
          <w:sz w:val="24"/>
          <w:szCs w:val="32"/>
        </w:rPr>
        <w:t xml:space="preserve">屹 </w:t>
      </w:r>
      <w:r>
        <w:rPr>
          <w:rFonts w:ascii="宋体" w:hAnsi="宋体" w:cs="宋体"/>
          <w:sz w:val="24"/>
          <w:szCs w:val="32"/>
        </w:rPr>
        <w:t xml:space="preserve">  </w:t>
      </w:r>
      <w:r>
        <w:rPr>
          <w:rFonts w:hint="eastAsia" w:ascii="宋体" w:hAnsi="宋体" w:cs="宋体"/>
          <w:sz w:val="24"/>
          <w:szCs w:val="32"/>
        </w:rPr>
        <w:t xml:space="preserve">龙春晓 </w:t>
      </w:r>
      <w:r>
        <w:rPr>
          <w:rFonts w:ascii="宋体" w:hAnsi="宋体" w:cs="宋体"/>
          <w:sz w:val="24"/>
          <w:szCs w:val="32"/>
        </w:rPr>
        <w:t xml:space="preserve">  </w:t>
      </w:r>
      <w:r>
        <w:rPr>
          <w:rFonts w:hint="eastAsia" w:ascii="宋体" w:hAnsi="宋体" w:cs="宋体"/>
          <w:sz w:val="24"/>
          <w:szCs w:val="32"/>
        </w:rPr>
        <w:t xml:space="preserve">卢慧雯 </w:t>
      </w:r>
      <w:r>
        <w:rPr>
          <w:rFonts w:ascii="宋体" w:hAnsi="宋体" w:cs="宋体"/>
          <w:sz w:val="24"/>
          <w:szCs w:val="32"/>
        </w:rPr>
        <w:t xml:space="preserve">  </w:t>
      </w:r>
      <w:r>
        <w:rPr>
          <w:rFonts w:hint="eastAsia" w:ascii="宋体" w:hAnsi="宋体" w:cs="宋体"/>
          <w:sz w:val="24"/>
          <w:szCs w:val="32"/>
        </w:rPr>
        <w:t>钱钰桦</w:t>
      </w:r>
    </w:p>
    <w:p>
      <w:pPr>
        <w:spacing w:line="360" w:lineRule="auto"/>
        <w:rPr>
          <w:rFonts w:ascii="宋体" w:hAnsi="宋体" w:cs="宋体"/>
          <w:sz w:val="24"/>
          <w:szCs w:val="32"/>
        </w:rPr>
      </w:pPr>
      <w:r>
        <w:rPr>
          <w:rFonts w:hint="eastAsia" w:ascii="宋体" w:hAnsi="宋体" w:cs="宋体"/>
          <w:sz w:val="24"/>
          <w:szCs w:val="32"/>
        </w:rPr>
        <w:t xml:space="preserve">孙涵钰 </w:t>
      </w:r>
      <w:r>
        <w:rPr>
          <w:rFonts w:ascii="宋体" w:hAnsi="宋体" w:cs="宋体"/>
          <w:sz w:val="24"/>
          <w:szCs w:val="32"/>
        </w:rPr>
        <w:t xml:space="preserve">  </w:t>
      </w:r>
      <w:r>
        <w:rPr>
          <w:rFonts w:hint="eastAsia" w:ascii="宋体" w:hAnsi="宋体" w:cs="宋体"/>
          <w:sz w:val="24"/>
          <w:szCs w:val="32"/>
        </w:rPr>
        <w:t xml:space="preserve">谭彬涛 </w:t>
      </w:r>
      <w:r>
        <w:rPr>
          <w:rFonts w:ascii="宋体" w:hAnsi="宋体" w:cs="宋体"/>
          <w:sz w:val="24"/>
          <w:szCs w:val="32"/>
        </w:rPr>
        <w:t xml:space="preserve">  </w:t>
      </w:r>
      <w:r>
        <w:rPr>
          <w:rFonts w:hint="eastAsia" w:ascii="宋体" w:hAnsi="宋体" w:cs="宋体"/>
          <w:sz w:val="24"/>
          <w:szCs w:val="32"/>
        </w:rPr>
        <w:t xml:space="preserve">温佳霞 </w:t>
      </w:r>
      <w:r>
        <w:rPr>
          <w:rFonts w:ascii="宋体" w:hAnsi="宋体" w:cs="宋体"/>
          <w:sz w:val="24"/>
          <w:szCs w:val="32"/>
        </w:rPr>
        <w:t xml:space="preserve">  </w:t>
      </w:r>
      <w:r>
        <w:rPr>
          <w:rFonts w:hint="eastAsia" w:ascii="宋体" w:hAnsi="宋体" w:cs="宋体"/>
          <w:sz w:val="24"/>
          <w:szCs w:val="32"/>
        </w:rPr>
        <w:t xml:space="preserve">严  格 </w:t>
      </w:r>
      <w:r>
        <w:rPr>
          <w:rFonts w:ascii="宋体" w:hAnsi="宋体" w:cs="宋体"/>
          <w:sz w:val="24"/>
          <w:szCs w:val="32"/>
        </w:rPr>
        <w:t xml:space="preserve">  </w:t>
      </w:r>
      <w:r>
        <w:rPr>
          <w:rFonts w:hint="eastAsia" w:ascii="宋体" w:hAnsi="宋体" w:cs="宋体"/>
          <w:sz w:val="24"/>
          <w:szCs w:val="32"/>
        </w:rPr>
        <w:t xml:space="preserve">郝凡瑜 </w:t>
      </w:r>
      <w:r>
        <w:rPr>
          <w:rFonts w:ascii="宋体" w:hAnsi="宋体" w:cs="宋体"/>
          <w:sz w:val="24"/>
          <w:szCs w:val="32"/>
        </w:rPr>
        <w:t xml:space="preserve">  </w:t>
      </w:r>
      <w:r>
        <w:rPr>
          <w:rFonts w:hint="eastAsia" w:ascii="宋体" w:hAnsi="宋体" w:cs="宋体"/>
          <w:sz w:val="24"/>
          <w:szCs w:val="32"/>
        </w:rPr>
        <w:t xml:space="preserve">丘颖琳 </w:t>
      </w:r>
      <w:r>
        <w:rPr>
          <w:rFonts w:ascii="宋体" w:hAnsi="宋体" w:cs="宋体"/>
          <w:sz w:val="24"/>
          <w:szCs w:val="32"/>
        </w:rPr>
        <w:t xml:space="preserve">  </w:t>
      </w:r>
      <w:r>
        <w:rPr>
          <w:rFonts w:hint="eastAsia" w:ascii="宋体" w:hAnsi="宋体" w:cs="宋体"/>
          <w:sz w:val="24"/>
          <w:szCs w:val="32"/>
        </w:rPr>
        <w:t>王梓宇</w:t>
      </w:r>
    </w:p>
    <w:p>
      <w:pPr>
        <w:spacing w:line="360" w:lineRule="auto"/>
        <w:rPr>
          <w:rFonts w:ascii="宋体" w:hAnsi="宋体" w:cs="宋体"/>
          <w:sz w:val="24"/>
          <w:szCs w:val="32"/>
        </w:rPr>
      </w:pPr>
      <w:r>
        <w:rPr>
          <w:rFonts w:hint="eastAsia" w:ascii="宋体" w:hAnsi="宋体" w:cs="宋体"/>
          <w:sz w:val="24"/>
          <w:szCs w:val="32"/>
        </w:rPr>
        <w:t xml:space="preserve">许  多 </w:t>
      </w:r>
      <w:r>
        <w:rPr>
          <w:rFonts w:ascii="宋体" w:hAnsi="宋体" w:cs="宋体"/>
          <w:sz w:val="24"/>
          <w:szCs w:val="32"/>
        </w:rPr>
        <w:t xml:space="preserve">  </w:t>
      </w:r>
      <w:r>
        <w:rPr>
          <w:rFonts w:hint="eastAsia" w:ascii="宋体" w:hAnsi="宋体" w:cs="宋体"/>
          <w:sz w:val="24"/>
          <w:szCs w:val="32"/>
        </w:rPr>
        <w:t xml:space="preserve">殷咏韬 </w:t>
      </w:r>
      <w:r>
        <w:rPr>
          <w:rFonts w:ascii="宋体" w:hAnsi="宋体" w:cs="宋体"/>
          <w:sz w:val="24"/>
          <w:szCs w:val="32"/>
        </w:rPr>
        <w:t xml:space="preserve">  </w:t>
      </w:r>
      <w:r>
        <w:rPr>
          <w:rFonts w:hint="eastAsia" w:ascii="宋体" w:hAnsi="宋体" w:cs="宋体"/>
          <w:sz w:val="24"/>
          <w:szCs w:val="32"/>
        </w:rPr>
        <w:t xml:space="preserve">陈丹琪 </w:t>
      </w:r>
      <w:r>
        <w:rPr>
          <w:rFonts w:ascii="宋体" w:hAnsi="宋体" w:cs="宋体"/>
          <w:sz w:val="24"/>
          <w:szCs w:val="32"/>
        </w:rPr>
        <w:t xml:space="preserve">  </w:t>
      </w:r>
      <w:r>
        <w:rPr>
          <w:rFonts w:hint="eastAsia" w:ascii="宋体" w:hAnsi="宋体" w:cs="宋体"/>
          <w:sz w:val="24"/>
          <w:szCs w:val="32"/>
        </w:rPr>
        <w:t xml:space="preserve">陈  欣 </w:t>
      </w:r>
      <w:r>
        <w:rPr>
          <w:rFonts w:ascii="宋体" w:hAnsi="宋体" w:cs="宋体"/>
          <w:sz w:val="24"/>
          <w:szCs w:val="32"/>
        </w:rPr>
        <w:t xml:space="preserve">  </w:t>
      </w:r>
      <w:r>
        <w:rPr>
          <w:rFonts w:hint="eastAsia" w:ascii="宋体" w:hAnsi="宋体" w:cs="宋体"/>
          <w:sz w:val="24"/>
          <w:szCs w:val="32"/>
        </w:rPr>
        <w:t xml:space="preserve">何文洁 </w:t>
      </w:r>
      <w:r>
        <w:rPr>
          <w:rFonts w:ascii="宋体" w:hAnsi="宋体" w:cs="宋体"/>
          <w:sz w:val="24"/>
          <w:szCs w:val="32"/>
        </w:rPr>
        <w:t xml:space="preserve">  </w:t>
      </w:r>
      <w:r>
        <w:rPr>
          <w:rFonts w:hint="eastAsia" w:ascii="宋体" w:hAnsi="宋体" w:cs="宋体"/>
          <w:sz w:val="24"/>
          <w:szCs w:val="32"/>
        </w:rPr>
        <w:t xml:space="preserve">林森杰 </w:t>
      </w:r>
      <w:r>
        <w:rPr>
          <w:rFonts w:ascii="宋体" w:hAnsi="宋体" w:cs="宋体"/>
          <w:sz w:val="24"/>
          <w:szCs w:val="32"/>
        </w:rPr>
        <w:t xml:space="preserve">  </w:t>
      </w:r>
      <w:r>
        <w:rPr>
          <w:rFonts w:hint="eastAsia" w:ascii="宋体" w:hAnsi="宋体" w:cs="宋体"/>
          <w:sz w:val="24"/>
          <w:szCs w:val="32"/>
        </w:rPr>
        <w:t>潘向敏</w:t>
      </w:r>
    </w:p>
    <w:p>
      <w:pPr>
        <w:spacing w:line="360" w:lineRule="auto"/>
        <w:rPr>
          <w:rFonts w:ascii="宋体" w:hAnsi="宋体" w:cs="宋体"/>
          <w:sz w:val="24"/>
          <w:szCs w:val="32"/>
        </w:rPr>
      </w:pPr>
      <w:r>
        <w:rPr>
          <w:rFonts w:hint="eastAsia" w:ascii="宋体" w:hAnsi="宋体" w:cs="宋体"/>
          <w:sz w:val="24"/>
          <w:szCs w:val="32"/>
        </w:rPr>
        <w:t xml:space="preserve">张瑞莹 </w:t>
      </w:r>
      <w:r>
        <w:rPr>
          <w:rFonts w:ascii="宋体" w:hAnsi="宋体" w:cs="宋体"/>
          <w:sz w:val="24"/>
          <w:szCs w:val="32"/>
        </w:rPr>
        <w:t xml:space="preserve">  </w:t>
      </w:r>
      <w:r>
        <w:rPr>
          <w:rFonts w:hint="eastAsia" w:ascii="宋体" w:hAnsi="宋体" w:cs="宋体"/>
          <w:sz w:val="24"/>
          <w:szCs w:val="32"/>
        </w:rPr>
        <w:t xml:space="preserve">陈始龙 </w:t>
      </w:r>
      <w:r>
        <w:rPr>
          <w:rFonts w:ascii="宋体" w:hAnsi="宋体" w:cs="宋体"/>
          <w:sz w:val="24"/>
          <w:szCs w:val="32"/>
        </w:rPr>
        <w:t xml:space="preserve">  </w:t>
      </w:r>
      <w:r>
        <w:rPr>
          <w:rFonts w:hint="eastAsia" w:ascii="宋体" w:hAnsi="宋体" w:cs="宋体"/>
          <w:sz w:val="24"/>
          <w:szCs w:val="32"/>
        </w:rPr>
        <w:t xml:space="preserve">耿任芊 </w:t>
      </w:r>
      <w:r>
        <w:rPr>
          <w:rFonts w:ascii="宋体" w:hAnsi="宋体" w:cs="宋体"/>
          <w:sz w:val="24"/>
          <w:szCs w:val="32"/>
        </w:rPr>
        <w:t xml:space="preserve">  </w:t>
      </w:r>
      <w:r>
        <w:rPr>
          <w:rFonts w:hint="eastAsia" w:ascii="宋体" w:hAnsi="宋体" w:cs="宋体"/>
          <w:sz w:val="24"/>
          <w:szCs w:val="32"/>
        </w:rPr>
        <w:t xml:space="preserve">黄炜棋 </w:t>
      </w:r>
      <w:r>
        <w:rPr>
          <w:rFonts w:ascii="宋体" w:hAnsi="宋体" w:cs="宋体"/>
          <w:sz w:val="24"/>
          <w:szCs w:val="32"/>
        </w:rPr>
        <w:t xml:space="preserve">  </w:t>
      </w:r>
      <w:r>
        <w:rPr>
          <w:rFonts w:hint="eastAsia" w:ascii="宋体" w:hAnsi="宋体" w:cs="宋体"/>
          <w:sz w:val="24"/>
          <w:szCs w:val="32"/>
        </w:rPr>
        <w:t xml:space="preserve">卢  珍 </w:t>
      </w:r>
      <w:r>
        <w:rPr>
          <w:rFonts w:ascii="宋体" w:hAnsi="宋体" w:cs="宋体"/>
          <w:sz w:val="24"/>
          <w:szCs w:val="32"/>
        </w:rPr>
        <w:t xml:space="preserve">  </w:t>
      </w:r>
      <w:r>
        <w:rPr>
          <w:rFonts w:hint="eastAsia" w:ascii="宋体" w:hAnsi="宋体" w:cs="宋体"/>
          <w:sz w:val="24"/>
          <w:szCs w:val="32"/>
        </w:rPr>
        <w:t xml:space="preserve">麦敬桓 </w:t>
      </w:r>
      <w:r>
        <w:rPr>
          <w:rFonts w:ascii="宋体" w:hAnsi="宋体" w:cs="宋体"/>
          <w:sz w:val="24"/>
          <w:szCs w:val="32"/>
        </w:rPr>
        <w:t xml:space="preserve">  </w:t>
      </w:r>
      <w:r>
        <w:rPr>
          <w:rFonts w:hint="eastAsia" w:ascii="宋体" w:hAnsi="宋体" w:cs="宋体"/>
          <w:sz w:val="24"/>
          <w:szCs w:val="32"/>
        </w:rPr>
        <w:t>林锦欣</w:t>
      </w:r>
    </w:p>
    <w:p>
      <w:pPr>
        <w:spacing w:line="360" w:lineRule="auto"/>
        <w:rPr>
          <w:rFonts w:ascii="宋体" w:hAnsi="宋体" w:cs="宋体"/>
          <w:sz w:val="24"/>
          <w:szCs w:val="32"/>
        </w:rPr>
      </w:pPr>
      <w:r>
        <w:rPr>
          <w:rFonts w:hint="eastAsia" w:ascii="宋体" w:hAnsi="宋体" w:cs="宋体"/>
          <w:sz w:val="24"/>
          <w:szCs w:val="32"/>
        </w:rPr>
        <w:t xml:space="preserve">吴芊桦 </w:t>
      </w:r>
      <w:r>
        <w:rPr>
          <w:rFonts w:ascii="宋体" w:hAnsi="宋体" w:cs="宋体"/>
          <w:sz w:val="24"/>
          <w:szCs w:val="32"/>
        </w:rPr>
        <w:t xml:space="preserve">  </w:t>
      </w:r>
      <w:r>
        <w:rPr>
          <w:rFonts w:hint="eastAsia" w:ascii="宋体" w:hAnsi="宋体" w:cs="宋体"/>
          <w:sz w:val="24"/>
          <w:szCs w:val="32"/>
        </w:rPr>
        <w:t xml:space="preserve">谢东恒 </w:t>
      </w:r>
      <w:r>
        <w:rPr>
          <w:rFonts w:ascii="宋体" w:hAnsi="宋体" w:cs="宋体"/>
          <w:sz w:val="24"/>
          <w:szCs w:val="32"/>
        </w:rPr>
        <w:t xml:space="preserve">  </w:t>
      </w:r>
      <w:r>
        <w:rPr>
          <w:rFonts w:hint="eastAsia" w:ascii="宋体" w:hAnsi="宋体" w:cs="宋体"/>
          <w:sz w:val="24"/>
          <w:szCs w:val="32"/>
        </w:rPr>
        <w:t xml:space="preserve">郑茜尹 </w:t>
      </w:r>
      <w:r>
        <w:rPr>
          <w:rFonts w:ascii="宋体" w:hAnsi="宋体" w:cs="宋体"/>
          <w:sz w:val="24"/>
          <w:szCs w:val="32"/>
        </w:rPr>
        <w:t xml:space="preserve">  </w:t>
      </w:r>
      <w:r>
        <w:rPr>
          <w:rFonts w:hint="eastAsia" w:ascii="宋体" w:hAnsi="宋体" w:cs="宋体"/>
          <w:sz w:val="24"/>
          <w:szCs w:val="32"/>
        </w:rPr>
        <w:t>周恩芳</w:t>
      </w:r>
    </w:p>
    <w:p>
      <w:pPr>
        <w:widowControl/>
        <w:tabs>
          <w:tab w:val="left" w:pos="1290"/>
          <w:tab w:val="left" w:pos="2610"/>
          <w:tab w:val="left" w:pos="3336"/>
        </w:tabs>
        <w:spacing w:line="360" w:lineRule="auto"/>
        <w:jc w:val="left"/>
        <w:rPr>
          <w:rFonts w:ascii="宋体" w:hAnsi="宋体" w:cs="仿宋"/>
          <w:bCs/>
          <w:sz w:val="24"/>
          <w:szCs w:val="24"/>
          <w:shd w:val="clear" w:color="auto" w:fill="FFFF00"/>
        </w:rPr>
      </w:pPr>
    </w:p>
    <w:p>
      <w:pPr>
        <w:spacing w:line="360" w:lineRule="auto"/>
        <w:rPr>
          <w:rFonts w:ascii="宋体" w:hAnsi="宋体"/>
          <w:b/>
          <w:sz w:val="24"/>
        </w:rPr>
      </w:pPr>
      <w:r>
        <w:rPr>
          <w:rFonts w:hint="eastAsia" w:ascii="宋体" w:hAnsi="宋体"/>
          <w:b/>
          <w:sz w:val="24"/>
        </w:rPr>
        <w:t>2、党委信息中心</w:t>
      </w:r>
    </w:p>
    <w:p>
      <w:pPr>
        <w:spacing w:line="360" w:lineRule="auto"/>
        <w:textAlignment w:val="baseline"/>
        <w:rPr>
          <w:rFonts w:ascii="宋体" w:hAnsi="宋体" w:cs="仿宋"/>
          <w:b/>
          <w:color w:val="008000"/>
          <w:sz w:val="24"/>
          <w:szCs w:val="24"/>
        </w:rPr>
      </w:pPr>
      <w:r>
        <w:rPr>
          <w:rFonts w:hint="eastAsia" w:ascii="宋体" w:hAnsi="宋体" w:cs="仿宋"/>
          <w:b/>
          <w:color w:val="008000"/>
          <w:sz w:val="24"/>
          <w:szCs w:val="24"/>
        </w:rPr>
        <w:t>主任团：（2分/人）</w:t>
      </w:r>
    </w:p>
    <w:p>
      <w:pPr>
        <w:spacing w:line="360" w:lineRule="auto"/>
        <w:rPr>
          <w:rFonts w:ascii="宋体" w:hAnsi="宋体" w:cs="宋体"/>
          <w:sz w:val="24"/>
          <w:szCs w:val="32"/>
        </w:rPr>
      </w:pPr>
      <w:r>
        <w:rPr>
          <w:rFonts w:hint="eastAsia" w:ascii="宋体" w:hAnsi="宋体" w:cs="宋体"/>
          <w:sz w:val="24"/>
          <w:szCs w:val="32"/>
        </w:rPr>
        <w:t>程秋花   陈家慧</w:t>
      </w:r>
    </w:p>
    <w:p>
      <w:pPr>
        <w:spacing w:line="360" w:lineRule="auto"/>
        <w:textAlignment w:val="baseline"/>
        <w:rPr>
          <w:rFonts w:ascii="宋体" w:hAnsi="宋体" w:cs="仿宋"/>
          <w:b/>
          <w:color w:val="008000"/>
          <w:sz w:val="24"/>
          <w:szCs w:val="24"/>
        </w:rPr>
      </w:pPr>
      <w:r>
        <w:rPr>
          <w:rFonts w:hint="eastAsia" w:ascii="宋体" w:hAnsi="宋体" w:cs="仿宋"/>
          <w:b/>
          <w:color w:val="008000"/>
          <w:sz w:val="24"/>
          <w:szCs w:val="24"/>
        </w:rPr>
        <w:t>党委信息中心各部正、副部长：（1.5分/人）</w:t>
      </w:r>
    </w:p>
    <w:p>
      <w:pPr>
        <w:spacing w:line="360" w:lineRule="auto"/>
        <w:rPr>
          <w:rFonts w:ascii="宋体" w:hAnsi="宋体" w:cs="宋体"/>
          <w:sz w:val="24"/>
          <w:szCs w:val="32"/>
        </w:rPr>
      </w:pPr>
      <w:r>
        <w:rPr>
          <w:rFonts w:hint="eastAsia" w:ascii="宋体" w:hAnsi="宋体" w:cs="宋体"/>
          <w:sz w:val="24"/>
          <w:szCs w:val="32"/>
        </w:rPr>
        <w:t>葛慧茹   周子楹   蒋雨婷   胡健珺   罗 骏   罗丹霞   李紫欣   刘佳焱</w:t>
      </w:r>
      <w:r>
        <w:rPr>
          <w:rFonts w:ascii="宋体" w:hAnsi="宋体" w:cs="宋体"/>
          <w:sz w:val="24"/>
          <w:szCs w:val="32"/>
        </w:rPr>
        <w:t xml:space="preserve"> </w:t>
      </w:r>
      <w:r>
        <w:rPr>
          <w:rFonts w:hint="eastAsia" w:ascii="宋体" w:hAnsi="宋体" w:cs="宋体"/>
          <w:sz w:val="24"/>
          <w:szCs w:val="32"/>
        </w:rPr>
        <w:t xml:space="preserve">  黄颖茵</w:t>
      </w:r>
      <w:r>
        <w:rPr>
          <w:rFonts w:ascii="宋体" w:hAnsi="宋体" w:cs="宋体"/>
          <w:sz w:val="24"/>
          <w:szCs w:val="32"/>
        </w:rPr>
        <w:t xml:space="preserve"> </w:t>
      </w:r>
      <w:r>
        <w:rPr>
          <w:rFonts w:hint="eastAsia" w:ascii="宋体" w:hAnsi="宋体" w:cs="宋体"/>
          <w:sz w:val="24"/>
          <w:szCs w:val="32"/>
        </w:rPr>
        <w:t xml:space="preserve">  陈恺逸   陈昊烨</w:t>
      </w:r>
    </w:p>
    <w:p>
      <w:pPr>
        <w:spacing w:line="360" w:lineRule="auto"/>
        <w:textAlignment w:val="baseline"/>
        <w:rPr>
          <w:rFonts w:ascii="宋体" w:hAnsi="宋体" w:cs="仿宋"/>
          <w:b/>
          <w:color w:val="008000"/>
          <w:sz w:val="24"/>
          <w:szCs w:val="24"/>
        </w:rPr>
      </w:pPr>
      <w:r>
        <w:rPr>
          <w:rFonts w:hint="eastAsia" w:ascii="宋体" w:hAnsi="宋体" w:cs="仿宋"/>
          <w:b/>
          <w:color w:val="008000"/>
          <w:sz w:val="24"/>
          <w:szCs w:val="24"/>
        </w:rPr>
        <w:t>党委信息中心干事：（1分/人）</w:t>
      </w:r>
    </w:p>
    <w:p>
      <w:pPr>
        <w:spacing w:line="360" w:lineRule="auto"/>
        <w:rPr>
          <w:rFonts w:ascii="宋体" w:hAnsi="宋体" w:cs="宋体"/>
          <w:sz w:val="24"/>
          <w:szCs w:val="32"/>
        </w:rPr>
      </w:pPr>
      <w:r>
        <w:rPr>
          <w:rFonts w:hint="eastAsia" w:ascii="宋体" w:hAnsi="宋体" w:cs="宋体"/>
          <w:sz w:val="24"/>
          <w:szCs w:val="32"/>
        </w:rPr>
        <w:t xml:space="preserve">廖心怡   李晓岚   郁俊淋   陈丽梓   郑琳娜   欧阳宏熙   刁楠昕   </w:t>
      </w:r>
    </w:p>
    <w:p>
      <w:pPr>
        <w:spacing w:line="360" w:lineRule="auto"/>
        <w:rPr>
          <w:rFonts w:ascii="宋体" w:hAnsi="宋体" w:cs="宋体"/>
          <w:sz w:val="24"/>
          <w:szCs w:val="32"/>
        </w:rPr>
      </w:pPr>
      <w:r>
        <w:rPr>
          <w:rFonts w:hint="eastAsia" w:ascii="宋体" w:hAnsi="宋体" w:cs="宋体"/>
          <w:sz w:val="24"/>
          <w:szCs w:val="32"/>
        </w:rPr>
        <w:t>张星豪   陈 格   陈始龙   梁一帆   江  妍</w:t>
      </w:r>
    </w:p>
    <w:p>
      <w:pPr>
        <w:spacing w:line="360" w:lineRule="auto"/>
        <w:rPr>
          <w:rFonts w:ascii="宋体" w:hAnsi="宋体" w:cs="仿宋"/>
          <w:b/>
          <w:color w:val="008000"/>
          <w:sz w:val="24"/>
          <w:szCs w:val="24"/>
        </w:rPr>
      </w:pPr>
    </w:p>
    <w:p>
      <w:pPr>
        <w:widowControl/>
        <w:spacing w:line="360" w:lineRule="auto"/>
        <w:rPr>
          <w:rFonts w:ascii="宋体" w:hAnsi="宋体" w:cs="仿宋"/>
          <w:b/>
          <w:sz w:val="28"/>
          <w:szCs w:val="28"/>
        </w:rPr>
      </w:pPr>
      <w:r>
        <w:rPr>
          <w:rFonts w:ascii="宋体" w:hAnsi="宋体" w:cs="仿宋"/>
          <w:b/>
          <w:sz w:val="28"/>
          <w:szCs w:val="28"/>
        </w:rPr>
        <w:t>3</w:t>
      </w:r>
      <w:r>
        <w:rPr>
          <w:rFonts w:hint="eastAsia" w:ascii="宋体" w:hAnsi="宋体" w:cs="仿宋"/>
          <w:b/>
          <w:sz w:val="28"/>
          <w:szCs w:val="28"/>
        </w:rPr>
        <w:t>、阳光加油站</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阳光加油站站长、副站长：（2分）</w:t>
      </w:r>
    </w:p>
    <w:p>
      <w:pPr>
        <w:widowControl/>
        <w:spacing w:line="360" w:lineRule="auto"/>
        <w:rPr>
          <w:rFonts w:ascii="宋体" w:hAnsi="宋体" w:cs="仿宋"/>
          <w:b/>
          <w:color w:val="008000"/>
          <w:sz w:val="24"/>
          <w:szCs w:val="24"/>
        </w:rPr>
      </w:pPr>
      <w:r>
        <w:rPr>
          <w:rFonts w:hint="eastAsia" w:ascii="宋体" w:hAnsi="宋体" w:cs="仿宋"/>
          <w:bCs/>
          <w:sz w:val="24"/>
          <w:szCs w:val="24"/>
        </w:rPr>
        <w:t>李明炀</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 xml:space="preserve">阳光加油站部长、副部长：（1.5分）   </w:t>
      </w:r>
    </w:p>
    <w:p>
      <w:pPr>
        <w:widowControl/>
        <w:tabs>
          <w:tab w:val="left" w:pos="1290"/>
          <w:tab w:val="left" w:pos="2610"/>
          <w:tab w:val="left" w:pos="3336"/>
        </w:tabs>
        <w:spacing w:line="360" w:lineRule="auto"/>
        <w:rPr>
          <w:rFonts w:ascii="宋体" w:hAnsi="宋体" w:cs="仿宋"/>
          <w:sz w:val="24"/>
          <w:szCs w:val="24"/>
        </w:rPr>
      </w:pPr>
      <w:r>
        <w:rPr>
          <w:rFonts w:hint="eastAsia" w:ascii="宋体" w:hAnsi="宋体" w:cs="仿宋"/>
          <w:sz w:val="24"/>
          <w:szCs w:val="24"/>
        </w:rPr>
        <w:t xml:space="preserve">骆永壕 </w:t>
      </w:r>
      <w:r>
        <w:rPr>
          <w:rFonts w:ascii="宋体" w:hAnsi="宋体" w:cs="仿宋"/>
          <w:sz w:val="24"/>
          <w:szCs w:val="24"/>
        </w:rPr>
        <w:t xml:space="preserve"> </w:t>
      </w:r>
      <w:r>
        <w:rPr>
          <w:rFonts w:hint="eastAsia" w:ascii="宋体" w:hAnsi="宋体" w:cs="仿宋"/>
          <w:sz w:val="24"/>
          <w:szCs w:val="24"/>
        </w:rPr>
        <w:t xml:space="preserve"> 侯富豪 </w:t>
      </w:r>
      <w:r>
        <w:rPr>
          <w:rFonts w:ascii="宋体" w:hAnsi="宋体" w:cs="仿宋"/>
          <w:sz w:val="24"/>
          <w:szCs w:val="24"/>
        </w:rPr>
        <w:t xml:space="preserve">  </w:t>
      </w:r>
      <w:r>
        <w:rPr>
          <w:rFonts w:hint="eastAsia" w:ascii="宋体" w:hAnsi="宋体" w:cs="仿宋"/>
          <w:sz w:val="24"/>
          <w:szCs w:val="24"/>
        </w:rPr>
        <w:t xml:space="preserve">陈嘉莹 </w:t>
      </w:r>
      <w:r>
        <w:rPr>
          <w:rFonts w:ascii="宋体" w:hAnsi="宋体" w:cs="仿宋"/>
          <w:sz w:val="24"/>
          <w:szCs w:val="24"/>
        </w:rPr>
        <w:t xml:space="preserve">  </w:t>
      </w:r>
      <w:r>
        <w:rPr>
          <w:rFonts w:hint="eastAsia" w:ascii="宋体" w:hAnsi="宋体" w:cs="仿宋"/>
          <w:sz w:val="24"/>
          <w:szCs w:val="24"/>
        </w:rPr>
        <w:t xml:space="preserve">丁 </w:t>
      </w:r>
      <w:r>
        <w:rPr>
          <w:rFonts w:ascii="宋体" w:hAnsi="宋体" w:cs="仿宋"/>
          <w:sz w:val="24"/>
          <w:szCs w:val="24"/>
        </w:rPr>
        <w:t xml:space="preserve"> </w:t>
      </w:r>
      <w:r>
        <w:rPr>
          <w:rFonts w:hint="eastAsia" w:ascii="宋体" w:hAnsi="宋体" w:cs="仿宋"/>
          <w:sz w:val="24"/>
          <w:szCs w:val="24"/>
        </w:rPr>
        <w:t xml:space="preserve">淳 </w:t>
      </w:r>
      <w:r>
        <w:rPr>
          <w:rFonts w:ascii="宋体" w:hAnsi="宋体" w:cs="仿宋"/>
          <w:sz w:val="24"/>
          <w:szCs w:val="24"/>
        </w:rPr>
        <w:t xml:space="preserve">  </w:t>
      </w:r>
      <w:r>
        <w:rPr>
          <w:rFonts w:hint="eastAsia" w:ascii="宋体" w:hAnsi="宋体" w:cs="仿宋"/>
          <w:sz w:val="24"/>
          <w:szCs w:val="24"/>
        </w:rPr>
        <w:t xml:space="preserve">潘淑怡 </w:t>
      </w:r>
      <w:r>
        <w:rPr>
          <w:rFonts w:ascii="宋体" w:hAnsi="宋体" w:cs="仿宋"/>
          <w:sz w:val="24"/>
          <w:szCs w:val="24"/>
        </w:rPr>
        <w:t xml:space="preserve"> </w:t>
      </w:r>
      <w:r>
        <w:rPr>
          <w:rFonts w:hint="eastAsia" w:ascii="宋体" w:hAnsi="宋体" w:cs="仿宋"/>
          <w:sz w:val="24"/>
          <w:szCs w:val="24"/>
        </w:rPr>
        <w:t xml:space="preserve"> 黄承宝 </w:t>
      </w:r>
      <w:r>
        <w:rPr>
          <w:rFonts w:ascii="宋体" w:hAnsi="宋体" w:cs="仿宋"/>
          <w:sz w:val="24"/>
          <w:szCs w:val="24"/>
        </w:rPr>
        <w:t xml:space="preserve"> </w:t>
      </w:r>
      <w:r>
        <w:rPr>
          <w:rFonts w:hint="eastAsia" w:ascii="宋体" w:hAnsi="宋体" w:cs="仿宋"/>
          <w:sz w:val="24"/>
          <w:szCs w:val="24"/>
        </w:rPr>
        <w:t xml:space="preserve"> 黎玉珍 </w:t>
      </w:r>
      <w:r>
        <w:rPr>
          <w:rFonts w:ascii="宋体" w:hAnsi="宋体" w:cs="仿宋"/>
          <w:sz w:val="24"/>
          <w:szCs w:val="24"/>
        </w:rPr>
        <w:t xml:space="preserve"> </w:t>
      </w:r>
      <w:r>
        <w:rPr>
          <w:rFonts w:hint="eastAsia" w:ascii="宋体" w:hAnsi="宋体" w:cs="仿宋"/>
          <w:sz w:val="24"/>
          <w:szCs w:val="24"/>
        </w:rPr>
        <w:t xml:space="preserve"> 许仰锦袁锦辉 </w:t>
      </w:r>
      <w:r>
        <w:rPr>
          <w:rFonts w:ascii="宋体" w:hAnsi="宋体" w:cs="仿宋"/>
          <w:sz w:val="24"/>
          <w:szCs w:val="24"/>
        </w:rPr>
        <w:t xml:space="preserve"> </w:t>
      </w:r>
      <w:r>
        <w:rPr>
          <w:rFonts w:hint="eastAsia" w:ascii="宋体" w:hAnsi="宋体" w:cs="仿宋"/>
          <w:sz w:val="24"/>
          <w:szCs w:val="24"/>
        </w:rPr>
        <w:t xml:space="preserve"> 吴秀雯 </w:t>
      </w:r>
      <w:r>
        <w:rPr>
          <w:rFonts w:ascii="宋体" w:hAnsi="宋体" w:cs="仿宋"/>
          <w:sz w:val="24"/>
          <w:szCs w:val="24"/>
        </w:rPr>
        <w:t xml:space="preserve">  </w:t>
      </w:r>
      <w:r>
        <w:rPr>
          <w:rFonts w:hint="eastAsia" w:ascii="宋体" w:hAnsi="宋体" w:cs="仿宋"/>
          <w:sz w:val="24"/>
          <w:szCs w:val="24"/>
        </w:rPr>
        <w:t>陈真玲</w:t>
      </w:r>
    </w:p>
    <w:p>
      <w:pPr>
        <w:widowControl/>
        <w:tabs>
          <w:tab w:val="left" w:pos="1290"/>
          <w:tab w:val="left" w:pos="2610"/>
          <w:tab w:val="left" w:pos="3336"/>
        </w:tabs>
        <w:spacing w:line="360" w:lineRule="auto"/>
        <w:textAlignment w:val="baseline"/>
        <w:rPr>
          <w:rFonts w:ascii="宋体" w:hAnsi="宋体" w:cs="仿宋"/>
          <w:b/>
          <w:bCs/>
          <w:color w:val="008000"/>
          <w:sz w:val="24"/>
          <w:szCs w:val="24"/>
        </w:rPr>
      </w:pPr>
      <w:r>
        <w:rPr>
          <w:rFonts w:hint="eastAsia" w:ascii="宋体" w:hAnsi="宋体" w:cs="仿宋"/>
          <w:b/>
          <w:bCs/>
          <w:color w:val="008000"/>
          <w:sz w:val="24"/>
          <w:szCs w:val="24"/>
        </w:rPr>
        <w:t>加油站干事（1分/人）</w:t>
      </w:r>
    </w:p>
    <w:p>
      <w:pPr>
        <w:widowControl/>
        <w:spacing w:line="360" w:lineRule="auto"/>
        <w:textAlignment w:val="baseline"/>
        <w:rPr>
          <w:rFonts w:ascii="宋体" w:hAnsi="宋体" w:cs="仿宋"/>
          <w:bCs/>
          <w:sz w:val="24"/>
          <w:szCs w:val="24"/>
        </w:rPr>
      </w:pPr>
      <w:r>
        <w:rPr>
          <w:rFonts w:hint="eastAsia" w:ascii="宋体" w:hAnsi="宋体" w:cs="仿宋"/>
          <w:bCs/>
          <w:sz w:val="24"/>
          <w:szCs w:val="24"/>
        </w:rPr>
        <w:t xml:space="preserve">梅芷晴   温佳霞   肖光利   </w:t>
      </w:r>
      <w:r>
        <w:rPr>
          <w:rFonts w:hint="eastAsia" w:ascii="宋体" w:hAnsi="宋体" w:cs="仿宋"/>
          <w:bCs/>
          <w:color w:val="FF0000"/>
          <w:sz w:val="24"/>
          <w:szCs w:val="24"/>
          <w:highlight w:val="yellow"/>
        </w:rPr>
        <w:t>刘晔洲（材料与能源学院）</w:t>
      </w:r>
      <w:r>
        <w:rPr>
          <w:rFonts w:hint="eastAsia" w:ascii="宋体" w:hAnsi="宋体" w:cs="仿宋"/>
          <w:bCs/>
          <w:sz w:val="24"/>
          <w:szCs w:val="24"/>
        </w:rPr>
        <w:t xml:space="preserve">   周一羽   陈耀娣   陈梦璐   王智诚   陈丹琪   林培涛   张茜茜   张捷文   阮慧琳   萧淑玲   盛载静</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阳光加油站新生阳光员：（1分/人）</w:t>
      </w:r>
    </w:p>
    <w:p>
      <w:pPr>
        <w:widowControl/>
        <w:spacing w:line="360" w:lineRule="auto"/>
        <w:rPr>
          <w:rFonts w:ascii="宋体" w:hAnsi="宋体" w:cs="宋体"/>
          <w:bCs/>
          <w:kern w:val="0"/>
          <w:sz w:val="24"/>
          <w:szCs w:val="24"/>
        </w:rPr>
      </w:pPr>
      <w:r>
        <w:rPr>
          <w:rFonts w:hint="eastAsia" w:ascii="宋体" w:hAnsi="宋体" w:cs="宋体"/>
          <w:bCs/>
          <w:kern w:val="0"/>
          <w:sz w:val="24"/>
          <w:szCs w:val="24"/>
        </w:rPr>
        <w:t xml:space="preserve">秦志良   吴绮彤   杨 </w:t>
      </w:r>
      <w:r>
        <w:rPr>
          <w:rFonts w:ascii="宋体" w:hAnsi="宋体" w:cs="宋体"/>
          <w:bCs/>
          <w:kern w:val="0"/>
          <w:sz w:val="24"/>
          <w:szCs w:val="24"/>
        </w:rPr>
        <w:t xml:space="preserve"> </w:t>
      </w:r>
      <w:r>
        <w:rPr>
          <w:rFonts w:hint="eastAsia" w:ascii="宋体" w:hAnsi="宋体" w:cs="宋体"/>
          <w:bCs/>
          <w:kern w:val="0"/>
          <w:sz w:val="24"/>
          <w:szCs w:val="24"/>
        </w:rPr>
        <w:t xml:space="preserve">迅   黄金栏   陈丹婷   吴婉婷   张 </w:t>
      </w:r>
      <w:r>
        <w:rPr>
          <w:rFonts w:ascii="宋体" w:hAnsi="宋体" w:cs="宋体"/>
          <w:bCs/>
          <w:kern w:val="0"/>
          <w:sz w:val="24"/>
          <w:szCs w:val="24"/>
        </w:rPr>
        <w:t xml:space="preserve"> </w:t>
      </w:r>
      <w:r>
        <w:rPr>
          <w:rFonts w:hint="eastAsia" w:ascii="宋体" w:hAnsi="宋体" w:cs="宋体"/>
          <w:bCs/>
          <w:kern w:val="0"/>
          <w:sz w:val="24"/>
          <w:szCs w:val="24"/>
        </w:rPr>
        <w:t>硕   邓炜烽   胡海茵   王文秀   洪宇轩   陈仕瀚   潘一锐   何志鹏   陈康杰   黄亦甜   张许诺   卢淑斌   张英华   叶钰伟</w:t>
      </w:r>
    </w:p>
    <w:p>
      <w:pPr>
        <w:widowControl/>
        <w:spacing w:line="360" w:lineRule="auto"/>
        <w:rPr>
          <w:rFonts w:ascii="宋体" w:hAnsi="宋体" w:cs="仿宋"/>
          <w:bCs/>
          <w:color w:val="008000"/>
          <w:sz w:val="24"/>
          <w:szCs w:val="24"/>
        </w:rPr>
      </w:pPr>
      <w:r>
        <w:rPr>
          <w:rFonts w:hint="eastAsia" w:ascii="宋体" w:hAnsi="宋体" w:cs="宋体"/>
          <w:b/>
          <w:color w:val="008000"/>
          <w:kern w:val="0"/>
          <w:sz w:val="24"/>
          <w:szCs w:val="24"/>
        </w:rPr>
        <w:t>新生兼职辅导员（1.5分/人）</w:t>
      </w:r>
    </w:p>
    <w:p>
      <w:pPr>
        <w:widowControl/>
        <w:spacing w:line="360" w:lineRule="auto"/>
        <w:rPr>
          <w:rFonts w:ascii="宋体" w:hAnsi="宋体"/>
          <w:bCs/>
          <w:sz w:val="24"/>
        </w:rPr>
      </w:pPr>
      <w:r>
        <w:rPr>
          <w:rFonts w:hint="eastAsia" w:ascii="宋体" w:hAnsi="宋体"/>
          <w:bCs/>
          <w:sz w:val="24"/>
        </w:rPr>
        <w:t xml:space="preserve">潘德俊   卓派民   吴迁迁   戚李妹   肖亮琴   陈奎霖   盛家美   陈 </w:t>
      </w:r>
      <w:r>
        <w:rPr>
          <w:rFonts w:ascii="宋体" w:hAnsi="宋体"/>
          <w:bCs/>
          <w:sz w:val="24"/>
        </w:rPr>
        <w:t xml:space="preserve"> </w:t>
      </w:r>
      <w:r>
        <w:rPr>
          <w:rFonts w:hint="eastAsia" w:ascii="宋体" w:hAnsi="宋体"/>
          <w:bCs/>
          <w:sz w:val="24"/>
        </w:rPr>
        <w:t>瑶   吴丽红</w:t>
      </w:r>
    </w:p>
    <w:p>
      <w:pPr>
        <w:widowControl/>
        <w:spacing w:line="360" w:lineRule="auto"/>
        <w:rPr>
          <w:rFonts w:ascii="宋体" w:hAnsi="宋体"/>
          <w:bCs/>
          <w:sz w:val="24"/>
        </w:rPr>
      </w:pPr>
    </w:p>
    <w:p>
      <w:pPr>
        <w:widowControl/>
        <w:spacing w:line="360" w:lineRule="auto"/>
        <w:rPr>
          <w:rFonts w:ascii="宋体" w:hAnsi="宋体" w:cs="仿宋"/>
          <w:b/>
          <w:color w:val="008000"/>
          <w:sz w:val="24"/>
          <w:szCs w:val="24"/>
        </w:rPr>
      </w:pPr>
      <w:r>
        <w:rPr>
          <w:rFonts w:hint="eastAsia" w:ascii="宋体" w:hAnsi="宋体"/>
          <w:b/>
          <w:sz w:val="24"/>
        </w:rPr>
        <w:t>4、</w:t>
      </w:r>
      <w:r>
        <w:rPr>
          <w:rFonts w:hint="eastAsia" w:ascii="宋体" w:hAnsi="宋体" w:cs="仿宋"/>
          <w:b/>
          <w:sz w:val="24"/>
          <w:szCs w:val="24"/>
        </w:rPr>
        <w:t>砾影新媒体中心:</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砾影新媒体中心主任、副主任（2分）</w:t>
      </w:r>
    </w:p>
    <w:p>
      <w:pPr>
        <w:widowControl/>
        <w:spacing w:line="360" w:lineRule="auto"/>
        <w:rPr>
          <w:rFonts w:ascii="宋体" w:hAnsi="宋体" w:cs="仿宋"/>
          <w:b/>
          <w:color w:val="008000"/>
          <w:sz w:val="24"/>
          <w:szCs w:val="24"/>
        </w:rPr>
      </w:pPr>
      <w:r>
        <w:rPr>
          <w:rFonts w:hint="eastAsia" w:ascii="宋体" w:hAnsi="宋体" w:cs="仿宋"/>
          <w:bCs/>
          <w:sz w:val="24"/>
          <w:szCs w:val="24"/>
        </w:rPr>
        <w:t xml:space="preserve">卢家辉 </w:t>
      </w:r>
      <w:r>
        <w:rPr>
          <w:rFonts w:ascii="宋体" w:hAnsi="宋体" w:cs="仿宋"/>
          <w:bCs/>
          <w:sz w:val="24"/>
          <w:szCs w:val="24"/>
        </w:rPr>
        <w:t xml:space="preserve">  </w:t>
      </w:r>
      <w:r>
        <w:rPr>
          <w:rFonts w:hint="eastAsia" w:ascii="宋体" w:hAnsi="宋体" w:cs="仿宋"/>
          <w:bCs/>
          <w:sz w:val="24"/>
          <w:szCs w:val="24"/>
        </w:rPr>
        <w:t xml:space="preserve">李 </w:t>
      </w:r>
      <w:r>
        <w:rPr>
          <w:rFonts w:ascii="宋体" w:hAnsi="宋体" w:cs="仿宋"/>
          <w:bCs/>
          <w:sz w:val="24"/>
          <w:szCs w:val="24"/>
        </w:rPr>
        <w:t xml:space="preserve"> </w:t>
      </w:r>
      <w:r>
        <w:rPr>
          <w:rFonts w:hint="eastAsia" w:ascii="宋体" w:hAnsi="宋体" w:cs="仿宋"/>
          <w:bCs/>
          <w:sz w:val="24"/>
          <w:szCs w:val="24"/>
        </w:rPr>
        <w:t xml:space="preserve">文 </w:t>
      </w:r>
      <w:r>
        <w:rPr>
          <w:rFonts w:ascii="宋体" w:hAnsi="宋体" w:cs="仿宋"/>
          <w:bCs/>
          <w:sz w:val="24"/>
          <w:szCs w:val="24"/>
        </w:rPr>
        <w:t xml:space="preserve">  </w:t>
      </w:r>
      <w:r>
        <w:rPr>
          <w:rFonts w:hint="eastAsia" w:ascii="宋体" w:hAnsi="宋体" w:cs="仿宋"/>
          <w:bCs/>
          <w:sz w:val="24"/>
          <w:szCs w:val="24"/>
        </w:rPr>
        <w:t xml:space="preserve">彭 </w:t>
      </w:r>
      <w:r>
        <w:rPr>
          <w:rFonts w:ascii="宋体" w:hAnsi="宋体" w:cs="仿宋"/>
          <w:bCs/>
          <w:sz w:val="24"/>
          <w:szCs w:val="24"/>
        </w:rPr>
        <w:t xml:space="preserve"> </w:t>
      </w:r>
      <w:r>
        <w:rPr>
          <w:rFonts w:hint="eastAsia" w:ascii="宋体" w:hAnsi="宋体" w:cs="仿宋"/>
          <w:bCs/>
          <w:sz w:val="24"/>
          <w:szCs w:val="24"/>
        </w:rPr>
        <w:t>蕙</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砾影新媒体中心部长（1.5分）</w:t>
      </w:r>
    </w:p>
    <w:p>
      <w:pPr>
        <w:widowControl/>
        <w:spacing w:line="360" w:lineRule="auto"/>
        <w:rPr>
          <w:rFonts w:ascii="宋体" w:hAnsi="宋体" w:cs="仿宋"/>
          <w:b/>
          <w:color w:val="008000"/>
          <w:sz w:val="24"/>
          <w:szCs w:val="24"/>
        </w:rPr>
      </w:pPr>
      <w:r>
        <w:rPr>
          <w:rFonts w:hint="eastAsia" w:ascii="宋体" w:hAnsi="宋体" w:cs="仿宋"/>
          <w:bCs/>
          <w:sz w:val="24"/>
          <w:szCs w:val="24"/>
        </w:rPr>
        <w:t xml:space="preserve">杨昕睿 </w:t>
      </w:r>
      <w:r>
        <w:rPr>
          <w:rFonts w:ascii="宋体" w:hAnsi="宋体" w:cs="仿宋"/>
          <w:bCs/>
          <w:sz w:val="24"/>
          <w:szCs w:val="24"/>
        </w:rPr>
        <w:t xml:space="preserve">  </w:t>
      </w:r>
      <w:r>
        <w:rPr>
          <w:rFonts w:hint="eastAsia" w:ascii="宋体" w:hAnsi="宋体" w:cs="仿宋"/>
          <w:bCs/>
          <w:sz w:val="24"/>
          <w:szCs w:val="24"/>
        </w:rPr>
        <w:t>杨</w:t>
      </w:r>
      <w:r>
        <w:rPr>
          <w:rFonts w:ascii="宋体" w:hAnsi="宋体" w:cs="仿宋"/>
          <w:bCs/>
          <w:sz w:val="24"/>
          <w:szCs w:val="24"/>
        </w:rPr>
        <w:t xml:space="preserve">  </w:t>
      </w:r>
      <w:r>
        <w:rPr>
          <w:rFonts w:hint="eastAsia" w:ascii="宋体" w:hAnsi="宋体" w:cs="仿宋"/>
          <w:bCs/>
          <w:sz w:val="24"/>
          <w:szCs w:val="24"/>
        </w:rPr>
        <w:t xml:space="preserve">迅 </w:t>
      </w:r>
      <w:r>
        <w:rPr>
          <w:rFonts w:ascii="宋体" w:hAnsi="宋体" w:cs="仿宋"/>
          <w:bCs/>
          <w:sz w:val="24"/>
          <w:szCs w:val="24"/>
        </w:rPr>
        <w:t xml:space="preserve">  </w:t>
      </w:r>
      <w:r>
        <w:rPr>
          <w:rFonts w:hint="eastAsia" w:ascii="宋体" w:hAnsi="宋体" w:cs="仿宋"/>
          <w:bCs/>
          <w:sz w:val="24"/>
          <w:szCs w:val="24"/>
        </w:rPr>
        <w:t xml:space="preserve">毛润湘 </w:t>
      </w:r>
      <w:r>
        <w:rPr>
          <w:rFonts w:ascii="宋体" w:hAnsi="宋体" w:cs="仿宋"/>
          <w:bCs/>
          <w:sz w:val="24"/>
          <w:szCs w:val="24"/>
        </w:rPr>
        <w:t xml:space="preserve">  </w:t>
      </w:r>
      <w:r>
        <w:rPr>
          <w:rFonts w:hint="eastAsia" w:ascii="宋体" w:hAnsi="宋体" w:cs="仿宋"/>
          <w:bCs/>
          <w:sz w:val="24"/>
          <w:szCs w:val="24"/>
        </w:rPr>
        <w:t xml:space="preserve">陈家琪 </w:t>
      </w:r>
      <w:r>
        <w:rPr>
          <w:rFonts w:ascii="宋体" w:hAnsi="宋体" w:cs="仿宋"/>
          <w:bCs/>
          <w:sz w:val="24"/>
          <w:szCs w:val="24"/>
        </w:rPr>
        <w:t xml:space="preserve">  </w:t>
      </w:r>
      <w:r>
        <w:rPr>
          <w:rFonts w:hint="eastAsia" w:ascii="宋体" w:hAnsi="宋体" w:cs="仿宋"/>
          <w:bCs/>
          <w:sz w:val="24"/>
          <w:szCs w:val="24"/>
        </w:rPr>
        <w:t xml:space="preserve">李美琳 </w:t>
      </w:r>
      <w:r>
        <w:rPr>
          <w:rFonts w:ascii="宋体" w:hAnsi="宋体" w:cs="仿宋"/>
          <w:bCs/>
          <w:sz w:val="24"/>
          <w:szCs w:val="24"/>
        </w:rPr>
        <w:t xml:space="preserve">  </w:t>
      </w:r>
      <w:r>
        <w:rPr>
          <w:rFonts w:hint="eastAsia" w:ascii="宋体" w:hAnsi="宋体" w:cs="仿宋"/>
          <w:bCs/>
          <w:sz w:val="24"/>
          <w:szCs w:val="24"/>
        </w:rPr>
        <w:t xml:space="preserve">刘 </w:t>
      </w:r>
      <w:r>
        <w:rPr>
          <w:rFonts w:ascii="宋体" w:hAnsi="宋体" w:cs="仿宋"/>
          <w:bCs/>
          <w:sz w:val="24"/>
          <w:szCs w:val="24"/>
        </w:rPr>
        <w:t xml:space="preserve"> </w:t>
      </w:r>
      <w:r>
        <w:rPr>
          <w:rFonts w:hint="eastAsia" w:ascii="宋体" w:hAnsi="宋体" w:cs="仿宋"/>
          <w:bCs/>
          <w:sz w:val="24"/>
          <w:szCs w:val="24"/>
        </w:rPr>
        <w:t xml:space="preserve">可 </w:t>
      </w:r>
      <w:r>
        <w:rPr>
          <w:rFonts w:ascii="宋体" w:hAnsi="宋体" w:cs="仿宋"/>
          <w:bCs/>
          <w:sz w:val="24"/>
          <w:szCs w:val="24"/>
        </w:rPr>
        <w:t xml:space="preserve">  </w:t>
      </w:r>
      <w:r>
        <w:rPr>
          <w:rFonts w:hint="eastAsia" w:ascii="宋体" w:hAnsi="宋体" w:cs="仿宋"/>
          <w:bCs/>
          <w:sz w:val="24"/>
          <w:szCs w:val="24"/>
        </w:rPr>
        <w:t xml:space="preserve">燕轲然 </w:t>
      </w:r>
      <w:r>
        <w:rPr>
          <w:rFonts w:ascii="宋体" w:hAnsi="宋体" w:cs="仿宋"/>
          <w:bCs/>
          <w:sz w:val="24"/>
          <w:szCs w:val="24"/>
        </w:rPr>
        <w:t xml:space="preserve">  </w:t>
      </w:r>
      <w:r>
        <w:rPr>
          <w:rFonts w:hint="eastAsia" w:ascii="宋体" w:hAnsi="宋体" w:cs="仿宋"/>
          <w:bCs/>
          <w:sz w:val="24"/>
          <w:szCs w:val="24"/>
        </w:rPr>
        <w:t xml:space="preserve">凌 </w:t>
      </w:r>
      <w:r>
        <w:rPr>
          <w:rFonts w:ascii="宋体" w:hAnsi="宋体" w:cs="仿宋"/>
          <w:bCs/>
          <w:sz w:val="24"/>
          <w:szCs w:val="24"/>
        </w:rPr>
        <w:t xml:space="preserve"> </w:t>
      </w:r>
      <w:r>
        <w:rPr>
          <w:rFonts w:hint="eastAsia" w:ascii="宋体" w:hAnsi="宋体" w:cs="仿宋"/>
          <w:bCs/>
          <w:sz w:val="24"/>
          <w:szCs w:val="24"/>
        </w:rPr>
        <w:t xml:space="preserve">敏冉佳鑫 </w:t>
      </w:r>
      <w:r>
        <w:rPr>
          <w:rFonts w:ascii="宋体" w:hAnsi="宋体" w:cs="仿宋"/>
          <w:bCs/>
          <w:sz w:val="24"/>
          <w:szCs w:val="24"/>
        </w:rPr>
        <w:t xml:space="preserve">  </w:t>
      </w:r>
      <w:r>
        <w:rPr>
          <w:rFonts w:hint="eastAsia" w:ascii="宋体" w:hAnsi="宋体" w:cs="仿宋"/>
          <w:bCs/>
          <w:sz w:val="24"/>
          <w:szCs w:val="24"/>
        </w:rPr>
        <w:t xml:space="preserve">李艺璐 </w:t>
      </w:r>
      <w:r>
        <w:rPr>
          <w:rFonts w:ascii="宋体" w:hAnsi="宋体" w:cs="仿宋"/>
          <w:bCs/>
          <w:sz w:val="24"/>
          <w:szCs w:val="24"/>
        </w:rPr>
        <w:t xml:space="preserve">  </w:t>
      </w:r>
      <w:r>
        <w:rPr>
          <w:rFonts w:hint="eastAsia" w:ascii="宋体" w:hAnsi="宋体" w:cs="仿宋"/>
          <w:bCs/>
          <w:sz w:val="24"/>
          <w:szCs w:val="24"/>
        </w:rPr>
        <w:t xml:space="preserve">冯铭希 </w:t>
      </w:r>
      <w:r>
        <w:rPr>
          <w:rFonts w:ascii="宋体" w:hAnsi="宋体" w:cs="仿宋"/>
          <w:bCs/>
          <w:sz w:val="24"/>
          <w:szCs w:val="24"/>
        </w:rPr>
        <w:t xml:space="preserve">  </w:t>
      </w:r>
      <w:r>
        <w:rPr>
          <w:rFonts w:hint="eastAsia" w:ascii="宋体" w:hAnsi="宋体" w:cs="仿宋"/>
          <w:bCs/>
          <w:sz w:val="24"/>
          <w:szCs w:val="24"/>
        </w:rPr>
        <w:t xml:space="preserve">许静宜 </w:t>
      </w:r>
      <w:r>
        <w:rPr>
          <w:rFonts w:ascii="宋体" w:hAnsi="宋体" w:cs="仿宋"/>
          <w:bCs/>
          <w:sz w:val="24"/>
          <w:szCs w:val="24"/>
        </w:rPr>
        <w:t xml:space="preserve">  </w:t>
      </w:r>
      <w:r>
        <w:rPr>
          <w:rFonts w:hint="eastAsia" w:ascii="宋体" w:hAnsi="宋体" w:cs="仿宋"/>
          <w:bCs/>
          <w:sz w:val="24"/>
          <w:szCs w:val="24"/>
        </w:rPr>
        <w:t>侯心悦</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砾影新媒体中心各部门干事：（1分）</w:t>
      </w:r>
    </w:p>
    <w:p>
      <w:pPr>
        <w:widowControl/>
        <w:spacing w:line="360" w:lineRule="auto"/>
        <w:rPr>
          <w:rFonts w:ascii="宋体" w:hAnsi="宋体" w:cs="仿宋"/>
          <w:bCs/>
          <w:sz w:val="24"/>
          <w:szCs w:val="24"/>
        </w:rPr>
      </w:pPr>
      <w:r>
        <w:rPr>
          <w:rFonts w:hint="eastAsia" w:ascii="宋体" w:hAnsi="宋体" w:cs="仿宋"/>
          <w:bCs/>
          <w:sz w:val="24"/>
          <w:szCs w:val="24"/>
        </w:rPr>
        <w:t xml:space="preserve">周子琨 </w:t>
      </w:r>
      <w:r>
        <w:rPr>
          <w:rFonts w:ascii="宋体" w:hAnsi="宋体" w:cs="仿宋"/>
          <w:bCs/>
          <w:sz w:val="24"/>
          <w:szCs w:val="24"/>
        </w:rPr>
        <w:t xml:space="preserve">  </w:t>
      </w:r>
      <w:r>
        <w:rPr>
          <w:rFonts w:hint="eastAsia" w:ascii="宋体" w:hAnsi="宋体" w:cs="仿宋"/>
          <w:bCs/>
          <w:sz w:val="24"/>
          <w:szCs w:val="24"/>
        </w:rPr>
        <w:t xml:space="preserve">陈奕楠 </w:t>
      </w:r>
      <w:r>
        <w:rPr>
          <w:rFonts w:ascii="宋体" w:hAnsi="宋体" w:cs="仿宋"/>
          <w:bCs/>
          <w:sz w:val="24"/>
          <w:szCs w:val="24"/>
        </w:rPr>
        <w:t xml:space="preserve">  </w:t>
      </w:r>
      <w:r>
        <w:rPr>
          <w:rFonts w:hint="eastAsia" w:ascii="宋体" w:hAnsi="宋体" w:cs="仿宋"/>
          <w:bCs/>
          <w:sz w:val="24"/>
          <w:szCs w:val="24"/>
        </w:rPr>
        <w:t xml:space="preserve">张捷文 </w:t>
      </w:r>
      <w:r>
        <w:rPr>
          <w:rFonts w:ascii="宋体" w:hAnsi="宋体" w:cs="仿宋"/>
          <w:bCs/>
          <w:sz w:val="24"/>
          <w:szCs w:val="24"/>
        </w:rPr>
        <w:t xml:space="preserve">  </w:t>
      </w:r>
      <w:r>
        <w:rPr>
          <w:rFonts w:hint="eastAsia" w:ascii="宋体" w:hAnsi="宋体" w:cs="仿宋"/>
          <w:bCs/>
          <w:sz w:val="24"/>
          <w:szCs w:val="24"/>
        </w:rPr>
        <w:t xml:space="preserve">翁晓岚 </w:t>
      </w:r>
      <w:r>
        <w:rPr>
          <w:rFonts w:ascii="宋体" w:hAnsi="宋体" w:cs="仿宋"/>
          <w:bCs/>
          <w:sz w:val="24"/>
          <w:szCs w:val="24"/>
        </w:rPr>
        <w:t xml:space="preserve">  </w:t>
      </w:r>
      <w:r>
        <w:rPr>
          <w:rFonts w:hint="eastAsia" w:ascii="宋体" w:hAnsi="宋体" w:cs="仿宋"/>
          <w:bCs/>
          <w:sz w:val="24"/>
          <w:szCs w:val="24"/>
        </w:rPr>
        <w:t xml:space="preserve">王 </w:t>
      </w:r>
      <w:r>
        <w:rPr>
          <w:rFonts w:ascii="宋体" w:hAnsi="宋体" w:cs="仿宋"/>
          <w:bCs/>
          <w:sz w:val="24"/>
          <w:szCs w:val="24"/>
        </w:rPr>
        <w:t xml:space="preserve"> </w:t>
      </w:r>
      <w:r>
        <w:rPr>
          <w:rFonts w:hint="eastAsia" w:ascii="宋体" w:hAnsi="宋体" w:cs="仿宋"/>
          <w:bCs/>
          <w:sz w:val="24"/>
          <w:szCs w:val="24"/>
        </w:rPr>
        <w:t xml:space="preserve">雪 </w:t>
      </w:r>
      <w:r>
        <w:rPr>
          <w:rFonts w:ascii="宋体" w:hAnsi="宋体" w:cs="仿宋"/>
          <w:bCs/>
          <w:sz w:val="24"/>
          <w:szCs w:val="24"/>
        </w:rPr>
        <w:t xml:space="preserve">  </w:t>
      </w:r>
      <w:r>
        <w:rPr>
          <w:rFonts w:hint="eastAsia" w:ascii="宋体" w:hAnsi="宋体" w:cs="仿宋"/>
          <w:bCs/>
          <w:sz w:val="24"/>
          <w:szCs w:val="24"/>
        </w:rPr>
        <w:t xml:space="preserve">韦嘉仪 </w:t>
      </w:r>
      <w:r>
        <w:rPr>
          <w:rFonts w:ascii="宋体" w:hAnsi="宋体" w:cs="仿宋"/>
          <w:bCs/>
          <w:sz w:val="24"/>
          <w:szCs w:val="24"/>
        </w:rPr>
        <w:t xml:space="preserve">  </w:t>
      </w:r>
      <w:r>
        <w:rPr>
          <w:rFonts w:hint="eastAsia" w:ascii="宋体" w:hAnsi="宋体" w:cs="仿宋"/>
          <w:bCs/>
          <w:sz w:val="24"/>
          <w:szCs w:val="24"/>
        </w:rPr>
        <w:t xml:space="preserve">欧紫轩 </w:t>
      </w:r>
      <w:r>
        <w:rPr>
          <w:rFonts w:ascii="宋体" w:hAnsi="宋体" w:cs="仿宋"/>
          <w:bCs/>
          <w:sz w:val="24"/>
          <w:szCs w:val="24"/>
        </w:rPr>
        <w:t xml:space="preserve">  </w:t>
      </w:r>
      <w:r>
        <w:rPr>
          <w:rFonts w:hint="eastAsia" w:ascii="宋体" w:hAnsi="宋体" w:cs="仿宋"/>
          <w:bCs/>
          <w:sz w:val="24"/>
          <w:szCs w:val="24"/>
        </w:rPr>
        <w:t xml:space="preserve">彭嘉惠谭 </w:t>
      </w:r>
      <w:r>
        <w:rPr>
          <w:rFonts w:ascii="宋体" w:hAnsi="宋体" w:cs="仿宋"/>
          <w:bCs/>
          <w:sz w:val="24"/>
          <w:szCs w:val="24"/>
        </w:rPr>
        <w:t xml:space="preserve"> </w:t>
      </w:r>
      <w:r>
        <w:rPr>
          <w:rFonts w:hint="eastAsia" w:ascii="宋体" w:hAnsi="宋体" w:cs="仿宋"/>
          <w:bCs/>
          <w:sz w:val="24"/>
          <w:szCs w:val="24"/>
        </w:rPr>
        <w:t xml:space="preserve">好 </w:t>
      </w:r>
      <w:r>
        <w:rPr>
          <w:rFonts w:ascii="宋体" w:hAnsi="宋体" w:cs="仿宋"/>
          <w:bCs/>
          <w:sz w:val="24"/>
          <w:szCs w:val="24"/>
        </w:rPr>
        <w:t xml:space="preserve">  </w:t>
      </w:r>
      <w:r>
        <w:rPr>
          <w:rFonts w:hint="eastAsia" w:ascii="宋体" w:hAnsi="宋体" w:cs="仿宋"/>
          <w:bCs/>
          <w:sz w:val="24"/>
          <w:szCs w:val="24"/>
        </w:rPr>
        <w:t xml:space="preserve">林晓善 </w:t>
      </w:r>
      <w:r>
        <w:rPr>
          <w:rFonts w:ascii="宋体" w:hAnsi="宋体" w:cs="仿宋"/>
          <w:bCs/>
          <w:sz w:val="24"/>
          <w:szCs w:val="24"/>
        </w:rPr>
        <w:t xml:space="preserve">  </w:t>
      </w:r>
      <w:r>
        <w:rPr>
          <w:rFonts w:hint="eastAsia" w:ascii="宋体" w:hAnsi="宋体" w:cs="仿宋"/>
          <w:bCs/>
          <w:sz w:val="24"/>
          <w:szCs w:val="24"/>
        </w:rPr>
        <w:t xml:space="preserve">伍淑沛 </w:t>
      </w:r>
      <w:r>
        <w:rPr>
          <w:rFonts w:ascii="宋体" w:hAnsi="宋体" w:cs="仿宋"/>
          <w:bCs/>
          <w:sz w:val="24"/>
          <w:szCs w:val="24"/>
        </w:rPr>
        <w:t xml:space="preserve">  </w:t>
      </w:r>
      <w:r>
        <w:rPr>
          <w:rFonts w:hint="eastAsia" w:ascii="宋体" w:hAnsi="宋体" w:cs="仿宋"/>
          <w:bCs/>
          <w:sz w:val="24"/>
          <w:szCs w:val="24"/>
        </w:rPr>
        <w:t xml:space="preserve">陈 </w:t>
      </w:r>
      <w:r>
        <w:rPr>
          <w:rFonts w:ascii="宋体" w:hAnsi="宋体" w:cs="仿宋"/>
          <w:bCs/>
          <w:sz w:val="24"/>
          <w:szCs w:val="24"/>
        </w:rPr>
        <w:t xml:space="preserve"> </w:t>
      </w:r>
      <w:r>
        <w:rPr>
          <w:rFonts w:hint="eastAsia" w:ascii="宋体" w:hAnsi="宋体" w:cs="仿宋"/>
          <w:bCs/>
          <w:sz w:val="24"/>
          <w:szCs w:val="24"/>
        </w:rPr>
        <w:t xml:space="preserve">颖 </w:t>
      </w:r>
      <w:r>
        <w:rPr>
          <w:rFonts w:ascii="宋体" w:hAnsi="宋体" w:cs="仿宋"/>
          <w:bCs/>
          <w:sz w:val="24"/>
          <w:szCs w:val="24"/>
        </w:rPr>
        <w:t xml:space="preserve">  </w:t>
      </w:r>
      <w:r>
        <w:rPr>
          <w:rFonts w:hint="eastAsia" w:ascii="宋体" w:hAnsi="宋体" w:cs="仿宋"/>
          <w:bCs/>
          <w:sz w:val="24"/>
          <w:szCs w:val="24"/>
        </w:rPr>
        <w:t xml:space="preserve">韦 </w:t>
      </w:r>
      <w:r>
        <w:rPr>
          <w:rFonts w:ascii="宋体" w:hAnsi="宋体" w:cs="仿宋"/>
          <w:bCs/>
          <w:sz w:val="24"/>
          <w:szCs w:val="24"/>
        </w:rPr>
        <w:t xml:space="preserve"> </w:t>
      </w:r>
      <w:r>
        <w:rPr>
          <w:rFonts w:hint="eastAsia" w:ascii="宋体" w:hAnsi="宋体" w:cs="仿宋"/>
          <w:bCs/>
          <w:sz w:val="24"/>
          <w:szCs w:val="24"/>
        </w:rPr>
        <w:t xml:space="preserve">煜 </w:t>
      </w:r>
      <w:r>
        <w:rPr>
          <w:rFonts w:ascii="宋体" w:hAnsi="宋体" w:cs="仿宋"/>
          <w:bCs/>
          <w:sz w:val="24"/>
          <w:szCs w:val="24"/>
        </w:rPr>
        <w:t xml:space="preserve">  </w:t>
      </w:r>
      <w:r>
        <w:rPr>
          <w:rFonts w:hint="eastAsia" w:ascii="宋体" w:hAnsi="宋体" w:cs="仿宋"/>
          <w:bCs/>
          <w:sz w:val="24"/>
          <w:szCs w:val="24"/>
        </w:rPr>
        <w:t xml:space="preserve">邓希文 </w:t>
      </w:r>
      <w:r>
        <w:rPr>
          <w:rFonts w:ascii="宋体" w:hAnsi="宋体" w:cs="仿宋"/>
          <w:bCs/>
          <w:sz w:val="24"/>
          <w:szCs w:val="24"/>
        </w:rPr>
        <w:t xml:space="preserve">  </w:t>
      </w:r>
      <w:r>
        <w:rPr>
          <w:rFonts w:hint="eastAsia" w:ascii="宋体" w:hAnsi="宋体" w:cs="仿宋"/>
          <w:bCs/>
          <w:sz w:val="24"/>
          <w:szCs w:val="24"/>
        </w:rPr>
        <w:t xml:space="preserve">李健伟 </w:t>
      </w:r>
      <w:r>
        <w:rPr>
          <w:rFonts w:ascii="宋体" w:hAnsi="宋体" w:cs="仿宋"/>
          <w:bCs/>
          <w:sz w:val="24"/>
          <w:szCs w:val="24"/>
        </w:rPr>
        <w:t xml:space="preserve">  </w:t>
      </w:r>
      <w:r>
        <w:rPr>
          <w:rFonts w:hint="eastAsia" w:ascii="宋体" w:hAnsi="宋体" w:cs="仿宋"/>
          <w:bCs/>
          <w:sz w:val="24"/>
          <w:szCs w:val="24"/>
        </w:rPr>
        <w:t xml:space="preserve">杨 </w:t>
      </w:r>
      <w:r>
        <w:rPr>
          <w:rFonts w:ascii="宋体" w:hAnsi="宋体" w:cs="仿宋"/>
          <w:bCs/>
          <w:sz w:val="24"/>
          <w:szCs w:val="24"/>
        </w:rPr>
        <w:t xml:space="preserve"> </w:t>
      </w:r>
      <w:r>
        <w:rPr>
          <w:rFonts w:hint="eastAsia" w:ascii="宋体" w:hAnsi="宋体" w:cs="仿宋"/>
          <w:bCs/>
          <w:sz w:val="24"/>
          <w:szCs w:val="24"/>
        </w:rPr>
        <w:t xml:space="preserve">博严香丽 </w:t>
      </w:r>
      <w:r>
        <w:rPr>
          <w:rFonts w:ascii="宋体" w:hAnsi="宋体" w:cs="仿宋"/>
          <w:bCs/>
          <w:sz w:val="24"/>
          <w:szCs w:val="24"/>
        </w:rPr>
        <w:t xml:space="preserve">  </w:t>
      </w:r>
      <w:r>
        <w:rPr>
          <w:rFonts w:hint="eastAsia" w:ascii="宋体" w:hAnsi="宋体" w:cs="仿宋"/>
          <w:bCs/>
          <w:sz w:val="24"/>
          <w:szCs w:val="24"/>
        </w:rPr>
        <w:t xml:space="preserve">严嘉惠 </w:t>
      </w:r>
      <w:r>
        <w:rPr>
          <w:rFonts w:ascii="宋体" w:hAnsi="宋体" w:cs="仿宋"/>
          <w:bCs/>
          <w:sz w:val="24"/>
          <w:szCs w:val="24"/>
        </w:rPr>
        <w:t xml:space="preserve">  </w:t>
      </w:r>
      <w:r>
        <w:rPr>
          <w:rFonts w:hint="eastAsia" w:ascii="宋体" w:hAnsi="宋体" w:cs="仿宋"/>
          <w:bCs/>
          <w:sz w:val="24"/>
          <w:szCs w:val="24"/>
        </w:rPr>
        <w:t xml:space="preserve">梁婉莹 </w:t>
      </w:r>
      <w:r>
        <w:rPr>
          <w:rFonts w:ascii="宋体" w:hAnsi="宋体" w:cs="仿宋"/>
          <w:bCs/>
          <w:sz w:val="24"/>
          <w:szCs w:val="24"/>
        </w:rPr>
        <w:t xml:space="preserve">  </w:t>
      </w:r>
      <w:r>
        <w:rPr>
          <w:rFonts w:hint="eastAsia" w:ascii="宋体" w:hAnsi="宋体" w:cs="仿宋"/>
          <w:bCs/>
          <w:sz w:val="24"/>
          <w:szCs w:val="24"/>
        </w:rPr>
        <w:t xml:space="preserve">谭俊骅 </w:t>
      </w:r>
      <w:r>
        <w:rPr>
          <w:rFonts w:ascii="宋体" w:hAnsi="宋体" w:cs="仿宋"/>
          <w:bCs/>
          <w:sz w:val="24"/>
          <w:szCs w:val="24"/>
        </w:rPr>
        <w:t xml:space="preserve">  </w:t>
      </w:r>
      <w:r>
        <w:rPr>
          <w:rFonts w:hint="eastAsia" w:ascii="宋体" w:hAnsi="宋体" w:cs="仿宋"/>
          <w:bCs/>
          <w:sz w:val="24"/>
          <w:szCs w:val="24"/>
        </w:rPr>
        <w:t xml:space="preserve">游铠铭 </w:t>
      </w:r>
      <w:r>
        <w:rPr>
          <w:rFonts w:ascii="宋体" w:hAnsi="宋体" w:cs="仿宋"/>
          <w:bCs/>
          <w:sz w:val="24"/>
          <w:szCs w:val="24"/>
        </w:rPr>
        <w:t xml:space="preserve">  </w:t>
      </w:r>
      <w:r>
        <w:rPr>
          <w:rFonts w:hint="eastAsia" w:ascii="宋体" w:hAnsi="宋体" w:cs="仿宋"/>
          <w:bCs/>
          <w:sz w:val="24"/>
          <w:szCs w:val="24"/>
        </w:rPr>
        <w:t xml:space="preserve">刘晓妆 </w:t>
      </w:r>
      <w:r>
        <w:rPr>
          <w:rFonts w:ascii="宋体" w:hAnsi="宋体" w:cs="仿宋"/>
          <w:bCs/>
          <w:sz w:val="24"/>
          <w:szCs w:val="24"/>
        </w:rPr>
        <w:t xml:space="preserve">  </w:t>
      </w:r>
      <w:r>
        <w:rPr>
          <w:rFonts w:hint="eastAsia" w:ascii="宋体" w:hAnsi="宋体" w:cs="仿宋"/>
          <w:bCs/>
          <w:sz w:val="24"/>
          <w:szCs w:val="24"/>
        </w:rPr>
        <w:t xml:space="preserve">孙青原 </w:t>
      </w:r>
      <w:r>
        <w:rPr>
          <w:rFonts w:ascii="宋体" w:hAnsi="宋体" w:cs="仿宋"/>
          <w:bCs/>
          <w:sz w:val="24"/>
          <w:szCs w:val="24"/>
        </w:rPr>
        <w:t xml:space="preserve">  </w:t>
      </w:r>
      <w:r>
        <w:rPr>
          <w:rFonts w:hint="eastAsia" w:ascii="宋体" w:hAnsi="宋体" w:cs="仿宋"/>
          <w:bCs/>
          <w:sz w:val="24"/>
          <w:szCs w:val="24"/>
        </w:rPr>
        <w:t xml:space="preserve">关恩怡沈欣昕 </w:t>
      </w:r>
      <w:r>
        <w:rPr>
          <w:rFonts w:ascii="宋体" w:hAnsi="宋体" w:cs="仿宋"/>
          <w:bCs/>
          <w:sz w:val="24"/>
          <w:szCs w:val="24"/>
        </w:rPr>
        <w:t xml:space="preserve">  </w:t>
      </w:r>
      <w:r>
        <w:rPr>
          <w:rFonts w:hint="eastAsia" w:ascii="宋体" w:hAnsi="宋体" w:cs="仿宋"/>
          <w:bCs/>
          <w:sz w:val="24"/>
          <w:szCs w:val="24"/>
        </w:rPr>
        <w:t xml:space="preserve">郭卓文 </w:t>
      </w:r>
      <w:r>
        <w:rPr>
          <w:rFonts w:ascii="宋体" w:hAnsi="宋体" w:cs="仿宋"/>
          <w:bCs/>
          <w:sz w:val="24"/>
          <w:szCs w:val="24"/>
        </w:rPr>
        <w:t xml:space="preserve">  </w:t>
      </w:r>
      <w:r>
        <w:rPr>
          <w:rFonts w:hint="eastAsia" w:ascii="宋体" w:hAnsi="宋体" w:cs="仿宋"/>
          <w:bCs/>
          <w:sz w:val="24"/>
          <w:szCs w:val="24"/>
        </w:rPr>
        <w:t xml:space="preserve">陈思懿 </w:t>
      </w:r>
      <w:r>
        <w:rPr>
          <w:rFonts w:ascii="宋体" w:hAnsi="宋体" w:cs="仿宋"/>
          <w:bCs/>
          <w:sz w:val="24"/>
          <w:szCs w:val="24"/>
        </w:rPr>
        <w:t xml:space="preserve">  </w:t>
      </w:r>
      <w:r>
        <w:rPr>
          <w:rFonts w:hint="eastAsia" w:ascii="宋体" w:hAnsi="宋体" w:cs="仿宋"/>
          <w:bCs/>
          <w:sz w:val="24"/>
          <w:szCs w:val="24"/>
        </w:rPr>
        <w:t xml:space="preserve">陈刘吉 </w:t>
      </w:r>
      <w:r>
        <w:rPr>
          <w:rFonts w:ascii="宋体" w:hAnsi="宋体" w:cs="仿宋"/>
          <w:bCs/>
          <w:sz w:val="24"/>
          <w:szCs w:val="24"/>
        </w:rPr>
        <w:t xml:space="preserve">  </w:t>
      </w:r>
      <w:r>
        <w:rPr>
          <w:rFonts w:hint="eastAsia" w:ascii="宋体" w:hAnsi="宋体" w:cs="仿宋"/>
          <w:bCs/>
          <w:sz w:val="24"/>
          <w:szCs w:val="24"/>
        </w:rPr>
        <w:t xml:space="preserve">潘慧心 </w:t>
      </w:r>
      <w:r>
        <w:rPr>
          <w:rFonts w:ascii="宋体" w:hAnsi="宋体" w:cs="仿宋"/>
          <w:bCs/>
          <w:sz w:val="24"/>
          <w:szCs w:val="24"/>
        </w:rPr>
        <w:t xml:space="preserve">  </w:t>
      </w:r>
      <w:r>
        <w:rPr>
          <w:rFonts w:hint="eastAsia" w:ascii="宋体" w:hAnsi="宋体" w:cs="仿宋"/>
          <w:bCs/>
          <w:sz w:val="24"/>
          <w:szCs w:val="24"/>
        </w:rPr>
        <w:t>刘济宇</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5、食品学院青年志愿者服务队</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食品学院青年志愿者服务队队长、副队长（2分/人）：</w:t>
      </w:r>
    </w:p>
    <w:p>
      <w:pPr>
        <w:widowControl/>
        <w:spacing w:line="360" w:lineRule="auto"/>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陈家珊</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盛家美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梁颖严</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食品学院青年志愿者服务队各部门正、副部长（1.5分/人）：</w:t>
      </w:r>
    </w:p>
    <w:p>
      <w:pPr>
        <w:widowControl/>
        <w:spacing w:line="360" w:lineRule="auto"/>
        <w:ind w:left="120" w:hanging="120" w:hangingChars="5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孙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硕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彭卢炜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马梦幻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刘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盼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罗紫怡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何志鹏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李艳和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陈佳妍 </w:t>
      </w:r>
    </w:p>
    <w:p>
      <w:pPr>
        <w:widowControl/>
        <w:spacing w:line="360" w:lineRule="auto"/>
        <w:ind w:left="120" w:hanging="120" w:hangingChars="5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吴家豪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李炜琳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洪宇轩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黄亦甜</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食品学院青年志愿者服务队各部门干事（1分/人）：</w:t>
      </w:r>
    </w:p>
    <w:p>
      <w:pPr>
        <w:widowControl/>
        <w:spacing w:line="360" w:lineRule="auto"/>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王一川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周蓝蓝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陈彦勤   周继鹏   刘汉瑶   谭泳龙   刘凯欣   李卓旭   刘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勋   刘卓航   杨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扬   郭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策   梁宇晴   侯润芳   刘星语   文言文   李梦阳   张家豪   梁斐飞   陈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臻   赵雨菡   江梓仪   彭凯斌</w:t>
      </w:r>
    </w:p>
    <w:p>
      <w:pPr>
        <w:spacing w:line="360" w:lineRule="auto"/>
        <w:rPr>
          <w:rFonts w:ascii="宋体" w:hAnsi="宋体" w:cs="宋体"/>
          <w:b/>
          <w:szCs w:val="21"/>
        </w:rPr>
      </w:pPr>
    </w:p>
    <w:p>
      <w:pPr>
        <w:numPr>
          <w:ilvl w:val="0"/>
          <w:numId w:val="10"/>
        </w:numPr>
        <w:spacing w:line="360" w:lineRule="auto"/>
        <w:rPr>
          <w:rFonts w:ascii="宋体" w:hAnsi="宋体"/>
          <w:b/>
          <w:sz w:val="24"/>
        </w:rPr>
      </w:pPr>
      <w:r>
        <w:rPr>
          <w:rFonts w:hint="eastAsia" w:ascii="宋体" w:hAnsi="宋体" w:cs="仿宋"/>
          <w:b/>
          <w:sz w:val="24"/>
          <w:szCs w:val="24"/>
        </w:rPr>
        <w:t>食品学院大学生奖助学管理中心</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正副主任（2分）：</w:t>
      </w:r>
    </w:p>
    <w:p>
      <w:pPr>
        <w:spacing w:line="360" w:lineRule="auto"/>
        <w:rPr>
          <w:rFonts w:ascii="宋体" w:hAnsi="宋体" w:cs="仿宋"/>
          <w:bCs/>
          <w:sz w:val="24"/>
          <w:szCs w:val="24"/>
        </w:rPr>
      </w:pPr>
      <w:r>
        <w:rPr>
          <w:rFonts w:hint="eastAsia" w:ascii="宋体" w:hAnsi="宋体" w:cs="仿宋"/>
          <w:bCs/>
          <w:sz w:val="24"/>
          <w:szCs w:val="24"/>
        </w:rPr>
        <w:t>张震东   李军豪</w:t>
      </w:r>
    </w:p>
    <w:p>
      <w:pPr>
        <w:spacing w:line="360" w:lineRule="auto"/>
        <w:rPr>
          <w:rFonts w:ascii="宋体" w:hAnsi="宋体"/>
          <w:bCs/>
          <w:sz w:val="24"/>
          <w:szCs w:val="24"/>
        </w:rPr>
      </w:pPr>
      <w:r>
        <w:rPr>
          <w:rFonts w:hint="eastAsia" w:ascii="宋体" w:hAnsi="宋体" w:cs="仿宋"/>
          <w:b/>
          <w:color w:val="008000"/>
          <w:sz w:val="24"/>
          <w:szCs w:val="24"/>
        </w:rPr>
        <w:t>各部正</w:t>
      </w:r>
      <w:r>
        <w:rPr>
          <w:rFonts w:ascii="宋体" w:hAnsi="宋体" w:cs="仿宋"/>
          <w:b/>
          <w:color w:val="008000"/>
          <w:sz w:val="24"/>
          <w:szCs w:val="24"/>
        </w:rPr>
        <w:t>、</w:t>
      </w:r>
      <w:r>
        <w:rPr>
          <w:rFonts w:hint="eastAsia" w:ascii="宋体" w:hAnsi="宋体" w:cs="仿宋"/>
          <w:b/>
          <w:color w:val="008000"/>
          <w:sz w:val="24"/>
          <w:szCs w:val="24"/>
        </w:rPr>
        <w:t>副部长:(1.5分)</w:t>
      </w:r>
    </w:p>
    <w:p>
      <w:pPr>
        <w:spacing w:line="360" w:lineRule="auto"/>
        <w:jc w:val="left"/>
        <w:rPr>
          <w:rFonts w:ascii="宋体" w:hAnsi="宋体" w:cs="仿宋"/>
          <w:bCs/>
          <w:sz w:val="24"/>
          <w:szCs w:val="24"/>
        </w:rPr>
      </w:pPr>
      <w:r>
        <w:rPr>
          <w:rFonts w:hint="eastAsia" w:ascii="宋体" w:hAnsi="宋体" w:cs="仿宋"/>
          <w:bCs/>
          <w:sz w:val="24"/>
          <w:szCs w:val="24"/>
        </w:rPr>
        <w:t>关李萱   潘铭滢   刘  婕   黄椿桦   曾湘悦   陈 华   胡玉书   喻君锐 练清文</w:t>
      </w:r>
    </w:p>
    <w:p>
      <w:pPr>
        <w:spacing w:line="360" w:lineRule="auto"/>
        <w:jc w:val="left"/>
        <w:rPr>
          <w:rFonts w:ascii="宋体" w:hAnsi="宋体" w:cs="仿宋"/>
          <w:b/>
          <w:sz w:val="24"/>
          <w:szCs w:val="24"/>
        </w:rPr>
      </w:pPr>
      <w:r>
        <w:rPr>
          <w:rFonts w:hint="eastAsia" w:ascii="宋体" w:hAnsi="宋体" w:cs="仿宋"/>
          <w:b/>
          <w:color w:val="008000"/>
          <w:sz w:val="24"/>
          <w:szCs w:val="24"/>
        </w:rPr>
        <w:t>各部干事:(1分)</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Cs/>
          <w:sz w:val="24"/>
          <w:szCs w:val="24"/>
        </w:rPr>
      </w:pPr>
      <w:r>
        <w:rPr>
          <w:rFonts w:hint="eastAsia" w:ascii="宋体" w:hAnsi="宋体" w:cs="仿宋"/>
          <w:bCs/>
          <w:sz w:val="24"/>
          <w:szCs w:val="24"/>
        </w:rPr>
        <w:t>骆康丽   赖坤杰   袁润涵   李文慧   林咏欣   董小刚   胡泳康   詹彩芹 蓝秋桔   沈华滢   楚皖玉   陈</w:t>
      </w:r>
      <w:r>
        <w:rPr>
          <w:rFonts w:ascii="宋体" w:hAnsi="宋体" w:cs="仿宋"/>
          <w:bCs/>
          <w:sz w:val="24"/>
          <w:szCs w:val="24"/>
        </w:rPr>
        <w:t xml:space="preserve"> </w:t>
      </w:r>
      <w:r>
        <w:rPr>
          <w:rFonts w:hint="eastAsia" w:ascii="宋体" w:hAnsi="宋体" w:cs="仿宋"/>
          <w:bCs/>
          <w:sz w:val="24"/>
          <w:szCs w:val="24"/>
        </w:rPr>
        <w:t xml:space="preserve"> 欣</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 xml:space="preserve">自强小组正组长:(1分) </w:t>
      </w:r>
    </w:p>
    <w:p>
      <w:pPr>
        <w:rPr>
          <w:sz w:val="24"/>
          <w:szCs w:val="24"/>
        </w:rPr>
      </w:pPr>
      <w:r>
        <w:rPr>
          <w:rFonts w:hint="eastAsia"/>
          <w:sz w:val="24"/>
          <w:szCs w:val="24"/>
        </w:rPr>
        <w:t>吴迁迁   黄金栏   赵演怡   刘</w:t>
      </w:r>
      <w:r>
        <w:rPr>
          <w:sz w:val="24"/>
          <w:szCs w:val="24"/>
        </w:rPr>
        <w:t xml:space="preserve"> </w:t>
      </w:r>
      <w:r>
        <w:rPr>
          <w:rFonts w:hint="eastAsia"/>
          <w:sz w:val="24"/>
          <w:szCs w:val="24"/>
        </w:rPr>
        <w:t xml:space="preserve"> 颖   卢梦琪   周小叶   陈晓欣   朱敏瑜 黎施欣   梁冬雪   王文秀   潘铭滢</w:t>
      </w: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7、食品学院红十字分会</w:t>
      </w:r>
    </w:p>
    <w:p>
      <w:pPr>
        <w:spacing w:line="360" w:lineRule="auto"/>
        <w:jc w:val="left"/>
        <w:rPr>
          <w:rFonts w:ascii="宋体" w:hAnsi="宋体" w:cs="仿宋"/>
          <w:b/>
          <w:color w:val="008000"/>
          <w:sz w:val="24"/>
          <w:szCs w:val="24"/>
        </w:rPr>
      </w:pPr>
      <w:r>
        <w:rPr>
          <w:rFonts w:hint="eastAsia" w:ascii="宋体" w:hAnsi="宋体" w:cs="仿宋"/>
          <w:b/>
          <w:color w:val="008000"/>
          <w:sz w:val="24"/>
          <w:szCs w:val="24"/>
        </w:rPr>
        <w:t xml:space="preserve">红十字会会长、副会长(2分): </w:t>
      </w:r>
    </w:p>
    <w:p>
      <w:pPr>
        <w:jc w:val="left"/>
        <w:rPr>
          <w:rFonts w:ascii="宋体" w:hAnsi="宋体"/>
          <w:sz w:val="24"/>
          <w:szCs w:val="24"/>
        </w:rPr>
      </w:pPr>
      <w:r>
        <w:rPr>
          <w:rFonts w:hint="eastAsia" w:ascii="宋体" w:hAnsi="宋体"/>
          <w:sz w:val="24"/>
          <w:szCs w:val="24"/>
        </w:rPr>
        <w:t xml:space="preserve">梁家宏 </w:t>
      </w:r>
      <w:r>
        <w:rPr>
          <w:rFonts w:ascii="宋体" w:hAnsi="宋体"/>
          <w:sz w:val="24"/>
          <w:szCs w:val="24"/>
        </w:rPr>
        <w:t xml:space="preserve">  </w:t>
      </w:r>
      <w:r>
        <w:rPr>
          <w:rFonts w:hint="eastAsia" w:ascii="宋体" w:hAnsi="宋体"/>
          <w:sz w:val="24"/>
          <w:szCs w:val="24"/>
        </w:rPr>
        <w:t xml:space="preserve">黎嘉玲 </w:t>
      </w:r>
      <w:r>
        <w:rPr>
          <w:rFonts w:ascii="宋体" w:hAnsi="宋体"/>
          <w:sz w:val="24"/>
          <w:szCs w:val="24"/>
        </w:rPr>
        <w:t xml:space="preserve">  </w:t>
      </w:r>
      <w:r>
        <w:rPr>
          <w:rFonts w:hint="eastAsia" w:ascii="宋体" w:hAnsi="宋体"/>
          <w:sz w:val="24"/>
          <w:szCs w:val="24"/>
        </w:rPr>
        <w:t>何睿歆</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红十字会各部正、副部长(1.5分):</w:t>
      </w:r>
    </w:p>
    <w:p>
      <w:pPr>
        <w:widowControl/>
        <w:jc w:val="left"/>
        <w:rPr>
          <w:rFonts w:ascii="Arial" w:hAnsi="Arial" w:cs="Arial"/>
          <w:kern w:val="0"/>
          <w:sz w:val="20"/>
          <w:szCs w:val="20"/>
        </w:rPr>
      </w:pPr>
      <w:r>
        <w:rPr>
          <w:rFonts w:hint="eastAsia" w:ascii="宋体" w:hAnsi="宋体"/>
          <w:sz w:val="24"/>
          <w:szCs w:val="24"/>
        </w:rPr>
        <w:t xml:space="preserve">张许诺 </w:t>
      </w:r>
      <w:r>
        <w:rPr>
          <w:rFonts w:ascii="宋体" w:hAnsi="宋体"/>
          <w:sz w:val="24"/>
          <w:szCs w:val="24"/>
        </w:rPr>
        <w:t xml:space="preserve">  </w:t>
      </w:r>
      <w:r>
        <w:rPr>
          <w:rFonts w:hint="eastAsia" w:ascii="宋体" w:hAnsi="宋体"/>
          <w:sz w:val="24"/>
          <w:szCs w:val="24"/>
        </w:rPr>
        <w:t xml:space="preserve">林雨婷 </w:t>
      </w:r>
      <w:r>
        <w:rPr>
          <w:rFonts w:ascii="宋体" w:hAnsi="宋体"/>
          <w:sz w:val="24"/>
          <w:szCs w:val="24"/>
        </w:rPr>
        <w:t xml:space="preserve">  </w:t>
      </w:r>
      <w:r>
        <w:rPr>
          <w:rFonts w:hint="eastAsia" w:ascii="宋体" w:hAnsi="宋体"/>
          <w:sz w:val="24"/>
          <w:szCs w:val="24"/>
        </w:rPr>
        <w:t>李鑫莹</w:t>
      </w:r>
      <w:r>
        <w:rPr>
          <w:rFonts w:hint="eastAsia" w:ascii="Arial" w:hAnsi="Arial" w:cs="Arial"/>
          <w:kern w:val="0"/>
          <w:sz w:val="24"/>
          <w:szCs w:val="24"/>
        </w:rPr>
        <w:t xml:space="preserve"> </w:t>
      </w:r>
      <w:r>
        <w:rPr>
          <w:rFonts w:ascii="Arial" w:hAnsi="Arial" w:cs="Arial"/>
          <w:kern w:val="0"/>
          <w:sz w:val="24"/>
          <w:szCs w:val="24"/>
        </w:rPr>
        <w:t xml:space="preserve">  </w:t>
      </w:r>
      <w:r>
        <w:rPr>
          <w:rFonts w:hint="eastAsia" w:ascii="Arial" w:hAnsi="Arial" w:cs="Arial"/>
          <w:kern w:val="0"/>
          <w:sz w:val="24"/>
          <w:szCs w:val="24"/>
        </w:rPr>
        <w:t xml:space="preserve">朱佳钰 </w:t>
      </w:r>
      <w:r>
        <w:rPr>
          <w:rFonts w:ascii="Arial" w:hAnsi="Arial" w:cs="Arial"/>
          <w:kern w:val="0"/>
          <w:sz w:val="24"/>
          <w:szCs w:val="24"/>
        </w:rPr>
        <w:t xml:space="preserve">  </w:t>
      </w:r>
      <w:r>
        <w:rPr>
          <w:rFonts w:hint="eastAsia" w:ascii="Arial" w:hAnsi="Arial" w:cs="Arial"/>
          <w:kern w:val="0"/>
          <w:sz w:val="24"/>
          <w:szCs w:val="24"/>
        </w:rPr>
        <w:t xml:space="preserve">周海玲 </w:t>
      </w:r>
      <w:r>
        <w:rPr>
          <w:rFonts w:ascii="Arial" w:hAnsi="Arial" w:cs="Arial"/>
          <w:kern w:val="0"/>
          <w:sz w:val="24"/>
          <w:szCs w:val="24"/>
        </w:rPr>
        <w:t xml:space="preserve">  </w:t>
      </w:r>
      <w:r>
        <w:rPr>
          <w:rFonts w:hint="eastAsia" w:ascii="宋体" w:hAnsi="宋体"/>
          <w:sz w:val="24"/>
          <w:szCs w:val="24"/>
        </w:rPr>
        <w:t xml:space="preserve">黄 </w:t>
      </w:r>
      <w:r>
        <w:rPr>
          <w:rFonts w:ascii="宋体" w:hAnsi="宋体"/>
          <w:sz w:val="24"/>
          <w:szCs w:val="24"/>
        </w:rPr>
        <w:t xml:space="preserve"> </w:t>
      </w:r>
      <w:r>
        <w:rPr>
          <w:rFonts w:hint="eastAsia" w:ascii="宋体" w:hAnsi="宋体"/>
          <w:sz w:val="24"/>
          <w:szCs w:val="24"/>
        </w:rPr>
        <w:t>兮</w:t>
      </w:r>
      <w:r>
        <w:rPr>
          <w:rFonts w:hint="eastAsia" w:ascii="Arial" w:hAnsi="Arial" w:cs="Arial"/>
          <w:kern w:val="0"/>
          <w:sz w:val="24"/>
          <w:szCs w:val="24"/>
        </w:rPr>
        <w:t xml:space="preserve"> </w:t>
      </w:r>
      <w:r>
        <w:rPr>
          <w:rFonts w:ascii="Arial" w:hAnsi="Arial" w:cs="Arial"/>
          <w:kern w:val="0"/>
          <w:sz w:val="24"/>
          <w:szCs w:val="24"/>
        </w:rPr>
        <w:t xml:space="preserve">  </w:t>
      </w:r>
      <w:r>
        <w:rPr>
          <w:rFonts w:hint="eastAsia" w:ascii="Arial" w:hAnsi="Arial" w:cs="Arial"/>
          <w:kern w:val="0"/>
          <w:sz w:val="24"/>
          <w:szCs w:val="24"/>
        </w:rPr>
        <w:t xml:space="preserve">李楚雯 </w:t>
      </w:r>
      <w:r>
        <w:rPr>
          <w:rFonts w:ascii="Arial" w:hAnsi="Arial" w:cs="Arial"/>
          <w:kern w:val="0"/>
          <w:sz w:val="24"/>
          <w:szCs w:val="24"/>
        </w:rPr>
        <w:t xml:space="preserve">  </w:t>
      </w:r>
      <w:r>
        <w:rPr>
          <w:rFonts w:hint="eastAsia" w:ascii="Arial" w:hAnsi="Arial" w:cs="Arial"/>
          <w:kern w:val="0"/>
          <w:sz w:val="24"/>
          <w:szCs w:val="24"/>
        </w:rPr>
        <w:t>车佳霖</w:t>
      </w:r>
    </w:p>
    <w:p>
      <w:pPr>
        <w:jc w:val="left"/>
        <w:rPr>
          <w:rFonts w:ascii="宋体" w:hAnsi="宋体"/>
          <w:sz w:val="24"/>
          <w:szCs w:val="24"/>
        </w:rPr>
      </w:pPr>
      <w:r>
        <w:rPr>
          <w:rFonts w:hint="eastAsia" w:ascii="宋体" w:hAnsi="宋体"/>
          <w:sz w:val="24"/>
          <w:szCs w:val="24"/>
        </w:rPr>
        <w:t xml:space="preserve">陈启苗 </w:t>
      </w:r>
      <w:r>
        <w:rPr>
          <w:rFonts w:ascii="宋体" w:hAnsi="宋体"/>
          <w:sz w:val="24"/>
          <w:szCs w:val="24"/>
        </w:rPr>
        <w:t xml:space="preserve">  </w:t>
      </w:r>
      <w:r>
        <w:rPr>
          <w:rFonts w:hint="eastAsia" w:ascii="宋体" w:hAnsi="宋体"/>
          <w:sz w:val="24"/>
          <w:szCs w:val="24"/>
        </w:rPr>
        <w:t xml:space="preserve">陈穗莹 </w:t>
      </w:r>
      <w:r>
        <w:rPr>
          <w:rFonts w:ascii="宋体" w:hAnsi="宋体"/>
          <w:sz w:val="24"/>
          <w:szCs w:val="24"/>
        </w:rPr>
        <w:t xml:space="preserve">  </w:t>
      </w:r>
      <w:r>
        <w:rPr>
          <w:rFonts w:hint="eastAsia" w:ascii="宋体" w:hAnsi="宋体"/>
          <w:sz w:val="24"/>
          <w:szCs w:val="24"/>
        </w:rPr>
        <w:t xml:space="preserve">周 </w:t>
      </w:r>
      <w:r>
        <w:rPr>
          <w:rFonts w:ascii="宋体" w:hAnsi="宋体"/>
          <w:sz w:val="24"/>
          <w:szCs w:val="24"/>
        </w:rPr>
        <w:t xml:space="preserve"> </w:t>
      </w:r>
      <w:r>
        <w:rPr>
          <w:rFonts w:hint="eastAsia" w:ascii="宋体" w:hAnsi="宋体"/>
          <w:sz w:val="24"/>
          <w:szCs w:val="24"/>
        </w:rPr>
        <w:t xml:space="preserve">旭 </w:t>
      </w:r>
      <w:r>
        <w:rPr>
          <w:rFonts w:ascii="宋体" w:hAnsi="宋体"/>
          <w:sz w:val="24"/>
          <w:szCs w:val="24"/>
        </w:rPr>
        <w:t xml:space="preserve">  </w:t>
      </w:r>
      <w:r>
        <w:rPr>
          <w:rFonts w:hint="eastAsia" w:ascii="宋体" w:hAnsi="宋体"/>
          <w:sz w:val="24"/>
          <w:szCs w:val="24"/>
        </w:rPr>
        <w:t>李浩宾</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bCs/>
          <w:sz w:val="24"/>
          <w:szCs w:val="24"/>
        </w:rPr>
      </w:pPr>
      <w:r>
        <w:rPr>
          <w:rFonts w:hint="eastAsia" w:ascii="宋体" w:hAnsi="宋体" w:cs="仿宋"/>
          <w:b/>
          <w:color w:val="008000"/>
          <w:sz w:val="24"/>
          <w:szCs w:val="24"/>
        </w:rPr>
        <w:t>红十字会各部干事(1分):</w:t>
      </w:r>
    </w:p>
    <w:p>
      <w:pPr>
        <w:jc w:val="left"/>
        <w:rPr>
          <w:rFonts w:ascii="宋体" w:hAnsi="宋体"/>
          <w:sz w:val="24"/>
          <w:szCs w:val="24"/>
        </w:rPr>
      </w:pPr>
      <w:r>
        <w:rPr>
          <w:rFonts w:hint="eastAsia" w:ascii="宋体" w:hAnsi="宋体"/>
          <w:sz w:val="24"/>
          <w:szCs w:val="24"/>
        </w:rPr>
        <w:t xml:space="preserve">蒋咏欣 </w:t>
      </w:r>
      <w:r>
        <w:rPr>
          <w:rFonts w:ascii="宋体" w:hAnsi="宋体"/>
          <w:sz w:val="24"/>
          <w:szCs w:val="24"/>
        </w:rPr>
        <w:t xml:space="preserve">  </w:t>
      </w:r>
      <w:r>
        <w:rPr>
          <w:rFonts w:hint="eastAsia" w:ascii="宋体" w:hAnsi="宋体"/>
          <w:sz w:val="24"/>
          <w:szCs w:val="24"/>
        </w:rPr>
        <w:t xml:space="preserve">周锦兰 </w:t>
      </w:r>
      <w:r>
        <w:rPr>
          <w:rFonts w:ascii="宋体" w:hAnsi="宋体"/>
          <w:sz w:val="24"/>
          <w:szCs w:val="24"/>
        </w:rPr>
        <w:t xml:space="preserve">  </w:t>
      </w:r>
      <w:r>
        <w:rPr>
          <w:rFonts w:hint="eastAsia" w:ascii="宋体" w:hAnsi="宋体"/>
          <w:sz w:val="24"/>
          <w:szCs w:val="24"/>
        </w:rPr>
        <w:t xml:space="preserve">黄飞鹏 </w:t>
      </w:r>
      <w:r>
        <w:rPr>
          <w:rFonts w:ascii="宋体" w:hAnsi="宋体"/>
          <w:sz w:val="24"/>
          <w:szCs w:val="24"/>
        </w:rPr>
        <w:t xml:space="preserve">  </w:t>
      </w:r>
      <w:r>
        <w:rPr>
          <w:rFonts w:hint="eastAsia" w:ascii="宋体" w:hAnsi="宋体"/>
          <w:sz w:val="24"/>
          <w:szCs w:val="24"/>
        </w:rPr>
        <w:t xml:space="preserve">朱伟欣 </w:t>
      </w:r>
      <w:r>
        <w:rPr>
          <w:rFonts w:ascii="宋体" w:hAnsi="宋体"/>
          <w:sz w:val="24"/>
          <w:szCs w:val="24"/>
        </w:rPr>
        <w:t xml:space="preserve">  </w:t>
      </w:r>
      <w:r>
        <w:rPr>
          <w:rFonts w:hint="eastAsia" w:ascii="宋体" w:hAnsi="宋体"/>
          <w:sz w:val="24"/>
          <w:szCs w:val="24"/>
        </w:rPr>
        <w:t xml:space="preserve">樊敏仪 </w:t>
      </w:r>
      <w:r>
        <w:rPr>
          <w:rFonts w:ascii="宋体" w:hAnsi="宋体"/>
          <w:sz w:val="24"/>
          <w:szCs w:val="24"/>
        </w:rPr>
        <w:t xml:space="preserve">  </w:t>
      </w:r>
      <w:r>
        <w:rPr>
          <w:rFonts w:hint="eastAsia" w:ascii="宋体" w:hAnsi="宋体"/>
          <w:sz w:val="24"/>
          <w:szCs w:val="24"/>
        </w:rPr>
        <w:t xml:space="preserve">黄 </w:t>
      </w:r>
      <w:r>
        <w:rPr>
          <w:rFonts w:ascii="宋体" w:hAnsi="宋体"/>
          <w:sz w:val="24"/>
          <w:szCs w:val="24"/>
        </w:rPr>
        <w:t xml:space="preserve"> </w:t>
      </w:r>
      <w:r>
        <w:rPr>
          <w:rFonts w:hint="eastAsia" w:ascii="宋体" w:hAnsi="宋体"/>
          <w:sz w:val="24"/>
          <w:szCs w:val="24"/>
        </w:rPr>
        <w:t xml:space="preserve">圆 </w:t>
      </w:r>
      <w:r>
        <w:rPr>
          <w:rFonts w:ascii="宋体" w:hAnsi="宋体"/>
          <w:sz w:val="24"/>
          <w:szCs w:val="24"/>
        </w:rPr>
        <w:t xml:space="preserve">  </w:t>
      </w:r>
      <w:r>
        <w:rPr>
          <w:rFonts w:hint="eastAsia" w:ascii="宋体" w:hAnsi="宋体"/>
          <w:sz w:val="24"/>
          <w:szCs w:val="24"/>
        </w:rPr>
        <w:t xml:space="preserve">杨鋆骏 </w:t>
      </w:r>
      <w:r>
        <w:rPr>
          <w:rFonts w:ascii="宋体" w:hAnsi="宋体"/>
          <w:sz w:val="24"/>
          <w:szCs w:val="24"/>
        </w:rPr>
        <w:t xml:space="preserve">  </w:t>
      </w:r>
      <w:r>
        <w:rPr>
          <w:rFonts w:hint="eastAsia" w:ascii="宋体" w:hAnsi="宋体"/>
          <w:sz w:val="24"/>
          <w:szCs w:val="24"/>
        </w:rPr>
        <w:t>黄紫欣</w:t>
      </w:r>
    </w:p>
    <w:p>
      <w:pPr>
        <w:jc w:val="left"/>
        <w:rPr>
          <w:rFonts w:ascii="宋体" w:hAnsi="宋体"/>
          <w:sz w:val="24"/>
          <w:szCs w:val="24"/>
        </w:rPr>
      </w:pPr>
      <w:r>
        <w:rPr>
          <w:rFonts w:hint="eastAsia" w:ascii="宋体" w:hAnsi="宋体"/>
          <w:sz w:val="24"/>
          <w:szCs w:val="24"/>
        </w:rPr>
        <w:t xml:space="preserve">郑雪颖 </w:t>
      </w:r>
      <w:r>
        <w:rPr>
          <w:rFonts w:ascii="宋体" w:hAnsi="宋体"/>
          <w:sz w:val="24"/>
          <w:szCs w:val="24"/>
        </w:rPr>
        <w:t xml:space="preserve">  </w:t>
      </w:r>
      <w:r>
        <w:rPr>
          <w:rFonts w:hint="eastAsia" w:ascii="宋体" w:hAnsi="宋体"/>
          <w:sz w:val="24"/>
          <w:szCs w:val="24"/>
        </w:rPr>
        <w:t>王</w:t>
      </w:r>
      <w:r>
        <w:rPr>
          <w:rFonts w:ascii="宋体" w:hAnsi="宋体"/>
          <w:sz w:val="24"/>
          <w:szCs w:val="24"/>
        </w:rPr>
        <w:t xml:space="preserve">  </w:t>
      </w:r>
      <w:r>
        <w:rPr>
          <w:rFonts w:hint="eastAsia" w:ascii="宋体" w:hAnsi="宋体"/>
          <w:sz w:val="24"/>
          <w:szCs w:val="24"/>
        </w:rPr>
        <w:t xml:space="preserve">静 </w:t>
      </w:r>
      <w:r>
        <w:rPr>
          <w:rFonts w:ascii="宋体" w:hAnsi="宋体"/>
          <w:sz w:val="24"/>
          <w:szCs w:val="24"/>
        </w:rPr>
        <w:t xml:space="preserve">  </w:t>
      </w:r>
      <w:r>
        <w:rPr>
          <w:rFonts w:hint="eastAsia" w:ascii="宋体" w:hAnsi="宋体"/>
          <w:sz w:val="24"/>
          <w:szCs w:val="24"/>
        </w:rPr>
        <w:t xml:space="preserve">刘倩韵 </w:t>
      </w:r>
      <w:r>
        <w:rPr>
          <w:rFonts w:ascii="宋体" w:hAnsi="宋体"/>
          <w:sz w:val="24"/>
          <w:szCs w:val="24"/>
        </w:rPr>
        <w:t xml:space="preserve">  </w:t>
      </w:r>
      <w:r>
        <w:rPr>
          <w:rFonts w:hint="eastAsia" w:ascii="宋体" w:hAnsi="宋体"/>
          <w:sz w:val="24"/>
          <w:szCs w:val="24"/>
        </w:rPr>
        <w:t xml:space="preserve">郭晓晴 </w:t>
      </w:r>
      <w:r>
        <w:rPr>
          <w:rFonts w:ascii="宋体" w:hAnsi="宋体"/>
          <w:sz w:val="24"/>
          <w:szCs w:val="24"/>
        </w:rPr>
        <w:t xml:space="preserve">  </w:t>
      </w:r>
      <w:r>
        <w:rPr>
          <w:rFonts w:hint="eastAsia" w:ascii="宋体" w:hAnsi="宋体"/>
          <w:sz w:val="24"/>
          <w:szCs w:val="24"/>
        </w:rPr>
        <w:t xml:space="preserve">黎艺洋 </w:t>
      </w:r>
      <w:r>
        <w:rPr>
          <w:rFonts w:ascii="宋体" w:hAnsi="宋体"/>
          <w:sz w:val="24"/>
          <w:szCs w:val="24"/>
        </w:rPr>
        <w:t xml:space="preserve">  </w:t>
      </w:r>
      <w:r>
        <w:rPr>
          <w:rFonts w:hint="eastAsia" w:ascii="宋体" w:hAnsi="宋体"/>
          <w:sz w:val="24"/>
          <w:szCs w:val="24"/>
        </w:rPr>
        <w:t xml:space="preserve">黄玉妃 </w:t>
      </w:r>
      <w:r>
        <w:rPr>
          <w:rFonts w:ascii="宋体" w:hAnsi="宋体"/>
          <w:sz w:val="24"/>
          <w:szCs w:val="24"/>
        </w:rPr>
        <w:t xml:space="preserve">  </w:t>
      </w:r>
      <w:r>
        <w:rPr>
          <w:rFonts w:hint="eastAsia" w:ascii="宋体" w:hAnsi="宋体"/>
          <w:sz w:val="24"/>
          <w:szCs w:val="24"/>
        </w:rPr>
        <w:t xml:space="preserve">李寒萍 </w:t>
      </w:r>
      <w:r>
        <w:rPr>
          <w:rFonts w:ascii="宋体" w:hAnsi="宋体"/>
          <w:sz w:val="24"/>
          <w:szCs w:val="24"/>
        </w:rPr>
        <w:t xml:space="preserve">  </w:t>
      </w:r>
      <w:r>
        <w:rPr>
          <w:rFonts w:hint="eastAsia" w:ascii="宋体" w:hAnsi="宋体"/>
          <w:sz w:val="24"/>
          <w:szCs w:val="24"/>
        </w:rPr>
        <w:t>潘向敏</w:t>
      </w:r>
    </w:p>
    <w:p>
      <w:pPr>
        <w:jc w:val="left"/>
        <w:rPr>
          <w:rFonts w:ascii="宋体" w:hAnsi="宋体"/>
          <w:sz w:val="24"/>
          <w:szCs w:val="24"/>
        </w:rPr>
      </w:pPr>
      <w:r>
        <w:rPr>
          <w:rFonts w:hint="eastAsia" w:ascii="宋体" w:hAnsi="宋体"/>
          <w:sz w:val="24"/>
          <w:szCs w:val="24"/>
        </w:rPr>
        <w:t xml:space="preserve">蔡斯奇 </w:t>
      </w:r>
      <w:r>
        <w:rPr>
          <w:rFonts w:ascii="宋体" w:hAnsi="宋体"/>
          <w:sz w:val="24"/>
          <w:szCs w:val="24"/>
        </w:rPr>
        <w:t xml:space="preserve">  </w:t>
      </w:r>
      <w:r>
        <w:rPr>
          <w:rFonts w:hint="eastAsia" w:ascii="宋体" w:hAnsi="宋体"/>
          <w:sz w:val="24"/>
          <w:szCs w:val="24"/>
        </w:rPr>
        <w:t xml:space="preserve">冯子扬 </w:t>
      </w:r>
      <w:r>
        <w:rPr>
          <w:rFonts w:ascii="宋体" w:hAnsi="宋体"/>
          <w:sz w:val="24"/>
          <w:szCs w:val="24"/>
        </w:rPr>
        <w:t xml:space="preserve">  </w:t>
      </w:r>
      <w:r>
        <w:rPr>
          <w:rFonts w:hint="eastAsia" w:ascii="宋体" w:hAnsi="宋体"/>
          <w:sz w:val="24"/>
          <w:szCs w:val="24"/>
        </w:rPr>
        <w:t xml:space="preserve">丘颖琳 </w:t>
      </w:r>
      <w:r>
        <w:rPr>
          <w:rFonts w:ascii="宋体" w:hAnsi="宋体"/>
          <w:sz w:val="24"/>
          <w:szCs w:val="24"/>
        </w:rPr>
        <w:t xml:space="preserve">  </w:t>
      </w:r>
      <w:r>
        <w:rPr>
          <w:rFonts w:hint="eastAsia" w:ascii="宋体" w:hAnsi="宋体"/>
          <w:sz w:val="24"/>
          <w:szCs w:val="24"/>
        </w:rPr>
        <w:t xml:space="preserve">赖政宇 </w:t>
      </w:r>
      <w:r>
        <w:rPr>
          <w:rFonts w:ascii="宋体" w:hAnsi="宋体"/>
          <w:sz w:val="24"/>
          <w:szCs w:val="24"/>
        </w:rPr>
        <w:t xml:space="preserve">  </w:t>
      </w:r>
      <w:r>
        <w:rPr>
          <w:rFonts w:hint="eastAsia" w:ascii="宋体" w:hAnsi="宋体"/>
          <w:sz w:val="24"/>
          <w:szCs w:val="24"/>
        </w:rPr>
        <w:t xml:space="preserve">董超雄 </w:t>
      </w:r>
      <w:r>
        <w:rPr>
          <w:rFonts w:ascii="宋体" w:hAnsi="宋体"/>
          <w:sz w:val="24"/>
          <w:szCs w:val="24"/>
        </w:rPr>
        <w:t xml:space="preserve">  </w:t>
      </w:r>
      <w:r>
        <w:rPr>
          <w:rFonts w:hint="eastAsia" w:ascii="宋体" w:hAnsi="宋体"/>
          <w:sz w:val="24"/>
          <w:szCs w:val="24"/>
        </w:rPr>
        <w:t>谢远爽</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p>
    <w:p>
      <w:pPr>
        <w:spacing w:line="360" w:lineRule="auto"/>
        <w:jc w:val="left"/>
        <w:rPr>
          <w:rFonts w:ascii="宋体" w:hAnsi="宋体" w:cs="宋体"/>
          <w:sz w:val="24"/>
          <w:szCs w:val="24"/>
        </w:rPr>
      </w:pPr>
      <w:r>
        <w:rPr>
          <w:rFonts w:hint="eastAsia" w:ascii="宋体" w:hAnsi="宋体" w:cs="仿宋"/>
          <w:b/>
          <w:color w:val="008000"/>
          <w:sz w:val="24"/>
          <w:szCs w:val="24"/>
        </w:rPr>
        <w:t>红十字会手语队（0.5分）：</w:t>
      </w:r>
    </w:p>
    <w:p>
      <w:pPr>
        <w:spacing w:line="360" w:lineRule="auto"/>
        <w:jc w:val="left"/>
        <w:rPr>
          <w:rFonts w:ascii="宋体" w:hAnsi="宋体"/>
          <w:b/>
          <w:bCs/>
          <w:sz w:val="24"/>
          <w:szCs w:val="24"/>
        </w:rPr>
      </w:pPr>
      <w:r>
        <w:rPr>
          <w:rFonts w:hint="eastAsia" w:ascii="宋体" w:hAnsi="宋体"/>
          <w:b/>
          <w:bCs/>
          <w:sz w:val="24"/>
          <w:szCs w:val="24"/>
        </w:rPr>
        <w:t>19级：</w:t>
      </w:r>
    </w:p>
    <w:p>
      <w:pPr>
        <w:jc w:val="left"/>
        <w:rPr>
          <w:rFonts w:ascii="宋体" w:hAnsi="宋体"/>
          <w:sz w:val="24"/>
          <w:szCs w:val="24"/>
        </w:rPr>
      </w:pPr>
      <w:r>
        <w:rPr>
          <w:rFonts w:hint="eastAsia" w:ascii="宋体" w:hAnsi="宋体"/>
          <w:sz w:val="24"/>
          <w:szCs w:val="24"/>
        </w:rPr>
        <w:t xml:space="preserve">孙 </w:t>
      </w:r>
      <w:r>
        <w:rPr>
          <w:rFonts w:ascii="宋体" w:hAnsi="宋体"/>
          <w:sz w:val="24"/>
          <w:szCs w:val="24"/>
        </w:rPr>
        <w:t xml:space="preserve"> </w:t>
      </w:r>
      <w:r>
        <w:rPr>
          <w:rFonts w:hint="eastAsia" w:ascii="宋体" w:hAnsi="宋体"/>
          <w:sz w:val="24"/>
          <w:szCs w:val="24"/>
        </w:rPr>
        <w:t xml:space="preserve">莹 </w:t>
      </w:r>
      <w:r>
        <w:rPr>
          <w:rFonts w:ascii="宋体" w:hAnsi="宋体"/>
          <w:sz w:val="24"/>
          <w:szCs w:val="24"/>
        </w:rPr>
        <w:t xml:space="preserve">  </w:t>
      </w:r>
      <w:r>
        <w:rPr>
          <w:rFonts w:hint="eastAsia" w:ascii="宋体" w:hAnsi="宋体"/>
          <w:sz w:val="24"/>
          <w:szCs w:val="24"/>
        </w:rPr>
        <w:t xml:space="preserve">黄雪芬 </w:t>
      </w:r>
      <w:r>
        <w:rPr>
          <w:rFonts w:ascii="宋体" w:hAnsi="宋体"/>
          <w:sz w:val="24"/>
          <w:szCs w:val="24"/>
        </w:rPr>
        <w:t xml:space="preserve">  </w:t>
      </w:r>
      <w:r>
        <w:rPr>
          <w:rFonts w:hint="eastAsia" w:ascii="宋体" w:hAnsi="宋体"/>
          <w:sz w:val="24"/>
          <w:szCs w:val="24"/>
        </w:rPr>
        <w:t xml:space="preserve">龚雨辰   费晓健 </w:t>
      </w:r>
      <w:r>
        <w:rPr>
          <w:rFonts w:ascii="宋体" w:hAnsi="宋体"/>
          <w:sz w:val="24"/>
          <w:szCs w:val="24"/>
        </w:rPr>
        <w:t xml:space="preserve">  </w:t>
      </w:r>
      <w:r>
        <w:rPr>
          <w:rFonts w:hint="eastAsia" w:ascii="宋体" w:hAnsi="宋体"/>
          <w:sz w:val="24"/>
          <w:szCs w:val="24"/>
        </w:rPr>
        <w:t xml:space="preserve">余雯玮   柯莹莹   陈家琳   </w:t>
      </w:r>
    </w:p>
    <w:p>
      <w:pPr>
        <w:spacing w:line="360" w:lineRule="auto"/>
        <w:rPr>
          <w:rFonts w:ascii="宋体" w:hAnsi="宋体"/>
          <w:b/>
          <w:bCs/>
          <w:sz w:val="24"/>
          <w:szCs w:val="24"/>
        </w:rPr>
      </w:pPr>
      <w:r>
        <w:rPr>
          <w:rFonts w:hint="eastAsia" w:ascii="宋体" w:hAnsi="宋体"/>
          <w:b/>
          <w:bCs/>
          <w:sz w:val="24"/>
          <w:szCs w:val="24"/>
        </w:rPr>
        <w:t>20</w:t>
      </w:r>
      <w:r>
        <w:rPr>
          <w:rFonts w:ascii="宋体" w:hAnsi="宋体"/>
          <w:b/>
          <w:bCs/>
          <w:sz w:val="24"/>
          <w:szCs w:val="24"/>
        </w:rPr>
        <w:t>级：</w:t>
      </w:r>
    </w:p>
    <w:p>
      <w:pPr>
        <w:rPr>
          <w:rFonts w:ascii="宋体" w:hAnsi="宋体"/>
          <w:sz w:val="24"/>
          <w:szCs w:val="24"/>
        </w:rPr>
      </w:pPr>
      <w:r>
        <w:rPr>
          <w:rFonts w:hint="eastAsia" w:ascii="宋体" w:hAnsi="宋体"/>
          <w:sz w:val="24"/>
          <w:szCs w:val="24"/>
        </w:rPr>
        <w:t xml:space="preserve">林雨婷 </w:t>
      </w:r>
      <w:r>
        <w:rPr>
          <w:rFonts w:ascii="宋体" w:hAnsi="宋体"/>
          <w:sz w:val="24"/>
          <w:szCs w:val="24"/>
        </w:rPr>
        <w:t xml:space="preserve">  </w:t>
      </w:r>
      <w:r>
        <w:rPr>
          <w:rFonts w:hint="eastAsia" w:ascii="宋体" w:hAnsi="宋体"/>
          <w:sz w:val="24"/>
          <w:szCs w:val="24"/>
        </w:rPr>
        <w:t xml:space="preserve">李宛玲   黄熙琳   </w:t>
      </w:r>
    </w:p>
    <w:p>
      <w:pPr>
        <w:spacing w:line="360" w:lineRule="auto"/>
        <w:jc w:val="left"/>
        <w:rPr>
          <w:rFonts w:ascii="宋体" w:hAnsi="宋体"/>
          <w:b/>
          <w:bCs/>
          <w:sz w:val="24"/>
          <w:szCs w:val="24"/>
        </w:rPr>
      </w:pPr>
      <w:r>
        <w:rPr>
          <w:rFonts w:ascii="宋体" w:hAnsi="宋体"/>
          <w:b/>
          <w:bCs/>
          <w:sz w:val="24"/>
          <w:szCs w:val="24"/>
        </w:rPr>
        <w:t>2</w:t>
      </w:r>
      <w:r>
        <w:rPr>
          <w:rFonts w:hint="eastAsia" w:ascii="宋体" w:hAnsi="宋体"/>
          <w:b/>
          <w:bCs/>
          <w:sz w:val="24"/>
          <w:szCs w:val="24"/>
        </w:rPr>
        <w:t>1</w:t>
      </w:r>
      <w:r>
        <w:rPr>
          <w:rFonts w:ascii="宋体" w:hAnsi="宋体"/>
          <w:b/>
          <w:bCs/>
          <w:sz w:val="24"/>
          <w:szCs w:val="24"/>
        </w:rPr>
        <w:t>级：</w:t>
      </w:r>
    </w:p>
    <w:p>
      <w:pPr>
        <w:jc w:val="left"/>
        <w:rPr>
          <w:rFonts w:ascii="宋体" w:hAnsi="宋体"/>
          <w:sz w:val="24"/>
          <w:szCs w:val="24"/>
        </w:rPr>
      </w:pPr>
      <w:r>
        <w:rPr>
          <w:rFonts w:hint="eastAsia" w:ascii="宋体" w:hAnsi="宋体"/>
          <w:sz w:val="24"/>
          <w:szCs w:val="24"/>
        </w:rPr>
        <w:t>郑雪颖   周锦兰   陆嘉仪</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bCs/>
          <w:sz w:val="24"/>
          <w:szCs w:val="24"/>
        </w:rPr>
      </w:pPr>
      <w:r>
        <w:rPr>
          <w:rFonts w:hint="eastAsia" w:ascii="宋体" w:hAnsi="宋体" w:cs="仿宋"/>
          <w:b/>
          <w:color w:val="008000"/>
          <w:sz w:val="24"/>
          <w:szCs w:val="24"/>
        </w:rPr>
        <w:t>红十字会医疗救护队（0.5分）：</w:t>
      </w:r>
    </w:p>
    <w:p>
      <w:pPr>
        <w:spacing w:line="360" w:lineRule="auto"/>
        <w:rPr>
          <w:rFonts w:ascii="宋体" w:hAnsi="宋体"/>
          <w:b/>
          <w:bCs/>
          <w:sz w:val="24"/>
          <w:szCs w:val="24"/>
        </w:rPr>
      </w:pPr>
      <w:r>
        <w:rPr>
          <w:rFonts w:hint="eastAsia" w:ascii="宋体" w:hAnsi="宋体"/>
          <w:b/>
          <w:bCs/>
          <w:sz w:val="24"/>
          <w:szCs w:val="24"/>
        </w:rPr>
        <w:t>20</w:t>
      </w:r>
      <w:r>
        <w:rPr>
          <w:rFonts w:ascii="宋体" w:hAnsi="宋体"/>
          <w:b/>
          <w:bCs/>
          <w:sz w:val="24"/>
          <w:szCs w:val="24"/>
        </w:rPr>
        <w:t>级：</w:t>
      </w:r>
    </w:p>
    <w:p>
      <w:pPr>
        <w:jc w:val="left"/>
        <w:rPr>
          <w:rFonts w:ascii="宋体" w:hAnsi="宋体"/>
          <w:sz w:val="24"/>
          <w:szCs w:val="24"/>
        </w:rPr>
      </w:pPr>
      <w:r>
        <w:rPr>
          <w:rFonts w:hint="eastAsia" w:ascii="宋体" w:hAnsi="宋体"/>
          <w:sz w:val="24"/>
          <w:szCs w:val="24"/>
        </w:rPr>
        <w:t xml:space="preserve">黄 </w:t>
      </w:r>
      <w:r>
        <w:rPr>
          <w:rFonts w:ascii="宋体" w:hAnsi="宋体"/>
          <w:sz w:val="24"/>
          <w:szCs w:val="24"/>
        </w:rPr>
        <w:t xml:space="preserve"> </w:t>
      </w:r>
      <w:r>
        <w:rPr>
          <w:rFonts w:hint="eastAsia" w:ascii="宋体" w:hAnsi="宋体"/>
          <w:sz w:val="24"/>
          <w:szCs w:val="24"/>
        </w:rPr>
        <w:t xml:space="preserve">兮 </w:t>
      </w:r>
      <w:r>
        <w:rPr>
          <w:rFonts w:ascii="宋体" w:hAnsi="宋体"/>
          <w:sz w:val="24"/>
          <w:szCs w:val="24"/>
        </w:rPr>
        <w:t xml:space="preserve">  </w:t>
      </w:r>
      <w:r>
        <w:rPr>
          <w:rFonts w:hint="eastAsia" w:ascii="宋体" w:hAnsi="宋体"/>
          <w:sz w:val="24"/>
          <w:szCs w:val="24"/>
        </w:rPr>
        <w:t>陈启苗   车佳霖</w:t>
      </w:r>
    </w:p>
    <w:p>
      <w:pPr>
        <w:spacing w:line="360" w:lineRule="auto"/>
        <w:jc w:val="left"/>
        <w:rPr>
          <w:rFonts w:ascii="宋体" w:hAnsi="宋体"/>
          <w:b/>
          <w:bCs/>
          <w:sz w:val="24"/>
          <w:szCs w:val="24"/>
        </w:rPr>
      </w:pPr>
      <w:r>
        <w:rPr>
          <w:rFonts w:ascii="宋体" w:hAnsi="宋体"/>
          <w:b/>
          <w:bCs/>
          <w:sz w:val="24"/>
          <w:szCs w:val="24"/>
        </w:rPr>
        <w:t>2</w:t>
      </w:r>
      <w:r>
        <w:rPr>
          <w:rFonts w:hint="eastAsia" w:ascii="宋体" w:hAnsi="宋体"/>
          <w:b/>
          <w:bCs/>
          <w:sz w:val="24"/>
          <w:szCs w:val="24"/>
        </w:rPr>
        <w:t>1</w:t>
      </w:r>
      <w:r>
        <w:rPr>
          <w:rFonts w:ascii="宋体" w:hAnsi="宋体"/>
          <w:b/>
          <w:bCs/>
          <w:sz w:val="24"/>
          <w:szCs w:val="24"/>
        </w:rPr>
        <w:t>级：</w:t>
      </w:r>
    </w:p>
    <w:p>
      <w:pPr>
        <w:jc w:val="left"/>
        <w:rPr>
          <w:rFonts w:ascii="宋体" w:hAnsi="宋体"/>
          <w:sz w:val="24"/>
          <w:szCs w:val="24"/>
        </w:rPr>
      </w:pPr>
      <w:r>
        <w:rPr>
          <w:rFonts w:hint="eastAsia" w:ascii="宋体" w:hAnsi="宋体"/>
          <w:sz w:val="24"/>
          <w:szCs w:val="24"/>
        </w:rPr>
        <w:t>黄飞鹏   潘向敏   周锦兰   郑雪颖   赖政宇</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bCs/>
          <w:sz w:val="24"/>
          <w:szCs w:val="24"/>
        </w:rPr>
      </w:pP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bCs/>
          <w:sz w:val="24"/>
          <w:szCs w:val="24"/>
        </w:rPr>
      </w:pPr>
      <w:r>
        <w:rPr>
          <w:rFonts w:hint="eastAsia" w:ascii="宋体" w:hAnsi="宋体" w:cs="仿宋"/>
          <w:b/>
          <w:bCs/>
          <w:sz w:val="24"/>
          <w:szCs w:val="24"/>
        </w:rPr>
        <w:t>8、食品科技创新与创业联合会</w:t>
      </w:r>
    </w:p>
    <w:p>
      <w:pPr>
        <w:spacing w:line="360" w:lineRule="auto"/>
        <w:jc w:val="left"/>
        <w:rPr>
          <w:rFonts w:ascii="宋体" w:hAnsi="宋体" w:cs="仿宋"/>
          <w:b/>
          <w:color w:val="008000"/>
          <w:sz w:val="24"/>
          <w:szCs w:val="24"/>
        </w:rPr>
      </w:pPr>
      <w:r>
        <w:rPr>
          <w:rFonts w:hint="eastAsia" w:ascii="宋体" w:hAnsi="宋体" w:cs="仿宋"/>
          <w:b/>
          <w:color w:val="008000"/>
          <w:sz w:val="24"/>
          <w:szCs w:val="24"/>
        </w:rPr>
        <w:t xml:space="preserve">会长、副会长(2分): </w:t>
      </w:r>
    </w:p>
    <w:p>
      <w:pPr>
        <w:spacing w:line="360" w:lineRule="auto"/>
        <w:jc w:val="left"/>
        <w:rPr>
          <w:rFonts w:ascii="宋体" w:hAnsi="宋体" w:cs="仿宋"/>
          <w:b/>
          <w:color w:val="008000"/>
          <w:sz w:val="24"/>
          <w:szCs w:val="24"/>
        </w:rPr>
      </w:pPr>
      <w:r>
        <w:rPr>
          <w:rFonts w:hint="eastAsia" w:ascii="宋体" w:hAnsi="宋体"/>
          <w:bCs/>
          <w:sz w:val="24"/>
        </w:rPr>
        <w:t>刘  航</w:t>
      </w:r>
      <w:r>
        <w:rPr>
          <w:rFonts w:hint="eastAsia" w:ascii="宋体" w:hAnsi="宋体"/>
          <w:color w:val="000000"/>
          <w:kern w:val="0"/>
          <w:sz w:val="24"/>
        </w:rPr>
        <w:t xml:space="preserve">   </w:t>
      </w:r>
      <w:r>
        <w:rPr>
          <w:rFonts w:hint="eastAsia" w:ascii="宋体" w:hAnsi="宋体"/>
          <w:bCs/>
          <w:sz w:val="24"/>
        </w:rPr>
        <w:t>张  轩</w:t>
      </w:r>
      <w:r>
        <w:rPr>
          <w:rFonts w:hint="eastAsia" w:ascii="宋体" w:hAnsi="宋体"/>
          <w:color w:val="000000"/>
          <w:kern w:val="0"/>
          <w:sz w:val="24"/>
        </w:rPr>
        <w:t xml:space="preserve">   </w:t>
      </w:r>
      <w:r>
        <w:rPr>
          <w:rFonts w:hint="eastAsia" w:ascii="宋体" w:hAnsi="宋体"/>
          <w:bCs/>
          <w:sz w:val="24"/>
        </w:rPr>
        <w:t>饶  苇</w:t>
      </w:r>
      <w:r>
        <w:rPr>
          <w:rFonts w:hint="eastAsia" w:ascii="宋体" w:hAnsi="宋体"/>
          <w:color w:val="000000"/>
          <w:kern w:val="0"/>
          <w:sz w:val="24"/>
        </w:rPr>
        <w:t xml:space="preserve">   </w:t>
      </w:r>
    </w:p>
    <w:p>
      <w:pPr>
        <w:spacing w:line="360" w:lineRule="auto"/>
        <w:rPr>
          <w:rFonts w:ascii="宋体" w:hAnsi="宋体" w:cs="仿宋"/>
          <w:b/>
          <w:color w:val="008000"/>
          <w:sz w:val="24"/>
          <w:szCs w:val="24"/>
        </w:rPr>
      </w:pPr>
      <w:r>
        <w:rPr>
          <w:rFonts w:hint="eastAsia" w:ascii="宋体" w:hAnsi="宋体" w:cs="仿宋"/>
          <w:b/>
          <w:color w:val="008000"/>
          <w:sz w:val="24"/>
          <w:szCs w:val="24"/>
        </w:rPr>
        <w:t>各部正、副部长( 1.5分):</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kern w:val="2"/>
          <w:sz w:val="24"/>
          <w:szCs w:val="32"/>
        </w:rPr>
      </w:pPr>
      <w:r>
        <w:rPr>
          <w:rFonts w:hint="eastAsia" w:ascii="宋体" w:hAnsi="宋体" w:cs="宋体"/>
          <w:kern w:val="2"/>
          <w:sz w:val="24"/>
          <w:szCs w:val="32"/>
        </w:rPr>
        <w:t xml:space="preserve">温嘉颖   余杰蒽   曾健霖   伍紫仪   何雨芯   叶文骁   李烨静   戴子奕   王泽彬   秦志良   王杰炜   陈芷莹   高雨蒙   徐怡嘉   谭荣杰   林旖旎   胡海茵   詹蓉蓉   姚若然   钱家乐   </w:t>
      </w:r>
    </w:p>
    <w:p>
      <w:pPr>
        <w:spacing w:line="360" w:lineRule="auto"/>
        <w:ind w:right="31"/>
        <w:rPr>
          <w:rFonts w:ascii="宋体" w:hAnsi="宋体" w:cs="仿宋"/>
          <w:b/>
          <w:color w:val="008000"/>
          <w:sz w:val="24"/>
          <w:szCs w:val="24"/>
        </w:rPr>
      </w:pPr>
      <w:r>
        <w:rPr>
          <w:rFonts w:ascii="宋体" w:hAnsi="宋体" w:cs="仿宋"/>
          <w:b/>
          <w:color w:val="008000"/>
          <w:sz w:val="24"/>
          <w:szCs w:val="24"/>
        </w:rPr>
        <w:t>干事（</w:t>
      </w:r>
      <w:r>
        <w:rPr>
          <w:rFonts w:hint="eastAsia" w:ascii="宋体" w:hAnsi="宋体" w:cs="仿宋"/>
          <w:b/>
          <w:color w:val="008000"/>
          <w:sz w:val="24"/>
          <w:szCs w:val="24"/>
        </w:rPr>
        <w:t>1分</w:t>
      </w:r>
      <w:r>
        <w:rPr>
          <w:rFonts w:ascii="宋体" w:hAnsi="宋体" w:cs="仿宋"/>
          <w:b/>
          <w:color w:val="008000"/>
          <w:sz w:val="24"/>
          <w:szCs w:val="24"/>
        </w:rPr>
        <w:t>）</w:t>
      </w:r>
      <w:r>
        <w:rPr>
          <w:rFonts w:hint="eastAsia" w:ascii="宋体" w:hAnsi="宋体" w:cs="仿宋"/>
          <w:b/>
          <w:color w:val="008000"/>
          <w:sz w:val="24"/>
          <w:szCs w:val="24"/>
        </w:rPr>
        <w:t>：</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kern w:val="2"/>
          <w:sz w:val="24"/>
          <w:szCs w:val="32"/>
        </w:rPr>
      </w:pPr>
      <w:bookmarkStart w:id="10" w:name="_Hlk81608180"/>
      <w:r>
        <w:rPr>
          <w:rFonts w:hint="eastAsia" w:ascii="宋体" w:hAnsi="宋体" w:cs="宋体"/>
          <w:kern w:val="2"/>
          <w:sz w:val="24"/>
          <w:szCs w:val="32"/>
        </w:rPr>
        <w:t xml:space="preserve">陈一基   廖乔华   彭鑫阳   谭嘉雯   许  欢   劳梓钊   罗媛榕   麦海锋   王晓楠   杨铭诗   陈楚楠   陈晓琳   戴惠琳   江雨静   刘　敏   叶志雄   陈毅聪   林桂畑   史钰琪   王璧莹   吴千慧   杨礼全   陈昶安   关紫文   何铭熙   黄根安   朱文杰   蔡荣倩   廖俊杰   罗紫珊   邱佳苡   王思凡   萧卓楠   张锐纯   周晓君   </w:t>
      </w:r>
    </w:p>
    <w:p>
      <w:pPr>
        <w:spacing w:line="360" w:lineRule="auto"/>
        <w:jc w:val="left"/>
        <w:rPr>
          <w:rFonts w:ascii="宋体" w:hAnsi="宋体"/>
          <w:b/>
          <w:sz w:val="24"/>
        </w:rPr>
      </w:pPr>
    </w:p>
    <w:p>
      <w:pPr>
        <w:spacing w:line="360" w:lineRule="auto"/>
        <w:jc w:val="left"/>
        <w:rPr>
          <w:rFonts w:ascii="宋体" w:hAnsi="宋体"/>
          <w:sz w:val="24"/>
          <w:szCs w:val="24"/>
        </w:rPr>
      </w:pPr>
      <w:r>
        <w:rPr>
          <w:rFonts w:ascii="宋体" w:hAnsi="宋体"/>
          <w:b/>
          <w:sz w:val="24"/>
        </w:rPr>
        <w:t>9</w:t>
      </w:r>
      <w:r>
        <w:rPr>
          <w:rFonts w:hint="eastAsia" w:ascii="宋体" w:hAnsi="宋体"/>
          <w:b/>
          <w:sz w:val="24"/>
        </w:rPr>
        <w:t>、食品学院艺术团</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艺术团团长、副团长；各部正、副部长；各队正、副队长(</w:t>
      </w:r>
      <w:r>
        <w:rPr>
          <w:rFonts w:ascii="宋体" w:hAnsi="宋体" w:cs="仿宋"/>
          <w:b/>
          <w:color w:val="008000"/>
          <w:sz w:val="24"/>
          <w:szCs w:val="24"/>
        </w:rPr>
        <w:t>0.8</w:t>
      </w:r>
      <w:r>
        <w:rPr>
          <w:rFonts w:hint="eastAsia" w:ascii="宋体" w:hAnsi="宋体" w:cs="仿宋"/>
          <w:b/>
          <w:color w:val="008000"/>
          <w:sz w:val="24"/>
          <w:szCs w:val="24"/>
        </w:rPr>
        <w:t>分)：</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kern w:val="2"/>
          <w:sz w:val="24"/>
          <w:szCs w:val="32"/>
        </w:rPr>
      </w:pPr>
      <w:r>
        <w:rPr>
          <w:rFonts w:hint="eastAsia" w:ascii="宋体" w:hAnsi="宋体" w:cs="宋体"/>
          <w:kern w:val="2"/>
          <w:sz w:val="24"/>
          <w:szCs w:val="32"/>
          <w:highlight w:val="yellow"/>
        </w:rPr>
        <w:t xml:space="preserve">李俊南   温嘉颖 </w:t>
      </w:r>
      <w:r>
        <w:rPr>
          <w:rFonts w:hint="eastAsia" w:ascii="宋体" w:hAnsi="宋体" w:cs="宋体"/>
          <w:kern w:val="2"/>
          <w:sz w:val="24"/>
          <w:szCs w:val="32"/>
        </w:rPr>
        <w:t xml:space="preserve">  夏熙蕾   谭舒丹   罗诗莹   苏  艺   蒋虹宇   </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kern w:val="2"/>
          <w:sz w:val="24"/>
          <w:szCs w:val="32"/>
        </w:rPr>
      </w:pPr>
      <w:r>
        <w:rPr>
          <w:rFonts w:hint="eastAsia" w:ascii="宋体" w:hAnsi="宋体" w:cs="宋体"/>
          <w:kern w:val="2"/>
          <w:sz w:val="24"/>
          <w:szCs w:val="32"/>
        </w:rPr>
        <w:t>李  倩   邓洁怡   于昊</w:t>
      </w:r>
      <w:r>
        <w:rPr>
          <w:rFonts w:hint="eastAsia" w:ascii="宋体" w:hAnsi="宋体" w:cs="宋体"/>
          <w:kern w:val="2"/>
          <w:sz w:val="24"/>
          <w:szCs w:val="24"/>
        </w:rPr>
        <w:t>泽</w:t>
      </w:r>
      <w:r>
        <w:rPr>
          <w:rFonts w:hint="eastAsia" w:ascii="宋体" w:hAnsi="宋体" w:cs="宋体"/>
          <w:b/>
          <w:bCs/>
          <w:kern w:val="2"/>
          <w:sz w:val="24"/>
          <w:szCs w:val="24"/>
        </w:rPr>
        <w:t xml:space="preserve">   </w:t>
      </w:r>
      <w:r>
        <w:rPr>
          <w:rFonts w:hint="eastAsia" w:ascii="宋体" w:hAnsi="宋体" w:cs="宋体"/>
          <w:kern w:val="2"/>
          <w:sz w:val="24"/>
          <w:szCs w:val="32"/>
        </w:rPr>
        <w:t xml:space="preserve">陈诗琪   王思鹏   张语心   王可儿   </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kern w:val="2"/>
          <w:sz w:val="24"/>
          <w:szCs w:val="32"/>
        </w:rPr>
      </w:pPr>
      <w:r>
        <w:rPr>
          <w:rFonts w:hint="eastAsia" w:ascii="宋体" w:hAnsi="宋体" w:cs="宋体"/>
          <w:kern w:val="2"/>
          <w:sz w:val="24"/>
          <w:szCs w:val="32"/>
        </w:rPr>
        <w:t xml:space="preserve">潘丽怡   何雨芯   丘柳清   于芷萱   潘一锐   </w:t>
      </w:r>
      <w:r>
        <w:rPr>
          <w:rFonts w:ascii="宋体" w:hAnsi="宋体" w:cs="宋体"/>
          <w:kern w:val="2"/>
          <w:sz w:val="24"/>
          <w:szCs w:val="32"/>
        </w:rPr>
        <w:t>霍星玥</w:t>
      </w:r>
      <w:r>
        <w:rPr>
          <w:rFonts w:hint="eastAsia" w:ascii="宋体" w:hAnsi="宋体" w:cs="宋体"/>
          <w:kern w:val="2"/>
          <w:sz w:val="24"/>
          <w:szCs w:val="32"/>
        </w:rPr>
        <w:t xml:space="preserve">   何靖彤</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kern w:val="2"/>
          <w:sz w:val="24"/>
          <w:szCs w:val="32"/>
        </w:rPr>
      </w:pPr>
      <w:r>
        <w:rPr>
          <w:rFonts w:hint="eastAsia" w:ascii="宋体" w:hAnsi="宋体" w:cs="宋体"/>
          <w:kern w:val="2"/>
          <w:sz w:val="24"/>
          <w:szCs w:val="32"/>
          <w:highlight w:val="yellow"/>
        </w:rPr>
        <w:t xml:space="preserve">熊筱妍 </w:t>
      </w:r>
      <w:r>
        <w:rPr>
          <w:rFonts w:hint="eastAsia" w:ascii="宋体" w:hAnsi="宋体" w:cs="宋体"/>
          <w:kern w:val="2"/>
          <w:sz w:val="24"/>
          <w:szCs w:val="32"/>
        </w:rPr>
        <w:t xml:space="preserve">　佘尼卓嘎  </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艺术团各队队员( 0.5分):</w:t>
      </w:r>
    </w:p>
    <w:bookmarkEnd w:id="10"/>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kern w:val="2"/>
          <w:sz w:val="24"/>
          <w:szCs w:val="32"/>
        </w:rPr>
      </w:pPr>
      <w:r>
        <w:rPr>
          <w:rFonts w:hint="eastAsia" w:ascii="宋体" w:hAnsi="宋体" w:cs="宋体"/>
          <w:kern w:val="2"/>
          <w:sz w:val="24"/>
          <w:szCs w:val="32"/>
        </w:rPr>
        <w:t>陈璟瑶   余佳佳   许  欢   樊敏仪   陈刘吉   胡泳康   阮慧琳</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kern w:val="2"/>
          <w:sz w:val="24"/>
          <w:szCs w:val="32"/>
        </w:rPr>
      </w:pPr>
      <w:r>
        <w:rPr>
          <w:rFonts w:hint="eastAsia" w:ascii="宋体" w:hAnsi="宋体" w:cs="宋体"/>
          <w:kern w:val="2"/>
          <w:sz w:val="24"/>
          <w:szCs w:val="32"/>
        </w:rPr>
        <w:t>陈君怡   蒋咏欣   卢  珍   付静文   刘幸柔   陈昶安   邹慧珊</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kern w:val="2"/>
          <w:sz w:val="24"/>
          <w:szCs w:val="32"/>
        </w:rPr>
      </w:pPr>
      <w:r>
        <w:rPr>
          <w:rFonts w:hint="eastAsia" w:ascii="宋体" w:hAnsi="宋体" w:cs="宋体"/>
          <w:kern w:val="2"/>
          <w:sz w:val="24"/>
          <w:szCs w:val="32"/>
        </w:rPr>
        <w:t>姚怡欢   贺兰惠   刘楚媛   李健伟   蒋依灵   黄根安   郝凡瑜</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kern w:val="2"/>
          <w:sz w:val="24"/>
          <w:szCs w:val="32"/>
        </w:rPr>
      </w:pPr>
      <w:r>
        <w:rPr>
          <w:rFonts w:hint="eastAsia" w:ascii="宋体" w:hAnsi="宋体" w:cs="宋体"/>
          <w:kern w:val="2"/>
          <w:sz w:val="24"/>
          <w:szCs w:val="32"/>
        </w:rPr>
        <w:t>李晓岚   王晓楠   廖心怡   陈  臻   陈一基   何铭熙</w:t>
      </w:r>
    </w:p>
    <w:p>
      <w:pPr>
        <w:spacing w:line="360" w:lineRule="auto"/>
        <w:rPr>
          <w:rFonts w:ascii="宋体" w:hAnsi="宋体" w:cs="仿宋"/>
          <w:bCs/>
          <w:sz w:val="24"/>
          <w:szCs w:val="24"/>
        </w:rPr>
      </w:pPr>
    </w:p>
    <w:p>
      <w:pPr>
        <w:widowControl/>
        <w:spacing w:line="360" w:lineRule="auto"/>
        <w:rPr>
          <w:rFonts w:ascii="宋体" w:hAnsi="宋体"/>
          <w:b/>
          <w:sz w:val="24"/>
        </w:rPr>
      </w:pPr>
      <w:r>
        <w:rPr>
          <w:rFonts w:hint="eastAsia" w:ascii="宋体" w:hAnsi="宋体"/>
          <w:b/>
          <w:sz w:val="24"/>
        </w:rPr>
        <w:t>1</w:t>
      </w:r>
      <w:r>
        <w:rPr>
          <w:rFonts w:ascii="宋体" w:hAnsi="宋体"/>
          <w:b/>
          <w:sz w:val="24"/>
        </w:rPr>
        <w:t>0</w:t>
      </w:r>
      <w:r>
        <w:rPr>
          <w:rFonts w:hint="eastAsia" w:ascii="宋体" w:hAnsi="宋体"/>
          <w:b/>
          <w:sz w:val="24"/>
        </w:rPr>
        <w:t>、辩论队</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队长团（0.8分/人）：</w:t>
      </w:r>
    </w:p>
    <w:p>
      <w:pPr>
        <w:rPr>
          <w:rFonts w:ascii="宋体" w:hAnsi="宋体" w:cs="仿宋_GB2312"/>
          <w:sz w:val="24"/>
          <w:szCs w:val="24"/>
        </w:rPr>
      </w:pPr>
      <w:r>
        <w:rPr>
          <w:rFonts w:hint="eastAsia" w:ascii="宋体" w:hAnsi="宋体" w:cs="仿宋_GB2312"/>
          <w:sz w:val="24"/>
          <w:szCs w:val="24"/>
        </w:rPr>
        <w:t>廖俊榕</w:t>
      </w:r>
      <w:r>
        <w:rPr>
          <w:rFonts w:ascii="宋体" w:hAnsi="宋体" w:cs="仿宋_GB2312"/>
          <w:sz w:val="24"/>
          <w:szCs w:val="24"/>
        </w:rPr>
        <w:t xml:space="preserve">   </w:t>
      </w:r>
      <w:r>
        <w:rPr>
          <w:rFonts w:hint="eastAsia" w:ascii="宋体" w:hAnsi="宋体" w:cs="仿宋_GB2312"/>
          <w:sz w:val="24"/>
          <w:szCs w:val="24"/>
        </w:rPr>
        <w:t>王雨微</w:t>
      </w:r>
    </w:p>
    <w:p>
      <w:pPr>
        <w:rPr>
          <w:rFonts w:ascii="宋体" w:hAnsi="宋体" w:cs="仿宋_GB2312"/>
          <w:sz w:val="24"/>
          <w:szCs w:val="24"/>
        </w:rPr>
      </w:pP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队员（0.5分/人）：</w:t>
      </w:r>
    </w:p>
    <w:p>
      <w:pPr>
        <w:rPr>
          <w:rFonts w:ascii="宋体" w:hAnsi="宋体" w:cs="仿宋_GB2312"/>
          <w:sz w:val="24"/>
          <w:szCs w:val="24"/>
        </w:rPr>
      </w:pPr>
      <w:r>
        <w:rPr>
          <w:rFonts w:hint="eastAsia" w:ascii="宋体" w:hAnsi="宋体" w:cs="仿宋_GB2312"/>
          <w:sz w:val="24"/>
          <w:szCs w:val="24"/>
        </w:rPr>
        <w:t xml:space="preserve">邹慧珊   贝  翎   许静宜   吴婉婷   冯蔼骏   张瀚文   林瀚粤   殷咏韬 欧紫轩   罗媛榕   李欣琪   罗贝孛 </w:t>
      </w:r>
    </w:p>
    <w:p>
      <w:pPr>
        <w:widowControl/>
        <w:spacing w:line="360" w:lineRule="auto"/>
        <w:rPr>
          <w:rFonts w:ascii="宋体" w:hAnsi="宋体" w:cs="仿宋"/>
          <w:b/>
          <w:sz w:val="24"/>
          <w:szCs w:val="24"/>
        </w:rPr>
      </w:pPr>
    </w:p>
    <w:p>
      <w:pPr>
        <w:widowControl/>
        <w:spacing w:line="360" w:lineRule="auto"/>
        <w:rPr>
          <w:rFonts w:ascii="宋体" w:hAnsi="宋体" w:cs="仿宋"/>
          <w:b/>
          <w:sz w:val="24"/>
          <w:szCs w:val="24"/>
        </w:rPr>
      </w:pPr>
      <w:r>
        <w:rPr>
          <w:rFonts w:hint="eastAsia" w:ascii="宋体" w:hAnsi="宋体" w:cs="仿宋"/>
          <w:b/>
          <w:sz w:val="24"/>
          <w:szCs w:val="24"/>
        </w:rPr>
        <w:t>1</w:t>
      </w:r>
      <w:r>
        <w:rPr>
          <w:rFonts w:ascii="宋体" w:hAnsi="宋体" w:cs="仿宋"/>
          <w:b/>
          <w:sz w:val="24"/>
          <w:szCs w:val="24"/>
        </w:rPr>
        <w:t>1</w:t>
      </w:r>
      <w:r>
        <w:rPr>
          <w:rFonts w:hint="eastAsia" w:ascii="宋体" w:hAnsi="宋体" w:cs="仿宋"/>
          <w:b/>
          <w:sz w:val="24"/>
          <w:szCs w:val="24"/>
        </w:rPr>
        <w:t>、食品中队</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军训教官团团长、副团长、大队长、副大队长、大队副教导员（</w:t>
      </w:r>
      <w:r>
        <w:rPr>
          <w:rFonts w:ascii="宋体" w:hAnsi="宋体" w:cs="仿宋"/>
          <w:b/>
          <w:color w:val="008000"/>
          <w:sz w:val="24"/>
          <w:szCs w:val="24"/>
        </w:rPr>
        <w:t>2</w:t>
      </w:r>
      <w:r>
        <w:rPr>
          <w:rFonts w:hint="eastAsia" w:ascii="宋体" w:hAnsi="宋体" w:cs="仿宋"/>
          <w:b/>
          <w:color w:val="008000"/>
          <w:sz w:val="24"/>
          <w:szCs w:val="24"/>
        </w:rPr>
        <w:t>分/人）</w:t>
      </w:r>
    </w:p>
    <w:p>
      <w:pPr>
        <w:rPr>
          <w:rFonts w:ascii="宋体" w:hAnsi="宋体" w:cs="仿宋"/>
          <w:b/>
          <w:color w:val="008000"/>
          <w:sz w:val="24"/>
          <w:szCs w:val="24"/>
        </w:rPr>
      </w:pPr>
      <w:r>
        <w:rPr>
          <w:rFonts w:hint="eastAsia" w:ascii="宋体" w:hAnsi="宋体" w:cs="仿宋_GB2312"/>
          <w:sz w:val="24"/>
          <w:szCs w:val="24"/>
        </w:rPr>
        <w:t>陈漪洁 ﻿﻿孙晓艺</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军训教官团食品中队中队长、副中队、中队副指导员、教官团各部门正副职务名（已带完所负责年级的军训）（1.5分/人）</w:t>
      </w:r>
    </w:p>
    <w:p>
      <w:pPr>
        <w:rPr>
          <w:rFonts w:ascii="宋体" w:hAnsi="宋体" w:cs="仿宋_GB2312"/>
          <w:sz w:val="24"/>
          <w:szCs w:val="24"/>
        </w:rPr>
      </w:pPr>
      <w:r>
        <w:rPr>
          <w:rFonts w:hint="eastAsia" w:ascii="宋体" w:hAnsi="宋体" w:cs="仿宋_GB2312"/>
          <w:sz w:val="24"/>
          <w:szCs w:val="24"/>
        </w:rPr>
        <w:t>陈漪洁  ﻿ ﻿李健智  ﻿ ﻿施荣剑  ﻿ ﻿袁锦辉  ﻿ ﻿何志鹏  ﻿ ﻿</w:t>
      </w:r>
    </w:p>
    <w:p>
      <w:pPr>
        <w:rPr>
          <w:rFonts w:ascii="宋体" w:hAnsi="宋体" w:cs="仿宋_GB2312"/>
          <w:sz w:val="24"/>
          <w:szCs w:val="24"/>
        </w:rPr>
      </w:pPr>
      <w:r>
        <w:rPr>
          <w:rFonts w:hint="eastAsia" w:ascii="宋体" w:hAnsi="宋体" w:cs="仿宋_GB2312"/>
          <w:sz w:val="24"/>
          <w:szCs w:val="24"/>
        </w:rPr>
        <w:t>刘华仪  ﻿ ﻿周斯南  ﻿ ﻿黄子欣  ﻿ ﻿孙晓艺  ﻿ ﻿张英华</w:t>
      </w:r>
    </w:p>
    <w:p>
      <w:pPr>
        <w:rPr>
          <w:rFonts w:ascii="宋体" w:hAnsi="宋体" w:cs="仿宋_GB2312"/>
          <w:sz w:val="24"/>
          <w:szCs w:val="24"/>
        </w:rPr>
      </w:pPr>
      <w:r>
        <w:rPr>
          <w:rFonts w:hint="eastAsia" w:ascii="宋体" w:hAnsi="宋体" w:cs="仿宋_GB2312"/>
          <w:sz w:val="24"/>
          <w:szCs w:val="24"/>
        </w:rPr>
        <w:t>黎敏姿  ﻿ ﻿徐  ﻿莹  ﻿ ﻿曾  ﻿承</w:t>
      </w:r>
    </w:p>
    <w:p>
      <w:pPr>
        <w:widowControl/>
        <w:spacing w:line="360" w:lineRule="auto"/>
        <w:rPr>
          <w:rFonts w:ascii="宋体" w:hAnsi="宋体" w:cs="仿宋"/>
          <w:b/>
          <w:color w:val="008000"/>
          <w:sz w:val="24"/>
          <w:szCs w:val="24"/>
        </w:rPr>
      </w:pPr>
      <w:r>
        <w:rPr>
          <w:rFonts w:hint="eastAsia" w:ascii="宋体" w:hAnsi="宋体" w:cs="仿宋"/>
          <w:b/>
          <w:color w:val="008000"/>
          <w:sz w:val="24"/>
          <w:szCs w:val="24"/>
        </w:rPr>
        <w:t>军训教官团食品中队第六期现役学员名单（1分/人）</w:t>
      </w:r>
    </w:p>
    <w:p>
      <w:pPr>
        <w:rPr>
          <w:rFonts w:ascii="宋体" w:hAnsi="宋体" w:cs="仿宋_GB2312"/>
          <w:sz w:val="24"/>
          <w:szCs w:val="24"/>
        </w:rPr>
      </w:pPr>
      <w:r>
        <w:rPr>
          <w:rFonts w:hint="eastAsia" w:ascii="宋体" w:hAnsi="宋体" w:cs="仿宋_GB2312"/>
          <w:sz w:val="24"/>
          <w:szCs w:val="24"/>
        </w:rPr>
        <w:t>陈楚楠  ﻿   ﻿夏伟坚 ﻿ ﻿ ﻿王靖颖  ﻿ ﻿林森杰  ﻿ ﻿谢远爽  ﻿ ﻿</w:t>
      </w:r>
    </w:p>
    <w:p>
      <w:pPr>
        <w:rPr>
          <w:rFonts w:ascii="宋体" w:hAnsi="宋体" w:cs="仿宋_GB2312"/>
          <w:sz w:val="24"/>
          <w:szCs w:val="24"/>
        </w:rPr>
      </w:pPr>
      <w:r>
        <w:rPr>
          <w:rFonts w:hint="eastAsia" w:ascii="宋体" w:hAnsi="宋体" w:cs="仿宋_GB2312"/>
          <w:sz w:val="24"/>
          <w:szCs w:val="24"/>
        </w:rPr>
        <w:t>林  ﻿玲  ﻿ 郑  ﻿健 ﻿ ﻿ ﻿周子皓  ﻿ ﻿黎艺洋  ﻿ ﻿江雨静  ﻿ ﻿欧阳宏熙  ﻿ ﻿董小刚</w:t>
      </w:r>
    </w:p>
    <w:p>
      <w:pPr>
        <w:spacing w:line="360" w:lineRule="auto"/>
        <w:rPr>
          <w:rFonts w:ascii="宋体" w:hAnsi="宋体" w:cs="宋体"/>
          <w:b/>
          <w:bCs/>
          <w:sz w:val="24"/>
          <w:szCs w:val="32"/>
        </w:rPr>
      </w:pPr>
    </w:p>
    <w:p>
      <w:pPr>
        <w:spacing w:line="360" w:lineRule="auto"/>
        <w:rPr>
          <w:rFonts w:ascii="宋体" w:hAnsi="宋体" w:cs="宋体"/>
          <w:b/>
          <w:bCs/>
          <w:sz w:val="24"/>
          <w:szCs w:val="32"/>
        </w:rPr>
      </w:pPr>
      <w:r>
        <w:rPr>
          <w:rFonts w:hint="eastAsia" w:ascii="宋体" w:hAnsi="宋体" w:cs="宋体"/>
          <w:b/>
          <w:bCs/>
          <w:sz w:val="24"/>
          <w:szCs w:val="32"/>
        </w:rPr>
        <w:t>12、院教学信息管理委员会</w:t>
      </w:r>
    </w:p>
    <w:p>
      <w:pPr>
        <w:spacing w:line="360" w:lineRule="auto"/>
        <w:rPr>
          <w:rFonts w:ascii="宋体" w:hAnsi="宋体" w:cs="宋体"/>
          <w:b/>
          <w:color w:val="00B050"/>
          <w:sz w:val="24"/>
        </w:rPr>
      </w:pPr>
      <w:r>
        <w:rPr>
          <w:rFonts w:hint="eastAsia" w:ascii="宋体" w:hAnsi="宋体" w:cs="宋体"/>
          <w:b/>
          <w:bCs/>
          <w:sz w:val="24"/>
          <w:szCs w:val="32"/>
        </w:rPr>
        <w:t>主席：</w:t>
      </w:r>
      <w:r>
        <w:rPr>
          <w:rFonts w:hint="eastAsia" w:ascii="宋体" w:hAnsi="宋体" w:cs="宋体"/>
          <w:b/>
          <w:bCs/>
          <w:color w:val="00B050"/>
          <w:sz w:val="24"/>
        </w:rPr>
        <w:t>（</w:t>
      </w:r>
      <w:r>
        <w:rPr>
          <w:rFonts w:ascii="宋体" w:hAnsi="宋体" w:cs="宋体"/>
          <w:b/>
          <w:bCs/>
          <w:color w:val="00B050"/>
          <w:sz w:val="24"/>
        </w:rPr>
        <w:t>1.5</w:t>
      </w:r>
      <w:r>
        <w:rPr>
          <w:rFonts w:hint="eastAsia" w:ascii="宋体" w:hAnsi="宋体" w:cs="宋体"/>
          <w:b/>
          <w:bCs/>
          <w:color w:val="00B050"/>
          <w:sz w:val="24"/>
        </w:rPr>
        <w:t>分/人</w:t>
      </w:r>
      <w:r>
        <w:rPr>
          <w:rFonts w:hint="eastAsia" w:ascii="宋体" w:hAnsi="宋体" w:cs="宋体"/>
          <w:b/>
          <w:color w:val="00B050"/>
          <w:sz w:val="24"/>
        </w:rPr>
        <w:t>）</w:t>
      </w:r>
    </w:p>
    <w:p>
      <w:pPr>
        <w:spacing w:line="360" w:lineRule="auto"/>
        <w:rPr>
          <w:rFonts w:ascii="宋体" w:hAnsi="宋体" w:cs="宋体"/>
          <w:bCs/>
          <w:sz w:val="24"/>
          <w:szCs w:val="32"/>
        </w:rPr>
      </w:pPr>
      <w:r>
        <w:rPr>
          <w:rFonts w:hint="eastAsia" w:ascii="宋体" w:hAnsi="宋体" w:cs="宋体"/>
          <w:bCs/>
          <w:sz w:val="24"/>
        </w:rPr>
        <w:t>蔡子仪</w:t>
      </w:r>
    </w:p>
    <w:p>
      <w:pPr>
        <w:spacing w:line="360" w:lineRule="auto"/>
        <w:rPr>
          <w:rFonts w:ascii="宋体" w:hAnsi="宋体" w:cs="宋体"/>
          <w:b/>
          <w:color w:val="00B050"/>
          <w:sz w:val="24"/>
        </w:rPr>
      </w:pPr>
      <w:r>
        <w:rPr>
          <w:rFonts w:hint="eastAsia" w:ascii="宋体" w:hAnsi="宋体" w:cs="宋体"/>
          <w:b/>
          <w:bCs/>
          <w:sz w:val="24"/>
          <w:szCs w:val="32"/>
        </w:rPr>
        <w:t>工作人员：</w:t>
      </w:r>
      <w:r>
        <w:rPr>
          <w:rFonts w:hint="eastAsia" w:ascii="宋体" w:hAnsi="宋体" w:cs="宋体"/>
          <w:b/>
          <w:color w:val="00B050"/>
          <w:sz w:val="24"/>
        </w:rPr>
        <w:t>（</w:t>
      </w:r>
      <w:r>
        <w:rPr>
          <w:rFonts w:ascii="宋体" w:hAnsi="宋体" w:cs="宋体"/>
          <w:b/>
          <w:color w:val="00B050"/>
          <w:sz w:val="24"/>
        </w:rPr>
        <w:t>1</w:t>
      </w:r>
      <w:r>
        <w:rPr>
          <w:rFonts w:hint="eastAsia" w:ascii="宋体" w:hAnsi="宋体" w:cs="宋体"/>
          <w:b/>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戴贞烜 </w:t>
      </w:r>
      <w:r>
        <w:rPr>
          <w:rFonts w:ascii="宋体" w:hAnsi="宋体" w:cs="宋体"/>
          <w:sz w:val="24"/>
          <w:szCs w:val="32"/>
        </w:rPr>
        <w:t xml:space="preserve">  </w:t>
      </w:r>
      <w:r>
        <w:rPr>
          <w:rFonts w:hint="eastAsia" w:ascii="宋体" w:hAnsi="宋体" w:cs="宋体"/>
          <w:sz w:val="24"/>
          <w:szCs w:val="32"/>
        </w:rPr>
        <w:t>庄子晨</w:t>
      </w:r>
    </w:p>
    <w:p>
      <w:pPr>
        <w:spacing w:line="360" w:lineRule="auto"/>
        <w:rPr>
          <w:rFonts w:ascii="宋体" w:hAnsi="宋体" w:cs="仿宋"/>
          <w:b/>
          <w:color w:val="008000"/>
          <w:sz w:val="24"/>
          <w:szCs w:val="24"/>
        </w:rPr>
      </w:pPr>
    </w:p>
    <w:p>
      <w:pPr>
        <w:widowControl/>
        <w:spacing w:line="360" w:lineRule="auto"/>
        <w:rPr>
          <w:rFonts w:ascii="宋体" w:hAnsi="宋体"/>
          <w:b/>
          <w:color w:val="FF0000"/>
          <w:sz w:val="24"/>
          <w:szCs w:val="24"/>
        </w:rPr>
      </w:pPr>
    </w:p>
    <w:p>
      <w:pPr>
        <w:widowControl/>
        <w:spacing w:line="360" w:lineRule="auto"/>
        <w:rPr>
          <w:rFonts w:ascii="宋体" w:hAnsi="宋体" w:cs="仿宋"/>
          <w:b/>
          <w:color w:val="00B050"/>
          <w:sz w:val="24"/>
          <w:szCs w:val="24"/>
        </w:rPr>
      </w:pPr>
      <w:r>
        <w:rPr>
          <w:rFonts w:hint="eastAsia" w:ascii="宋体" w:hAnsi="宋体"/>
          <w:b/>
          <w:color w:val="FF0000"/>
          <w:sz w:val="24"/>
          <w:szCs w:val="24"/>
        </w:rPr>
        <w:t>根据学院综合测评细则中：</w:t>
      </w:r>
      <w:r>
        <w:rPr>
          <w:rFonts w:ascii="宋体" w:hAnsi="宋体" w:cs="仿宋"/>
          <w:b/>
          <w:color w:val="0000FF"/>
          <w:sz w:val="24"/>
          <w:szCs w:val="24"/>
        </w:rPr>
        <w:t>③</w:t>
      </w:r>
      <w:r>
        <w:rPr>
          <w:rFonts w:hint="eastAsia" w:ascii="宋体" w:hAnsi="宋体" w:cs="仿宋"/>
          <w:b/>
          <w:color w:val="0000FF"/>
          <w:sz w:val="24"/>
          <w:szCs w:val="24"/>
        </w:rPr>
        <w:t>各年级正、副级长、各班班长、团支书、</w:t>
      </w:r>
      <w:r>
        <w:rPr>
          <w:rFonts w:hint="eastAsia" w:ascii="宋体" w:hAnsi="宋体" w:cs="仿宋"/>
          <w:b/>
          <w:color w:val="00B050"/>
          <w:sz w:val="24"/>
          <w:szCs w:val="24"/>
        </w:rPr>
        <w:t>（1.5分）</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B050"/>
          <w:sz w:val="24"/>
          <w:szCs w:val="24"/>
        </w:rPr>
      </w:pPr>
      <w:r>
        <w:rPr>
          <w:rFonts w:hint="eastAsia" w:ascii="宋体" w:hAnsi="宋体"/>
          <w:b/>
          <w:color w:val="FF0000"/>
          <w:sz w:val="24"/>
          <w:szCs w:val="24"/>
        </w:rPr>
        <w:t>根据学院综合测评细则中：</w:t>
      </w:r>
      <w:r>
        <w:rPr>
          <w:rFonts w:ascii="宋体" w:hAnsi="宋体" w:cs="仿宋"/>
          <w:b/>
          <w:color w:val="0000FF"/>
          <w:sz w:val="24"/>
          <w:szCs w:val="24"/>
        </w:rPr>
        <w:t>④</w:t>
      </w:r>
      <w:r>
        <w:rPr>
          <w:rFonts w:hint="eastAsia" w:ascii="宋体" w:hAnsi="宋体" w:cs="仿宋"/>
          <w:b/>
          <w:color w:val="0000FF"/>
          <w:sz w:val="24"/>
          <w:szCs w:val="24"/>
        </w:rPr>
        <w:t>各年级级委、各班班委</w:t>
      </w:r>
      <w:r>
        <w:rPr>
          <w:rFonts w:hint="eastAsia" w:ascii="宋体" w:hAnsi="宋体" w:cs="仿宋"/>
          <w:b/>
          <w:color w:val="00B050"/>
          <w:sz w:val="24"/>
          <w:szCs w:val="24"/>
        </w:rPr>
        <w:t>（1分）</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p>
    <w:p>
      <w:pPr>
        <w:widowControl/>
        <w:numPr>
          <w:ilvl w:val="0"/>
          <w:numId w:val="11"/>
        </w:numPr>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各年级级委</w:t>
      </w:r>
    </w:p>
    <w:p>
      <w:pPr>
        <w:spacing w:line="360" w:lineRule="auto"/>
        <w:rPr>
          <w:rFonts w:ascii="宋体" w:hAnsi="宋体" w:cs="仿宋"/>
          <w:b/>
          <w:color w:val="008000"/>
          <w:sz w:val="24"/>
          <w:szCs w:val="24"/>
        </w:rPr>
      </w:pPr>
      <w:r>
        <w:rPr>
          <w:rFonts w:hint="eastAsia" w:ascii="宋体" w:hAnsi="宋体" w:cs="仿宋"/>
          <w:b/>
          <w:color w:val="008000"/>
          <w:sz w:val="24"/>
          <w:szCs w:val="24"/>
        </w:rPr>
        <w:t>19级正、副级长（1.5分）</w:t>
      </w:r>
    </w:p>
    <w:p>
      <w:pPr>
        <w:spacing w:line="360" w:lineRule="auto"/>
        <w:rPr>
          <w:rFonts w:ascii="宋体" w:hAnsi="宋体" w:cs="仿宋"/>
          <w:bCs/>
          <w:sz w:val="24"/>
          <w:szCs w:val="24"/>
        </w:rPr>
      </w:pPr>
      <w:r>
        <w:rPr>
          <w:rFonts w:hint="eastAsia" w:ascii="宋体" w:hAnsi="宋体" w:cs="仿宋"/>
          <w:bCs/>
          <w:sz w:val="24"/>
          <w:szCs w:val="24"/>
        </w:rPr>
        <w:t xml:space="preserve">李军豪 </w:t>
      </w:r>
      <w:r>
        <w:rPr>
          <w:rFonts w:ascii="宋体" w:hAnsi="宋体" w:cs="仿宋"/>
          <w:bCs/>
          <w:sz w:val="24"/>
          <w:szCs w:val="24"/>
        </w:rPr>
        <w:t xml:space="preserve">  </w:t>
      </w:r>
      <w:r>
        <w:rPr>
          <w:rFonts w:hint="eastAsia" w:ascii="宋体" w:hAnsi="宋体" w:cs="仿宋"/>
          <w:bCs/>
          <w:sz w:val="24"/>
          <w:szCs w:val="24"/>
        </w:rPr>
        <w:t>杨旭峰</w:t>
      </w:r>
      <w:r>
        <w:rPr>
          <w:rFonts w:ascii="宋体" w:hAnsi="宋体" w:cs="仿宋"/>
          <w:bCs/>
          <w:sz w:val="24"/>
          <w:szCs w:val="24"/>
        </w:rPr>
        <w:t xml:space="preserve">   </w:t>
      </w:r>
      <w:r>
        <w:rPr>
          <w:rFonts w:hint="eastAsia" w:ascii="宋体" w:hAnsi="宋体" w:cs="仿宋"/>
          <w:bCs/>
          <w:sz w:val="24"/>
          <w:szCs w:val="24"/>
        </w:rPr>
        <w:t>陈炜璇</w:t>
      </w:r>
    </w:p>
    <w:p>
      <w:pPr>
        <w:spacing w:line="360" w:lineRule="auto"/>
        <w:rPr>
          <w:rFonts w:ascii="宋体" w:hAnsi="宋体" w:cs="仿宋"/>
          <w:b/>
          <w:color w:val="008000"/>
          <w:sz w:val="24"/>
          <w:szCs w:val="24"/>
        </w:rPr>
      </w:pPr>
      <w:r>
        <w:rPr>
          <w:rFonts w:hint="eastAsia" w:ascii="宋体" w:hAnsi="宋体" w:cs="仿宋"/>
          <w:b/>
          <w:color w:val="008000"/>
          <w:sz w:val="24"/>
          <w:szCs w:val="24"/>
        </w:rPr>
        <w:t>19级其余级委（1分）（任期一年）</w:t>
      </w:r>
    </w:p>
    <w:p>
      <w:pPr>
        <w:pBdr>
          <w:left w:val="none" w:color="000000" w:sz="0" w:space="7"/>
        </w:pBdr>
        <w:spacing w:line="360" w:lineRule="auto"/>
        <w:jc w:val="left"/>
        <w:rPr>
          <w:rFonts w:ascii="宋体" w:hAnsi="宋体" w:cs="仿宋"/>
          <w:b/>
          <w:color w:val="008000"/>
          <w:sz w:val="24"/>
          <w:szCs w:val="24"/>
        </w:rPr>
      </w:pPr>
      <w:r>
        <w:rPr>
          <w:rFonts w:hint="eastAsia" w:ascii="宋体" w:hAnsi="宋体" w:cs="仿宋"/>
          <w:bCs/>
          <w:sz w:val="24"/>
          <w:szCs w:val="24"/>
        </w:rPr>
        <w:t xml:space="preserve">吴丽红 </w:t>
      </w:r>
      <w:r>
        <w:rPr>
          <w:rFonts w:ascii="宋体" w:hAnsi="宋体" w:cs="仿宋"/>
          <w:bCs/>
          <w:sz w:val="24"/>
          <w:szCs w:val="24"/>
        </w:rPr>
        <w:t xml:space="preserve">  </w:t>
      </w:r>
      <w:r>
        <w:rPr>
          <w:rFonts w:hint="eastAsia" w:ascii="宋体" w:hAnsi="宋体" w:cs="仿宋"/>
          <w:bCs/>
          <w:sz w:val="24"/>
          <w:szCs w:val="24"/>
        </w:rPr>
        <w:t xml:space="preserve">陈雅淋 </w:t>
      </w:r>
      <w:r>
        <w:rPr>
          <w:rFonts w:ascii="宋体" w:hAnsi="宋体" w:cs="仿宋"/>
          <w:bCs/>
          <w:sz w:val="24"/>
          <w:szCs w:val="24"/>
        </w:rPr>
        <w:t xml:space="preserve">  </w:t>
      </w:r>
      <w:r>
        <w:rPr>
          <w:rFonts w:hint="eastAsia" w:ascii="宋体" w:hAnsi="宋体" w:cs="仿宋"/>
          <w:bCs/>
          <w:sz w:val="24"/>
          <w:szCs w:val="24"/>
        </w:rPr>
        <w:t xml:space="preserve">黄婷欣 </w:t>
      </w:r>
      <w:r>
        <w:rPr>
          <w:rFonts w:ascii="宋体" w:hAnsi="宋体" w:cs="仿宋"/>
          <w:bCs/>
          <w:sz w:val="24"/>
          <w:szCs w:val="24"/>
        </w:rPr>
        <w:t xml:space="preserve">  </w:t>
      </w:r>
      <w:r>
        <w:rPr>
          <w:rFonts w:hint="eastAsia" w:ascii="宋体" w:hAnsi="宋体" w:cs="仿宋"/>
          <w:bCs/>
          <w:sz w:val="24"/>
          <w:szCs w:val="24"/>
        </w:rPr>
        <w:t xml:space="preserve">郑嘉欣 </w:t>
      </w:r>
      <w:r>
        <w:rPr>
          <w:rFonts w:ascii="宋体" w:hAnsi="宋体" w:cs="仿宋"/>
          <w:bCs/>
          <w:sz w:val="24"/>
          <w:szCs w:val="24"/>
        </w:rPr>
        <w:t xml:space="preserve">  </w:t>
      </w:r>
      <w:r>
        <w:rPr>
          <w:rFonts w:hint="eastAsia" w:ascii="宋体" w:hAnsi="宋体" w:cs="仿宋"/>
          <w:bCs/>
          <w:sz w:val="24"/>
          <w:szCs w:val="24"/>
        </w:rPr>
        <w:t xml:space="preserve">香慧欣 </w:t>
      </w:r>
      <w:r>
        <w:rPr>
          <w:rFonts w:ascii="宋体" w:hAnsi="宋体" w:cs="仿宋"/>
          <w:bCs/>
          <w:sz w:val="24"/>
          <w:szCs w:val="24"/>
        </w:rPr>
        <w:t xml:space="preserve">  </w:t>
      </w:r>
      <w:r>
        <w:rPr>
          <w:rFonts w:hint="eastAsia" w:ascii="宋体" w:hAnsi="宋体" w:cs="仿宋"/>
          <w:bCs/>
          <w:sz w:val="24"/>
          <w:szCs w:val="24"/>
        </w:rPr>
        <w:t xml:space="preserve">苏振荣 </w:t>
      </w:r>
      <w:r>
        <w:rPr>
          <w:rFonts w:ascii="宋体" w:hAnsi="宋体" w:cs="仿宋"/>
          <w:bCs/>
          <w:sz w:val="24"/>
          <w:szCs w:val="24"/>
        </w:rPr>
        <w:t xml:space="preserve">  </w:t>
      </w:r>
      <w:r>
        <w:rPr>
          <w:rFonts w:hint="eastAsia" w:ascii="宋体" w:hAnsi="宋体" w:cs="仿宋"/>
          <w:bCs/>
          <w:sz w:val="24"/>
          <w:szCs w:val="24"/>
        </w:rPr>
        <w:t xml:space="preserve">柯莹莹 </w:t>
      </w:r>
      <w:r>
        <w:rPr>
          <w:rFonts w:ascii="宋体" w:hAnsi="宋体" w:cs="仿宋"/>
          <w:bCs/>
          <w:sz w:val="24"/>
          <w:szCs w:val="24"/>
        </w:rPr>
        <w:t xml:space="preserve">  </w:t>
      </w:r>
      <w:r>
        <w:rPr>
          <w:rFonts w:hint="eastAsia" w:ascii="宋体" w:hAnsi="宋体" w:cs="仿宋"/>
          <w:bCs/>
          <w:sz w:val="24"/>
          <w:szCs w:val="24"/>
        </w:rPr>
        <w:t xml:space="preserve">谢玲玲 费晓健   魏文莲 </w:t>
      </w:r>
      <w:r>
        <w:rPr>
          <w:rFonts w:ascii="宋体" w:hAnsi="宋体" w:cs="仿宋"/>
          <w:bCs/>
          <w:sz w:val="24"/>
          <w:szCs w:val="24"/>
        </w:rPr>
        <w:t xml:space="preserve">  </w:t>
      </w:r>
      <w:r>
        <w:rPr>
          <w:rFonts w:hint="eastAsia" w:ascii="宋体" w:hAnsi="宋体" w:cs="仿宋"/>
          <w:bCs/>
          <w:sz w:val="24"/>
          <w:szCs w:val="24"/>
        </w:rPr>
        <w:t>陈滟灵</w:t>
      </w:r>
      <w:r>
        <w:rPr>
          <w:rFonts w:ascii="宋体" w:hAnsi="宋体" w:cs="仿宋"/>
          <w:bCs/>
          <w:sz w:val="24"/>
          <w:szCs w:val="24"/>
        </w:rPr>
        <w:t xml:space="preserve">  </w:t>
      </w:r>
      <w:r>
        <w:rPr>
          <w:rFonts w:hint="eastAsia" w:ascii="宋体" w:hAnsi="宋体" w:cs="仿宋"/>
          <w:bCs/>
          <w:sz w:val="24"/>
          <w:szCs w:val="24"/>
        </w:rPr>
        <w:t xml:space="preserve"> 何凯琳   吴  凡   龚雨辰   </w:t>
      </w:r>
    </w:p>
    <w:p>
      <w:pPr>
        <w:spacing w:line="360" w:lineRule="auto"/>
        <w:rPr>
          <w:rFonts w:ascii="宋体" w:hAnsi="宋体" w:cs="仿宋"/>
          <w:b/>
          <w:color w:val="008000"/>
          <w:sz w:val="24"/>
          <w:szCs w:val="24"/>
        </w:rPr>
      </w:pPr>
      <w:r>
        <w:rPr>
          <w:rFonts w:hint="eastAsia" w:ascii="宋体" w:hAnsi="宋体" w:cs="仿宋"/>
          <w:b/>
          <w:color w:val="008000"/>
          <w:sz w:val="24"/>
          <w:szCs w:val="24"/>
        </w:rPr>
        <w:t>20级正、副级长（1.5分/人）（任期一年）</w:t>
      </w:r>
    </w:p>
    <w:p>
      <w:pPr>
        <w:spacing w:line="360" w:lineRule="auto"/>
        <w:rPr>
          <w:rFonts w:ascii="宋体" w:hAnsi="宋体" w:cs="仿宋"/>
          <w:bCs/>
          <w:sz w:val="24"/>
          <w:szCs w:val="24"/>
        </w:rPr>
      </w:pPr>
      <w:r>
        <w:rPr>
          <w:rFonts w:hint="eastAsia" w:ascii="宋体" w:hAnsi="宋体" w:cs="仿宋"/>
          <w:bCs/>
          <w:sz w:val="24"/>
          <w:szCs w:val="24"/>
        </w:rPr>
        <w:t>吴绮彤   张  硕   何松林</w:t>
      </w:r>
    </w:p>
    <w:p>
      <w:pPr>
        <w:spacing w:line="360" w:lineRule="auto"/>
        <w:rPr>
          <w:rFonts w:ascii="宋体" w:hAnsi="宋体" w:cs="宋体"/>
          <w:b/>
          <w:color w:val="008000"/>
          <w:sz w:val="24"/>
          <w:szCs w:val="24"/>
        </w:rPr>
      </w:pPr>
      <w:r>
        <w:rPr>
          <w:rFonts w:hint="eastAsia" w:ascii="宋体" w:hAnsi="宋体" w:cs="仿宋"/>
          <w:b/>
          <w:color w:val="008000"/>
          <w:sz w:val="24"/>
          <w:szCs w:val="24"/>
        </w:rPr>
        <w:t>20级其余级委（1分/人）（任期一年）</w:t>
      </w:r>
    </w:p>
    <w:p>
      <w:pPr>
        <w:spacing w:line="360" w:lineRule="auto"/>
        <w:rPr>
          <w:rFonts w:ascii="宋体" w:hAnsi="宋体" w:cs="宋体"/>
          <w:bCs/>
          <w:sz w:val="24"/>
          <w:szCs w:val="24"/>
          <w:shd w:val="clear" w:color="auto" w:fill="FFFFFF"/>
        </w:rPr>
      </w:pPr>
      <w:r>
        <w:rPr>
          <w:rFonts w:hint="eastAsia" w:ascii="宋体" w:hAnsi="宋体" w:cs="宋体"/>
          <w:bCs/>
          <w:color w:val="000000" w:themeColor="text1"/>
          <w:sz w:val="24"/>
          <w:szCs w:val="24"/>
          <w14:textFill>
            <w14:solidFill>
              <w14:schemeClr w14:val="tx1"/>
            </w14:solidFill>
          </w14:textFill>
        </w:rPr>
        <w:t xml:space="preserve">卢淑斌   郑少东   谢菀然   谭  聪   周  旭   </w:t>
      </w:r>
      <w:r>
        <w:rPr>
          <w:rStyle w:val="11"/>
          <w:rFonts w:hint="eastAsia" w:ascii="宋体" w:hAnsi="宋体" w:cs="宋体"/>
          <w:b w:val="0"/>
          <w:bCs/>
          <w:sz w:val="24"/>
          <w:szCs w:val="24"/>
          <w:shd w:val="clear" w:color="auto" w:fill="FFFFFF"/>
        </w:rPr>
        <w:t xml:space="preserve">黄佶豫譞 王梦婷   沈润泽   林佳纯 </w:t>
      </w:r>
      <w:r>
        <w:rPr>
          <w:rStyle w:val="11"/>
          <w:rFonts w:ascii="宋体" w:hAnsi="宋体" w:cs="宋体"/>
          <w:b w:val="0"/>
          <w:bCs/>
          <w:sz w:val="24"/>
          <w:szCs w:val="24"/>
          <w:shd w:val="clear" w:color="auto" w:fill="FFFFFF"/>
        </w:rPr>
        <w:t xml:space="preserve">  </w:t>
      </w:r>
      <w:r>
        <w:rPr>
          <w:rStyle w:val="11"/>
          <w:rFonts w:hint="eastAsia" w:ascii="宋体" w:hAnsi="宋体" w:cs="宋体"/>
          <w:b w:val="0"/>
          <w:bCs/>
          <w:sz w:val="24"/>
          <w:szCs w:val="24"/>
          <w:shd w:val="clear" w:color="auto" w:fill="FFFFFF"/>
        </w:rPr>
        <w:t>陈可为   黄金栏   冉佳鑫   刘  可   陈恺逸   陈茵池   张杰欣</w:t>
      </w:r>
    </w:p>
    <w:p>
      <w:pPr>
        <w:spacing w:line="360" w:lineRule="auto"/>
        <w:rPr>
          <w:rFonts w:ascii="宋体" w:hAnsi="宋体" w:cs="宋体"/>
          <w:b/>
          <w:color w:val="008000"/>
          <w:sz w:val="24"/>
          <w:szCs w:val="24"/>
        </w:rPr>
      </w:pPr>
      <w:r>
        <w:rPr>
          <w:rFonts w:hint="eastAsia" w:ascii="宋体" w:hAnsi="宋体" w:cs="仿宋"/>
          <w:b/>
          <w:color w:val="008000"/>
          <w:sz w:val="24"/>
          <w:szCs w:val="24"/>
        </w:rPr>
        <w:t>20级其余级委（0.5分/人）（任期半年）</w:t>
      </w:r>
    </w:p>
    <w:p>
      <w:pPr>
        <w:rPr>
          <w:rStyle w:val="11"/>
          <w:rFonts w:ascii="宋体" w:hAnsi="宋体" w:cs="宋体"/>
          <w:b w:val="0"/>
          <w:bCs/>
          <w:sz w:val="24"/>
          <w:szCs w:val="24"/>
          <w:shd w:val="clear" w:color="auto" w:fill="FFFFFF"/>
        </w:rPr>
      </w:pPr>
      <w:r>
        <w:rPr>
          <w:rFonts w:hint="eastAsia"/>
          <w:sz w:val="24"/>
          <w:szCs w:val="24"/>
        </w:rPr>
        <w:t>朱琳佳</w:t>
      </w:r>
      <w:r>
        <w:rPr>
          <w:rStyle w:val="11"/>
          <w:rFonts w:hint="eastAsia" w:ascii="宋体" w:hAnsi="宋体" w:cs="宋体"/>
          <w:b w:val="0"/>
          <w:bCs/>
          <w:sz w:val="24"/>
          <w:szCs w:val="24"/>
          <w:shd w:val="clear" w:color="auto" w:fill="FFFFFF"/>
        </w:rPr>
        <w:t xml:space="preserve"> </w:t>
      </w:r>
      <w:r>
        <w:rPr>
          <w:rStyle w:val="11"/>
          <w:rFonts w:ascii="宋体" w:hAnsi="宋体" w:cs="宋体"/>
          <w:b w:val="0"/>
          <w:bCs/>
          <w:sz w:val="24"/>
          <w:szCs w:val="24"/>
          <w:shd w:val="clear" w:color="auto" w:fill="FFFFFF"/>
        </w:rPr>
        <w:t xml:space="preserve">  </w:t>
      </w:r>
      <w:r>
        <w:rPr>
          <w:rStyle w:val="11"/>
          <w:rFonts w:hint="eastAsia" w:ascii="宋体" w:hAnsi="宋体" w:cs="宋体"/>
          <w:b w:val="0"/>
          <w:bCs/>
          <w:sz w:val="24"/>
          <w:szCs w:val="24"/>
          <w:shd w:val="clear" w:color="auto" w:fill="FFFFFF"/>
        </w:rPr>
        <w:t>罗燕莹</w:t>
      </w:r>
    </w:p>
    <w:p>
      <w:pPr>
        <w:widowControl/>
        <w:shd w:val="clear" w:color="auto" w:fill="FFFFFF"/>
        <w:spacing w:line="360" w:lineRule="auto"/>
        <w:rPr>
          <w:rFonts w:ascii="宋体" w:hAnsi="宋体" w:cs="宋体"/>
          <w:b/>
          <w:color w:val="008000"/>
          <w:sz w:val="24"/>
          <w:szCs w:val="24"/>
        </w:rPr>
      </w:pPr>
      <w:r>
        <w:rPr>
          <w:rFonts w:hint="eastAsia" w:ascii="宋体" w:hAnsi="宋体" w:cs="宋体"/>
          <w:b/>
          <w:color w:val="008000"/>
          <w:sz w:val="24"/>
          <w:szCs w:val="24"/>
        </w:rPr>
        <w:t>21级正、副级长（</w:t>
      </w:r>
      <w:r>
        <w:rPr>
          <w:rFonts w:ascii="宋体" w:hAnsi="宋体" w:cs="宋体"/>
          <w:b/>
          <w:color w:val="008000"/>
          <w:sz w:val="24"/>
          <w:szCs w:val="24"/>
        </w:rPr>
        <w:t>1.5</w:t>
      </w:r>
      <w:r>
        <w:rPr>
          <w:rFonts w:hint="eastAsia" w:ascii="宋体" w:hAnsi="宋体" w:cs="宋体"/>
          <w:b/>
          <w:color w:val="008000"/>
          <w:sz w:val="24"/>
          <w:szCs w:val="24"/>
        </w:rPr>
        <w:t>分）</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Cs/>
          <w:sz w:val="24"/>
          <w:szCs w:val="24"/>
        </w:rPr>
        <w:t>祝  屹   彭凯斌   韦嘉仪   林楷茗</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21级其余级委（1分）</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Cs/>
          <w:sz w:val="24"/>
          <w:szCs w:val="24"/>
        </w:rPr>
      </w:pPr>
      <w:r>
        <w:rPr>
          <w:rFonts w:hint="eastAsia" w:ascii="宋体" w:hAnsi="宋体" w:cs="仿宋"/>
          <w:bCs/>
          <w:sz w:val="24"/>
          <w:szCs w:val="24"/>
        </w:rPr>
        <w:t>宋思思   黄玉妃   陈世浪   孙若欣   胡天卉   史钰琪   吴千慧   姚怡欢   孙青原   吴姗姗   黄  圆   梁婉莹   林  桐   耿任芊   江坤钰   彭嘉惠   关晴朗   廖心怡   周晓君   刘凯欣</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Cs/>
          <w:sz w:val="24"/>
          <w:szCs w:val="24"/>
        </w:rPr>
      </w:pPr>
    </w:p>
    <w:p>
      <w:pPr>
        <w:widowControl/>
        <w:numPr>
          <w:ilvl w:val="0"/>
          <w:numId w:val="11"/>
        </w:numPr>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各班班委</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19级班长、团支书（1.5分/人）(任期一年)</w:t>
      </w:r>
    </w:p>
    <w:p>
      <w:pPr>
        <w:widowControl/>
        <w:pBdr>
          <w:top w:val="none" w:color="000000" w:sz="0" w:space="3"/>
          <w:left w:val="none" w:color="000000" w:sz="0" w:space="3"/>
          <w:bottom w:val="none" w:color="000000" w:sz="0" w:space="3"/>
          <w:right w:val="none" w:color="000000" w:sz="0" w:space="3"/>
        </w:pBdr>
        <w:tabs>
          <w:tab w:val="left" w:pos="1290"/>
          <w:tab w:val="left" w:pos="2610"/>
          <w:tab w:val="left" w:pos="3336"/>
        </w:tabs>
        <w:spacing w:line="360" w:lineRule="auto"/>
        <w:jc w:val="left"/>
        <w:rPr>
          <w:rFonts w:ascii="宋体" w:hAnsi="宋体" w:cs="仿宋"/>
          <w:bCs/>
          <w:sz w:val="24"/>
          <w:szCs w:val="24"/>
        </w:rPr>
      </w:pPr>
      <w:r>
        <w:rPr>
          <w:rFonts w:hint="eastAsia" w:ascii="宋体" w:hAnsi="宋体" w:cs="仿宋"/>
          <w:sz w:val="24"/>
          <w:szCs w:val="24"/>
        </w:rPr>
        <w:t xml:space="preserve">李军豪 </w:t>
      </w:r>
      <w:r>
        <w:rPr>
          <w:rFonts w:ascii="宋体" w:hAnsi="宋体" w:cs="仿宋"/>
          <w:sz w:val="24"/>
          <w:szCs w:val="24"/>
        </w:rPr>
        <w:t xml:space="preserve">  </w:t>
      </w:r>
      <w:r>
        <w:rPr>
          <w:rFonts w:hint="eastAsia" w:ascii="宋体" w:hAnsi="宋体" w:cs="仿宋"/>
          <w:sz w:val="24"/>
          <w:szCs w:val="24"/>
        </w:rPr>
        <w:t xml:space="preserve">刘雪梅   </w:t>
      </w:r>
      <w:r>
        <w:rPr>
          <w:rFonts w:hint="eastAsia" w:ascii="宋体" w:hAnsi="宋体" w:cs="仿宋"/>
          <w:bCs/>
          <w:sz w:val="24"/>
          <w:szCs w:val="24"/>
        </w:rPr>
        <w:t xml:space="preserve">陈泽楷 </w:t>
      </w:r>
      <w:r>
        <w:rPr>
          <w:rFonts w:ascii="宋体" w:hAnsi="宋体" w:cs="仿宋"/>
          <w:bCs/>
          <w:sz w:val="24"/>
          <w:szCs w:val="24"/>
        </w:rPr>
        <w:t xml:space="preserve">  </w:t>
      </w:r>
      <w:r>
        <w:rPr>
          <w:rFonts w:hint="eastAsia" w:ascii="宋体" w:hAnsi="宋体" w:cs="仿宋"/>
          <w:bCs/>
          <w:sz w:val="24"/>
          <w:szCs w:val="24"/>
        </w:rPr>
        <w:t xml:space="preserve">高  菁   卢蔼纯   罗梓烨   </w:t>
      </w:r>
      <w:r>
        <w:rPr>
          <w:rFonts w:ascii="宋体" w:hAnsi="宋体" w:cs="仿宋"/>
          <w:bCs/>
          <w:sz w:val="24"/>
          <w:szCs w:val="24"/>
        </w:rPr>
        <w:t>覃欣莹</w:t>
      </w:r>
      <w:r>
        <w:rPr>
          <w:rFonts w:hint="eastAsia" w:ascii="宋体" w:hAnsi="宋体" w:cs="仿宋"/>
          <w:bCs/>
          <w:sz w:val="24"/>
          <w:szCs w:val="24"/>
        </w:rPr>
        <w:t xml:space="preserve">   </w:t>
      </w:r>
      <w:r>
        <w:rPr>
          <w:rFonts w:ascii="宋体" w:hAnsi="宋体" w:cs="仿宋"/>
          <w:bCs/>
          <w:sz w:val="24"/>
          <w:szCs w:val="24"/>
        </w:rPr>
        <w:t>简智健</w:t>
      </w:r>
      <w:r>
        <w:rPr>
          <w:rFonts w:hint="eastAsia" w:ascii="宋体" w:hAnsi="宋体" w:cs="仿宋"/>
          <w:bCs/>
          <w:color w:val="000000" w:themeColor="text1"/>
          <w:sz w:val="24"/>
          <w:szCs w:val="24"/>
          <w14:textFill>
            <w14:solidFill>
              <w14:schemeClr w14:val="tx1"/>
            </w14:solidFill>
          </w14:textFill>
        </w:rPr>
        <w:t xml:space="preserve">万雨昕 </w:t>
      </w:r>
      <w:r>
        <w:rPr>
          <w:rFonts w:ascii="宋体" w:hAnsi="宋体" w:cs="仿宋"/>
          <w:bCs/>
          <w:color w:val="000000" w:themeColor="text1"/>
          <w:sz w:val="24"/>
          <w:szCs w:val="24"/>
          <w14:textFill>
            <w14:solidFill>
              <w14:schemeClr w14:val="tx1"/>
            </w14:solidFill>
          </w14:textFill>
        </w:rPr>
        <w:t xml:space="preserve"> </w:t>
      </w:r>
      <w:r>
        <w:rPr>
          <w:rFonts w:hint="eastAsia" w:ascii="宋体" w:hAnsi="宋体" w:cs="仿宋"/>
          <w:bCs/>
          <w:color w:val="000000" w:themeColor="text1"/>
          <w:sz w:val="24"/>
          <w:szCs w:val="24"/>
          <w14:textFill>
            <w14:solidFill>
              <w14:schemeClr w14:val="tx1"/>
            </w14:solidFill>
          </w14:textFill>
        </w:rPr>
        <w:t xml:space="preserve"> 陈港超</w:t>
      </w:r>
      <w:r>
        <w:rPr>
          <w:rFonts w:hint="eastAsia" w:ascii="宋体" w:hAnsi="宋体" w:cs="仿宋"/>
          <w:bCs/>
          <w:sz w:val="24"/>
          <w:szCs w:val="24"/>
        </w:rPr>
        <w:t xml:space="preserve">   贝  翎   钟诗虹   杨旭峰   黄婷欣   陈奇涛   肖亮琴</w:t>
      </w:r>
    </w:p>
    <w:p>
      <w:pPr>
        <w:pBdr>
          <w:left w:val="none" w:color="000000" w:sz="0" w:space="7"/>
        </w:pBdr>
        <w:spacing w:line="360" w:lineRule="auto"/>
        <w:jc w:val="left"/>
        <w:rPr>
          <w:rFonts w:ascii="宋体" w:hAnsi="宋体" w:cs="仿宋"/>
          <w:b/>
          <w:color w:val="008000"/>
          <w:sz w:val="24"/>
          <w:szCs w:val="24"/>
        </w:rPr>
      </w:pPr>
      <w:r>
        <w:rPr>
          <w:rFonts w:hint="eastAsia" w:ascii="宋体" w:hAnsi="宋体" w:cs="仿宋"/>
          <w:bCs/>
          <w:sz w:val="24"/>
          <w:szCs w:val="24"/>
        </w:rPr>
        <w:t>周嘉健   黄  挺   夏</w:t>
      </w:r>
      <w:r>
        <w:rPr>
          <w:rFonts w:hint="eastAsia" w:ascii="宋体" w:hAnsi="宋体" w:cs="宋体"/>
          <w:bCs/>
          <w:sz w:val="24"/>
          <w:szCs w:val="24"/>
        </w:rPr>
        <w:t xml:space="preserve">涌涛   杜智诺   卢家辉   吴林珊   梁颖严   吴金玲江锐航   米冰倩   黄宇林   张展鸿   </w:t>
      </w:r>
      <w:r>
        <w:rPr>
          <w:rFonts w:hint="eastAsia" w:ascii="宋体" w:hAnsi="宋体" w:cs="仿宋"/>
          <w:color w:val="000000"/>
          <w:sz w:val="24"/>
          <w:szCs w:val="24"/>
        </w:rPr>
        <w:t xml:space="preserve">潘德俊   胡世泉   </w:t>
      </w:r>
      <w:r>
        <w:rPr>
          <w:rFonts w:hint="eastAsia" w:ascii="宋体" w:hAnsi="宋体" w:cs="仿宋"/>
          <w:sz w:val="24"/>
          <w:szCs w:val="24"/>
        </w:rPr>
        <w:t>陈炜璇   陈雅淋梁天龙   黄汇婷</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B050"/>
          <w:sz w:val="24"/>
          <w:szCs w:val="24"/>
        </w:rPr>
      </w:pPr>
      <w:r>
        <w:rPr>
          <w:rFonts w:hint="eastAsia" w:ascii="宋体" w:hAnsi="宋体" w:cs="仿宋"/>
          <w:b/>
          <w:color w:val="008000"/>
          <w:sz w:val="24"/>
          <w:szCs w:val="24"/>
        </w:rPr>
        <w:t>20级班长、团支书（1.5分/人）(任期一年)</w:t>
      </w:r>
    </w:p>
    <w:p>
      <w:pPr>
        <w:spacing w:line="360" w:lineRule="auto"/>
        <w:rPr>
          <w:rFonts w:ascii="宋体" w:hAnsi="宋体" w:cs="宋体"/>
          <w:sz w:val="24"/>
          <w:szCs w:val="24"/>
        </w:rPr>
      </w:pPr>
      <w:r>
        <w:rPr>
          <w:rFonts w:hint="eastAsia" w:ascii="宋体" w:hAnsi="宋体" w:cs="宋体"/>
          <w:sz w:val="24"/>
          <w:szCs w:val="24"/>
        </w:rPr>
        <w:t xml:space="preserve">张  硕   李艳和   张一弛   黄金栏   邓志刚   吴家豪   邹  雨   廖俊榕   谢  颖 </w:t>
      </w:r>
      <w:r>
        <w:rPr>
          <w:rFonts w:ascii="宋体" w:hAnsi="宋体" w:cs="宋体"/>
          <w:sz w:val="24"/>
          <w:szCs w:val="24"/>
        </w:rPr>
        <w:t xml:space="preserve">  </w:t>
      </w:r>
      <w:r>
        <w:rPr>
          <w:rFonts w:hint="eastAsia" w:ascii="宋体" w:hAnsi="宋体" w:cs="宋体"/>
          <w:sz w:val="24"/>
          <w:szCs w:val="24"/>
        </w:rPr>
        <w:t xml:space="preserve">黎健鹏   李紫欣   何松林   黄子欣   钟逐凡   李宛玲   沈晓燕罗燕莹   叶钰伟 </w:t>
      </w:r>
      <w:r>
        <w:rPr>
          <w:rFonts w:ascii="宋体" w:hAnsi="宋体" w:cs="宋体"/>
          <w:sz w:val="24"/>
          <w:szCs w:val="24"/>
        </w:rPr>
        <w:t xml:space="preserve">  </w:t>
      </w:r>
      <w:r>
        <w:rPr>
          <w:rFonts w:hint="eastAsia" w:ascii="宋体" w:hAnsi="宋体" w:cs="宋体"/>
          <w:sz w:val="24"/>
          <w:szCs w:val="24"/>
        </w:rPr>
        <w:t>陈佳妍   朱琳佳   吴思哲   罗丹霞   元佳雯</w:t>
      </w:r>
      <w:r>
        <w:rPr>
          <w:rFonts w:hint="eastAsia" w:ascii="宋体" w:hAnsi="宋体" w:cs="宋体"/>
          <w:color w:val="000000"/>
          <w:kern w:val="0"/>
          <w:sz w:val="24"/>
          <w:szCs w:val="24"/>
          <w:lang w:bidi="ar"/>
        </w:rPr>
        <w:t xml:space="preserve">   </w:t>
      </w:r>
      <w:r>
        <w:rPr>
          <w:rFonts w:hint="eastAsia" w:ascii="宋体" w:hAnsi="宋体" w:cs="宋体"/>
          <w:sz w:val="24"/>
          <w:szCs w:val="24"/>
        </w:rPr>
        <w:t>陈康杰</w:t>
      </w:r>
    </w:p>
    <w:p>
      <w:pPr>
        <w:spacing w:line="360" w:lineRule="auto"/>
        <w:rPr>
          <w:rFonts w:ascii="宋体" w:hAnsi="宋体" w:cs="仿宋"/>
          <w:b/>
          <w:color w:val="008000"/>
          <w:sz w:val="24"/>
          <w:szCs w:val="24"/>
        </w:rPr>
      </w:pPr>
      <w:r>
        <w:rPr>
          <w:rFonts w:hint="eastAsia" w:ascii="宋体" w:hAnsi="宋体" w:cs="宋体"/>
          <w:color w:val="000000"/>
          <w:kern w:val="0"/>
          <w:sz w:val="24"/>
          <w:szCs w:val="24"/>
          <w:lang w:bidi="ar"/>
        </w:rPr>
        <w:t>麦基好   刘家琪</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B050"/>
          <w:sz w:val="24"/>
          <w:szCs w:val="24"/>
        </w:rPr>
      </w:pPr>
      <w:r>
        <w:rPr>
          <w:rFonts w:hint="eastAsia" w:ascii="宋体" w:hAnsi="宋体" w:cs="仿宋"/>
          <w:b/>
          <w:color w:val="008000"/>
          <w:sz w:val="24"/>
          <w:szCs w:val="24"/>
        </w:rPr>
        <w:t>2</w:t>
      </w:r>
      <w:r>
        <w:rPr>
          <w:rFonts w:ascii="宋体" w:hAnsi="宋体" w:cs="仿宋"/>
          <w:b/>
          <w:color w:val="008000"/>
          <w:sz w:val="24"/>
          <w:szCs w:val="24"/>
        </w:rPr>
        <w:t>1</w:t>
      </w:r>
      <w:r>
        <w:rPr>
          <w:rFonts w:hint="eastAsia" w:ascii="宋体" w:hAnsi="宋体" w:cs="仿宋"/>
          <w:b/>
          <w:color w:val="008000"/>
          <w:sz w:val="24"/>
          <w:szCs w:val="24"/>
        </w:rPr>
        <w:t>级班长、团支书（1.5分/人）(任期一年)</w:t>
      </w:r>
    </w:p>
    <w:p>
      <w:pPr>
        <w:spacing w:line="360" w:lineRule="auto"/>
        <w:rPr>
          <w:sz w:val="24"/>
          <w:szCs w:val="32"/>
        </w:rPr>
      </w:pPr>
      <w:r>
        <w:rPr>
          <w:rFonts w:hint="eastAsia"/>
          <w:sz w:val="24"/>
          <w:szCs w:val="32"/>
        </w:rPr>
        <w:t>欧悦彤   劳梓钊   杨  博   陈丹琪   杨运凡   朱震隆   蒋咏欣   郑雪颖   刘海滨   郑  健   郝凡瑜   何政康   吴金晶   黄根安   吴芊桦   方洪亮   陈  格   周蓝蓝   刁楠昕   江梓仪</w:t>
      </w:r>
    </w:p>
    <w:p>
      <w:pPr>
        <w:spacing w:line="360" w:lineRule="auto"/>
        <w:rPr>
          <w:sz w:val="24"/>
          <w:szCs w:val="32"/>
        </w:rPr>
      </w:pP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19级其他班委（1分/人）（任期一年)</w:t>
      </w:r>
      <w:r>
        <w:rPr>
          <w:rFonts w:ascii="宋体" w:hAnsi="宋体" w:cs="仿宋"/>
          <w:b/>
          <w:color w:val="008000"/>
          <w:sz w:val="24"/>
          <w:szCs w:val="24"/>
        </w:rPr>
        <w:t xml:space="preserve"> </w:t>
      </w:r>
    </w:p>
    <w:p>
      <w:pPr>
        <w:spacing w:line="360" w:lineRule="auto"/>
        <w:jc w:val="left"/>
        <w:rPr>
          <w:rFonts w:ascii="宋体" w:hAnsi="宋体" w:cs="宋体"/>
          <w:sz w:val="24"/>
          <w:szCs w:val="24"/>
        </w:rPr>
      </w:pPr>
      <w:r>
        <w:rPr>
          <w:rFonts w:hint="eastAsia" w:ascii="宋体" w:hAnsi="宋体" w:cs="仿宋"/>
          <w:bCs/>
          <w:sz w:val="24"/>
          <w:szCs w:val="24"/>
        </w:rPr>
        <w:t xml:space="preserve">杨平刚 </w:t>
      </w:r>
      <w:r>
        <w:rPr>
          <w:rFonts w:ascii="宋体" w:hAnsi="宋体" w:cs="仿宋"/>
          <w:bCs/>
          <w:sz w:val="24"/>
          <w:szCs w:val="24"/>
        </w:rPr>
        <w:t xml:space="preserve">  </w:t>
      </w:r>
      <w:r>
        <w:rPr>
          <w:rFonts w:hint="eastAsia" w:ascii="宋体" w:hAnsi="宋体" w:cs="仿宋"/>
          <w:bCs/>
          <w:sz w:val="24"/>
          <w:szCs w:val="24"/>
        </w:rPr>
        <w:t xml:space="preserve">戚李妹 </w:t>
      </w:r>
      <w:r>
        <w:rPr>
          <w:rFonts w:ascii="宋体" w:hAnsi="宋体" w:cs="仿宋"/>
          <w:bCs/>
          <w:sz w:val="24"/>
          <w:szCs w:val="24"/>
        </w:rPr>
        <w:t xml:space="preserve">  </w:t>
      </w:r>
      <w:r>
        <w:rPr>
          <w:rFonts w:hint="eastAsia" w:ascii="宋体" w:hAnsi="宋体" w:cs="仿宋"/>
          <w:bCs/>
          <w:sz w:val="24"/>
          <w:szCs w:val="24"/>
        </w:rPr>
        <w:t xml:space="preserve">潘心怡 </w:t>
      </w:r>
      <w:r>
        <w:rPr>
          <w:rFonts w:ascii="宋体" w:hAnsi="宋体" w:cs="仿宋"/>
          <w:bCs/>
          <w:sz w:val="24"/>
          <w:szCs w:val="24"/>
        </w:rPr>
        <w:t xml:space="preserve">  </w:t>
      </w:r>
      <w:r>
        <w:rPr>
          <w:rFonts w:hint="eastAsia" w:ascii="宋体" w:hAnsi="宋体" w:cs="仿宋"/>
          <w:bCs/>
          <w:sz w:val="24"/>
          <w:szCs w:val="24"/>
        </w:rPr>
        <w:t xml:space="preserve">廖国雄 </w:t>
      </w:r>
      <w:r>
        <w:rPr>
          <w:rFonts w:ascii="宋体" w:hAnsi="宋体" w:cs="仿宋"/>
          <w:bCs/>
          <w:sz w:val="24"/>
          <w:szCs w:val="24"/>
        </w:rPr>
        <w:t xml:space="preserve">  </w:t>
      </w:r>
      <w:r>
        <w:rPr>
          <w:rFonts w:hint="eastAsia" w:ascii="宋体" w:hAnsi="宋体" w:cs="仿宋"/>
          <w:bCs/>
          <w:sz w:val="24"/>
          <w:szCs w:val="24"/>
        </w:rPr>
        <w:t xml:space="preserve">冀少亚 </w:t>
      </w:r>
      <w:r>
        <w:rPr>
          <w:rFonts w:ascii="宋体" w:hAnsi="宋体" w:cs="仿宋"/>
          <w:bCs/>
          <w:sz w:val="24"/>
          <w:szCs w:val="24"/>
        </w:rPr>
        <w:t xml:space="preserve">  </w:t>
      </w:r>
      <w:r>
        <w:rPr>
          <w:rFonts w:hint="eastAsia" w:ascii="宋体" w:hAnsi="宋体" w:cs="仿宋"/>
          <w:bCs/>
          <w:sz w:val="24"/>
          <w:szCs w:val="24"/>
        </w:rPr>
        <w:t xml:space="preserve">刘倩倩   </w:t>
      </w:r>
      <w:r>
        <w:rPr>
          <w:rFonts w:hint="eastAsia" w:ascii="宋体" w:hAnsi="宋体" w:cs="宋体"/>
          <w:sz w:val="24"/>
          <w:szCs w:val="24"/>
        </w:rPr>
        <w:t xml:space="preserve">宋佳霞 </w:t>
      </w:r>
      <w:r>
        <w:rPr>
          <w:rFonts w:ascii="宋体" w:hAnsi="宋体" w:cs="宋体"/>
          <w:sz w:val="24"/>
          <w:szCs w:val="24"/>
        </w:rPr>
        <w:t xml:space="preserve">  </w:t>
      </w:r>
      <w:r>
        <w:rPr>
          <w:rFonts w:hint="eastAsia" w:ascii="宋体" w:hAnsi="宋体" w:cs="宋体"/>
          <w:sz w:val="24"/>
          <w:szCs w:val="24"/>
        </w:rPr>
        <w:t xml:space="preserve">邓  健 </w:t>
      </w:r>
      <w:r>
        <w:rPr>
          <w:rFonts w:ascii="宋体" w:hAnsi="宋体" w:cs="宋体"/>
          <w:sz w:val="24"/>
          <w:szCs w:val="24"/>
        </w:rPr>
        <w:t xml:space="preserve">  </w:t>
      </w:r>
      <w:r>
        <w:rPr>
          <w:rFonts w:hint="eastAsia" w:ascii="宋体" w:hAnsi="宋体" w:cs="宋体"/>
          <w:sz w:val="24"/>
          <w:szCs w:val="24"/>
        </w:rPr>
        <w:t xml:space="preserve">金  馨 </w:t>
      </w:r>
      <w:r>
        <w:rPr>
          <w:rFonts w:ascii="宋体" w:hAnsi="宋体" w:cs="宋体"/>
          <w:sz w:val="24"/>
          <w:szCs w:val="24"/>
        </w:rPr>
        <w:t xml:space="preserve">  </w:t>
      </w:r>
      <w:r>
        <w:rPr>
          <w:rFonts w:hint="eastAsia" w:ascii="宋体" w:hAnsi="宋体" w:cs="宋体"/>
          <w:sz w:val="24"/>
          <w:szCs w:val="24"/>
        </w:rPr>
        <w:t xml:space="preserve">郑  玥 </w:t>
      </w:r>
      <w:r>
        <w:rPr>
          <w:rFonts w:ascii="宋体" w:hAnsi="宋体" w:cs="宋体"/>
          <w:sz w:val="24"/>
          <w:szCs w:val="24"/>
        </w:rPr>
        <w:t xml:space="preserve">  </w:t>
      </w:r>
      <w:r>
        <w:rPr>
          <w:rFonts w:hint="eastAsia" w:ascii="宋体" w:hAnsi="宋体" w:cs="宋体"/>
          <w:sz w:val="24"/>
          <w:szCs w:val="24"/>
        </w:rPr>
        <w:t xml:space="preserve">李晓如 </w:t>
      </w:r>
      <w:r>
        <w:rPr>
          <w:rFonts w:ascii="宋体" w:hAnsi="宋体" w:cs="宋体"/>
          <w:sz w:val="24"/>
          <w:szCs w:val="24"/>
        </w:rPr>
        <w:t xml:space="preserve">  </w:t>
      </w:r>
      <w:r>
        <w:rPr>
          <w:rFonts w:hint="eastAsia" w:ascii="宋体" w:hAnsi="宋体" w:cs="宋体"/>
          <w:sz w:val="24"/>
          <w:szCs w:val="24"/>
        </w:rPr>
        <w:t xml:space="preserve">赖俊权 </w:t>
      </w:r>
      <w:r>
        <w:rPr>
          <w:rFonts w:ascii="宋体" w:hAnsi="宋体" w:cs="宋体"/>
          <w:sz w:val="24"/>
          <w:szCs w:val="24"/>
        </w:rPr>
        <w:t xml:space="preserve">  </w:t>
      </w:r>
      <w:r>
        <w:rPr>
          <w:rFonts w:hint="eastAsia" w:ascii="宋体" w:hAnsi="宋体" w:cs="宋体"/>
          <w:sz w:val="24"/>
          <w:szCs w:val="24"/>
        </w:rPr>
        <w:t xml:space="preserve">马文凯 </w:t>
      </w:r>
      <w:r>
        <w:rPr>
          <w:rFonts w:ascii="宋体" w:hAnsi="宋体" w:cs="宋体"/>
          <w:sz w:val="24"/>
          <w:szCs w:val="24"/>
        </w:rPr>
        <w:t xml:space="preserve">  </w:t>
      </w:r>
      <w:r>
        <w:rPr>
          <w:rFonts w:hint="eastAsia" w:ascii="宋体" w:hAnsi="宋体" w:cs="宋体"/>
          <w:sz w:val="24"/>
          <w:szCs w:val="24"/>
        </w:rPr>
        <w:t xml:space="preserve">林  萱   </w:t>
      </w:r>
      <w:r>
        <w:rPr>
          <w:rFonts w:ascii="宋体" w:hAnsi="宋体" w:cs="仿宋"/>
          <w:bCs/>
          <w:sz w:val="24"/>
          <w:szCs w:val="24"/>
        </w:rPr>
        <w:t>余雯玮</w:t>
      </w:r>
      <w:r>
        <w:rPr>
          <w:rFonts w:hint="eastAsia" w:ascii="宋体" w:hAnsi="宋体" w:cs="仿宋"/>
          <w:bCs/>
          <w:sz w:val="24"/>
          <w:szCs w:val="24"/>
        </w:rPr>
        <w:t xml:space="preserve">   </w:t>
      </w:r>
      <w:r>
        <w:rPr>
          <w:rFonts w:ascii="宋体" w:hAnsi="宋体" w:cs="仿宋"/>
          <w:bCs/>
          <w:sz w:val="24"/>
          <w:szCs w:val="24"/>
        </w:rPr>
        <w:t>李明炀</w:t>
      </w:r>
      <w:r>
        <w:rPr>
          <w:rFonts w:hint="eastAsia" w:ascii="宋体" w:hAnsi="宋体" w:cs="仿宋"/>
          <w:bCs/>
          <w:sz w:val="24"/>
          <w:szCs w:val="24"/>
        </w:rPr>
        <w:t xml:space="preserve">  </w:t>
      </w:r>
      <w:r>
        <w:rPr>
          <w:rFonts w:ascii="宋体" w:hAnsi="宋体" w:cs="仿宋"/>
          <w:bCs/>
          <w:sz w:val="24"/>
          <w:szCs w:val="24"/>
        </w:rPr>
        <w:t>龙泽雄</w:t>
      </w:r>
      <w:r>
        <w:rPr>
          <w:rFonts w:hint="eastAsia" w:ascii="宋体" w:hAnsi="宋体" w:cs="仿宋"/>
          <w:bCs/>
          <w:sz w:val="24"/>
          <w:szCs w:val="24"/>
        </w:rPr>
        <w:t xml:space="preserve">   </w:t>
      </w:r>
      <w:r>
        <w:rPr>
          <w:rFonts w:ascii="宋体" w:hAnsi="宋体" w:cs="仿宋"/>
          <w:bCs/>
          <w:sz w:val="24"/>
          <w:szCs w:val="24"/>
        </w:rPr>
        <w:t>姚向荣</w:t>
      </w:r>
      <w:r>
        <w:rPr>
          <w:rFonts w:hint="eastAsia" w:ascii="宋体" w:hAnsi="宋体" w:cs="仿宋"/>
          <w:bCs/>
          <w:sz w:val="24"/>
          <w:szCs w:val="24"/>
        </w:rPr>
        <w:t xml:space="preserve">   </w:t>
      </w:r>
      <w:r>
        <w:rPr>
          <w:rFonts w:ascii="宋体" w:hAnsi="宋体" w:cs="仿宋"/>
          <w:bCs/>
          <w:sz w:val="24"/>
          <w:szCs w:val="24"/>
        </w:rPr>
        <w:t>陈婷婷</w:t>
      </w:r>
      <w:r>
        <w:rPr>
          <w:rFonts w:hint="eastAsia" w:ascii="宋体" w:hAnsi="宋体" w:cs="仿宋"/>
          <w:bCs/>
          <w:sz w:val="24"/>
          <w:szCs w:val="24"/>
        </w:rPr>
        <w:t xml:space="preserve">   </w:t>
      </w:r>
      <w:r>
        <w:rPr>
          <w:rFonts w:ascii="宋体" w:hAnsi="宋体" w:cs="仿宋"/>
          <w:bCs/>
          <w:sz w:val="24"/>
          <w:szCs w:val="24"/>
        </w:rPr>
        <w:t>田嘉瑜</w:t>
      </w:r>
      <w:r>
        <w:rPr>
          <w:rFonts w:hint="eastAsia" w:ascii="宋体" w:hAnsi="宋体" w:cs="仿宋"/>
          <w:bCs/>
          <w:sz w:val="24"/>
          <w:szCs w:val="24"/>
        </w:rPr>
        <w:t xml:space="preserve">   </w:t>
      </w:r>
      <w:r>
        <w:rPr>
          <w:rFonts w:ascii="宋体" w:hAnsi="宋体" w:cs="仿宋"/>
          <w:bCs/>
          <w:sz w:val="24"/>
          <w:szCs w:val="24"/>
        </w:rPr>
        <w:t>孙  莹</w:t>
      </w:r>
      <w:r>
        <w:rPr>
          <w:rFonts w:hint="eastAsia" w:ascii="宋体" w:hAnsi="宋体" w:cs="仿宋"/>
          <w:bCs/>
          <w:sz w:val="24"/>
          <w:szCs w:val="24"/>
        </w:rPr>
        <w:t xml:space="preserve">   </w:t>
      </w:r>
      <w:r>
        <w:rPr>
          <w:rFonts w:ascii="宋体" w:hAnsi="宋体" w:cs="仿宋"/>
          <w:bCs/>
          <w:sz w:val="24"/>
          <w:szCs w:val="24"/>
        </w:rPr>
        <w:t>张淑霞</w:t>
      </w:r>
      <w:r>
        <w:rPr>
          <w:rFonts w:hint="eastAsia" w:ascii="宋体" w:hAnsi="宋体" w:cs="仿宋"/>
          <w:bCs/>
          <w:sz w:val="24"/>
          <w:szCs w:val="24"/>
        </w:rPr>
        <w:t xml:space="preserve">  </w:t>
      </w:r>
      <w:r>
        <w:rPr>
          <w:rFonts w:hint="eastAsia" w:ascii="宋体" w:hAnsi="宋体" w:cs="仿宋"/>
          <w:b/>
          <w:color w:val="008000"/>
          <w:sz w:val="24"/>
          <w:szCs w:val="24"/>
        </w:rPr>
        <w:t xml:space="preserve"> </w:t>
      </w:r>
      <w:r>
        <w:rPr>
          <w:rFonts w:hint="eastAsia" w:ascii="宋体" w:hAnsi="宋体" w:cs="仿宋"/>
          <w:bCs/>
          <w:sz w:val="24"/>
          <w:szCs w:val="24"/>
        </w:rPr>
        <w:t xml:space="preserve">欧诺彦   周星佑   曹志勇   苏嘉毅   张伟诚   陈柏熙 </w:t>
      </w:r>
      <w:r>
        <w:rPr>
          <w:rFonts w:ascii="宋体" w:hAnsi="宋体" w:cs="仿宋"/>
          <w:bCs/>
          <w:sz w:val="24"/>
          <w:szCs w:val="24"/>
        </w:rPr>
        <w:t xml:space="preserve">  </w:t>
      </w:r>
      <w:r>
        <w:rPr>
          <w:rFonts w:hint="eastAsia" w:ascii="宋体" w:hAnsi="宋体" w:cs="仿宋"/>
          <w:bCs/>
          <w:sz w:val="24"/>
          <w:szCs w:val="24"/>
        </w:rPr>
        <w:t xml:space="preserve">吴昊东   祁虹瑾 </w:t>
      </w:r>
      <w:r>
        <w:rPr>
          <w:rFonts w:ascii="宋体" w:hAnsi="宋体" w:cs="仿宋"/>
          <w:bCs/>
          <w:sz w:val="24"/>
          <w:szCs w:val="24"/>
        </w:rPr>
        <w:t xml:space="preserve">  </w:t>
      </w:r>
      <w:r>
        <w:rPr>
          <w:rFonts w:hint="eastAsia" w:ascii="宋体" w:hAnsi="宋体" w:cs="仿宋"/>
          <w:bCs/>
          <w:sz w:val="24"/>
          <w:szCs w:val="24"/>
        </w:rPr>
        <w:t>林良玥</w:t>
      </w:r>
      <w:r>
        <w:rPr>
          <w:rFonts w:ascii="宋体" w:hAnsi="宋体" w:cs="仿宋"/>
          <w:bCs/>
          <w:sz w:val="24"/>
          <w:szCs w:val="24"/>
        </w:rPr>
        <w:t xml:space="preserve">   </w:t>
      </w:r>
      <w:r>
        <w:rPr>
          <w:rFonts w:hint="eastAsia" w:ascii="宋体" w:hAnsi="宋体" w:cs="仿宋"/>
          <w:bCs/>
          <w:sz w:val="24"/>
          <w:szCs w:val="24"/>
        </w:rPr>
        <w:t xml:space="preserve">蒋思怡 </w:t>
      </w:r>
      <w:r>
        <w:rPr>
          <w:rFonts w:ascii="宋体" w:hAnsi="宋体" w:cs="仿宋"/>
          <w:bCs/>
          <w:sz w:val="24"/>
          <w:szCs w:val="24"/>
        </w:rPr>
        <w:t xml:space="preserve">  </w:t>
      </w:r>
      <w:r>
        <w:rPr>
          <w:rFonts w:hint="eastAsia" w:ascii="宋体" w:hAnsi="宋体" w:cs="仿宋"/>
          <w:bCs/>
          <w:sz w:val="24"/>
          <w:szCs w:val="24"/>
        </w:rPr>
        <w:t xml:space="preserve">卓炜嘉 </w:t>
      </w:r>
      <w:r>
        <w:rPr>
          <w:rFonts w:ascii="宋体" w:hAnsi="宋体" w:cs="仿宋"/>
          <w:bCs/>
          <w:sz w:val="24"/>
          <w:szCs w:val="24"/>
        </w:rPr>
        <w:t xml:space="preserve">  </w:t>
      </w:r>
      <w:r>
        <w:rPr>
          <w:rFonts w:hint="eastAsia" w:ascii="宋体" w:hAnsi="宋体" w:cs="仿宋"/>
          <w:bCs/>
          <w:sz w:val="24"/>
          <w:szCs w:val="24"/>
        </w:rPr>
        <w:t xml:space="preserve">张翔渝 </w:t>
      </w:r>
      <w:r>
        <w:rPr>
          <w:rFonts w:ascii="宋体" w:hAnsi="宋体" w:cs="仿宋"/>
          <w:bCs/>
          <w:sz w:val="24"/>
          <w:szCs w:val="24"/>
        </w:rPr>
        <w:t xml:space="preserve">  </w:t>
      </w:r>
      <w:r>
        <w:rPr>
          <w:rFonts w:hint="eastAsia" w:ascii="宋体" w:hAnsi="宋体" w:cs="仿宋"/>
          <w:bCs/>
          <w:sz w:val="24"/>
          <w:szCs w:val="24"/>
        </w:rPr>
        <w:t xml:space="preserve">庄梓昊 </w:t>
      </w:r>
      <w:r>
        <w:rPr>
          <w:rFonts w:ascii="宋体" w:hAnsi="宋体" w:cs="仿宋"/>
          <w:bCs/>
          <w:sz w:val="24"/>
          <w:szCs w:val="24"/>
        </w:rPr>
        <w:t xml:space="preserve">  </w:t>
      </w:r>
      <w:r>
        <w:rPr>
          <w:rFonts w:hint="eastAsia" w:ascii="宋体" w:hAnsi="宋体" w:cs="仿宋"/>
          <w:bCs/>
          <w:sz w:val="24"/>
          <w:szCs w:val="24"/>
        </w:rPr>
        <w:t xml:space="preserve">吴紫靖 </w:t>
      </w:r>
      <w:r>
        <w:rPr>
          <w:rFonts w:ascii="宋体" w:hAnsi="宋体" w:cs="仿宋"/>
          <w:bCs/>
          <w:sz w:val="24"/>
          <w:szCs w:val="24"/>
        </w:rPr>
        <w:t xml:space="preserve">  </w:t>
      </w:r>
      <w:r>
        <w:rPr>
          <w:rFonts w:hint="eastAsia" w:ascii="宋体" w:hAnsi="宋体" w:cs="仿宋"/>
          <w:bCs/>
          <w:sz w:val="24"/>
          <w:szCs w:val="24"/>
        </w:rPr>
        <w:t xml:space="preserve">张  轩   </w:t>
      </w:r>
      <w:r>
        <w:rPr>
          <w:rFonts w:hint="eastAsia" w:ascii="宋体" w:hAnsi="宋体" w:cs="宋体"/>
          <w:sz w:val="24"/>
          <w:szCs w:val="24"/>
        </w:rPr>
        <w:t xml:space="preserve">饶  苇   谢沛栏   方洪清   张雅甄   梁梓滢   杨芷莹   周小叶   刘雨昕   陈淑仪 </w:t>
      </w:r>
      <w:r>
        <w:rPr>
          <w:rFonts w:ascii="宋体" w:hAnsi="宋体" w:cs="宋体"/>
          <w:sz w:val="24"/>
          <w:szCs w:val="24"/>
        </w:rPr>
        <w:t xml:space="preserve">  </w:t>
      </w:r>
      <w:r>
        <w:rPr>
          <w:rFonts w:hint="eastAsia" w:ascii="宋体" w:hAnsi="宋体" w:cs="宋体"/>
          <w:sz w:val="24"/>
          <w:szCs w:val="24"/>
        </w:rPr>
        <w:t xml:space="preserve">朱福铭 </w:t>
      </w:r>
      <w:r>
        <w:rPr>
          <w:rFonts w:ascii="宋体" w:hAnsi="宋体" w:cs="宋体"/>
          <w:sz w:val="24"/>
          <w:szCs w:val="24"/>
        </w:rPr>
        <w:t xml:space="preserve">  </w:t>
      </w:r>
      <w:r>
        <w:rPr>
          <w:rFonts w:hint="eastAsia" w:ascii="宋体" w:hAnsi="宋体" w:cs="宋体"/>
          <w:sz w:val="24"/>
          <w:szCs w:val="24"/>
        </w:rPr>
        <w:t xml:space="preserve">袁艺洋 </w:t>
      </w:r>
      <w:r>
        <w:rPr>
          <w:rFonts w:ascii="宋体" w:hAnsi="宋体" w:cs="宋体"/>
          <w:sz w:val="24"/>
          <w:szCs w:val="24"/>
        </w:rPr>
        <w:t xml:space="preserve">  </w:t>
      </w:r>
      <w:r>
        <w:rPr>
          <w:rFonts w:hint="eastAsia" w:ascii="宋体" w:hAnsi="宋体" w:cs="宋体"/>
          <w:sz w:val="24"/>
          <w:szCs w:val="24"/>
        </w:rPr>
        <w:t xml:space="preserve">何凯琳 </w:t>
      </w:r>
      <w:r>
        <w:rPr>
          <w:rFonts w:ascii="宋体" w:hAnsi="宋体" w:cs="宋体"/>
          <w:sz w:val="24"/>
          <w:szCs w:val="24"/>
        </w:rPr>
        <w:t xml:space="preserve">  </w:t>
      </w:r>
      <w:r>
        <w:rPr>
          <w:rFonts w:hint="eastAsia" w:ascii="宋体" w:hAnsi="宋体" w:cs="宋体"/>
          <w:sz w:val="24"/>
          <w:szCs w:val="24"/>
        </w:rPr>
        <w:t xml:space="preserve">谭可宜 </w:t>
      </w:r>
      <w:r>
        <w:rPr>
          <w:rFonts w:ascii="宋体" w:hAnsi="宋体" w:cs="宋体"/>
          <w:sz w:val="24"/>
          <w:szCs w:val="24"/>
        </w:rPr>
        <w:t xml:space="preserve">  </w:t>
      </w:r>
      <w:r>
        <w:rPr>
          <w:rFonts w:hint="eastAsia" w:ascii="宋体" w:hAnsi="宋体" w:cs="宋体"/>
          <w:sz w:val="24"/>
          <w:szCs w:val="24"/>
        </w:rPr>
        <w:t xml:space="preserve">佟一博 </w:t>
      </w:r>
      <w:r>
        <w:rPr>
          <w:rFonts w:ascii="宋体" w:hAnsi="宋体" w:cs="宋体"/>
          <w:sz w:val="24"/>
          <w:szCs w:val="24"/>
        </w:rPr>
        <w:t xml:space="preserve">  </w:t>
      </w:r>
      <w:r>
        <w:rPr>
          <w:rFonts w:hint="eastAsia" w:ascii="宋体" w:hAnsi="宋体" w:cs="宋体"/>
          <w:sz w:val="24"/>
          <w:szCs w:val="24"/>
        </w:rPr>
        <w:t xml:space="preserve">董相池   </w:t>
      </w:r>
      <w:r>
        <w:rPr>
          <w:rFonts w:hint="eastAsia" w:ascii="宋体" w:hAnsi="宋体" w:cs="仿宋"/>
          <w:bCs/>
          <w:sz w:val="24"/>
          <w:szCs w:val="24"/>
        </w:rPr>
        <w:t xml:space="preserve">郑文博   刘卓量   萧妍薇  </w:t>
      </w:r>
      <w:r>
        <w:rPr>
          <w:rFonts w:ascii="宋体" w:hAnsi="宋体" w:cs="仿宋"/>
          <w:bCs/>
          <w:sz w:val="24"/>
          <w:szCs w:val="24"/>
        </w:rPr>
        <w:t xml:space="preserve"> </w:t>
      </w:r>
      <w:r>
        <w:rPr>
          <w:rFonts w:hint="eastAsia" w:ascii="宋体" w:hAnsi="宋体" w:cs="仿宋"/>
          <w:bCs/>
          <w:sz w:val="24"/>
          <w:szCs w:val="24"/>
        </w:rPr>
        <w:t xml:space="preserve">史 </w:t>
      </w:r>
      <w:r>
        <w:rPr>
          <w:rFonts w:ascii="宋体" w:hAnsi="宋体" w:cs="仿宋"/>
          <w:bCs/>
          <w:sz w:val="24"/>
          <w:szCs w:val="24"/>
        </w:rPr>
        <w:t xml:space="preserve"> </w:t>
      </w:r>
      <w:r>
        <w:rPr>
          <w:rFonts w:hint="eastAsia" w:ascii="宋体" w:hAnsi="宋体" w:cs="仿宋"/>
          <w:bCs/>
          <w:sz w:val="24"/>
          <w:szCs w:val="24"/>
        </w:rPr>
        <w:t>珂陈泽侠   刘  斌   张楚惠   覃常兴   盛家美   卓派民   吴丽红   蔡颖潇</w:t>
      </w:r>
      <w:r>
        <w:rPr>
          <w:rFonts w:hint="eastAsia" w:ascii="宋体" w:hAnsi="宋体" w:cs="宋体"/>
          <w:sz w:val="24"/>
          <w:szCs w:val="24"/>
        </w:rPr>
        <w:t xml:space="preserve">陈灿鑫 </w:t>
      </w:r>
      <w:r>
        <w:rPr>
          <w:rFonts w:ascii="宋体" w:hAnsi="宋体" w:cs="宋体"/>
          <w:sz w:val="24"/>
          <w:szCs w:val="24"/>
        </w:rPr>
        <w:t xml:space="preserve">  </w:t>
      </w:r>
      <w:r>
        <w:rPr>
          <w:rFonts w:hint="eastAsia" w:ascii="宋体" w:hAnsi="宋体" w:cs="宋体"/>
          <w:sz w:val="24"/>
          <w:szCs w:val="24"/>
        </w:rPr>
        <w:t xml:space="preserve">毛远辉 </w:t>
      </w:r>
      <w:r>
        <w:rPr>
          <w:rFonts w:ascii="宋体" w:hAnsi="宋体" w:cs="宋体"/>
          <w:sz w:val="24"/>
          <w:szCs w:val="24"/>
        </w:rPr>
        <w:t xml:space="preserve">  </w:t>
      </w:r>
      <w:r>
        <w:rPr>
          <w:rFonts w:hint="eastAsia" w:ascii="宋体" w:hAnsi="宋体" w:cs="宋体"/>
          <w:sz w:val="24"/>
          <w:szCs w:val="24"/>
        </w:rPr>
        <w:t xml:space="preserve">刘 </w:t>
      </w:r>
      <w:r>
        <w:rPr>
          <w:rFonts w:ascii="宋体" w:hAnsi="宋体" w:cs="宋体"/>
          <w:sz w:val="24"/>
          <w:szCs w:val="24"/>
        </w:rPr>
        <w:t xml:space="preserve"> </w:t>
      </w:r>
      <w:r>
        <w:rPr>
          <w:rFonts w:hint="eastAsia" w:ascii="宋体" w:hAnsi="宋体" w:cs="宋体"/>
          <w:sz w:val="24"/>
          <w:szCs w:val="24"/>
        </w:rPr>
        <w:t xml:space="preserve">颖 </w:t>
      </w:r>
      <w:r>
        <w:rPr>
          <w:rFonts w:ascii="宋体" w:hAnsi="宋体" w:cs="宋体"/>
          <w:sz w:val="24"/>
          <w:szCs w:val="24"/>
        </w:rPr>
        <w:t xml:space="preserve">  </w:t>
      </w:r>
      <w:r>
        <w:rPr>
          <w:rFonts w:hint="eastAsia" w:ascii="宋体" w:hAnsi="宋体" w:cs="宋体"/>
          <w:sz w:val="24"/>
          <w:szCs w:val="24"/>
        </w:rPr>
        <w:t xml:space="preserve">潘丽怡 </w:t>
      </w:r>
      <w:r>
        <w:rPr>
          <w:rFonts w:ascii="宋体" w:hAnsi="宋体" w:cs="宋体"/>
          <w:sz w:val="24"/>
          <w:szCs w:val="24"/>
        </w:rPr>
        <w:t xml:space="preserve">  </w:t>
      </w:r>
      <w:r>
        <w:rPr>
          <w:rFonts w:hint="eastAsia" w:ascii="宋体" w:hAnsi="宋体" w:cs="宋体"/>
          <w:sz w:val="24"/>
          <w:szCs w:val="24"/>
        </w:rPr>
        <w:t xml:space="preserve">陈漪洁 </w:t>
      </w:r>
      <w:r>
        <w:rPr>
          <w:rFonts w:ascii="宋体" w:hAnsi="宋体" w:cs="宋体"/>
          <w:sz w:val="24"/>
          <w:szCs w:val="24"/>
        </w:rPr>
        <w:t xml:space="preserve">  </w:t>
      </w:r>
      <w:r>
        <w:rPr>
          <w:rFonts w:hint="eastAsia" w:ascii="宋体" w:hAnsi="宋体" w:cs="宋体"/>
          <w:sz w:val="24"/>
          <w:szCs w:val="24"/>
        </w:rPr>
        <w:t xml:space="preserve">陈颖诗 </w:t>
      </w:r>
      <w:r>
        <w:rPr>
          <w:rFonts w:ascii="宋体" w:hAnsi="宋体" w:cs="宋体"/>
          <w:sz w:val="24"/>
          <w:szCs w:val="24"/>
        </w:rPr>
        <w:t xml:space="preserve">  </w:t>
      </w:r>
      <w:r>
        <w:rPr>
          <w:rFonts w:hint="eastAsia" w:ascii="宋体" w:hAnsi="宋体" w:cs="宋体"/>
          <w:sz w:val="24"/>
          <w:szCs w:val="24"/>
        </w:rPr>
        <w:t>李文梦   梁冬雪   胡嘉炜   赖照洲   张瑞宁   郑若希   陈滟灵   邓伟宏   朱妙淳   程秋花</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李泳璇 </w:t>
      </w:r>
      <w:r>
        <w:rPr>
          <w:rFonts w:ascii="宋体" w:hAnsi="宋体" w:cs="宋体"/>
          <w:sz w:val="24"/>
          <w:szCs w:val="24"/>
        </w:rPr>
        <w:t xml:space="preserve">  </w:t>
      </w:r>
      <w:r>
        <w:rPr>
          <w:rFonts w:hint="eastAsia" w:ascii="宋体" w:hAnsi="宋体" w:cs="宋体"/>
          <w:sz w:val="24"/>
          <w:szCs w:val="24"/>
        </w:rPr>
        <w:t>廖家慧</w:t>
      </w:r>
      <w:r>
        <w:rPr>
          <w:rFonts w:ascii="宋体" w:hAnsi="宋体" w:cs="宋体"/>
          <w:sz w:val="24"/>
          <w:szCs w:val="24"/>
        </w:rPr>
        <w:t xml:space="preserve">   </w:t>
      </w:r>
      <w:r>
        <w:rPr>
          <w:rFonts w:hint="eastAsia" w:ascii="宋体" w:hAnsi="宋体" w:cs="宋体"/>
          <w:sz w:val="24"/>
          <w:szCs w:val="24"/>
        </w:rPr>
        <w:t xml:space="preserve">黄培豪 </w:t>
      </w:r>
      <w:r>
        <w:rPr>
          <w:rFonts w:ascii="宋体" w:hAnsi="宋体" w:cs="宋体"/>
          <w:sz w:val="24"/>
          <w:szCs w:val="24"/>
        </w:rPr>
        <w:t xml:space="preserve">  </w:t>
      </w:r>
      <w:r>
        <w:rPr>
          <w:rFonts w:hint="eastAsia" w:ascii="宋体" w:hAnsi="宋体" w:cs="宋体"/>
          <w:sz w:val="24"/>
          <w:szCs w:val="24"/>
        </w:rPr>
        <w:t xml:space="preserve">钟嘉豪   薛  佳   江锐航   卢泳君   陈晓晴黄润森   卢盛佳   蔡海晴 </w:t>
      </w:r>
      <w:r>
        <w:rPr>
          <w:rFonts w:ascii="宋体" w:hAnsi="宋体" w:cs="宋体"/>
          <w:sz w:val="24"/>
          <w:szCs w:val="24"/>
        </w:rPr>
        <w:t xml:space="preserve">  </w:t>
      </w:r>
      <w:r>
        <w:rPr>
          <w:rFonts w:hint="eastAsia" w:ascii="宋体" w:hAnsi="宋体" w:cs="宋体"/>
          <w:sz w:val="24"/>
          <w:szCs w:val="24"/>
        </w:rPr>
        <w:t xml:space="preserve">胡 </w:t>
      </w:r>
      <w:r>
        <w:rPr>
          <w:rFonts w:ascii="宋体" w:hAnsi="宋体" w:cs="宋体"/>
          <w:sz w:val="24"/>
          <w:szCs w:val="24"/>
        </w:rPr>
        <w:t xml:space="preserve"> </w:t>
      </w:r>
      <w:r>
        <w:rPr>
          <w:rFonts w:hint="eastAsia" w:ascii="宋体" w:hAnsi="宋体" w:cs="宋体"/>
          <w:sz w:val="24"/>
          <w:szCs w:val="24"/>
        </w:rPr>
        <w:t xml:space="preserve">浩 </w:t>
      </w:r>
      <w:r>
        <w:rPr>
          <w:rFonts w:ascii="宋体" w:hAnsi="宋体" w:cs="宋体"/>
          <w:sz w:val="24"/>
          <w:szCs w:val="24"/>
        </w:rPr>
        <w:t xml:space="preserve">  </w:t>
      </w:r>
      <w:r>
        <w:rPr>
          <w:rFonts w:hint="eastAsia" w:ascii="宋体" w:hAnsi="宋体" w:cs="宋体"/>
          <w:sz w:val="24"/>
          <w:szCs w:val="24"/>
        </w:rPr>
        <w:t xml:space="preserve">刘军佐 </w:t>
      </w:r>
      <w:r>
        <w:rPr>
          <w:rFonts w:ascii="宋体" w:hAnsi="宋体" w:cs="宋体"/>
          <w:sz w:val="24"/>
          <w:szCs w:val="24"/>
        </w:rPr>
        <w:t xml:space="preserve"> </w:t>
      </w:r>
      <w:r>
        <w:rPr>
          <w:rFonts w:hint="eastAsia" w:ascii="宋体" w:hAnsi="宋体" w:cs="宋体"/>
          <w:sz w:val="24"/>
          <w:szCs w:val="24"/>
        </w:rPr>
        <w:t xml:space="preserve"> 林雅怡 </w:t>
      </w:r>
      <w:r>
        <w:rPr>
          <w:rFonts w:ascii="宋体" w:hAnsi="宋体" w:cs="宋体"/>
          <w:sz w:val="24"/>
          <w:szCs w:val="24"/>
        </w:rPr>
        <w:t xml:space="preserve">  </w:t>
      </w:r>
      <w:r>
        <w:rPr>
          <w:rFonts w:hint="eastAsia" w:ascii="宋体" w:hAnsi="宋体" w:cs="宋体"/>
          <w:sz w:val="24"/>
          <w:szCs w:val="24"/>
        </w:rPr>
        <w:t xml:space="preserve">彭  烨  </w:t>
      </w:r>
      <w:r>
        <w:rPr>
          <w:rFonts w:ascii="宋体" w:hAnsi="宋体" w:cs="宋体"/>
          <w:sz w:val="24"/>
          <w:szCs w:val="24"/>
        </w:rPr>
        <w:t xml:space="preserve"> </w:t>
      </w:r>
      <w:r>
        <w:rPr>
          <w:rFonts w:hint="eastAsia" w:ascii="宋体" w:hAnsi="宋体" w:cs="宋体"/>
          <w:sz w:val="24"/>
          <w:szCs w:val="24"/>
        </w:rPr>
        <w:t xml:space="preserve">谭泳仪 </w:t>
      </w:r>
      <w:r>
        <w:rPr>
          <w:rFonts w:ascii="宋体" w:hAnsi="宋体" w:cs="宋体"/>
          <w:sz w:val="24"/>
          <w:szCs w:val="24"/>
        </w:rPr>
        <w:t xml:space="preserve">  </w:t>
      </w:r>
      <w:r>
        <w:rPr>
          <w:rFonts w:hint="eastAsia" w:ascii="宋体" w:hAnsi="宋体" w:cs="宋体"/>
          <w:sz w:val="24"/>
          <w:szCs w:val="24"/>
        </w:rPr>
        <w:t xml:space="preserve">孙颖莹 </w:t>
      </w:r>
      <w:r>
        <w:rPr>
          <w:rFonts w:ascii="宋体" w:hAnsi="宋体" w:cs="宋体"/>
          <w:sz w:val="24"/>
          <w:szCs w:val="24"/>
        </w:rPr>
        <w:t xml:space="preserve">  </w:t>
      </w:r>
      <w:r>
        <w:rPr>
          <w:rFonts w:hint="eastAsia" w:ascii="宋体" w:hAnsi="宋体" w:cs="宋体"/>
          <w:sz w:val="24"/>
          <w:szCs w:val="24"/>
        </w:rPr>
        <w:t xml:space="preserve">王珂雯   李珈蔚   吕艾平   杨光雨路 金昶言   沈唯嘉   丘  彬   </w:t>
      </w:r>
      <w:r>
        <w:rPr>
          <w:rFonts w:hint="eastAsia" w:ascii="宋体" w:hAnsi="宋体" w:cs="仿宋"/>
          <w:bCs/>
          <w:sz w:val="24"/>
          <w:szCs w:val="24"/>
        </w:rPr>
        <w:t xml:space="preserve">陈家珊   李彤彤   王思敏   何  逸   何浩强   郑钰茵   卢羿汛   </w:t>
      </w:r>
      <w:r>
        <w:rPr>
          <w:rFonts w:ascii="宋体" w:hAnsi="宋体" w:cs="宋体"/>
          <w:sz w:val="24"/>
          <w:szCs w:val="24"/>
        </w:rPr>
        <w:t>夏增慧</w:t>
      </w:r>
      <w:r>
        <w:rPr>
          <w:rFonts w:hint="eastAsia" w:ascii="宋体" w:hAnsi="宋体" w:cs="宋体"/>
          <w:sz w:val="24"/>
          <w:szCs w:val="24"/>
        </w:rPr>
        <w:t xml:space="preserve">   苏琬晴   宋佳雯   伍子维   杨镇聪   刘健志   张嘉轩(心委+体委）</w:t>
      </w:r>
    </w:p>
    <w:p>
      <w:pPr>
        <w:spacing w:line="360" w:lineRule="auto"/>
        <w:jc w:val="left"/>
        <w:rPr>
          <w:rFonts w:ascii="宋体" w:hAnsi="宋体" w:cs="宋体"/>
          <w:sz w:val="24"/>
          <w:szCs w:val="24"/>
        </w:rPr>
      </w:pPr>
      <w:r>
        <w:rPr>
          <w:rFonts w:ascii="宋体" w:hAnsi="宋体" w:cs="宋体"/>
          <w:sz w:val="24"/>
          <w:szCs w:val="24"/>
        </w:rPr>
        <w:t>马泽远（组委</w:t>
      </w:r>
      <w:r>
        <w:rPr>
          <w:rFonts w:hint="eastAsia" w:ascii="宋体" w:hAnsi="宋体" w:cs="宋体"/>
          <w:sz w:val="24"/>
          <w:szCs w:val="24"/>
        </w:rPr>
        <w:t>+体委</w:t>
      </w:r>
      <w:r>
        <w:rPr>
          <w:rFonts w:ascii="宋体" w:hAnsi="宋体" w:cs="宋体"/>
          <w:sz w:val="24"/>
          <w:szCs w:val="24"/>
        </w:rPr>
        <w:t>）</w:t>
      </w:r>
      <w:r>
        <w:rPr>
          <w:rFonts w:hint="eastAsia" w:ascii="宋体" w:hAnsi="宋体" w:cs="宋体"/>
          <w:sz w:val="24"/>
          <w:szCs w:val="24"/>
        </w:rPr>
        <w:t xml:space="preserve">        </w:t>
      </w:r>
      <w:r>
        <w:rPr>
          <w:rFonts w:hint="eastAsia" w:ascii="宋体" w:hAnsi="宋体" w:cs="仿宋"/>
          <w:bCs/>
          <w:sz w:val="24"/>
          <w:szCs w:val="24"/>
        </w:rPr>
        <w:t xml:space="preserve">梁家宏（学委+就业联络员）  </w:t>
      </w:r>
      <w:r>
        <w:rPr>
          <w:rFonts w:hint="eastAsia" w:ascii="宋体" w:hAnsi="宋体" w:cs="宋体"/>
          <w:sz w:val="24"/>
          <w:szCs w:val="24"/>
        </w:rPr>
        <w:t xml:space="preserve">        </w:t>
      </w:r>
    </w:p>
    <w:p>
      <w:pPr>
        <w:spacing w:line="360" w:lineRule="auto"/>
        <w:jc w:val="left"/>
        <w:rPr>
          <w:rFonts w:ascii="宋体" w:hAnsi="宋体" w:cs="宋体"/>
          <w:sz w:val="24"/>
          <w:szCs w:val="24"/>
        </w:rPr>
      </w:pPr>
      <w:r>
        <w:rPr>
          <w:rFonts w:hint="eastAsia" w:ascii="宋体" w:hAnsi="宋体" w:cs="宋体"/>
          <w:sz w:val="24"/>
          <w:szCs w:val="24"/>
        </w:rPr>
        <w:t xml:space="preserve">邓天任（学委+组委）        </w:t>
      </w:r>
      <w:r>
        <w:rPr>
          <w:rFonts w:hint="eastAsia" w:ascii="宋体" w:hAnsi="宋体" w:cs="仿宋"/>
          <w:bCs/>
          <w:sz w:val="24"/>
          <w:szCs w:val="24"/>
        </w:rPr>
        <w:t xml:space="preserve">吴 </w:t>
      </w:r>
      <w:r>
        <w:rPr>
          <w:rFonts w:ascii="宋体" w:hAnsi="宋体" w:cs="仿宋"/>
          <w:bCs/>
          <w:sz w:val="24"/>
          <w:szCs w:val="24"/>
        </w:rPr>
        <w:t xml:space="preserve"> </w:t>
      </w:r>
      <w:r>
        <w:rPr>
          <w:rFonts w:hint="eastAsia" w:ascii="宋体" w:hAnsi="宋体" w:cs="仿宋"/>
          <w:bCs/>
          <w:sz w:val="24"/>
          <w:szCs w:val="24"/>
        </w:rPr>
        <w:t xml:space="preserve">海（学委+生委）       </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
          <w:color w:val="008000"/>
          <w:sz w:val="24"/>
          <w:szCs w:val="24"/>
        </w:rPr>
      </w:pPr>
      <w:r>
        <w:rPr>
          <w:rFonts w:hint="eastAsia" w:ascii="宋体" w:hAnsi="宋体" w:cs="仿宋"/>
          <w:b/>
          <w:color w:val="008000"/>
          <w:sz w:val="24"/>
          <w:szCs w:val="24"/>
        </w:rPr>
        <w:t>20级其他班委（1分/人）（任期一年)</w:t>
      </w:r>
      <w:r>
        <w:rPr>
          <w:rFonts w:ascii="宋体" w:hAnsi="宋体" w:cs="仿宋"/>
          <w:b/>
          <w:color w:val="008000"/>
          <w:sz w:val="24"/>
          <w:szCs w:val="24"/>
        </w:rPr>
        <w:t xml:space="preserve"> </w:t>
      </w:r>
    </w:p>
    <w:p>
      <w:pPr>
        <w:widowControl/>
        <w:tabs>
          <w:tab w:val="left" w:pos="1080"/>
          <w:tab w:val="left" w:pos="2160"/>
          <w:tab w:val="left" w:pos="3240"/>
          <w:tab w:val="left" w:pos="4320"/>
          <w:tab w:val="left" w:pos="5400"/>
          <w:tab w:val="left" w:pos="6480"/>
          <w:tab w:val="left" w:pos="7560"/>
          <w:tab w:val="left" w:pos="8640"/>
          <w:tab w:val="left" w:pos="9720"/>
        </w:tabs>
        <w:spacing w:line="360" w:lineRule="auto"/>
        <w:rPr>
          <w:rFonts w:ascii="宋体" w:hAnsi="宋体" w:cs="宋体"/>
          <w:bCs/>
          <w:sz w:val="24"/>
          <w:szCs w:val="24"/>
        </w:rPr>
      </w:pPr>
      <w:r>
        <w:rPr>
          <w:rFonts w:hint="eastAsia" w:ascii="宋体" w:hAnsi="宋体" w:cs="宋体"/>
          <w:bCs/>
          <w:sz w:val="24"/>
          <w:szCs w:val="24"/>
        </w:rPr>
        <w:t xml:space="preserve">钟  莉   廖钰竹   陈璟瑶 </w:t>
      </w:r>
      <w:r>
        <w:rPr>
          <w:rFonts w:hint="eastAsia" w:ascii="宋体" w:hAnsi="宋体" w:cs="宋体"/>
          <w:bCs/>
          <w:sz w:val="24"/>
          <w:szCs w:val="24"/>
        </w:rPr>
        <w:tab/>
      </w:r>
      <w:r>
        <w:rPr>
          <w:rFonts w:hint="eastAsia" w:ascii="宋体" w:hAnsi="宋体" w:cs="宋体"/>
          <w:bCs/>
          <w:sz w:val="24"/>
          <w:szCs w:val="24"/>
        </w:rPr>
        <w:t xml:space="preserve">施荣剑 </w:t>
      </w:r>
      <w:r>
        <w:rPr>
          <w:rFonts w:hint="eastAsia" w:ascii="宋体" w:hAnsi="宋体" w:cs="宋体"/>
          <w:bCs/>
          <w:sz w:val="24"/>
          <w:szCs w:val="24"/>
        </w:rPr>
        <w:tab/>
      </w:r>
      <w:r>
        <w:rPr>
          <w:rFonts w:hint="eastAsia" w:ascii="宋体" w:hAnsi="宋体" w:cs="宋体"/>
          <w:bCs/>
          <w:sz w:val="24"/>
          <w:szCs w:val="24"/>
        </w:rPr>
        <w:t xml:space="preserve">夏熙蕾 </w:t>
      </w:r>
      <w:r>
        <w:rPr>
          <w:rFonts w:hint="eastAsia" w:ascii="宋体" w:hAnsi="宋体" w:cs="宋体"/>
          <w:bCs/>
          <w:sz w:val="24"/>
          <w:szCs w:val="24"/>
        </w:rPr>
        <w:tab/>
      </w:r>
      <w:r>
        <w:rPr>
          <w:rFonts w:hint="eastAsia" w:ascii="宋体" w:hAnsi="宋体" w:cs="宋体"/>
          <w:bCs/>
          <w:sz w:val="24"/>
          <w:szCs w:val="24"/>
        </w:rPr>
        <w:t>乔羿皓</w:t>
      </w:r>
      <w:r>
        <w:rPr>
          <w:rFonts w:hint="eastAsia" w:ascii="宋体" w:hAnsi="宋体" w:cs="宋体"/>
          <w:bCs/>
          <w:sz w:val="24"/>
          <w:szCs w:val="24"/>
        </w:rPr>
        <w:tab/>
      </w:r>
      <w:r>
        <w:rPr>
          <w:rFonts w:hint="eastAsia" w:ascii="宋体" w:hAnsi="宋体" w:cs="宋体"/>
          <w:bCs/>
          <w:sz w:val="24"/>
          <w:szCs w:val="24"/>
        </w:rPr>
        <w:t>刘  婕   汤振迁</w:t>
      </w:r>
      <w:r>
        <w:rPr>
          <w:rFonts w:hint="eastAsia" w:ascii="宋体" w:hAnsi="宋体" w:cs="宋体"/>
          <w:bCs/>
          <w:sz w:val="24"/>
          <w:szCs w:val="24"/>
        </w:rPr>
        <w:tab/>
      </w:r>
    </w:p>
    <w:p>
      <w:pPr>
        <w:widowControl/>
        <w:tabs>
          <w:tab w:val="left" w:pos="1080"/>
          <w:tab w:val="left" w:pos="2160"/>
          <w:tab w:val="left" w:pos="3240"/>
          <w:tab w:val="left" w:pos="4320"/>
          <w:tab w:val="left" w:pos="5400"/>
          <w:tab w:val="left" w:pos="6480"/>
          <w:tab w:val="left" w:pos="7560"/>
          <w:tab w:val="left" w:pos="8640"/>
          <w:tab w:val="left" w:pos="9720"/>
        </w:tabs>
        <w:spacing w:line="360" w:lineRule="auto"/>
        <w:rPr>
          <w:rFonts w:ascii="宋体" w:hAnsi="宋体" w:cs="宋体"/>
          <w:bCs/>
          <w:sz w:val="24"/>
          <w:szCs w:val="24"/>
        </w:rPr>
      </w:pPr>
      <w:r>
        <w:rPr>
          <w:rFonts w:hint="eastAsia" w:ascii="宋体" w:hAnsi="宋体" w:cs="宋体"/>
          <w:bCs/>
          <w:sz w:val="24"/>
          <w:szCs w:val="24"/>
        </w:rPr>
        <w:t xml:space="preserve">刘冬怡 </w:t>
      </w:r>
      <w:r>
        <w:rPr>
          <w:rFonts w:ascii="宋体" w:hAnsi="宋体" w:cs="宋体"/>
          <w:bCs/>
          <w:sz w:val="24"/>
          <w:szCs w:val="24"/>
        </w:rPr>
        <w:t xml:space="preserve">  </w:t>
      </w:r>
      <w:r>
        <w:rPr>
          <w:rFonts w:hint="eastAsia" w:ascii="宋体" w:hAnsi="宋体" w:cs="宋体"/>
          <w:bCs/>
          <w:sz w:val="24"/>
          <w:szCs w:val="24"/>
        </w:rPr>
        <w:t xml:space="preserve">祁美桢   侯富豪 </w:t>
      </w:r>
      <w:r>
        <w:rPr>
          <w:rFonts w:hint="eastAsia" w:ascii="宋体" w:hAnsi="宋体" w:cs="宋体"/>
          <w:bCs/>
          <w:sz w:val="24"/>
          <w:szCs w:val="24"/>
        </w:rPr>
        <w:tab/>
      </w:r>
      <w:r>
        <w:rPr>
          <w:rFonts w:hint="eastAsia" w:ascii="宋体" w:hAnsi="宋体" w:cs="宋体"/>
          <w:bCs/>
          <w:sz w:val="24"/>
          <w:szCs w:val="24"/>
        </w:rPr>
        <w:t xml:space="preserve">曾玮民 </w:t>
      </w:r>
      <w:r>
        <w:rPr>
          <w:rFonts w:hint="eastAsia" w:ascii="宋体" w:hAnsi="宋体" w:cs="宋体"/>
          <w:bCs/>
          <w:sz w:val="24"/>
          <w:szCs w:val="24"/>
        </w:rPr>
        <w:tab/>
      </w:r>
      <w:r>
        <w:rPr>
          <w:rFonts w:hint="eastAsia" w:ascii="宋体" w:hAnsi="宋体" w:cs="宋体"/>
          <w:bCs/>
          <w:sz w:val="24"/>
          <w:szCs w:val="24"/>
        </w:rPr>
        <w:t>孟繁霖</w:t>
      </w:r>
      <w:r>
        <w:rPr>
          <w:rFonts w:hint="eastAsia" w:ascii="宋体" w:hAnsi="宋体" w:cs="宋体"/>
          <w:bCs/>
          <w:sz w:val="24"/>
          <w:szCs w:val="24"/>
        </w:rPr>
        <w:tab/>
      </w:r>
      <w:r>
        <w:rPr>
          <w:rFonts w:hint="eastAsia" w:ascii="宋体" w:hAnsi="宋体" w:cs="宋体"/>
          <w:bCs/>
          <w:sz w:val="24"/>
          <w:szCs w:val="24"/>
        </w:rPr>
        <w:t xml:space="preserve">梁婉玲   陈静蕾 </w:t>
      </w:r>
      <w:r>
        <w:rPr>
          <w:rFonts w:hint="eastAsia" w:ascii="宋体" w:hAnsi="宋体" w:cs="宋体"/>
          <w:bCs/>
          <w:sz w:val="24"/>
          <w:szCs w:val="24"/>
        </w:rPr>
        <w:tab/>
      </w:r>
      <w:r>
        <w:rPr>
          <w:rFonts w:hint="eastAsia" w:ascii="宋体" w:hAnsi="宋体" w:cs="宋体"/>
          <w:bCs/>
          <w:sz w:val="24"/>
          <w:szCs w:val="24"/>
        </w:rPr>
        <w:t xml:space="preserve">江浩宏方宇航 </w:t>
      </w:r>
      <w:r>
        <w:rPr>
          <w:rFonts w:hint="eastAsia" w:ascii="宋体" w:hAnsi="宋体" w:cs="宋体"/>
          <w:bCs/>
          <w:sz w:val="24"/>
          <w:szCs w:val="24"/>
        </w:rPr>
        <w:tab/>
      </w:r>
      <w:r>
        <w:rPr>
          <w:rFonts w:hint="eastAsia" w:ascii="宋体" w:hAnsi="宋体" w:cs="宋体"/>
          <w:bCs/>
          <w:sz w:val="24"/>
          <w:szCs w:val="24"/>
        </w:rPr>
        <w:t xml:space="preserve">程志豪 </w:t>
      </w:r>
      <w:r>
        <w:rPr>
          <w:rFonts w:ascii="宋体" w:hAnsi="宋体" w:cs="宋体"/>
          <w:bCs/>
          <w:sz w:val="24"/>
          <w:szCs w:val="24"/>
        </w:rPr>
        <w:t xml:space="preserve">  </w:t>
      </w:r>
      <w:r>
        <w:rPr>
          <w:rFonts w:hint="eastAsia" w:ascii="宋体" w:hAnsi="宋体" w:cs="宋体"/>
          <w:bCs/>
          <w:sz w:val="24"/>
          <w:szCs w:val="24"/>
        </w:rPr>
        <w:t xml:space="preserve">姚小曼 </w:t>
      </w:r>
      <w:r>
        <w:rPr>
          <w:rFonts w:hint="eastAsia" w:ascii="宋体" w:hAnsi="宋体" w:cs="宋体"/>
          <w:bCs/>
          <w:sz w:val="24"/>
          <w:szCs w:val="24"/>
        </w:rPr>
        <w:tab/>
      </w:r>
      <w:r>
        <w:rPr>
          <w:rFonts w:hint="eastAsia" w:ascii="宋体" w:hAnsi="宋体" w:cs="宋体"/>
          <w:bCs/>
          <w:sz w:val="24"/>
          <w:szCs w:val="24"/>
        </w:rPr>
        <w:t xml:space="preserve">张  桓   杨  悦   于  青 </w:t>
      </w:r>
      <w:r>
        <w:rPr>
          <w:rFonts w:hint="eastAsia" w:ascii="宋体" w:hAnsi="宋体" w:cs="宋体"/>
          <w:bCs/>
          <w:sz w:val="24"/>
          <w:szCs w:val="24"/>
        </w:rPr>
        <w:tab/>
      </w:r>
      <w:r>
        <w:rPr>
          <w:rFonts w:hint="eastAsia" w:ascii="宋体" w:hAnsi="宋体" w:cs="宋体"/>
          <w:bCs/>
          <w:sz w:val="24"/>
          <w:szCs w:val="24"/>
        </w:rPr>
        <w:t xml:space="preserve">蔡坤鹏 </w:t>
      </w:r>
      <w:r>
        <w:rPr>
          <w:rFonts w:hint="eastAsia" w:ascii="宋体" w:hAnsi="宋体" w:cs="宋体"/>
          <w:bCs/>
          <w:sz w:val="24"/>
          <w:szCs w:val="24"/>
        </w:rPr>
        <w:tab/>
      </w:r>
      <w:r>
        <w:rPr>
          <w:rFonts w:hint="eastAsia" w:ascii="宋体" w:hAnsi="宋体" w:cs="宋体"/>
          <w:bCs/>
          <w:sz w:val="24"/>
          <w:szCs w:val="24"/>
        </w:rPr>
        <w:t xml:space="preserve">燕轲然曾晴晴 </w:t>
      </w:r>
      <w:r>
        <w:rPr>
          <w:rFonts w:hint="eastAsia" w:ascii="宋体" w:hAnsi="宋体" w:cs="宋体"/>
          <w:bCs/>
          <w:sz w:val="24"/>
          <w:szCs w:val="24"/>
        </w:rPr>
        <w:tab/>
      </w:r>
      <w:r>
        <w:rPr>
          <w:rFonts w:hint="eastAsia" w:ascii="宋体" w:hAnsi="宋体" w:cs="宋体"/>
          <w:bCs/>
          <w:sz w:val="24"/>
          <w:szCs w:val="24"/>
        </w:rPr>
        <w:t xml:space="preserve">沈润泽 </w:t>
      </w:r>
      <w:r>
        <w:rPr>
          <w:rFonts w:hint="eastAsia" w:ascii="宋体" w:hAnsi="宋体" w:cs="宋体"/>
          <w:bCs/>
          <w:sz w:val="24"/>
          <w:szCs w:val="24"/>
        </w:rPr>
        <w:tab/>
      </w:r>
      <w:r>
        <w:rPr>
          <w:rFonts w:hint="eastAsia" w:ascii="宋体" w:hAnsi="宋体" w:cs="宋体"/>
          <w:bCs/>
          <w:sz w:val="24"/>
          <w:szCs w:val="24"/>
        </w:rPr>
        <w:t xml:space="preserve">洪宇轩 </w:t>
      </w:r>
      <w:r>
        <w:rPr>
          <w:rFonts w:ascii="宋体" w:hAnsi="宋体" w:cs="宋体"/>
          <w:bCs/>
          <w:sz w:val="24"/>
          <w:szCs w:val="24"/>
        </w:rPr>
        <w:t xml:space="preserve">  </w:t>
      </w:r>
      <w:r>
        <w:rPr>
          <w:rFonts w:hint="eastAsia" w:ascii="宋体" w:hAnsi="宋体" w:cs="宋体"/>
          <w:bCs/>
          <w:sz w:val="24"/>
          <w:szCs w:val="24"/>
        </w:rPr>
        <w:t xml:space="preserve">卢淑斌   袁晚晴 </w:t>
      </w:r>
      <w:r>
        <w:rPr>
          <w:rFonts w:hint="eastAsia" w:ascii="宋体" w:hAnsi="宋体" w:cs="宋体"/>
          <w:bCs/>
          <w:sz w:val="24"/>
          <w:szCs w:val="24"/>
        </w:rPr>
        <w:tab/>
      </w:r>
      <w:r>
        <w:rPr>
          <w:rFonts w:hint="eastAsia" w:ascii="宋体" w:hAnsi="宋体" w:cs="宋体"/>
          <w:bCs/>
          <w:sz w:val="24"/>
          <w:szCs w:val="24"/>
        </w:rPr>
        <w:t xml:space="preserve">郑  睿   张英华 </w:t>
      </w:r>
      <w:r>
        <w:rPr>
          <w:rFonts w:hint="eastAsia" w:ascii="宋体" w:hAnsi="宋体" w:cs="宋体"/>
          <w:bCs/>
          <w:sz w:val="24"/>
          <w:szCs w:val="24"/>
        </w:rPr>
        <w:tab/>
      </w:r>
      <w:r>
        <w:rPr>
          <w:rFonts w:hint="eastAsia" w:ascii="宋体" w:hAnsi="宋体" w:cs="宋体"/>
          <w:bCs/>
          <w:sz w:val="24"/>
          <w:szCs w:val="24"/>
        </w:rPr>
        <w:t>薛天岭温昆鹏</w:t>
      </w:r>
      <w:r>
        <w:rPr>
          <w:rFonts w:hint="eastAsia" w:ascii="宋体" w:hAnsi="宋体" w:cs="宋体"/>
          <w:bCs/>
          <w:sz w:val="24"/>
          <w:szCs w:val="24"/>
        </w:rPr>
        <w:tab/>
      </w:r>
      <w:r>
        <w:rPr>
          <w:rFonts w:hint="eastAsia" w:ascii="宋体" w:hAnsi="宋体" w:cs="宋体"/>
          <w:bCs/>
          <w:sz w:val="24"/>
          <w:szCs w:val="24"/>
        </w:rPr>
        <w:t xml:space="preserve">李浩宾 </w:t>
      </w:r>
      <w:r>
        <w:rPr>
          <w:rFonts w:hint="eastAsia" w:ascii="宋体" w:hAnsi="宋体" w:cs="宋体"/>
          <w:bCs/>
          <w:sz w:val="24"/>
          <w:szCs w:val="24"/>
        </w:rPr>
        <w:tab/>
      </w:r>
      <w:r>
        <w:rPr>
          <w:rFonts w:hint="eastAsia" w:ascii="宋体" w:hAnsi="宋体" w:cs="宋体"/>
          <w:bCs/>
          <w:sz w:val="24"/>
          <w:szCs w:val="24"/>
        </w:rPr>
        <w:t xml:space="preserve">陈  榕   梁祖岳 </w:t>
      </w:r>
      <w:r>
        <w:rPr>
          <w:rFonts w:ascii="宋体" w:hAnsi="宋体" w:cs="宋体"/>
          <w:bCs/>
          <w:sz w:val="24"/>
          <w:szCs w:val="24"/>
        </w:rPr>
        <w:t xml:space="preserve">  </w:t>
      </w:r>
      <w:r>
        <w:rPr>
          <w:rFonts w:hint="eastAsia" w:ascii="宋体" w:hAnsi="宋体" w:cs="宋体"/>
          <w:bCs/>
          <w:sz w:val="24"/>
          <w:szCs w:val="24"/>
        </w:rPr>
        <w:t xml:space="preserve">蔡剀樾 </w:t>
      </w:r>
      <w:r>
        <w:rPr>
          <w:rFonts w:hint="eastAsia" w:ascii="宋体" w:hAnsi="宋体" w:cs="宋体"/>
          <w:bCs/>
          <w:sz w:val="24"/>
          <w:szCs w:val="24"/>
        </w:rPr>
        <w:tab/>
      </w:r>
      <w:r>
        <w:rPr>
          <w:rFonts w:hint="eastAsia" w:ascii="宋体" w:hAnsi="宋体" w:cs="宋体"/>
          <w:bCs/>
          <w:sz w:val="24"/>
          <w:szCs w:val="24"/>
        </w:rPr>
        <w:t xml:space="preserve">高雨蒙 </w:t>
      </w:r>
      <w:r>
        <w:rPr>
          <w:rFonts w:hint="eastAsia" w:ascii="宋体" w:hAnsi="宋体" w:cs="宋体"/>
          <w:bCs/>
          <w:sz w:val="24"/>
          <w:szCs w:val="24"/>
        </w:rPr>
        <w:tab/>
      </w:r>
      <w:r>
        <w:rPr>
          <w:rFonts w:hint="eastAsia" w:ascii="宋体" w:hAnsi="宋体" w:cs="宋体"/>
          <w:bCs/>
          <w:sz w:val="24"/>
          <w:szCs w:val="24"/>
        </w:rPr>
        <w:t xml:space="preserve">赖政霖 </w:t>
      </w:r>
      <w:r>
        <w:rPr>
          <w:rFonts w:hint="eastAsia" w:ascii="宋体" w:hAnsi="宋体" w:cs="宋体"/>
          <w:bCs/>
          <w:sz w:val="24"/>
          <w:szCs w:val="24"/>
        </w:rPr>
        <w:tab/>
      </w:r>
      <w:r>
        <w:rPr>
          <w:rFonts w:hint="eastAsia" w:ascii="宋体" w:hAnsi="宋体" w:cs="宋体"/>
          <w:bCs/>
          <w:sz w:val="24"/>
          <w:szCs w:val="24"/>
        </w:rPr>
        <w:t>陈小艳桂忠涛</w:t>
      </w:r>
      <w:r>
        <w:rPr>
          <w:rFonts w:hint="eastAsia" w:ascii="宋体" w:hAnsi="宋体" w:cs="宋体"/>
          <w:bCs/>
          <w:sz w:val="24"/>
          <w:szCs w:val="24"/>
        </w:rPr>
        <w:tab/>
      </w:r>
      <w:r>
        <w:rPr>
          <w:rFonts w:hint="eastAsia" w:ascii="宋体" w:hAnsi="宋体" w:cs="宋体"/>
          <w:bCs/>
          <w:sz w:val="24"/>
          <w:szCs w:val="24"/>
        </w:rPr>
        <w:t>张许诺   冉佳鑫</w:t>
      </w:r>
      <w:r>
        <w:rPr>
          <w:rFonts w:hint="eastAsia" w:ascii="宋体" w:hAnsi="宋体" w:cs="宋体"/>
          <w:bCs/>
          <w:sz w:val="24"/>
          <w:szCs w:val="24"/>
        </w:rPr>
        <w:tab/>
      </w:r>
      <w:r>
        <w:rPr>
          <w:rFonts w:hint="eastAsia" w:ascii="宋体" w:hAnsi="宋体" w:cs="宋体"/>
          <w:bCs/>
          <w:sz w:val="24"/>
          <w:szCs w:val="24"/>
        </w:rPr>
        <w:t xml:space="preserve">侯心悦 </w:t>
      </w:r>
      <w:r>
        <w:rPr>
          <w:rFonts w:hint="eastAsia" w:ascii="宋体" w:hAnsi="宋体" w:cs="宋体"/>
          <w:bCs/>
          <w:sz w:val="24"/>
          <w:szCs w:val="24"/>
        </w:rPr>
        <w:tab/>
      </w:r>
      <w:r>
        <w:rPr>
          <w:rFonts w:hint="eastAsia" w:ascii="宋体" w:hAnsi="宋体" w:cs="宋体"/>
          <w:bCs/>
          <w:sz w:val="24"/>
          <w:szCs w:val="24"/>
        </w:rPr>
        <w:t xml:space="preserve">潘一锐 </w:t>
      </w:r>
      <w:r>
        <w:rPr>
          <w:rFonts w:ascii="宋体" w:hAnsi="宋体" w:cs="宋体"/>
          <w:bCs/>
          <w:sz w:val="24"/>
          <w:szCs w:val="24"/>
        </w:rPr>
        <w:t xml:space="preserve">  </w:t>
      </w:r>
      <w:r>
        <w:rPr>
          <w:rFonts w:hint="eastAsia" w:ascii="宋体" w:hAnsi="宋体" w:cs="宋体"/>
          <w:bCs/>
          <w:sz w:val="24"/>
          <w:szCs w:val="24"/>
        </w:rPr>
        <w:t xml:space="preserve">梁灏霖 </w:t>
      </w:r>
      <w:r>
        <w:rPr>
          <w:rFonts w:hint="eastAsia" w:ascii="宋体" w:hAnsi="宋体" w:cs="宋体"/>
          <w:bCs/>
          <w:sz w:val="24"/>
          <w:szCs w:val="24"/>
        </w:rPr>
        <w:tab/>
      </w:r>
      <w:r>
        <w:rPr>
          <w:rFonts w:hint="eastAsia" w:ascii="宋体" w:hAnsi="宋体" w:cs="宋体"/>
          <w:bCs/>
          <w:sz w:val="24"/>
          <w:szCs w:val="24"/>
        </w:rPr>
        <w:t>凌  敏</w:t>
      </w:r>
      <w:r>
        <w:rPr>
          <w:rFonts w:hint="eastAsia" w:ascii="宋体" w:hAnsi="宋体" w:cs="宋体"/>
          <w:bCs/>
          <w:sz w:val="24"/>
          <w:szCs w:val="24"/>
        </w:rPr>
        <w:tab/>
      </w:r>
      <w:r>
        <w:rPr>
          <w:rFonts w:hint="eastAsia" w:ascii="宋体" w:hAnsi="宋体" w:cs="宋体"/>
          <w:bCs/>
          <w:sz w:val="24"/>
          <w:szCs w:val="24"/>
        </w:rPr>
        <w:t>叶宇浩</w:t>
      </w:r>
      <w:r>
        <w:rPr>
          <w:rFonts w:hint="eastAsia" w:ascii="宋体" w:hAnsi="宋体" w:cs="宋体"/>
          <w:bCs/>
          <w:sz w:val="24"/>
          <w:szCs w:val="24"/>
        </w:rPr>
        <w:tab/>
      </w:r>
    </w:p>
    <w:p>
      <w:pPr>
        <w:widowControl/>
        <w:tabs>
          <w:tab w:val="left" w:pos="1080"/>
          <w:tab w:val="left" w:pos="2160"/>
          <w:tab w:val="left" w:pos="3240"/>
          <w:tab w:val="left" w:pos="4320"/>
          <w:tab w:val="left" w:pos="5400"/>
          <w:tab w:val="left" w:pos="6480"/>
          <w:tab w:val="left" w:pos="7560"/>
          <w:tab w:val="left" w:pos="8640"/>
          <w:tab w:val="left" w:pos="9720"/>
        </w:tabs>
        <w:spacing w:line="360" w:lineRule="auto"/>
        <w:rPr>
          <w:rFonts w:ascii="宋体" w:hAnsi="宋体" w:cs="宋体"/>
          <w:bCs/>
          <w:sz w:val="24"/>
          <w:szCs w:val="24"/>
        </w:rPr>
      </w:pPr>
      <w:r>
        <w:rPr>
          <w:rFonts w:hint="eastAsia" w:ascii="宋体" w:hAnsi="宋体" w:cs="宋体"/>
          <w:bCs/>
          <w:sz w:val="24"/>
          <w:szCs w:val="24"/>
        </w:rPr>
        <w:t xml:space="preserve">伍紫仪  黄佶豫譞 </w:t>
      </w:r>
      <w:r>
        <w:rPr>
          <w:rFonts w:hint="eastAsia" w:ascii="宋体" w:hAnsi="宋体" w:cs="宋体"/>
          <w:bCs/>
          <w:sz w:val="24"/>
          <w:szCs w:val="24"/>
        </w:rPr>
        <w:tab/>
      </w:r>
      <w:r>
        <w:rPr>
          <w:rFonts w:hint="eastAsia" w:ascii="宋体" w:hAnsi="宋体" w:cs="宋体"/>
          <w:bCs/>
          <w:sz w:val="24"/>
          <w:szCs w:val="24"/>
        </w:rPr>
        <w:t xml:space="preserve">李  楷 </w:t>
      </w:r>
      <w:r>
        <w:rPr>
          <w:rFonts w:hint="eastAsia" w:ascii="宋体" w:hAnsi="宋体" w:cs="宋体"/>
          <w:bCs/>
          <w:sz w:val="24"/>
          <w:szCs w:val="24"/>
        </w:rPr>
        <w:tab/>
      </w:r>
      <w:r>
        <w:rPr>
          <w:rFonts w:hint="eastAsia" w:ascii="宋体" w:hAnsi="宋体" w:cs="宋体"/>
          <w:bCs/>
          <w:sz w:val="24"/>
          <w:szCs w:val="24"/>
        </w:rPr>
        <w:t xml:space="preserve">周泓睿 </w:t>
      </w:r>
      <w:r>
        <w:rPr>
          <w:rFonts w:hint="eastAsia" w:ascii="宋体" w:hAnsi="宋体" w:cs="宋体"/>
          <w:bCs/>
          <w:sz w:val="24"/>
          <w:szCs w:val="24"/>
        </w:rPr>
        <w:tab/>
      </w:r>
      <w:r>
        <w:rPr>
          <w:rFonts w:hint="eastAsia" w:ascii="宋体" w:hAnsi="宋体" w:cs="宋体"/>
          <w:bCs/>
          <w:sz w:val="24"/>
          <w:szCs w:val="24"/>
        </w:rPr>
        <w:t xml:space="preserve">冯雪冰 </w:t>
      </w:r>
      <w:r>
        <w:rPr>
          <w:rFonts w:hint="eastAsia" w:ascii="宋体" w:hAnsi="宋体" w:cs="宋体"/>
          <w:bCs/>
          <w:sz w:val="24"/>
          <w:szCs w:val="24"/>
        </w:rPr>
        <w:tab/>
      </w:r>
      <w:r>
        <w:rPr>
          <w:rFonts w:hint="eastAsia" w:ascii="宋体" w:hAnsi="宋体" w:cs="宋体"/>
          <w:bCs/>
          <w:sz w:val="24"/>
          <w:szCs w:val="24"/>
        </w:rPr>
        <w:t xml:space="preserve">文日汉 </w:t>
      </w:r>
      <w:r>
        <w:rPr>
          <w:rFonts w:ascii="宋体" w:hAnsi="宋体" w:cs="宋体"/>
          <w:bCs/>
          <w:sz w:val="24"/>
          <w:szCs w:val="24"/>
        </w:rPr>
        <w:t xml:space="preserve">  </w:t>
      </w:r>
      <w:r>
        <w:rPr>
          <w:rFonts w:hint="eastAsia" w:ascii="宋体" w:hAnsi="宋体" w:cs="宋体"/>
          <w:bCs/>
          <w:sz w:val="24"/>
          <w:szCs w:val="24"/>
        </w:rPr>
        <w:t xml:space="preserve">曾惟锐 </w:t>
      </w:r>
      <w:r>
        <w:rPr>
          <w:rFonts w:hint="eastAsia" w:ascii="宋体" w:hAnsi="宋体" w:cs="宋体"/>
          <w:bCs/>
          <w:sz w:val="24"/>
          <w:szCs w:val="24"/>
        </w:rPr>
        <w:tab/>
      </w:r>
      <w:r>
        <w:rPr>
          <w:rFonts w:hint="eastAsia" w:ascii="宋体" w:hAnsi="宋体" w:cs="宋体"/>
          <w:bCs/>
          <w:sz w:val="24"/>
          <w:szCs w:val="24"/>
        </w:rPr>
        <w:t xml:space="preserve">林雨婷   吴婉婷 </w:t>
      </w:r>
      <w:r>
        <w:rPr>
          <w:rFonts w:hint="eastAsia" w:ascii="宋体" w:hAnsi="宋体" w:cs="宋体"/>
          <w:bCs/>
          <w:sz w:val="24"/>
          <w:szCs w:val="24"/>
        </w:rPr>
        <w:tab/>
      </w:r>
      <w:r>
        <w:rPr>
          <w:rFonts w:hint="eastAsia" w:ascii="宋体" w:hAnsi="宋体" w:cs="宋体"/>
          <w:bCs/>
          <w:sz w:val="24"/>
          <w:szCs w:val="24"/>
        </w:rPr>
        <w:t xml:space="preserve">张子彦   周斯南 </w:t>
      </w:r>
      <w:r>
        <w:rPr>
          <w:rFonts w:hint="eastAsia" w:ascii="宋体" w:hAnsi="宋体" w:cs="宋体"/>
          <w:bCs/>
          <w:sz w:val="24"/>
          <w:szCs w:val="24"/>
        </w:rPr>
        <w:tab/>
      </w:r>
      <w:r>
        <w:rPr>
          <w:rFonts w:hint="eastAsia" w:ascii="宋体" w:hAnsi="宋体" w:cs="宋体"/>
          <w:bCs/>
          <w:sz w:val="24"/>
          <w:szCs w:val="24"/>
        </w:rPr>
        <w:t>黄泽敏</w:t>
      </w:r>
      <w:r>
        <w:rPr>
          <w:rFonts w:hint="eastAsia" w:ascii="宋体" w:hAnsi="宋体" w:cs="宋体"/>
          <w:bCs/>
          <w:sz w:val="24"/>
          <w:szCs w:val="24"/>
        </w:rPr>
        <w:tab/>
      </w:r>
      <w:r>
        <w:rPr>
          <w:rFonts w:hint="eastAsia" w:ascii="宋体" w:hAnsi="宋体" w:cs="宋体"/>
          <w:bCs/>
          <w:sz w:val="24"/>
          <w:szCs w:val="24"/>
        </w:rPr>
        <w:t xml:space="preserve">秦志良 </w:t>
      </w:r>
      <w:r>
        <w:rPr>
          <w:rFonts w:hint="eastAsia" w:ascii="宋体" w:hAnsi="宋体" w:cs="宋体"/>
          <w:bCs/>
          <w:sz w:val="24"/>
          <w:szCs w:val="24"/>
        </w:rPr>
        <w:tab/>
      </w:r>
      <w:r>
        <w:rPr>
          <w:rFonts w:hint="eastAsia" w:ascii="宋体" w:hAnsi="宋体" w:cs="宋体"/>
          <w:bCs/>
          <w:sz w:val="24"/>
          <w:szCs w:val="24"/>
        </w:rPr>
        <w:t xml:space="preserve">郑茜尹   冯智源 </w:t>
      </w:r>
      <w:r>
        <w:rPr>
          <w:rFonts w:ascii="宋体" w:hAnsi="宋体" w:cs="宋体"/>
          <w:bCs/>
          <w:sz w:val="24"/>
          <w:szCs w:val="24"/>
        </w:rPr>
        <w:t xml:space="preserve">  </w:t>
      </w:r>
      <w:r>
        <w:rPr>
          <w:rFonts w:hint="eastAsia" w:ascii="宋体" w:hAnsi="宋体" w:cs="宋体"/>
          <w:bCs/>
          <w:sz w:val="24"/>
          <w:szCs w:val="24"/>
        </w:rPr>
        <w:t xml:space="preserve">田欣冉张先菲 </w:t>
      </w:r>
      <w:r>
        <w:rPr>
          <w:rFonts w:hint="eastAsia" w:ascii="宋体" w:hAnsi="宋体" w:cs="宋体"/>
          <w:bCs/>
          <w:sz w:val="24"/>
          <w:szCs w:val="24"/>
        </w:rPr>
        <w:tab/>
      </w:r>
      <w:r>
        <w:rPr>
          <w:rFonts w:hint="eastAsia" w:ascii="宋体" w:hAnsi="宋体" w:cs="宋体"/>
          <w:bCs/>
          <w:sz w:val="24"/>
          <w:szCs w:val="24"/>
        </w:rPr>
        <w:t xml:space="preserve">王可儿 </w:t>
      </w:r>
      <w:r>
        <w:rPr>
          <w:rFonts w:hint="eastAsia" w:ascii="宋体" w:hAnsi="宋体" w:cs="宋体"/>
          <w:bCs/>
          <w:sz w:val="24"/>
          <w:szCs w:val="24"/>
        </w:rPr>
        <w:tab/>
      </w:r>
      <w:r>
        <w:rPr>
          <w:rFonts w:hint="eastAsia" w:ascii="宋体" w:hAnsi="宋体" w:cs="宋体"/>
          <w:bCs/>
          <w:sz w:val="24"/>
          <w:szCs w:val="24"/>
        </w:rPr>
        <w:t xml:space="preserve">钟海方 </w:t>
      </w:r>
      <w:r>
        <w:rPr>
          <w:rFonts w:hint="eastAsia" w:ascii="宋体" w:hAnsi="宋体" w:cs="宋体"/>
          <w:bCs/>
          <w:sz w:val="24"/>
          <w:szCs w:val="24"/>
        </w:rPr>
        <w:tab/>
      </w:r>
      <w:r>
        <w:rPr>
          <w:rFonts w:hint="eastAsia" w:ascii="宋体" w:hAnsi="宋体" w:cs="宋体"/>
          <w:bCs/>
          <w:sz w:val="24"/>
          <w:szCs w:val="24"/>
        </w:rPr>
        <w:t>王一帆</w:t>
      </w:r>
      <w:r>
        <w:rPr>
          <w:rFonts w:hint="eastAsia" w:ascii="宋体" w:hAnsi="宋体" w:cs="宋体"/>
          <w:bCs/>
          <w:sz w:val="24"/>
          <w:szCs w:val="24"/>
        </w:rPr>
        <w:tab/>
      </w:r>
      <w:r>
        <w:rPr>
          <w:rFonts w:hint="eastAsia" w:ascii="宋体" w:hAnsi="宋体" w:cs="宋体"/>
          <w:bCs/>
          <w:sz w:val="24"/>
          <w:szCs w:val="24"/>
        </w:rPr>
        <w:t>王  纯   唐嘉豪   王文秀</w:t>
      </w:r>
      <w:r>
        <w:rPr>
          <w:rFonts w:hint="eastAsia" w:ascii="宋体" w:hAnsi="宋体" w:cs="宋体"/>
          <w:bCs/>
          <w:sz w:val="24"/>
          <w:szCs w:val="24"/>
        </w:rPr>
        <w:tab/>
      </w:r>
      <w:r>
        <w:rPr>
          <w:rFonts w:hint="eastAsia" w:ascii="宋体" w:hAnsi="宋体" w:cs="宋体"/>
          <w:bCs/>
          <w:sz w:val="24"/>
          <w:szCs w:val="24"/>
        </w:rPr>
        <w:t>吴启锵</w:t>
      </w:r>
      <w:r>
        <w:rPr>
          <w:rFonts w:hint="eastAsia" w:ascii="宋体" w:hAnsi="宋体" w:cs="宋体"/>
          <w:bCs/>
          <w:sz w:val="24"/>
          <w:szCs w:val="24"/>
        </w:rPr>
        <w:tab/>
      </w:r>
    </w:p>
    <w:p>
      <w:pPr>
        <w:widowControl/>
        <w:tabs>
          <w:tab w:val="left" w:pos="1080"/>
          <w:tab w:val="left" w:pos="2160"/>
          <w:tab w:val="left" w:pos="3240"/>
          <w:tab w:val="left" w:pos="4320"/>
          <w:tab w:val="left" w:pos="5400"/>
          <w:tab w:val="left" w:pos="6480"/>
          <w:tab w:val="left" w:pos="7560"/>
          <w:tab w:val="left" w:pos="8640"/>
          <w:tab w:val="left" w:pos="9720"/>
        </w:tabs>
        <w:spacing w:line="360" w:lineRule="auto"/>
        <w:rPr>
          <w:rFonts w:ascii="宋体" w:hAnsi="宋体" w:cs="宋体"/>
          <w:bCs/>
          <w:sz w:val="24"/>
          <w:szCs w:val="24"/>
        </w:rPr>
      </w:pPr>
      <w:r>
        <w:rPr>
          <w:rFonts w:hint="eastAsia" w:ascii="宋体" w:hAnsi="宋体" w:cs="宋体"/>
          <w:bCs/>
          <w:sz w:val="24"/>
          <w:szCs w:val="24"/>
        </w:rPr>
        <w:t>陈家琪   龚  旭</w:t>
      </w:r>
      <w:r>
        <w:rPr>
          <w:rFonts w:hint="eastAsia" w:ascii="宋体" w:hAnsi="宋体" w:cs="宋体"/>
          <w:bCs/>
          <w:sz w:val="24"/>
          <w:szCs w:val="24"/>
        </w:rPr>
        <w:tab/>
      </w:r>
      <w:r>
        <w:rPr>
          <w:rFonts w:hint="eastAsia" w:ascii="宋体" w:hAnsi="宋体" w:cs="宋体"/>
          <w:bCs/>
          <w:sz w:val="24"/>
          <w:szCs w:val="24"/>
        </w:rPr>
        <w:t xml:space="preserve">练清文 </w:t>
      </w:r>
      <w:r>
        <w:rPr>
          <w:rFonts w:hint="eastAsia" w:ascii="宋体" w:hAnsi="宋体" w:cs="宋体"/>
          <w:bCs/>
          <w:sz w:val="24"/>
          <w:szCs w:val="24"/>
        </w:rPr>
        <w:tab/>
      </w:r>
      <w:r>
        <w:rPr>
          <w:rFonts w:hint="eastAsia" w:ascii="宋体" w:hAnsi="宋体" w:cs="宋体"/>
          <w:bCs/>
          <w:sz w:val="24"/>
          <w:szCs w:val="24"/>
        </w:rPr>
        <w:t xml:space="preserve">谢林锡 </w:t>
      </w:r>
      <w:r>
        <w:rPr>
          <w:rFonts w:hint="eastAsia" w:ascii="宋体" w:hAnsi="宋体" w:cs="宋体"/>
          <w:bCs/>
          <w:sz w:val="24"/>
          <w:szCs w:val="24"/>
        </w:rPr>
        <w:tab/>
      </w:r>
      <w:r>
        <w:rPr>
          <w:rFonts w:hint="eastAsia" w:ascii="宋体" w:hAnsi="宋体" w:cs="宋体"/>
          <w:bCs/>
          <w:sz w:val="24"/>
          <w:szCs w:val="24"/>
        </w:rPr>
        <w:t>郑安其   袁  可</w:t>
      </w:r>
      <w:r>
        <w:rPr>
          <w:rFonts w:hint="eastAsia" w:ascii="宋体" w:hAnsi="宋体" w:cs="宋体"/>
          <w:bCs/>
          <w:sz w:val="24"/>
          <w:szCs w:val="24"/>
        </w:rPr>
        <w:tab/>
      </w:r>
      <w:r>
        <w:rPr>
          <w:rFonts w:hint="eastAsia" w:ascii="宋体" w:hAnsi="宋体" w:cs="宋体"/>
          <w:color w:val="000000"/>
          <w:kern w:val="0"/>
          <w:sz w:val="24"/>
          <w:szCs w:val="24"/>
          <w:lang w:bidi="ar"/>
        </w:rPr>
        <w:t xml:space="preserve">梁滟琛   </w:t>
      </w:r>
      <w:r>
        <w:rPr>
          <w:rFonts w:hint="eastAsia" w:ascii="宋体" w:hAnsi="宋体" w:cs="宋体"/>
          <w:bCs/>
          <w:sz w:val="24"/>
          <w:szCs w:val="24"/>
        </w:rPr>
        <w:t xml:space="preserve">姚若然   </w:t>
      </w:r>
      <w:r>
        <w:rPr>
          <w:rFonts w:hint="eastAsia" w:ascii="宋体" w:hAnsi="宋体" w:cs="宋体"/>
          <w:color w:val="000000"/>
          <w:kern w:val="0"/>
          <w:sz w:val="24"/>
          <w:szCs w:val="24"/>
          <w:lang w:bidi="ar"/>
        </w:rPr>
        <w:t xml:space="preserve">王  晨   </w:t>
      </w:r>
      <w:r>
        <w:rPr>
          <w:rFonts w:hint="eastAsia" w:ascii="宋体" w:hAnsi="宋体" w:cs="宋体"/>
          <w:bCs/>
          <w:sz w:val="24"/>
          <w:szCs w:val="24"/>
        </w:rPr>
        <w:t xml:space="preserve">黄承宝   何  翰 </w:t>
      </w:r>
      <w:r>
        <w:rPr>
          <w:rFonts w:ascii="宋体" w:hAnsi="宋体" w:cs="宋体"/>
          <w:bCs/>
          <w:sz w:val="24"/>
          <w:szCs w:val="24"/>
        </w:rPr>
        <w:t xml:space="preserve">  </w:t>
      </w:r>
      <w:r>
        <w:rPr>
          <w:rFonts w:hint="eastAsia" w:ascii="宋体" w:hAnsi="宋体" w:cs="宋体"/>
          <w:bCs/>
          <w:sz w:val="24"/>
          <w:szCs w:val="24"/>
        </w:rPr>
        <w:t xml:space="preserve">刘  冰 </w:t>
      </w:r>
      <w:r>
        <w:rPr>
          <w:rFonts w:hint="eastAsia" w:ascii="宋体" w:hAnsi="宋体" w:cs="宋体"/>
          <w:bCs/>
          <w:sz w:val="24"/>
          <w:szCs w:val="24"/>
        </w:rPr>
        <w:tab/>
      </w:r>
      <w:r>
        <w:rPr>
          <w:rFonts w:hint="eastAsia" w:ascii="宋体" w:hAnsi="宋体" w:cs="宋体"/>
          <w:bCs/>
          <w:sz w:val="24"/>
          <w:szCs w:val="24"/>
        </w:rPr>
        <w:t>林旖旎</w:t>
      </w:r>
      <w:r>
        <w:rPr>
          <w:rFonts w:hint="eastAsia" w:ascii="宋体" w:hAnsi="宋体" w:cs="宋体"/>
          <w:bCs/>
          <w:sz w:val="24"/>
          <w:szCs w:val="24"/>
        </w:rPr>
        <w:tab/>
      </w:r>
      <w:r>
        <w:rPr>
          <w:rFonts w:hint="eastAsia" w:ascii="宋体" w:hAnsi="宋体" w:cs="宋体"/>
          <w:bCs/>
          <w:sz w:val="24"/>
          <w:szCs w:val="24"/>
        </w:rPr>
        <w:t xml:space="preserve">李心怡 </w:t>
      </w:r>
      <w:r>
        <w:rPr>
          <w:rFonts w:hint="eastAsia" w:ascii="宋体" w:hAnsi="宋体" w:cs="宋体"/>
          <w:bCs/>
          <w:sz w:val="24"/>
          <w:szCs w:val="24"/>
        </w:rPr>
        <w:tab/>
      </w:r>
      <w:r>
        <w:rPr>
          <w:rFonts w:hint="eastAsia" w:ascii="宋体" w:hAnsi="宋体" w:cs="宋体"/>
          <w:bCs/>
          <w:sz w:val="24"/>
          <w:szCs w:val="24"/>
        </w:rPr>
        <w:t>吴宇浩   苏  楠 张振宇   杨心雨</w:t>
      </w:r>
    </w:p>
    <w:p>
      <w:pPr>
        <w:spacing w:line="360" w:lineRule="auto"/>
        <w:rPr>
          <w:rFonts w:ascii="宋体" w:hAnsi="宋体" w:cs="仿宋"/>
          <w:b/>
          <w:color w:val="008000"/>
          <w:sz w:val="24"/>
          <w:szCs w:val="24"/>
        </w:rPr>
      </w:pPr>
      <w:r>
        <w:rPr>
          <w:rFonts w:hint="eastAsia" w:ascii="宋体" w:hAnsi="宋体" w:cs="仿宋"/>
          <w:b/>
          <w:color w:val="008000"/>
          <w:sz w:val="24"/>
          <w:szCs w:val="24"/>
        </w:rPr>
        <w:t>20级其他班委（0.5分/人）（任期半年）</w:t>
      </w:r>
    </w:p>
    <w:p>
      <w:pPr>
        <w:spacing w:line="360" w:lineRule="auto"/>
        <w:rPr>
          <w:rFonts w:ascii="宋体" w:hAnsi="宋体" w:cs="仿宋"/>
          <w:b/>
          <w:color w:val="008000"/>
          <w:sz w:val="24"/>
          <w:szCs w:val="24"/>
        </w:rPr>
      </w:pPr>
      <w:r>
        <w:rPr>
          <w:rFonts w:hint="eastAsia" w:ascii="宋体" w:hAnsi="宋体" w:cs="宋体"/>
          <w:color w:val="000000"/>
          <w:kern w:val="0"/>
          <w:sz w:val="24"/>
          <w:szCs w:val="24"/>
          <w:lang w:bidi="ar"/>
        </w:rPr>
        <w:t>张子民</w:t>
      </w:r>
      <w:r>
        <w:rPr>
          <w:rFonts w:hint="eastAsia" w:ascii="宋体" w:hAnsi="宋体" w:cs="宋体"/>
          <w:bCs/>
          <w:sz w:val="24"/>
          <w:szCs w:val="24"/>
        </w:rPr>
        <w:t xml:space="preserve">   陈维天</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仿宋"/>
          <w:bCs/>
          <w:sz w:val="24"/>
          <w:szCs w:val="24"/>
        </w:rPr>
      </w:pPr>
      <w:r>
        <w:rPr>
          <w:rFonts w:hint="eastAsia" w:ascii="宋体" w:hAnsi="宋体" w:cs="仿宋"/>
          <w:b/>
          <w:color w:val="008000"/>
          <w:sz w:val="24"/>
          <w:szCs w:val="24"/>
        </w:rPr>
        <w:t>21级其他班委（</w:t>
      </w:r>
      <w:r>
        <w:rPr>
          <w:rFonts w:ascii="宋体" w:hAnsi="宋体" w:cs="仿宋"/>
          <w:b/>
          <w:color w:val="008000"/>
          <w:sz w:val="24"/>
          <w:szCs w:val="24"/>
        </w:rPr>
        <w:t>1</w:t>
      </w:r>
      <w:r>
        <w:rPr>
          <w:rFonts w:hint="eastAsia" w:ascii="宋体" w:hAnsi="宋体" w:cs="仿宋"/>
          <w:b/>
          <w:color w:val="008000"/>
          <w:sz w:val="24"/>
          <w:szCs w:val="24"/>
        </w:rPr>
        <w:t>分/人）（任期一年）</w:t>
      </w:r>
      <w:r>
        <w:rPr>
          <w:rFonts w:ascii="宋体" w:hAnsi="宋体" w:cs="仿宋"/>
          <w:bCs/>
          <w:sz w:val="24"/>
          <w:szCs w:val="24"/>
        </w:rPr>
        <w:t xml:space="preserve"> </w:t>
      </w:r>
    </w:p>
    <w:p>
      <w:pPr>
        <w:spacing w:line="360" w:lineRule="auto"/>
        <w:jc w:val="left"/>
        <w:textAlignment w:val="baseline"/>
        <w:rPr>
          <w:rFonts w:ascii="宋体" w:hAnsi="宋体" w:cs="仿宋"/>
          <w:bCs/>
          <w:sz w:val="24"/>
          <w:szCs w:val="24"/>
        </w:rPr>
      </w:pPr>
      <w:r>
        <w:rPr>
          <w:rFonts w:hint="eastAsia"/>
          <w:sz w:val="24"/>
          <w:szCs w:val="32"/>
        </w:rPr>
        <w:t>王璧莹   殷咏韬   欧紫轩   蔡荣倩   夏伟坚   陈一基   梁宇晴   陈佳琪吴金崇   孙涵钰   卢慧雯   李晓岚   谢伟铭   李欣琪   陈珺以   陈晨霖郭斯洲   龙春晓   周一羽   黎艺洋   王重锡   冼倩华   王智诚   蓝秋桔韦  煜   祝  屹   陈权锋   邹慧珊   刘杰琪   胡晓华   吴  澍   洪潜楷刘  勋   贺兰惠   张家豪   李文慧   刘卓航   彭鑫阳   周子琨   冯蔼骏关晴朗   李嘉豪   凌  曦   司徒梓恒 林  玲   陈嘉然   简紫欣   李欣予朱文杰   谭  好   麦海锋   盛载静   盘怡珲   陈始龙   廖心怡   朱伟欣 陈耀娣   彭凯斌   谢金名</w:t>
      </w:r>
    </w:p>
    <w:p>
      <w:pPr>
        <w:widowControl/>
        <w:tabs>
          <w:tab w:val="left" w:pos="1080"/>
          <w:tab w:val="left" w:pos="2160"/>
          <w:tab w:val="left" w:pos="3240"/>
          <w:tab w:val="left" w:pos="4320"/>
          <w:tab w:val="left" w:pos="5400"/>
          <w:tab w:val="left" w:pos="6480"/>
          <w:tab w:val="left" w:pos="7560"/>
          <w:tab w:val="left" w:pos="8640"/>
          <w:tab w:val="left" w:pos="9720"/>
        </w:tabs>
        <w:spacing w:line="360" w:lineRule="auto"/>
        <w:jc w:val="left"/>
        <w:rPr>
          <w:rFonts w:ascii="宋体" w:hAnsi="宋体" w:cs="仿宋"/>
          <w:b/>
          <w:color w:val="008000"/>
          <w:sz w:val="24"/>
          <w:szCs w:val="24"/>
        </w:rPr>
      </w:pPr>
    </w:p>
    <w:p>
      <w:pPr>
        <w:widowControl/>
        <w:tabs>
          <w:tab w:val="left" w:pos="1080"/>
          <w:tab w:val="left" w:pos="2160"/>
          <w:tab w:val="left" w:pos="3240"/>
          <w:tab w:val="left" w:pos="4320"/>
          <w:tab w:val="left" w:pos="5400"/>
          <w:tab w:val="left" w:pos="6480"/>
          <w:tab w:val="left" w:pos="7560"/>
          <w:tab w:val="left" w:pos="8640"/>
          <w:tab w:val="left" w:pos="9720"/>
        </w:tabs>
        <w:spacing w:line="360" w:lineRule="auto"/>
        <w:jc w:val="left"/>
        <w:rPr>
          <w:rFonts w:ascii="宋体" w:hAnsi="宋体" w:cs="宋体"/>
          <w:b/>
          <w:color w:val="FF0000"/>
          <w:sz w:val="24"/>
          <w:szCs w:val="24"/>
        </w:rPr>
      </w:pPr>
      <w:r>
        <w:rPr>
          <w:rFonts w:ascii="宋体" w:hAnsi="宋体" w:cs="仿宋"/>
          <w:b/>
          <w:color w:val="008000"/>
          <w:sz w:val="24"/>
          <w:szCs w:val="24"/>
        </w:rPr>
        <w:t>3</w:t>
      </w:r>
      <w:r>
        <w:rPr>
          <w:rFonts w:hint="eastAsia" w:ascii="宋体" w:hAnsi="宋体" w:cs="仿宋"/>
          <w:b/>
          <w:color w:val="008000"/>
          <w:sz w:val="24"/>
          <w:szCs w:val="24"/>
        </w:rPr>
        <w:t>.宿舍长（一年加1分/人）</w:t>
      </w:r>
      <w:r>
        <w:rPr>
          <w:rFonts w:hint="eastAsia" w:ascii="宋体" w:hAnsi="宋体" w:cs="宋体"/>
          <w:b/>
          <w:color w:val="FF0000"/>
          <w:sz w:val="24"/>
          <w:szCs w:val="24"/>
        </w:rPr>
        <w:t xml:space="preserve"> </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b/>
          <w:sz w:val="24"/>
          <w:szCs w:val="24"/>
        </w:rPr>
      </w:pPr>
      <w:r>
        <w:rPr>
          <w:rFonts w:ascii="宋体" w:hAnsi="宋体" w:cs="宋体"/>
          <w:b/>
          <w:sz w:val="24"/>
          <w:szCs w:val="24"/>
        </w:rPr>
        <w:t>1</w:t>
      </w:r>
      <w:r>
        <w:rPr>
          <w:rFonts w:hint="eastAsia" w:ascii="宋体" w:hAnsi="宋体" w:cs="宋体"/>
          <w:b/>
          <w:sz w:val="24"/>
          <w:szCs w:val="24"/>
        </w:rPr>
        <w:t>9级女生：</w:t>
      </w:r>
    </w:p>
    <w:p>
      <w:pPr>
        <w:widowControl/>
        <w:pBdr>
          <w:top w:val="none" w:color="000000" w:sz="0" w:space="3"/>
          <w:left w:val="none" w:color="000000" w:sz="0" w:space="3"/>
          <w:bottom w:val="none" w:color="000000" w:sz="0" w:space="3"/>
          <w:right w:val="none" w:color="000000" w:sz="0" w:space="3"/>
        </w:pBdr>
        <w:tabs>
          <w:tab w:val="left" w:pos="1290"/>
          <w:tab w:val="left" w:pos="2610"/>
          <w:tab w:val="left" w:pos="3336"/>
        </w:tabs>
        <w:spacing w:line="360" w:lineRule="auto"/>
        <w:jc w:val="left"/>
        <w:rPr>
          <w:rFonts w:ascii="宋体" w:hAnsi="宋体" w:cs="宋体"/>
          <w:bCs/>
          <w:sz w:val="24"/>
          <w:szCs w:val="24"/>
        </w:rPr>
      </w:pPr>
      <w:r>
        <w:rPr>
          <w:rFonts w:hint="eastAsia" w:ascii="宋体" w:hAnsi="宋体" w:cs="宋体"/>
          <w:bCs/>
          <w:sz w:val="24"/>
          <w:szCs w:val="24"/>
        </w:rPr>
        <w:t xml:space="preserve">郑  丹   黄丽蓉   金  馨 </w:t>
      </w:r>
      <w:r>
        <w:rPr>
          <w:rFonts w:ascii="宋体" w:hAnsi="宋体" w:cs="宋体"/>
          <w:bCs/>
          <w:sz w:val="24"/>
          <w:szCs w:val="24"/>
        </w:rPr>
        <w:t xml:space="preserve">  </w:t>
      </w:r>
      <w:r>
        <w:rPr>
          <w:rFonts w:hint="eastAsia" w:ascii="宋体" w:hAnsi="宋体" w:cs="宋体"/>
          <w:bCs/>
          <w:sz w:val="24"/>
          <w:szCs w:val="24"/>
        </w:rPr>
        <w:t xml:space="preserve">宋佳霞 </w:t>
      </w:r>
      <w:r>
        <w:rPr>
          <w:rFonts w:ascii="宋体" w:hAnsi="宋体" w:cs="宋体"/>
          <w:bCs/>
          <w:sz w:val="24"/>
          <w:szCs w:val="24"/>
        </w:rPr>
        <w:t xml:space="preserve">  </w:t>
      </w:r>
      <w:r>
        <w:rPr>
          <w:rFonts w:hint="eastAsia" w:ascii="宋体" w:hAnsi="宋体" w:cs="宋体"/>
          <w:bCs/>
          <w:sz w:val="24"/>
          <w:szCs w:val="24"/>
        </w:rPr>
        <w:t xml:space="preserve">罗嘉利 </w:t>
      </w:r>
      <w:r>
        <w:rPr>
          <w:rFonts w:ascii="宋体" w:hAnsi="宋体" w:cs="宋体"/>
          <w:bCs/>
          <w:sz w:val="24"/>
          <w:szCs w:val="24"/>
        </w:rPr>
        <w:t xml:space="preserve">  </w:t>
      </w:r>
      <w:r>
        <w:rPr>
          <w:rFonts w:hint="eastAsia" w:ascii="宋体" w:hAnsi="宋体" w:cs="宋体"/>
          <w:bCs/>
          <w:sz w:val="24"/>
          <w:szCs w:val="24"/>
        </w:rPr>
        <w:t xml:space="preserve">彭佳雯 </w:t>
      </w:r>
      <w:r>
        <w:rPr>
          <w:rFonts w:ascii="宋体" w:hAnsi="宋体" w:cs="宋体"/>
          <w:bCs/>
          <w:sz w:val="24"/>
          <w:szCs w:val="24"/>
        </w:rPr>
        <w:t xml:space="preserve">  黎嘉玲</w:t>
      </w:r>
      <w:r>
        <w:rPr>
          <w:rFonts w:hint="eastAsia" w:ascii="宋体" w:hAnsi="宋体" w:cs="宋体"/>
          <w:bCs/>
          <w:sz w:val="24"/>
          <w:szCs w:val="24"/>
        </w:rPr>
        <w:t xml:space="preserve">   </w:t>
      </w:r>
      <w:r>
        <w:rPr>
          <w:rFonts w:ascii="宋体" w:hAnsi="宋体" w:cs="宋体"/>
          <w:bCs/>
          <w:sz w:val="24"/>
          <w:szCs w:val="24"/>
        </w:rPr>
        <w:t>黎洇汝</w:t>
      </w:r>
      <w:r>
        <w:rPr>
          <w:rFonts w:hint="eastAsia" w:ascii="宋体" w:hAnsi="宋体" w:cs="宋体"/>
          <w:bCs/>
          <w:sz w:val="24"/>
          <w:szCs w:val="24"/>
        </w:rPr>
        <w:t xml:space="preserve">  </w:t>
      </w:r>
      <w:r>
        <w:rPr>
          <w:rFonts w:ascii="宋体" w:hAnsi="宋体" w:cs="宋体"/>
          <w:bCs/>
          <w:sz w:val="24"/>
          <w:szCs w:val="24"/>
        </w:rPr>
        <w:t>王碧蔓</w:t>
      </w:r>
      <w:r>
        <w:rPr>
          <w:rFonts w:hint="eastAsia" w:ascii="宋体" w:hAnsi="宋体" w:cs="宋体"/>
          <w:bCs/>
          <w:sz w:val="24"/>
          <w:szCs w:val="24"/>
        </w:rPr>
        <w:t xml:space="preserve">   向 </w:t>
      </w:r>
      <w:r>
        <w:rPr>
          <w:rFonts w:ascii="宋体" w:hAnsi="宋体" w:cs="宋体"/>
          <w:bCs/>
          <w:sz w:val="24"/>
          <w:szCs w:val="24"/>
        </w:rPr>
        <w:t xml:space="preserve"> </w:t>
      </w:r>
      <w:r>
        <w:rPr>
          <w:rFonts w:hint="eastAsia" w:ascii="宋体" w:hAnsi="宋体" w:cs="宋体"/>
          <w:bCs/>
          <w:sz w:val="24"/>
          <w:szCs w:val="24"/>
        </w:rPr>
        <w:t xml:space="preserve">杰   刘泽莹   卢蔼纯   </w:t>
      </w:r>
      <w:r>
        <w:rPr>
          <w:rFonts w:hint="eastAsia" w:ascii="宋体" w:hAnsi="宋体" w:cs="仿宋"/>
          <w:bCs/>
          <w:sz w:val="24"/>
          <w:szCs w:val="24"/>
        </w:rPr>
        <w:t xml:space="preserve">岑般若 </w:t>
      </w:r>
      <w:r>
        <w:rPr>
          <w:rFonts w:ascii="宋体" w:hAnsi="宋体" w:cs="仿宋"/>
          <w:bCs/>
          <w:sz w:val="24"/>
          <w:szCs w:val="24"/>
        </w:rPr>
        <w:t xml:space="preserve">  </w:t>
      </w:r>
      <w:r>
        <w:rPr>
          <w:rFonts w:hint="eastAsia" w:ascii="宋体" w:hAnsi="宋体" w:cs="仿宋"/>
          <w:bCs/>
          <w:sz w:val="24"/>
          <w:szCs w:val="24"/>
        </w:rPr>
        <w:t xml:space="preserve">袁  玥 </w:t>
      </w:r>
      <w:r>
        <w:rPr>
          <w:rFonts w:ascii="宋体" w:hAnsi="宋体" w:cs="仿宋"/>
          <w:bCs/>
          <w:sz w:val="24"/>
          <w:szCs w:val="24"/>
        </w:rPr>
        <w:t xml:space="preserve">  </w:t>
      </w:r>
      <w:r>
        <w:rPr>
          <w:rFonts w:hint="eastAsia" w:ascii="宋体" w:hAnsi="宋体" w:cs="仿宋"/>
          <w:bCs/>
          <w:sz w:val="24"/>
          <w:szCs w:val="24"/>
        </w:rPr>
        <w:t xml:space="preserve">万雨昕   </w:t>
      </w:r>
      <w:r>
        <w:rPr>
          <w:rFonts w:hint="eastAsia" w:ascii="宋体" w:hAnsi="宋体" w:cs="宋体"/>
          <w:sz w:val="24"/>
          <w:szCs w:val="24"/>
        </w:rPr>
        <w:t xml:space="preserve">刘雨昕  </w:t>
      </w:r>
      <w:r>
        <w:rPr>
          <w:rFonts w:hint="eastAsia" w:ascii="宋体" w:hAnsi="宋体" w:cs="宋体"/>
          <w:bCs/>
          <w:sz w:val="24"/>
          <w:szCs w:val="24"/>
        </w:rPr>
        <w:t xml:space="preserve">谢沛栏   陈嘉琪   吴迁迁   陈淑仪   黄婷欣   谭可宜   梁梓珊   龚雨辰   马嘉怡   吴莹唐琲 莫小珍   潘丽怡   杨桢桢   曹彦婕   梁冬雪   郑若希   陈滟灵   冯倩玲   林芷而   喻君锐   米冰倩   陈晓晴   薛  佳   关锡梅   林雅怡   朱婉珊   </w:t>
      </w:r>
      <w:r>
        <w:rPr>
          <w:rFonts w:hint="eastAsia" w:ascii="宋体" w:hAnsi="宋体" w:cs="宋体"/>
          <w:sz w:val="24"/>
          <w:szCs w:val="24"/>
        </w:rPr>
        <w:t xml:space="preserve">罗贝孛   潘  洁   何  双   曾凤婷   邱真媛   </w:t>
      </w:r>
      <w:r>
        <w:rPr>
          <w:rFonts w:hint="eastAsia" w:ascii="宋体" w:hAnsi="宋体" w:cs="宋体"/>
          <w:bCs/>
          <w:sz w:val="24"/>
          <w:szCs w:val="24"/>
        </w:rPr>
        <w:t>陈家珊   冯小荧   吕佳澍   郑钰茵   陈洛瑶   罗诗滢   伍子维   陈  玲</w:t>
      </w:r>
    </w:p>
    <w:p>
      <w:pPr>
        <w:widowControl/>
        <w:pBdr>
          <w:top w:val="none" w:color="000000" w:sz="0" w:space="3"/>
          <w:left w:val="none" w:color="000000" w:sz="0" w:space="3"/>
          <w:bottom w:val="none" w:color="000000" w:sz="0" w:space="3"/>
          <w:right w:val="none" w:color="000000" w:sz="0" w:space="3"/>
        </w:pBdr>
        <w:tabs>
          <w:tab w:val="left" w:pos="1290"/>
          <w:tab w:val="left" w:pos="2610"/>
          <w:tab w:val="left" w:pos="3336"/>
        </w:tabs>
        <w:spacing w:line="360" w:lineRule="auto"/>
        <w:jc w:val="left"/>
        <w:rPr>
          <w:rFonts w:ascii="宋体" w:hAnsi="宋体" w:cs="宋体"/>
          <w:b/>
          <w:sz w:val="24"/>
          <w:szCs w:val="24"/>
        </w:rPr>
      </w:pPr>
      <w:r>
        <w:rPr>
          <w:rFonts w:ascii="宋体" w:hAnsi="宋体" w:cs="宋体"/>
          <w:b/>
          <w:sz w:val="24"/>
          <w:szCs w:val="24"/>
        </w:rPr>
        <w:t>1</w:t>
      </w:r>
      <w:r>
        <w:rPr>
          <w:rFonts w:hint="eastAsia" w:ascii="宋体" w:hAnsi="宋体" w:cs="宋体"/>
          <w:b/>
          <w:sz w:val="24"/>
          <w:szCs w:val="24"/>
        </w:rPr>
        <w:t>9级男生：</w:t>
      </w:r>
    </w:p>
    <w:p>
      <w:pPr>
        <w:widowControl/>
        <w:pBdr>
          <w:top w:val="none" w:color="000000" w:sz="0" w:space="3"/>
          <w:left w:val="none" w:color="000000" w:sz="0" w:space="3"/>
          <w:bottom w:val="none" w:color="000000" w:sz="0" w:space="3"/>
          <w:right w:val="none" w:color="000000" w:sz="0" w:space="3"/>
        </w:pBdr>
        <w:tabs>
          <w:tab w:val="left" w:pos="1290"/>
          <w:tab w:val="left" w:pos="2610"/>
          <w:tab w:val="left" w:pos="3336"/>
        </w:tabs>
        <w:spacing w:line="360" w:lineRule="auto"/>
        <w:jc w:val="left"/>
        <w:rPr>
          <w:rFonts w:ascii="宋体" w:hAnsi="宋体" w:cs="宋体"/>
          <w:sz w:val="24"/>
          <w:szCs w:val="24"/>
        </w:rPr>
      </w:pPr>
      <w:r>
        <w:rPr>
          <w:rFonts w:hint="eastAsia" w:ascii="宋体" w:hAnsi="宋体" w:cs="宋体"/>
          <w:sz w:val="24"/>
          <w:szCs w:val="24"/>
        </w:rPr>
        <w:t xml:space="preserve">郭平胜   张  胜   阴彦浩   张之泽   刘  枫   陈泽楷   宁  方   </w:t>
      </w:r>
      <w:r>
        <w:rPr>
          <w:rFonts w:ascii="宋体" w:hAnsi="宋体" w:cs="宋体"/>
          <w:sz w:val="24"/>
          <w:szCs w:val="24"/>
        </w:rPr>
        <w:t>彭新安</w:t>
      </w:r>
      <w:r>
        <w:rPr>
          <w:rFonts w:hint="eastAsia" w:ascii="宋体" w:hAnsi="宋体" w:cs="宋体"/>
          <w:sz w:val="24"/>
          <w:szCs w:val="24"/>
        </w:rPr>
        <w:t xml:space="preserve">  </w:t>
      </w:r>
      <w:r>
        <w:rPr>
          <w:rFonts w:ascii="宋体" w:hAnsi="宋体" w:cs="宋体"/>
          <w:sz w:val="24"/>
          <w:szCs w:val="24"/>
        </w:rPr>
        <w:t>张  浩</w:t>
      </w:r>
      <w:r>
        <w:rPr>
          <w:rFonts w:hint="eastAsia" w:ascii="宋体" w:hAnsi="宋体" w:cs="宋体"/>
          <w:sz w:val="24"/>
          <w:szCs w:val="24"/>
        </w:rPr>
        <w:t xml:space="preserve">   张伟诚   华  夏   黎玄曦   陈星昊   张  轩   余发杰   邓博文董相池   赵宇轩   郑文博   陈奇涛   邱梓杰   黄  挺   周嘉健   杜智诺   夏慎涛   夏涌涛   赖照洲   岑毓芳   魏建奇   邓伟宏   黄培豪   孙明阳陈  鸿   吴宇森   黄宇林   戚伟鸿   叶俊毅   张文熙   潘德俊   宋自立冯伯宁   沈若同   何炜彪   马泽远</w:t>
      </w:r>
    </w:p>
    <w:p>
      <w:pPr>
        <w:widowControl/>
        <w:tabs>
          <w:tab w:val="left" w:pos="1290"/>
          <w:tab w:val="left" w:pos="2610"/>
          <w:tab w:val="left" w:pos="3336"/>
        </w:tabs>
        <w:spacing w:line="360" w:lineRule="auto"/>
        <w:jc w:val="left"/>
        <w:rPr>
          <w:rFonts w:ascii="宋体" w:hAnsi="宋体" w:cs="宋体"/>
          <w:b/>
          <w:sz w:val="24"/>
          <w:szCs w:val="24"/>
        </w:rPr>
      </w:pPr>
      <w:r>
        <w:rPr>
          <w:rFonts w:hint="eastAsia" w:ascii="宋体" w:hAnsi="宋体" w:cs="宋体"/>
          <w:b/>
          <w:sz w:val="24"/>
          <w:szCs w:val="24"/>
        </w:rPr>
        <w:t>20级女生：</w:t>
      </w:r>
    </w:p>
    <w:p>
      <w:pPr>
        <w:widowControl/>
        <w:shd w:val="clear" w:color="auto" w:fill="FFFFFF"/>
        <w:spacing w:line="360" w:lineRule="auto"/>
        <w:jc w:val="left"/>
        <w:rPr>
          <w:rFonts w:ascii="宋体" w:hAnsi="宋体" w:cs="宋体"/>
          <w:b/>
          <w:sz w:val="24"/>
          <w:szCs w:val="24"/>
        </w:rPr>
      </w:pPr>
      <w:r>
        <w:rPr>
          <w:rFonts w:hint="eastAsia" w:ascii="宋体" w:hAnsi="宋体" w:cs="宋体"/>
          <w:sz w:val="24"/>
          <w:szCs w:val="24"/>
        </w:rPr>
        <w:t>黄子欣   李烨静   杨  迅   张  敏   冯雪冰   董烁坤   李艺璐   陈诗琪   柏美任   苏  艺   胡海茵   李欣蔚   李心怡   周斯南   吴绮彤   蒋伊琪   郑安其   岑朦郸   陈恺逸   陈晓欣   潘铭滢   刘佳焱   姚若然   李淑琪   余素希   袁  可   孙晓艺   邹  雨   卢淑斌   陈玉婷   黄如梦   高雨蒙   卢心怡   凌晓倩   陈穗莹   陈丹婷   刘冬怡   欧思惠   谢  颖   张英华   黄雨欣   林婷婷   陈静蕾   许静宜   谢诗晴   朱子烨   陈  华   张先菲</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b/>
          <w:sz w:val="24"/>
          <w:szCs w:val="24"/>
        </w:rPr>
      </w:pPr>
      <w:r>
        <w:rPr>
          <w:rFonts w:hint="eastAsia" w:ascii="宋体" w:hAnsi="宋体" w:cs="宋体"/>
          <w:b/>
          <w:sz w:val="24"/>
          <w:szCs w:val="24"/>
        </w:rPr>
        <w:t>20级男生：</w:t>
      </w:r>
    </w:p>
    <w:p>
      <w:pPr>
        <w:widowControl/>
        <w:shd w:val="clear" w:color="auto" w:fill="FFFFFF"/>
        <w:spacing w:line="360" w:lineRule="auto"/>
        <w:jc w:val="left"/>
        <w:rPr>
          <w:rFonts w:ascii="宋体" w:hAnsi="宋体" w:cs="宋体"/>
          <w:b/>
          <w:sz w:val="24"/>
          <w:szCs w:val="24"/>
        </w:rPr>
      </w:pPr>
      <w:r>
        <w:rPr>
          <w:rFonts w:hint="eastAsia" w:ascii="宋体" w:hAnsi="宋体" w:cs="宋体"/>
          <w:sz w:val="24"/>
          <w:szCs w:val="24"/>
        </w:rPr>
        <w:t>钟逐凡   李  楷   赵永恒   张  硕   王杰炜   何志鹏   张振宇   潘浩哲   吴思哲   袁  铎   唐嘉豪   洪宇轩   王泽彬   王  晨   马飞桐   杨朋升   李文硕   何恒涛   郑少东   陈栢洲   方宇航   肖  扬   梁灏霖   王一帆   唐嘉豪   陈仕瀚   江伟亮</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b/>
          <w:sz w:val="24"/>
          <w:szCs w:val="24"/>
        </w:rPr>
      </w:pPr>
      <w:r>
        <w:rPr>
          <w:rFonts w:hint="eastAsia" w:ascii="宋体" w:hAnsi="宋体" w:cs="宋体"/>
          <w:b/>
          <w:sz w:val="24"/>
          <w:szCs w:val="24"/>
        </w:rPr>
        <w:t>21级女生：</w:t>
      </w:r>
    </w:p>
    <w:p>
      <w:pPr>
        <w:spacing w:line="360" w:lineRule="auto"/>
        <w:jc w:val="left"/>
        <w:textAlignment w:val="baseline"/>
        <w:rPr>
          <w:sz w:val="24"/>
          <w:szCs w:val="32"/>
        </w:rPr>
      </w:pPr>
      <w:r>
        <w:rPr>
          <w:rFonts w:hint="eastAsia"/>
          <w:sz w:val="24"/>
          <w:szCs w:val="32"/>
        </w:rPr>
        <w:t>蔡荣倩   梁宇晴   欧紫轩   姚怡欢   林锦欣   罗媛榕   陈锐涵   萧淑玲李欣琪   郑琳娜   赖诗霖   冼倩华   林桂</w:t>
      </w:r>
      <w:r>
        <w:rPr>
          <w:sz w:val="24"/>
          <w:szCs w:val="32"/>
        </w:rPr>
        <w:t>畑</w:t>
      </w:r>
      <w:r>
        <w:rPr>
          <w:rFonts w:hint="eastAsia"/>
          <w:sz w:val="24"/>
          <w:szCs w:val="32"/>
        </w:rPr>
        <w:t xml:space="preserve">   严  格   骆康丽   邹慧珊</w:t>
      </w:r>
    </w:p>
    <w:p>
      <w:pPr>
        <w:spacing w:line="360" w:lineRule="auto"/>
        <w:jc w:val="left"/>
        <w:textAlignment w:val="baseline"/>
        <w:rPr>
          <w:color w:val="FFC000"/>
          <w:sz w:val="24"/>
          <w:szCs w:val="32"/>
        </w:rPr>
      </w:pPr>
      <w:r>
        <w:rPr>
          <w:rFonts w:hint="eastAsia"/>
          <w:sz w:val="24"/>
          <w:szCs w:val="32"/>
        </w:rPr>
        <w:t xml:space="preserve">周诗慧   凌  曦   谭嘉雯   关紫文   林  玲   梁斐飞   吴千慧   詹彩芹黄玉妃   王晓楠   陈丽纯   张思钰   周锦兰   </w:t>
      </w:r>
      <w:r>
        <w:rPr>
          <w:rFonts w:hint="eastAsia"/>
          <w:color w:val="FFC000"/>
          <w:sz w:val="24"/>
          <w:szCs w:val="32"/>
        </w:rPr>
        <w:t>陆嘉仪</w:t>
      </w:r>
    </w:p>
    <w:p>
      <w:pPr>
        <w:widowControl/>
        <w:tabs>
          <w:tab w:val="left" w:pos="1290"/>
          <w:tab w:val="left" w:pos="2610"/>
          <w:tab w:val="left" w:pos="3336"/>
        </w:tabs>
        <w:spacing w:line="360" w:lineRule="auto"/>
        <w:jc w:val="left"/>
        <w:rPr>
          <w:rFonts w:ascii="宋体" w:hAnsi="宋体" w:cs="宋体"/>
          <w:b/>
          <w:sz w:val="24"/>
          <w:szCs w:val="24"/>
        </w:rPr>
      </w:pPr>
      <w:r>
        <w:rPr>
          <w:rFonts w:hint="eastAsia" w:ascii="宋体" w:hAnsi="宋体" w:cs="宋体"/>
          <w:b/>
          <w:sz w:val="24"/>
          <w:szCs w:val="24"/>
        </w:rPr>
        <w:t>21级男生：</w:t>
      </w:r>
    </w:p>
    <w:p>
      <w:pPr>
        <w:widowControl/>
        <w:tabs>
          <w:tab w:val="left" w:pos="1290"/>
          <w:tab w:val="left" w:pos="2610"/>
          <w:tab w:val="left" w:pos="3336"/>
        </w:tabs>
        <w:spacing w:line="360" w:lineRule="auto"/>
        <w:jc w:val="left"/>
        <w:rPr>
          <w:rFonts w:ascii="宋体" w:hAnsi="宋体" w:cs="宋体"/>
          <w:b/>
          <w:sz w:val="24"/>
          <w:szCs w:val="24"/>
        </w:rPr>
      </w:pPr>
      <w:r>
        <w:rPr>
          <w:rFonts w:hint="eastAsia"/>
          <w:sz w:val="24"/>
          <w:szCs w:val="32"/>
        </w:rPr>
        <w:t xml:space="preserve">方洪亮   刘俊熙   林泽锋   谢金名   陈  格   孙青原   周继鹏   </w:t>
      </w:r>
      <w:r>
        <w:rPr>
          <w:rFonts w:hint="eastAsia"/>
          <w:color w:val="FFC000"/>
          <w:sz w:val="24"/>
          <w:szCs w:val="32"/>
        </w:rPr>
        <w:t>王靖颖</w:t>
      </w:r>
    </w:p>
    <w:p>
      <w:pPr>
        <w:spacing w:line="360" w:lineRule="auto"/>
        <w:jc w:val="left"/>
        <w:rPr>
          <w:sz w:val="24"/>
          <w:szCs w:val="32"/>
        </w:rPr>
      </w:pPr>
      <w:r>
        <w:rPr>
          <w:rFonts w:hint="eastAsia"/>
          <w:sz w:val="24"/>
          <w:szCs w:val="32"/>
        </w:rPr>
        <w:t>夏伟坚   楚皖玉   吴金崇   李健伟   陈晨霖   韦  煜   杨鋆骏   董小刚林炯圻   韩  添   张星豪   田  烨   陈梓毅   郑  健   庞明悦   叶志雄黄根安   刘济宇</w:t>
      </w:r>
    </w:p>
    <w:p/>
    <w:p>
      <w:pPr>
        <w:widowControl/>
        <w:tabs>
          <w:tab w:val="left" w:pos="1080"/>
          <w:tab w:val="left" w:pos="2160"/>
          <w:tab w:val="left" w:pos="3240"/>
          <w:tab w:val="left" w:pos="4320"/>
          <w:tab w:val="left" w:pos="5400"/>
          <w:tab w:val="left" w:pos="6480"/>
          <w:tab w:val="left" w:pos="7560"/>
          <w:tab w:val="left" w:pos="8640"/>
          <w:tab w:val="left" w:pos="9720"/>
        </w:tabs>
        <w:spacing w:line="360" w:lineRule="auto"/>
        <w:jc w:val="left"/>
        <w:rPr>
          <w:rFonts w:ascii="宋体" w:hAnsi="宋体" w:cs="仿宋"/>
          <w:b/>
          <w:color w:val="008000"/>
          <w:sz w:val="24"/>
          <w:szCs w:val="24"/>
        </w:rPr>
      </w:pPr>
      <w:r>
        <w:rPr>
          <w:rFonts w:hint="eastAsia" w:ascii="宋体" w:hAnsi="宋体" w:cs="仿宋"/>
          <w:b/>
          <w:color w:val="008000"/>
          <w:sz w:val="24"/>
          <w:szCs w:val="24"/>
        </w:rPr>
        <w:t>宿舍长（半年加0.5分/人）</w:t>
      </w:r>
    </w:p>
    <w:p>
      <w:pPr>
        <w:widowControl/>
        <w:tabs>
          <w:tab w:val="left" w:pos="1290"/>
          <w:tab w:val="left" w:pos="2610"/>
          <w:tab w:val="left" w:pos="3336"/>
        </w:tabs>
        <w:spacing w:line="360" w:lineRule="auto"/>
        <w:jc w:val="left"/>
        <w:rPr>
          <w:rFonts w:ascii="宋体" w:hAnsi="宋体" w:cs="宋体"/>
          <w:b/>
          <w:sz w:val="24"/>
          <w:szCs w:val="24"/>
        </w:rPr>
      </w:pPr>
      <w:r>
        <w:rPr>
          <w:rFonts w:hint="eastAsia" w:ascii="宋体" w:hAnsi="宋体" w:cs="宋体"/>
          <w:b/>
          <w:sz w:val="24"/>
          <w:szCs w:val="24"/>
        </w:rPr>
        <w:t>20级女生：</w:t>
      </w:r>
    </w:p>
    <w:p>
      <w:pPr>
        <w:widowControl/>
        <w:shd w:val="clear" w:color="auto" w:fill="FFFFFF"/>
        <w:spacing w:line="360" w:lineRule="auto"/>
        <w:jc w:val="left"/>
        <w:rPr>
          <w:rFonts w:ascii="宋体" w:hAnsi="宋体" w:cs="宋体"/>
          <w:b/>
          <w:sz w:val="24"/>
          <w:szCs w:val="24"/>
        </w:rPr>
      </w:pPr>
      <w:r>
        <w:rPr>
          <w:rFonts w:hint="eastAsia" w:ascii="宋体" w:hAnsi="宋体" w:cs="宋体"/>
          <w:sz w:val="24"/>
          <w:szCs w:val="24"/>
        </w:rPr>
        <w:t>王  纯   郑子妤   黄宝怡   李隽雯   黄  兮   罗燕莹</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b/>
          <w:sz w:val="24"/>
          <w:szCs w:val="24"/>
        </w:rPr>
      </w:pPr>
      <w:r>
        <w:rPr>
          <w:rFonts w:hint="eastAsia" w:ascii="宋体" w:hAnsi="宋体" w:cs="宋体"/>
          <w:b/>
          <w:sz w:val="24"/>
          <w:szCs w:val="24"/>
        </w:rPr>
        <w:t>20级男生：</w:t>
      </w:r>
    </w:p>
    <w:p>
      <w:pPr>
        <w:widowControl/>
        <w:shd w:val="clear" w:color="auto" w:fill="FFFFFF"/>
        <w:spacing w:line="360" w:lineRule="auto"/>
        <w:jc w:val="left"/>
        <w:rPr>
          <w:rFonts w:ascii="宋体" w:hAnsi="宋体" w:cs="宋体"/>
          <w:b/>
          <w:sz w:val="24"/>
          <w:szCs w:val="24"/>
        </w:rPr>
      </w:pPr>
      <w:r>
        <w:rPr>
          <w:rFonts w:hint="eastAsia" w:ascii="宋体" w:hAnsi="宋体" w:cs="宋体"/>
          <w:sz w:val="24"/>
          <w:szCs w:val="24"/>
        </w:rPr>
        <w:t>周文钊</w:t>
      </w:r>
    </w:p>
    <w:p>
      <w:pPr>
        <w:widowControl/>
        <w:pBdr>
          <w:top w:val="none" w:color="000000" w:sz="0" w:space="3"/>
          <w:left w:val="none" w:color="000000" w:sz="0" w:space="3"/>
          <w:bottom w:val="none" w:color="000000" w:sz="0" w:space="3"/>
          <w:right w:val="none" w:color="000000" w:sz="0" w:space="3"/>
        </w:pBdr>
        <w:shd w:val="clear" w:color="000000" w:fill="FFFFFF"/>
        <w:spacing w:line="360" w:lineRule="auto"/>
        <w:jc w:val="left"/>
        <w:rPr>
          <w:rFonts w:ascii="宋体" w:hAnsi="宋体" w:cs="宋体"/>
          <w:b/>
          <w:sz w:val="24"/>
          <w:szCs w:val="24"/>
        </w:rPr>
      </w:pPr>
      <w:r>
        <w:rPr>
          <w:rFonts w:hint="eastAsia" w:ascii="宋体" w:hAnsi="宋体" w:cs="宋体"/>
          <w:b/>
          <w:sz w:val="24"/>
          <w:szCs w:val="24"/>
        </w:rPr>
        <w:t>21级女生：</w:t>
      </w:r>
    </w:p>
    <w:p>
      <w:pPr>
        <w:rPr>
          <w:rFonts w:ascii="宋体" w:hAnsi="宋体" w:cs="宋体"/>
          <w:b/>
          <w:sz w:val="24"/>
          <w:szCs w:val="24"/>
        </w:rPr>
      </w:pPr>
      <w:r>
        <w:rPr>
          <w:rFonts w:hint="eastAsia"/>
          <w:sz w:val="24"/>
          <w:szCs w:val="32"/>
        </w:rPr>
        <w:t>陈丽梓   胡天卉   刘怡   陈彦勤   陈耀娣   李卓旭</w:t>
      </w:r>
    </w:p>
    <w:p>
      <w:pPr>
        <w:widowControl/>
        <w:spacing w:line="360" w:lineRule="auto"/>
        <w:jc w:val="left"/>
        <w:rPr>
          <w:rFonts w:ascii="宋体" w:hAnsi="宋体" w:cs="宋体"/>
          <w:sz w:val="24"/>
          <w:szCs w:val="24"/>
        </w:rPr>
      </w:pPr>
    </w:p>
    <w:p>
      <w:pPr>
        <w:widowControl/>
        <w:spacing w:line="360" w:lineRule="auto"/>
        <w:ind w:firstLine="480"/>
        <w:jc w:val="left"/>
        <w:rPr>
          <w:rFonts w:ascii="宋体" w:hAnsi="宋体" w:cs="宋体"/>
          <w:b/>
          <w:color w:val="0000FF"/>
          <w:sz w:val="24"/>
          <w:szCs w:val="24"/>
        </w:rPr>
      </w:pPr>
      <w:r>
        <w:rPr>
          <w:rFonts w:hint="eastAsia" w:ascii="宋体" w:hAnsi="宋体" w:cs="宋体"/>
          <w:b/>
          <w:color w:val="0000FF"/>
          <w:sz w:val="24"/>
          <w:szCs w:val="24"/>
        </w:rPr>
        <w:t>参加其他部门（学院、各年级、外校等）组织的活动获奖者按照如下标准加分：</w:t>
      </w:r>
    </w:p>
    <w:p>
      <w:pPr>
        <w:widowControl/>
        <w:spacing w:line="360" w:lineRule="auto"/>
        <w:jc w:val="left"/>
        <w:rPr>
          <w:rFonts w:ascii="宋体" w:hAnsi="宋体" w:cs="宋体"/>
          <w:b/>
          <w:color w:val="0000FF"/>
          <w:sz w:val="24"/>
          <w:szCs w:val="24"/>
        </w:rPr>
      </w:pPr>
      <w:r>
        <w:rPr>
          <w:rFonts w:hint="eastAsia" w:ascii="宋体" w:hAnsi="宋体" w:cs="宋体"/>
          <w:b/>
          <w:color w:val="0000FF"/>
          <w:sz w:val="24"/>
          <w:szCs w:val="24"/>
        </w:rPr>
        <w:t>协会或兴趣小组式的社团举办的活动，学院不予加分。</w:t>
      </w:r>
    </w:p>
    <w:p>
      <w:pPr>
        <w:widowControl/>
        <w:spacing w:line="360" w:lineRule="auto"/>
        <w:jc w:val="left"/>
        <w:rPr>
          <w:rFonts w:ascii="宋体" w:hAnsi="宋体"/>
          <w:b/>
          <w:color w:val="FF0000"/>
          <w:sz w:val="24"/>
          <w:szCs w:val="24"/>
        </w:rPr>
      </w:pPr>
      <w:r>
        <w:rPr>
          <w:rFonts w:hint="eastAsia" w:ascii="宋体" w:hAnsi="宋体"/>
          <w:b/>
          <w:color w:val="FF0000"/>
          <w:sz w:val="24"/>
          <w:szCs w:val="24"/>
        </w:rPr>
        <w:t>个人获奖</w:t>
      </w:r>
    </w:p>
    <w:tbl>
      <w:tblPr>
        <w:tblStyle w:val="8"/>
        <w:tblW w:w="8774" w:type="dxa"/>
        <w:jc w:val="center"/>
        <w:tblLayout w:type="fixed"/>
        <w:tblCellMar>
          <w:top w:w="0" w:type="dxa"/>
          <w:left w:w="10" w:type="dxa"/>
          <w:bottom w:w="0" w:type="dxa"/>
          <w:right w:w="10" w:type="dxa"/>
        </w:tblCellMar>
      </w:tblPr>
      <w:tblGrid>
        <w:gridCol w:w="2435"/>
        <w:gridCol w:w="1938"/>
        <w:gridCol w:w="1449"/>
        <w:gridCol w:w="1332"/>
        <w:gridCol w:w="1620"/>
      </w:tblGrid>
      <w:tr>
        <w:tblPrEx>
          <w:tblCellMar>
            <w:top w:w="0" w:type="dxa"/>
            <w:left w:w="10" w:type="dxa"/>
            <w:bottom w:w="0" w:type="dxa"/>
            <w:right w:w="10" w:type="dxa"/>
          </w:tblCellMar>
        </w:tblPrEx>
        <w:trPr>
          <w:trHeight w:val="57"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等级</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一等奖</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二等奖</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优秀奖</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面向全国范围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2</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1.6</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面向全省范围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1.6</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1.2</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面向全市、全校范围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1.2</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0.2</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面向全院范围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0.1</w:t>
            </w:r>
          </w:p>
        </w:tc>
      </w:tr>
    </w:tbl>
    <w:p>
      <w:pPr>
        <w:widowControl/>
        <w:spacing w:line="360" w:lineRule="auto"/>
        <w:jc w:val="left"/>
        <w:rPr>
          <w:rFonts w:ascii="宋体" w:hAnsi="宋体"/>
          <w:b/>
          <w:color w:val="FF0000"/>
          <w:sz w:val="24"/>
          <w:szCs w:val="24"/>
        </w:rPr>
      </w:pPr>
    </w:p>
    <w:p>
      <w:pPr>
        <w:widowControl/>
        <w:spacing w:line="360" w:lineRule="auto"/>
        <w:jc w:val="left"/>
        <w:rPr>
          <w:rFonts w:ascii="宋体" w:hAnsi="宋体"/>
          <w:b/>
          <w:color w:val="FF0000"/>
          <w:sz w:val="24"/>
          <w:szCs w:val="24"/>
        </w:rPr>
      </w:pPr>
      <w:r>
        <w:rPr>
          <w:rFonts w:hint="eastAsia" w:ascii="宋体" w:hAnsi="宋体"/>
          <w:b/>
          <w:color w:val="FF0000"/>
          <w:sz w:val="24"/>
          <w:szCs w:val="24"/>
        </w:rPr>
        <w:t>集体获奖</w:t>
      </w:r>
    </w:p>
    <w:tbl>
      <w:tblPr>
        <w:tblStyle w:val="8"/>
        <w:tblW w:w="8691" w:type="dxa"/>
        <w:jc w:val="center"/>
        <w:tblLayout w:type="fixed"/>
        <w:tblCellMar>
          <w:top w:w="0" w:type="dxa"/>
          <w:left w:w="10" w:type="dxa"/>
          <w:bottom w:w="0" w:type="dxa"/>
          <w:right w:w="10" w:type="dxa"/>
        </w:tblCellMar>
      </w:tblPr>
      <w:tblGrid>
        <w:gridCol w:w="2389"/>
        <w:gridCol w:w="1757"/>
        <w:gridCol w:w="1510"/>
        <w:gridCol w:w="1415"/>
        <w:gridCol w:w="1620"/>
      </w:tblGrid>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等级</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一等奖</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二等奖</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优秀奖</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面向全国范围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1</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面向全省范围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0.8</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0.6</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0.2</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面向全市、全校范围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0.6</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0.1</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面向全院范围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0.4</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0.2</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0.1</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0.05</w:t>
            </w:r>
          </w:p>
        </w:tc>
      </w:tr>
    </w:tbl>
    <w:p>
      <w:pPr>
        <w:widowControl/>
        <w:spacing w:line="360" w:lineRule="auto"/>
        <w:ind w:firstLine="482"/>
        <w:jc w:val="left"/>
        <w:rPr>
          <w:rFonts w:ascii="宋体" w:hAnsi="宋体" w:cs="宋体"/>
          <w:b/>
          <w:color w:val="0000FF"/>
          <w:sz w:val="24"/>
          <w:szCs w:val="24"/>
        </w:rPr>
      </w:pPr>
    </w:p>
    <w:p>
      <w:pPr>
        <w:widowControl/>
        <w:spacing w:line="360" w:lineRule="auto"/>
        <w:jc w:val="left"/>
        <w:rPr>
          <w:rFonts w:ascii="宋体" w:hAnsi="宋体" w:cs="宋体"/>
          <w:b/>
          <w:bCs/>
          <w:color w:val="FF0000"/>
          <w:sz w:val="24"/>
          <w:szCs w:val="24"/>
        </w:rPr>
      </w:pPr>
      <w:r>
        <w:rPr>
          <w:rFonts w:hint="eastAsia" w:ascii="宋体" w:hAnsi="宋体" w:cs="宋体"/>
          <w:b/>
          <w:bCs/>
          <w:color w:val="FF0000"/>
          <w:sz w:val="24"/>
          <w:szCs w:val="24"/>
        </w:rPr>
        <w:t>说明：</w:t>
      </w:r>
    </w:p>
    <w:p>
      <w:pPr>
        <w:widowControl/>
        <w:spacing w:line="360" w:lineRule="auto"/>
        <w:ind w:firstLine="480"/>
        <w:jc w:val="left"/>
        <w:rPr>
          <w:rFonts w:ascii="宋体" w:hAnsi="宋体" w:cs="宋体"/>
          <w:b/>
          <w:bCs/>
          <w:color w:val="FF0000"/>
          <w:sz w:val="24"/>
          <w:szCs w:val="24"/>
        </w:rPr>
      </w:pPr>
      <w:r>
        <w:rPr>
          <w:rFonts w:hint="eastAsia" w:ascii="宋体" w:hAnsi="宋体" w:cs="宋体"/>
          <w:b/>
          <w:bCs/>
          <w:color w:val="FF0000"/>
          <w:sz w:val="24"/>
          <w:szCs w:val="24"/>
        </w:rPr>
        <w:t>获奖等级按名次设定，则第1、2名以一等奖计；第3至5名按二等奖计；第6至8名按三等奖计。其他设定由各学院参照此规定。参加同一活动不同级别的活动获奖者，以最高分计，不重复计分。体育活动不在此加分。</w:t>
      </w:r>
    </w:p>
    <w:p>
      <w:pPr>
        <w:pStyle w:val="13"/>
        <w:spacing w:line="360" w:lineRule="auto"/>
        <w:ind w:firstLine="420"/>
        <w:rPr>
          <w:b/>
          <w:bCs/>
        </w:rPr>
      </w:pPr>
      <w:r>
        <w:rPr>
          <w:b/>
          <w:bCs/>
          <w:color w:val="FF0000"/>
        </w:rPr>
        <w:t>说明：</w:t>
      </w:r>
      <w:r>
        <w:rPr>
          <w:rFonts w:hint="eastAsia"/>
          <w:b/>
          <w:bCs/>
          <w:color w:val="FF0000"/>
          <w:u w:val="single"/>
        </w:rPr>
        <w:t>1、干部或组织成员因为职责要参加某些活动的一律不加分，职责所在。2、由院团委学生会等学生组织举办的经验交流会、分享会获奖不加分。</w:t>
      </w:r>
    </w:p>
    <w:p>
      <w:pPr>
        <w:rPr>
          <w:rFonts w:ascii="宋体" w:hAnsi="宋体" w:cs="宋体"/>
          <w:sz w:val="24"/>
          <w:szCs w:val="24"/>
        </w:rPr>
      </w:pPr>
    </w:p>
    <w:p>
      <w:pPr>
        <w:rPr>
          <w:rFonts w:ascii="宋体" w:hAnsi="宋体" w:cs="宋体"/>
          <w:sz w:val="24"/>
          <w:szCs w:val="24"/>
        </w:rPr>
      </w:pPr>
    </w:p>
    <w:p>
      <w:pPr>
        <w:spacing w:line="360" w:lineRule="auto"/>
        <w:rPr>
          <w:rFonts w:ascii="宋体" w:hAnsi="宋体" w:cs="宋体"/>
          <w:b/>
          <w:bCs/>
          <w:sz w:val="24"/>
          <w:szCs w:val="32"/>
        </w:rPr>
      </w:pPr>
      <w:r>
        <w:rPr>
          <w:rFonts w:ascii="宋体" w:hAnsi="宋体"/>
          <w:b/>
          <w:sz w:val="24"/>
          <w:szCs w:val="24"/>
        </w:rPr>
        <w:t>1</w:t>
      </w:r>
      <w:r>
        <w:rPr>
          <w:rFonts w:hint="eastAsia" w:ascii="宋体" w:hAnsi="宋体"/>
          <w:b/>
          <w:sz w:val="24"/>
          <w:szCs w:val="24"/>
        </w:rPr>
        <w:t>、</w:t>
      </w:r>
      <w:r>
        <w:rPr>
          <w:rFonts w:hint="eastAsia" w:ascii="宋体" w:hAnsi="宋体" w:cs="宋体"/>
          <w:b/>
          <w:bCs/>
          <w:sz w:val="24"/>
          <w:szCs w:val="32"/>
        </w:rPr>
        <w:t>“汲取党史伟力，奋斗美好未来”主题作品设计大赛</w:t>
      </w:r>
    </w:p>
    <w:p>
      <w:pPr>
        <w:spacing w:line="360" w:lineRule="auto"/>
        <w:rPr>
          <w:rFonts w:ascii="宋体" w:hAnsi="宋体" w:cs="宋体"/>
          <w:b/>
          <w:bCs/>
          <w:sz w:val="24"/>
          <w:szCs w:val="32"/>
        </w:rPr>
      </w:pPr>
      <w:r>
        <w:rPr>
          <w:rFonts w:hint="eastAsia" w:ascii="宋体" w:hAnsi="宋体" w:cs="宋体"/>
          <w:b/>
          <w:bCs/>
          <w:sz w:val="24"/>
          <w:szCs w:val="32"/>
        </w:rPr>
        <w:t>一等奖：</w:t>
      </w:r>
      <w:r>
        <w:rPr>
          <w:rFonts w:hint="eastAsia" w:ascii="宋体" w:hAnsi="宋体"/>
          <w:b/>
          <w:bCs/>
          <w:color w:val="00B050"/>
          <w:sz w:val="24"/>
        </w:rPr>
        <w:t>（加0</w:t>
      </w:r>
      <w:r>
        <w:rPr>
          <w:rFonts w:ascii="宋体" w:hAnsi="宋体"/>
          <w:b/>
          <w:bCs/>
          <w:color w:val="00B050"/>
          <w:sz w:val="24"/>
        </w:rPr>
        <w:t>.</w:t>
      </w:r>
      <w:r>
        <w:rPr>
          <w:rFonts w:hint="eastAsia" w:ascii="宋体" w:hAnsi="宋体"/>
          <w:b/>
          <w:bCs/>
          <w:color w:val="00B050"/>
          <w:sz w:val="24"/>
        </w:rPr>
        <w:t>8分/人）</w:t>
      </w:r>
    </w:p>
    <w:p>
      <w:pPr>
        <w:spacing w:line="360" w:lineRule="auto"/>
        <w:rPr>
          <w:rFonts w:ascii="宋体" w:hAnsi="宋体" w:cs="宋体"/>
          <w:sz w:val="24"/>
          <w:szCs w:val="32"/>
        </w:rPr>
      </w:pPr>
      <w:r>
        <w:rPr>
          <w:rFonts w:hint="eastAsia" w:ascii="宋体" w:hAnsi="宋体" w:cs="宋体"/>
          <w:sz w:val="24"/>
          <w:szCs w:val="32"/>
        </w:rPr>
        <w:t>陈瑶《汲取党史伟力，奋斗美好未来》</w:t>
      </w:r>
    </w:p>
    <w:p>
      <w:pPr>
        <w:spacing w:line="360" w:lineRule="auto"/>
        <w:rPr>
          <w:rFonts w:ascii="宋体" w:hAnsi="宋体" w:cs="宋体"/>
          <w:b/>
          <w:bCs/>
          <w:sz w:val="24"/>
          <w:szCs w:val="32"/>
        </w:rPr>
      </w:pPr>
      <w:r>
        <w:rPr>
          <w:rFonts w:hint="eastAsia" w:ascii="宋体" w:hAnsi="宋体" w:cs="宋体"/>
          <w:b/>
          <w:bCs/>
          <w:sz w:val="24"/>
          <w:szCs w:val="32"/>
        </w:rPr>
        <w:t>二等奖：</w:t>
      </w:r>
      <w:r>
        <w:rPr>
          <w:rFonts w:hint="eastAsia" w:ascii="宋体" w:hAnsi="宋体"/>
          <w:b/>
          <w:bCs/>
          <w:color w:val="00B050"/>
          <w:sz w:val="24"/>
        </w:rPr>
        <w:t>（加0</w:t>
      </w:r>
      <w:r>
        <w:rPr>
          <w:rFonts w:ascii="宋体" w:hAnsi="宋体"/>
          <w:b/>
          <w:bCs/>
          <w:color w:val="00B050"/>
          <w:sz w:val="24"/>
        </w:rPr>
        <w:t>.</w:t>
      </w:r>
      <w:r>
        <w:rPr>
          <w:rFonts w:hint="eastAsia" w:ascii="宋体" w:hAnsi="宋体"/>
          <w:b/>
          <w:bCs/>
          <w:color w:val="00B050"/>
          <w:sz w:val="24"/>
        </w:rPr>
        <w:t>4分/人，集体加0.2分/人）</w:t>
      </w:r>
    </w:p>
    <w:p>
      <w:pPr>
        <w:spacing w:line="360" w:lineRule="auto"/>
        <w:rPr>
          <w:rFonts w:ascii="宋体" w:hAnsi="宋体" w:cs="宋体"/>
          <w:sz w:val="24"/>
          <w:szCs w:val="32"/>
        </w:rPr>
      </w:pPr>
      <w:r>
        <w:rPr>
          <w:rFonts w:hint="eastAsia" w:ascii="宋体" w:hAnsi="宋体" w:cs="宋体"/>
          <w:sz w:val="24"/>
          <w:szCs w:val="32"/>
        </w:rPr>
        <w:t>郑海英《汲取党史伟力，奋斗美好未来》</w:t>
      </w:r>
    </w:p>
    <w:p>
      <w:pPr>
        <w:spacing w:line="360" w:lineRule="auto"/>
        <w:rPr>
          <w:rFonts w:ascii="宋体" w:hAnsi="宋体" w:cs="宋体"/>
          <w:sz w:val="24"/>
          <w:szCs w:val="32"/>
        </w:rPr>
      </w:pPr>
      <w:r>
        <w:rPr>
          <w:rFonts w:hint="eastAsia" w:ascii="宋体" w:hAnsi="宋体" w:cs="宋体"/>
          <w:sz w:val="24"/>
          <w:szCs w:val="32"/>
        </w:rPr>
        <w:t>谭葆瑶   刘  琳《报效祖国-倾其所有》</w:t>
      </w:r>
    </w:p>
    <w:p>
      <w:pPr>
        <w:spacing w:line="360" w:lineRule="auto"/>
        <w:rPr>
          <w:rFonts w:ascii="宋体" w:hAnsi="宋体" w:cs="宋体"/>
          <w:b/>
          <w:bCs/>
          <w:sz w:val="24"/>
          <w:szCs w:val="32"/>
        </w:rPr>
      </w:pPr>
      <w:r>
        <w:rPr>
          <w:rFonts w:hint="eastAsia" w:ascii="宋体" w:hAnsi="宋体" w:cs="宋体"/>
          <w:b/>
          <w:bCs/>
          <w:sz w:val="24"/>
          <w:szCs w:val="32"/>
        </w:rPr>
        <w:t>三等奖：</w:t>
      </w:r>
      <w:r>
        <w:rPr>
          <w:rFonts w:hint="eastAsia" w:ascii="宋体" w:hAnsi="宋体"/>
          <w:b/>
          <w:bCs/>
          <w:color w:val="00B050"/>
          <w:sz w:val="24"/>
        </w:rPr>
        <w:t>（加0</w:t>
      </w:r>
      <w:r>
        <w:rPr>
          <w:rFonts w:ascii="宋体" w:hAnsi="宋体"/>
          <w:b/>
          <w:bCs/>
          <w:color w:val="00B050"/>
          <w:sz w:val="24"/>
        </w:rPr>
        <w:t>.</w:t>
      </w:r>
      <w:r>
        <w:rPr>
          <w:rFonts w:hint="eastAsia" w:ascii="宋体" w:hAnsi="宋体"/>
          <w:b/>
          <w:bCs/>
          <w:color w:val="00B050"/>
          <w:sz w:val="24"/>
        </w:rPr>
        <w:t>2分/人，集体加0.1分/人）</w:t>
      </w:r>
    </w:p>
    <w:p>
      <w:pPr>
        <w:spacing w:line="360" w:lineRule="auto"/>
        <w:rPr>
          <w:rFonts w:ascii="宋体" w:hAnsi="宋体" w:cs="宋体"/>
          <w:sz w:val="24"/>
          <w:szCs w:val="32"/>
        </w:rPr>
      </w:pPr>
      <w:r>
        <w:rPr>
          <w:rFonts w:hint="eastAsia" w:ascii="宋体" w:hAnsi="宋体" w:cs="宋体"/>
          <w:sz w:val="24"/>
          <w:szCs w:val="32"/>
        </w:rPr>
        <w:t>陈柏燕《铭记百年党史，赓续精神血脉》</w:t>
      </w:r>
    </w:p>
    <w:p>
      <w:pPr>
        <w:spacing w:line="360" w:lineRule="auto"/>
        <w:rPr>
          <w:rFonts w:ascii="宋体" w:hAnsi="宋体" w:cs="宋体"/>
          <w:sz w:val="24"/>
          <w:szCs w:val="32"/>
        </w:rPr>
      </w:pPr>
      <w:r>
        <w:rPr>
          <w:rFonts w:hint="eastAsia" w:ascii="宋体" w:hAnsi="宋体" w:cs="宋体"/>
          <w:sz w:val="24"/>
          <w:szCs w:val="32"/>
        </w:rPr>
        <w:t xml:space="preserve">胡  芳《百年征程，共筑未来》 </w:t>
      </w:r>
    </w:p>
    <w:p>
      <w:pPr>
        <w:spacing w:line="360" w:lineRule="auto"/>
        <w:rPr>
          <w:rFonts w:ascii="宋体" w:hAnsi="宋体" w:cs="宋体"/>
          <w:sz w:val="24"/>
          <w:szCs w:val="32"/>
        </w:rPr>
      </w:pPr>
      <w:r>
        <w:rPr>
          <w:rFonts w:hint="eastAsia" w:ascii="宋体" w:hAnsi="宋体" w:cs="宋体"/>
          <w:sz w:val="24"/>
          <w:szCs w:val="32"/>
        </w:rPr>
        <w:t>李宛玲   林雨婷《百年奋斗，未来可期》</w:t>
      </w:r>
    </w:p>
    <w:p>
      <w:pPr>
        <w:spacing w:line="360" w:lineRule="auto"/>
        <w:rPr>
          <w:rFonts w:ascii="宋体" w:hAnsi="宋体" w:cs="宋体"/>
        </w:rPr>
      </w:pPr>
    </w:p>
    <w:p>
      <w:pPr>
        <w:spacing w:line="360" w:lineRule="auto"/>
        <w:rPr>
          <w:rFonts w:ascii="宋体" w:hAnsi="宋体" w:cs="宋体"/>
          <w:b/>
          <w:bCs/>
          <w:sz w:val="24"/>
          <w:szCs w:val="32"/>
        </w:rPr>
      </w:pPr>
      <w:r>
        <w:rPr>
          <w:rFonts w:ascii="宋体" w:hAnsi="宋体"/>
          <w:b/>
          <w:sz w:val="24"/>
          <w:szCs w:val="24"/>
        </w:rPr>
        <w:t>2</w:t>
      </w:r>
      <w:r>
        <w:rPr>
          <w:rFonts w:hint="eastAsia" w:ascii="宋体" w:hAnsi="宋体"/>
          <w:b/>
          <w:sz w:val="24"/>
          <w:szCs w:val="24"/>
        </w:rPr>
        <w:t>、</w:t>
      </w:r>
      <w:r>
        <w:rPr>
          <w:rFonts w:hint="eastAsia" w:ascii="宋体" w:hAnsi="宋体" w:cs="宋体"/>
          <w:b/>
          <w:bCs/>
          <w:sz w:val="24"/>
          <w:szCs w:val="32"/>
        </w:rPr>
        <w:t>“汲取党史伟力，奋斗美好未来”主题微视频大赛</w:t>
      </w:r>
    </w:p>
    <w:p>
      <w:pPr>
        <w:spacing w:line="360" w:lineRule="auto"/>
        <w:rPr>
          <w:rFonts w:ascii="宋体" w:hAnsi="宋体" w:cs="宋体"/>
          <w:b/>
          <w:bCs/>
          <w:sz w:val="24"/>
          <w:szCs w:val="32"/>
        </w:rPr>
      </w:pPr>
      <w:r>
        <w:rPr>
          <w:rFonts w:hint="eastAsia" w:ascii="宋体" w:hAnsi="宋体" w:cs="宋体"/>
          <w:b/>
          <w:bCs/>
          <w:sz w:val="24"/>
          <w:szCs w:val="32"/>
        </w:rPr>
        <w:t>一等奖：</w:t>
      </w:r>
      <w:r>
        <w:rPr>
          <w:rFonts w:hint="eastAsia" w:ascii="宋体" w:hAnsi="宋体"/>
          <w:b/>
          <w:bCs/>
          <w:color w:val="00B050"/>
          <w:sz w:val="24"/>
        </w:rPr>
        <w:t>（加0</w:t>
      </w:r>
      <w:r>
        <w:rPr>
          <w:rFonts w:ascii="宋体" w:hAnsi="宋体"/>
          <w:b/>
          <w:bCs/>
          <w:color w:val="00B050"/>
          <w:sz w:val="24"/>
        </w:rPr>
        <w:t>.</w:t>
      </w:r>
      <w:r>
        <w:rPr>
          <w:rFonts w:hint="eastAsia" w:ascii="宋体" w:hAnsi="宋体"/>
          <w:b/>
          <w:bCs/>
          <w:color w:val="00B050"/>
          <w:sz w:val="24"/>
        </w:rPr>
        <w:t>4分/人）</w:t>
      </w:r>
    </w:p>
    <w:p>
      <w:pPr>
        <w:spacing w:line="360" w:lineRule="auto"/>
        <w:rPr>
          <w:rFonts w:ascii="宋体" w:hAnsi="宋体" w:cs="宋体"/>
          <w:b/>
          <w:bCs/>
          <w:sz w:val="24"/>
          <w:szCs w:val="32"/>
        </w:rPr>
      </w:pPr>
      <w:r>
        <w:rPr>
          <w:rFonts w:hint="eastAsia" w:ascii="宋体" w:hAnsi="宋体" w:cs="宋体"/>
          <w:b/>
          <w:bCs/>
          <w:sz w:val="24"/>
          <w:szCs w:val="32"/>
        </w:rPr>
        <w:t>2021级食品质量与安全一班团支部</w:t>
      </w:r>
    </w:p>
    <w:p>
      <w:pPr>
        <w:spacing w:line="360" w:lineRule="auto"/>
        <w:rPr>
          <w:rFonts w:ascii="宋体" w:hAnsi="宋体" w:cs="宋体"/>
          <w:sz w:val="24"/>
          <w:szCs w:val="32"/>
        </w:rPr>
      </w:pPr>
      <w:r>
        <w:rPr>
          <w:rFonts w:hint="eastAsia" w:ascii="宋体" w:hAnsi="宋体" w:cs="宋体"/>
          <w:sz w:val="24"/>
          <w:szCs w:val="32"/>
        </w:rPr>
        <w:t>蔡斯奇   陈  格   陈丽纯   陈始龙   戴惠琳   刁楠昕   黄  圆</w:t>
      </w:r>
    </w:p>
    <w:p>
      <w:pPr>
        <w:spacing w:line="360" w:lineRule="auto"/>
        <w:rPr>
          <w:rFonts w:ascii="宋体" w:hAnsi="宋体" w:cs="宋体"/>
          <w:sz w:val="24"/>
          <w:szCs w:val="32"/>
        </w:rPr>
      </w:pPr>
      <w:r>
        <w:rPr>
          <w:rFonts w:hint="eastAsia" w:ascii="宋体" w:hAnsi="宋体" w:cs="宋体"/>
          <w:sz w:val="24"/>
          <w:szCs w:val="32"/>
        </w:rPr>
        <w:t>黄玉妃   江  妍   赖政宇   李寒萍   李梦阳   李映陶   黎韫杰</w:t>
      </w:r>
    </w:p>
    <w:p>
      <w:pPr>
        <w:spacing w:line="360" w:lineRule="auto"/>
        <w:rPr>
          <w:rFonts w:ascii="宋体" w:hAnsi="宋体" w:cs="宋体"/>
          <w:sz w:val="24"/>
          <w:szCs w:val="32"/>
        </w:rPr>
      </w:pPr>
      <w:r>
        <w:rPr>
          <w:rFonts w:hint="eastAsia" w:ascii="宋体" w:hAnsi="宋体" w:cs="宋体"/>
          <w:sz w:val="24"/>
          <w:szCs w:val="32"/>
        </w:rPr>
        <w:t>林  桐   陆嘉仪   麦海锋   盘怡珲   沈华滢   盛载静   孙青原</w:t>
      </w:r>
    </w:p>
    <w:p>
      <w:pPr>
        <w:spacing w:line="360" w:lineRule="auto"/>
        <w:rPr>
          <w:rFonts w:ascii="宋体" w:hAnsi="宋体" w:cs="宋体"/>
          <w:sz w:val="24"/>
          <w:szCs w:val="32"/>
        </w:rPr>
      </w:pPr>
      <w:r>
        <w:rPr>
          <w:rFonts w:hint="eastAsia" w:ascii="宋体" w:hAnsi="宋体" w:cs="宋体"/>
          <w:sz w:val="24"/>
          <w:szCs w:val="32"/>
        </w:rPr>
        <w:t>谭  好   涂鑫怡   王靖颖   王晓楠   王  雪   吴紫云   詹勇辉</w:t>
      </w:r>
    </w:p>
    <w:p>
      <w:pPr>
        <w:spacing w:line="360" w:lineRule="auto"/>
        <w:rPr>
          <w:rFonts w:ascii="宋体" w:hAnsi="宋体" w:cs="宋体"/>
          <w:sz w:val="24"/>
          <w:szCs w:val="32"/>
        </w:rPr>
      </w:pPr>
      <w:r>
        <w:rPr>
          <w:rFonts w:hint="eastAsia" w:ascii="宋体" w:hAnsi="宋体" w:cs="宋体"/>
          <w:sz w:val="24"/>
          <w:szCs w:val="32"/>
        </w:rPr>
        <w:t>张梦娜   张思钰   张  彤   周锦兰   周继鹏</w:t>
      </w:r>
    </w:p>
    <w:p>
      <w:pPr>
        <w:spacing w:line="360" w:lineRule="auto"/>
        <w:rPr>
          <w:rFonts w:ascii="宋体" w:hAnsi="宋体" w:cs="宋体"/>
          <w:b/>
          <w:bCs/>
          <w:sz w:val="24"/>
          <w:szCs w:val="32"/>
        </w:rPr>
      </w:pPr>
      <w:r>
        <w:rPr>
          <w:rFonts w:hint="eastAsia" w:ascii="宋体" w:hAnsi="宋体" w:cs="宋体"/>
          <w:b/>
          <w:bCs/>
          <w:sz w:val="24"/>
          <w:szCs w:val="32"/>
        </w:rPr>
        <w:t>二等奖：</w:t>
      </w:r>
      <w:r>
        <w:rPr>
          <w:rFonts w:hint="eastAsia" w:ascii="宋体" w:hAnsi="宋体"/>
          <w:b/>
          <w:bCs/>
          <w:color w:val="00B050"/>
          <w:sz w:val="24"/>
        </w:rPr>
        <w:t>（加0</w:t>
      </w:r>
      <w:r>
        <w:rPr>
          <w:rFonts w:ascii="宋体" w:hAnsi="宋体"/>
          <w:b/>
          <w:bCs/>
          <w:color w:val="00B050"/>
          <w:sz w:val="24"/>
        </w:rPr>
        <w:t>.</w:t>
      </w:r>
      <w:r>
        <w:rPr>
          <w:rFonts w:hint="eastAsia" w:ascii="宋体" w:hAnsi="宋体"/>
          <w:b/>
          <w:bCs/>
          <w:color w:val="00B050"/>
          <w:sz w:val="24"/>
        </w:rPr>
        <w:t>2分/人）</w:t>
      </w:r>
    </w:p>
    <w:p>
      <w:pPr>
        <w:spacing w:line="360" w:lineRule="auto"/>
        <w:rPr>
          <w:rFonts w:ascii="宋体" w:hAnsi="宋体" w:cs="宋体"/>
          <w:b/>
          <w:bCs/>
          <w:sz w:val="24"/>
          <w:szCs w:val="32"/>
        </w:rPr>
      </w:pPr>
      <w:r>
        <w:rPr>
          <w:rFonts w:hint="eastAsia" w:ascii="宋体" w:hAnsi="宋体" w:cs="宋体"/>
          <w:b/>
          <w:bCs/>
          <w:sz w:val="24"/>
          <w:szCs w:val="32"/>
        </w:rPr>
        <w:t>2021级食品质量与安全二班团支部</w:t>
      </w:r>
    </w:p>
    <w:p>
      <w:pPr>
        <w:spacing w:line="360" w:lineRule="auto"/>
        <w:rPr>
          <w:rFonts w:ascii="宋体" w:hAnsi="宋体" w:cs="宋体"/>
          <w:sz w:val="24"/>
          <w:szCs w:val="32"/>
        </w:rPr>
      </w:pPr>
      <w:r>
        <w:rPr>
          <w:rFonts w:hint="eastAsia" w:ascii="宋体" w:hAnsi="宋体" w:cs="宋体"/>
          <w:sz w:val="24"/>
          <w:szCs w:val="32"/>
        </w:rPr>
        <w:t>罗国辉   陈丹琪   陈佳琪   陈锐涵   陈世浪   邓希文   方益虹</w:t>
      </w:r>
    </w:p>
    <w:p>
      <w:pPr>
        <w:spacing w:line="360" w:lineRule="auto"/>
        <w:rPr>
          <w:rFonts w:ascii="宋体" w:hAnsi="宋体" w:cs="宋体"/>
          <w:sz w:val="24"/>
          <w:szCs w:val="32"/>
        </w:rPr>
      </w:pPr>
      <w:r>
        <w:rPr>
          <w:rFonts w:hint="eastAsia" w:ascii="宋体" w:hAnsi="宋体" w:cs="宋体"/>
          <w:sz w:val="24"/>
          <w:szCs w:val="32"/>
        </w:rPr>
        <w:t>黄  瑶   黎  婵   李健伟   李晓岚   林锦欣   林文奇   刘幸柔</w:t>
      </w:r>
    </w:p>
    <w:p>
      <w:pPr>
        <w:spacing w:line="360" w:lineRule="auto"/>
        <w:rPr>
          <w:rFonts w:ascii="宋体" w:hAnsi="宋体" w:cs="宋体"/>
          <w:sz w:val="24"/>
          <w:szCs w:val="32"/>
        </w:rPr>
      </w:pPr>
      <w:r>
        <w:rPr>
          <w:rFonts w:hint="eastAsia" w:ascii="宋体" w:hAnsi="宋体" w:cs="宋体"/>
          <w:sz w:val="24"/>
          <w:szCs w:val="32"/>
        </w:rPr>
        <w:t>卢慧雯   罗媛榕   潘铭堃   钱钰桦   邱晓冰   舒沛佳   孙涵钰</w:t>
      </w:r>
    </w:p>
    <w:p>
      <w:pPr>
        <w:spacing w:line="360" w:lineRule="auto"/>
        <w:rPr>
          <w:rFonts w:ascii="宋体" w:hAnsi="宋体" w:cs="宋体"/>
          <w:sz w:val="24"/>
          <w:szCs w:val="32"/>
        </w:rPr>
      </w:pPr>
      <w:r>
        <w:rPr>
          <w:rFonts w:hint="eastAsia" w:ascii="宋体" w:hAnsi="宋体" w:cs="宋体"/>
          <w:sz w:val="24"/>
          <w:szCs w:val="32"/>
        </w:rPr>
        <w:t>唐子琪   吴金崇   萧淑玲   谢伟铭   严嘉惠   严香丽   杨  博</w:t>
      </w:r>
    </w:p>
    <w:p>
      <w:pPr>
        <w:spacing w:line="360" w:lineRule="auto"/>
        <w:rPr>
          <w:rFonts w:ascii="宋体" w:hAnsi="宋体" w:cs="宋体"/>
          <w:sz w:val="24"/>
          <w:szCs w:val="32"/>
        </w:rPr>
      </w:pPr>
      <w:r>
        <w:rPr>
          <w:rFonts w:hint="eastAsia" w:ascii="宋体" w:hAnsi="宋体" w:cs="宋体"/>
          <w:sz w:val="24"/>
          <w:szCs w:val="32"/>
        </w:rPr>
        <w:t>游铠铭   曾可异   张  晴   张  专   赵曼欣</w:t>
      </w:r>
    </w:p>
    <w:p>
      <w:pPr>
        <w:spacing w:line="360" w:lineRule="auto"/>
        <w:rPr>
          <w:rFonts w:ascii="宋体" w:hAnsi="宋体" w:cs="宋体"/>
          <w:b/>
          <w:bCs/>
          <w:sz w:val="24"/>
          <w:szCs w:val="32"/>
        </w:rPr>
      </w:pPr>
      <w:r>
        <w:rPr>
          <w:rFonts w:hint="eastAsia" w:ascii="宋体" w:hAnsi="宋体" w:cs="宋体"/>
          <w:b/>
          <w:bCs/>
          <w:sz w:val="24"/>
          <w:szCs w:val="32"/>
        </w:rPr>
        <w:t>三等奖：</w:t>
      </w:r>
      <w:r>
        <w:rPr>
          <w:rFonts w:hint="eastAsia" w:ascii="宋体" w:hAnsi="宋体"/>
          <w:b/>
          <w:bCs/>
          <w:color w:val="00B050"/>
          <w:sz w:val="24"/>
        </w:rPr>
        <w:t>（加0</w:t>
      </w:r>
      <w:r>
        <w:rPr>
          <w:rFonts w:ascii="宋体" w:hAnsi="宋体"/>
          <w:b/>
          <w:bCs/>
          <w:color w:val="00B050"/>
          <w:sz w:val="24"/>
        </w:rPr>
        <w:t>.</w:t>
      </w:r>
      <w:r>
        <w:rPr>
          <w:rFonts w:hint="eastAsia" w:ascii="宋体" w:hAnsi="宋体"/>
          <w:b/>
          <w:bCs/>
          <w:color w:val="00B050"/>
          <w:sz w:val="24"/>
        </w:rPr>
        <w:t>1分/人）</w:t>
      </w:r>
    </w:p>
    <w:p>
      <w:pPr>
        <w:spacing w:line="360" w:lineRule="auto"/>
        <w:rPr>
          <w:rFonts w:ascii="宋体" w:hAnsi="宋体" w:cs="宋体"/>
          <w:b/>
          <w:bCs/>
          <w:sz w:val="24"/>
          <w:szCs w:val="32"/>
        </w:rPr>
      </w:pPr>
      <w:r>
        <w:rPr>
          <w:rFonts w:hint="eastAsia" w:ascii="宋体" w:hAnsi="宋体" w:cs="宋体"/>
          <w:b/>
          <w:bCs/>
          <w:sz w:val="24"/>
          <w:szCs w:val="32"/>
        </w:rPr>
        <w:t>青马工程班临时团支部</w:t>
      </w:r>
    </w:p>
    <w:p>
      <w:pPr>
        <w:spacing w:line="360" w:lineRule="auto"/>
        <w:rPr>
          <w:rFonts w:ascii="宋体" w:hAnsi="宋体" w:cs="宋体"/>
          <w:sz w:val="24"/>
          <w:szCs w:val="32"/>
        </w:rPr>
      </w:pPr>
      <w:r>
        <w:rPr>
          <w:rFonts w:hint="eastAsia" w:ascii="宋体" w:hAnsi="宋体" w:cs="宋体"/>
          <w:sz w:val="24"/>
          <w:szCs w:val="32"/>
        </w:rPr>
        <w:t>卓派民   罗丹霞   石  昊   覃常兴   李健智   黎施欣   陈家慧</w:t>
      </w:r>
    </w:p>
    <w:p>
      <w:pPr>
        <w:spacing w:line="360" w:lineRule="auto"/>
        <w:rPr>
          <w:rFonts w:ascii="宋体" w:hAnsi="宋体" w:cs="宋体"/>
          <w:sz w:val="24"/>
          <w:szCs w:val="32"/>
        </w:rPr>
      </w:pPr>
      <w:r>
        <w:rPr>
          <w:rFonts w:hint="eastAsia" w:ascii="宋体" w:hAnsi="宋体" w:cs="宋体"/>
          <w:sz w:val="24"/>
          <w:szCs w:val="32"/>
        </w:rPr>
        <w:t>喻君锐   冯铭希   侯心悦   杨昕睿   凌  敏   李艺璐   冉佳鑫</w:t>
      </w:r>
    </w:p>
    <w:p>
      <w:pPr>
        <w:spacing w:line="360" w:lineRule="auto"/>
        <w:rPr>
          <w:rFonts w:ascii="宋体" w:hAnsi="宋体" w:cs="宋体"/>
          <w:sz w:val="24"/>
          <w:szCs w:val="32"/>
        </w:rPr>
      </w:pPr>
      <w:r>
        <w:rPr>
          <w:rFonts w:hint="eastAsia" w:ascii="宋体" w:hAnsi="宋体" w:cs="宋体"/>
          <w:sz w:val="24"/>
          <w:szCs w:val="32"/>
        </w:rPr>
        <w:t>洪宇轩   刘  盼   李明炀   吴秀雯   黎玉珍   肖光利   高雨蒙</w:t>
      </w:r>
    </w:p>
    <w:p>
      <w:pPr>
        <w:spacing w:line="360" w:lineRule="auto"/>
        <w:rPr>
          <w:rFonts w:ascii="宋体" w:hAnsi="宋体" w:cs="宋体"/>
          <w:sz w:val="24"/>
          <w:szCs w:val="32"/>
        </w:rPr>
      </w:pPr>
      <w:r>
        <w:rPr>
          <w:rFonts w:hint="eastAsia" w:ascii="宋体" w:hAnsi="宋体" w:cs="宋体"/>
          <w:sz w:val="24"/>
          <w:szCs w:val="32"/>
        </w:rPr>
        <w:t>陈芷莹   叶文骁   张许诺   邓天任   郑嘉欣   黄润森   香慧欣</w:t>
      </w:r>
    </w:p>
    <w:p>
      <w:pPr>
        <w:spacing w:line="360" w:lineRule="auto"/>
        <w:rPr>
          <w:rFonts w:ascii="宋体" w:hAnsi="宋体" w:cs="宋体"/>
          <w:sz w:val="24"/>
          <w:szCs w:val="32"/>
        </w:rPr>
      </w:pPr>
      <w:r>
        <w:rPr>
          <w:rFonts w:hint="eastAsia" w:ascii="宋体" w:hAnsi="宋体" w:cs="宋体"/>
          <w:sz w:val="24"/>
          <w:szCs w:val="32"/>
        </w:rPr>
        <w:t>张一驰   林雅怡   龙泽雄   张展鸿   苏炬昌   彭  烨</w:t>
      </w:r>
    </w:p>
    <w:p>
      <w:pPr>
        <w:spacing w:line="360" w:lineRule="auto"/>
        <w:rPr>
          <w:rFonts w:ascii="宋体" w:hAnsi="宋体" w:cs="宋体"/>
          <w:b/>
          <w:bCs/>
          <w:sz w:val="24"/>
          <w:szCs w:val="32"/>
        </w:rPr>
      </w:pPr>
      <w:r>
        <w:rPr>
          <w:rFonts w:hint="eastAsia" w:ascii="宋体" w:hAnsi="宋体" w:cs="宋体"/>
          <w:b/>
          <w:bCs/>
          <w:sz w:val="24"/>
          <w:szCs w:val="32"/>
        </w:rPr>
        <w:t>2021级食品科学工程一班团支部</w:t>
      </w:r>
    </w:p>
    <w:p>
      <w:pPr>
        <w:spacing w:line="360" w:lineRule="auto"/>
        <w:rPr>
          <w:rFonts w:ascii="宋体" w:hAnsi="宋体" w:cs="宋体"/>
          <w:sz w:val="24"/>
          <w:szCs w:val="32"/>
        </w:rPr>
      </w:pPr>
      <w:r>
        <w:rPr>
          <w:rFonts w:hint="eastAsia" w:ascii="宋体" w:hAnsi="宋体" w:cs="宋体"/>
          <w:sz w:val="24"/>
          <w:szCs w:val="32"/>
        </w:rPr>
        <w:t>陈刘吉   陈梦璐   董小刚   樊敏仪   郭晓晴   胡泳康   黄紫欣</w:t>
      </w:r>
    </w:p>
    <w:p>
      <w:pPr>
        <w:spacing w:line="360" w:lineRule="auto"/>
        <w:rPr>
          <w:rFonts w:ascii="宋体" w:hAnsi="宋体" w:cs="宋体"/>
          <w:sz w:val="24"/>
          <w:szCs w:val="32"/>
        </w:rPr>
      </w:pPr>
      <w:r>
        <w:rPr>
          <w:rFonts w:hint="eastAsia" w:ascii="宋体" w:hAnsi="宋体" w:cs="宋体"/>
          <w:sz w:val="24"/>
          <w:szCs w:val="32"/>
        </w:rPr>
        <w:t>蒋咏欣   赖诗霖   蓝秋桔   黎艺洋   梁欣琪   林桂畑   林晓善</w:t>
      </w:r>
    </w:p>
    <w:p>
      <w:pPr>
        <w:spacing w:line="360" w:lineRule="auto"/>
        <w:rPr>
          <w:rFonts w:ascii="宋体" w:hAnsi="宋体" w:cs="宋体"/>
          <w:sz w:val="24"/>
          <w:szCs w:val="32"/>
        </w:rPr>
      </w:pPr>
      <w:r>
        <w:rPr>
          <w:rFonts w:hint="eastAsia" w:ascii="宋体" w:hAnsi="宋体" w:cs="宋体"/>
          <w:sz w:val="24"/>
          <w:szCs w:val="32"/>
        </w:rPr>
        <w:t>刘  敏   刘倩韵   沈欣昕   谭泳龙   王  静   王一川   王智诚</w:t>
      </w:r>
    </w:p>
    <w:p>
      <w:pPr>
        <w:spacing w:line="360" w:lineRule="auto"/>
        <w:rPr>
          <w:rFonts w:ascii="宋体" w:hAnsi="宋体" w:cs="宋体"/>
          <w:sz w:val="24"/>
          <w:szCs w:val="32"/>
        </w:rPr>
      </w:pPr>
      <w:r>
        <w:rPr>
          <w:rFonts w:hint="eastAsia" w:ascii="宋体" w:hAnsi="宋体" w:cs="宋体"/>
          <w:sz w:val="24"/>
          <w:szCs w:val="32"/>
        </w:rPr>
        <w:t>王重锡   韦  煜   伍淑沛   冼倩华   谢立骏   许  欢   杨佳尔</w:t>
      </w:r>
    </w:p>
    <w:p>
      <w:pPr>
        <w:spacing w:line="360" w:lineRule="auto"/>
        <w:rPr>
          <w:rFonts w:ascii="宋体" w:hAnsi="宋体" w:cs="宋体"/>
          <w:sz w:val="24"/>
          <w:szCs w:val="32"/>
        </w:rPr>
      </w:pPr>
      <w:r>
        <w:rPr>
          <w:rFonts w:hint="eastAsia" w:ascii="宋体" w:hAnsi="宋体" w:cs="宋体"/>
          <w:sz w:val="24"/>
          <w:szCs w:val="32"/>
        </w:rPr>
        <w:t>杨俊鸣   杨铭诗   杨思琪   杨鋆骏   余宗朗   张锐纯   张瑞莹</w:t>
      </w:r>
    </w:p>
    <w:p>
      <w:pPr>
        <w:spacing w:line="360" w:lineRule="auto"/>
        <w:rPr>
          <w:rFonts w:ascii="宋体" w:hAnsi="宋体" w:cs="宋体"/>
          <w:sz w:val="24"/>
          <w:szCs w:val="32"/>
        </w:rPr>
      </w:pPr>
      <w:r>
        <w:rPr>
          <w:rFonts w:hint="eastAsia" w:ascii="宋体" w:hAnsi="宋体" w:cs="宋体"/>
          <w:sz w:val="24"/>
          <w:szCs w:val="32"/>
        </w:rPr>
        <w:t>郑雪颖   钟  晴   周青霞   周晓君   周一羽</w:t>
      </w:r>
    </w:p>
    <w:p>
      <w:pPr>
        <w:spacing w:line="360" w:lineRule="auto"/>
        <w:rPr>
          <w:rFonts w:ascii="宋体" w:hAnsi="宋体"/>
          <w:b/>
          <w:sz w:val="24"/>
          <w:szCs w:val="24"/>
        </w:rPr>
      </w:pPr>
    </w:p>
    <w:p>
      <w:pPr>
        <w:spacing w:line="360" w:lineRule="auto"/>
        <w:rPr>
          <w:rFonts w:ascii="宋体" w:hAnsi="宋体" w:cs="仿宋"/>
          <w:b/>
          <w:sz w:val="24"/>
          <w:szCs w:val="24"/>
        </w:rPr>
      </w:pPr>
      <w:r>
        <w:rPr>
          <w:rFonts w:hint="eastAsia" w:ascii="宋体" w:hAnsi="宋体"/>
          <w:b/>
          <w:sz w:val="24"/>
          <w:szCs w:val="24"/>
        </w:rPr>
        <w:t>3</w:t>
      </w:r>
      <w:r>
        <w:rPr>
          <w:rFonts w:hint="eastAsia" w:ascii="宋体" w:hAnsi="宋体" w:cs="仿宋"/>
          <w:b/>
          <w:sz w:val="24"/>
          <w:szCs w:val="24"/>
        </w:rPr>
        <w:t>、读书打卡</w:t>
      </w:r>
    </w:p>
    <w:p>
      <w:pPr>
        <w:spacing w:line="360" w:lineRule="auto"/>
        <w:rPr>
          <w:rFonts w:ascii="宋体" w:hAnsi="宋体" w:cs="仿宋"/>
          <w:b/>
          <w:sz w:val="24"/>
          <w:szCs w:val="24"/>
        </w:rPr>
      </w:pPr>
      <w:r>
        <w:rPr>
          <w:rFonts w:hint="eastAsia" w:ascii="宋体" w:hAnsi="宋体" w:cs="仿宋"/>
          <w:b/>
          <w:sz w:val="24"/>
          <w:szCs w:val="24"/>
        </w:rPr>
        <w:t>1</w:t>
      </w:r>
      <w:r>
        <w:rPr>
          <w:rFonts w:ascii="宋体" w:hAnsi="宋体" w:cs="仿宋"/>
          <w:b/>
          <w:sz w:val="24"/>
          <w:szCs w:val="24"/>
        </w:rPr>
        <w:t>9</w:t>
      </w:r>
      <w:r>
        <w:rPr>
          <w:rFonts w:hint="eastAsia" w:ascii="宋体" w:hAnsi="宋体" w:cs="仿宋"/>
          <w:b/>
          <w:sz w:val="24"/>
          <w:szCs w:val="24"/>
        </w:rPr>
        <w:t>级：</w:t>
      </w:r>
    </w:p>
    <w:p>
      <w:pPr>
        <w:rPr>
          <w:rFonts w:ascii="宋体" w:hAnsi="宋体"/>
          <w:b/>
          <w:bCs/>
          <w:color w:val="F79646" w:themeColor="accent6"/>
          <w:sz w:val="24"/>
          <w:szCs w:val="24"/>
          <w14:textFill>
            <w14:solidFill>
              <w14:schemeClr w14:val="accent6"/>
            </w14:solidFill>
          </w14:textFill>
        </w:rPr>
      </w:pPr>
      <w:r>
        <w:rPr>
          <w:rFonts w:hint="eastAsia" w:ascii="宋体" w:hAnsi="宋体"/>
          <w:b/>
          <w:bCs/>
          <w:sz w:val="24"/>
          <w:szCs w:val="24"/>
        </w:rPr>
        <w:t>打卡2</w:t>
      </w:r>
      <w:r>
        <w:rPr>
          <w:rFonts w:ascii="宋体" w:hAnsi="宋体"/>
          <w:b/>
          <w:bCs/>
          <w:sz w:val="24"/>
          <w:szCs w:val="24"/>
        </w:rPr>
        <w:t>1</w:t>
      </w:r>
      <w:r>
        <w:rPr>
          <w:rFonts w:hint="eastAsia" w:ascii="宋体" w:hAnsi="宋体"/>
          <w:b/>
          <w:bCs/>
          <w:sz w:val="24"/>
          <w:szCs w:val="24"/>
        </w:rPr>
        <w:t>天及以上</w:t>
      </w:r>
      <w:r>
        <w:rPr>
          <w:rFonts w:hint="eastAsia" w:ascii="宋体" w:hAnsi="宋体" w:cs="仿宋"/>
          <w:b/>
          <w:color w:val="00B050"/>
          <w:sz w:val="24"/>
          <w:szCs w:val="24"/>
        </w:rPr>
        <w:t>（0.</w:t>
      </w:r>
      <w:r>
        <w:rPr>
          <w:rFonts w:ascii="宋体" w:hAnsi="宋体" w:cs="仿宋"/>
          <w:b/>
          <w:color w:val="00B050"/>
          <w:sz w:val="24"/>
          <w:szCs w:val="24"/>
        </w:rPr>
        <w:t>1</w:t>
      </w:r>
      <w:r>
        <w:rPr>
          <w:rFonts w:hint="eastAsia" w:ascii="宋体" w:hAnsi="宋体" w:cs="仿宋"/>
          <w:b/>
          <w:color w:val="00B050"/>
          <w:sz w:val="24"/>
          <w:szCs w:val="24"/>
        </w:rPr>
        <w:t>分/人）</w:t>
      </w:r>
    </w:p>
    <w:p>
      <w:pPr>
        <w:spacing w:line="360" w:lineRule="auto"/>
        <w:rPr>
          <w:rFonts w:ascii="宋体" w:hAnsi="宋体"/>
          <w:sz w:val="24"/>
          <w:szCs w:val="24"/>
        </w:rPr>
      </w:pPr>
      <w:r>
        <w:rPr>
          <w:rFonts w:hint="eastAsia" w:ascii="宋体" w:hAnsi="宋体"/>
          <w:sz w:val="24"/>
          <w:szCs w:val="24"/>
        </w:rPr>
        <w:t xml:space="preserve">蔡海晴 </w:t>
      </w:r>
      <w:r>
        <w:rPr>
          <w:rFonts w:ascii="宋体" w:hAnsi="宋体"/>
          <w:sz w:val="24"/>
          <w:szCs w:val="24"/>
        </w:rPr>
        <w:t xml:space="preserve">  </w:t>
      </w:r>
      <w:r>
        <w:rPr>
          <w:rFonts w:hint="eastAsia" w:ascii="宋体" w:hAnsi="宋体"/>
          <w:sz w:val="24"/>
          <w:szCs w:val="24"/>
        </w:rPr>
        <w:t xml:space="preserve">陈颖仪 </w:t>
      </w:r>
      <w:r>
        <w:rPr>
          <w:rFonts w:ascii="宋体" w:hAnsi="宋体"/>
          <w:sz w:val="24"/>
          <w:szCs w:val="24"/>
        </w:rPr>
        <w:t xml:space="preserve">  </w:t>
      </w:r>
      <w:r>
        <w:rPr>
          <w:rFonts w:hint="eastAsia" w:ascii="宋体" w:hAnsi="宋体"/>
          <w:sz w:val="24"/>
          <w:szCs w:val="24"/>
        </w:rPr>
        <w:t xml:space="preserve">陈永钦 </w:t>
      </w:r>
      <w:r>
        <w:rPr>
          <w:rFonts w:ascii="宋体" w:hAnsi="宋体"/>
          <w:sz w:val="24"/>
          <w:szCs w:val="24"/>
        </w:rPr>
        <w:t xml:space="preserve">  </w:t>
      </w:r>
      <w:r>
        <w:rPr>
          <w:rFonts w:hint="eastAsia" w:ascii="宋体" w:hAnsi="宋体"/>
          <w:sz w:val="24"/>
          <w:szCs w:val="24"/>
        </w:rPr>
        <w:t xml:space="preserve">邓漪恒 </w:t>
      </w:r>
      <w:r>
        <w:rPr>
          <w:rFonts w:ascii="宋体" w:hAnsi="宋体"/>
          <w:sz w:val="24"/>
          <w:szCs w:val="24"/>
        </w:rPr>
        <w:t xml:space="preserve">  </w:t>
      </w:r>
      <w:r>
        <w:rPr>
          <w:rFonts w:hint="eastAsia" w:ascii="宋体" w:hAnsi="宋体"/>
          <w:sz w:val="24"/>
          <w:szCs w:val="24"/>
        </w:rPr>
        <w:t xml:space="preserve">高 </w:t>
      </w:r>
      <w:r>
        <w:rPr>
          <w:rFonts w:ascii="宋体" w:hAnsi="宋体"/>
          <w:sz w:val="24"/>
          <w:szCs w:val="24"/>
        </w:rPr>
        <w:t xml:space="preserve"> </w:t>
      </w:r>
      <w:r>
        <w:rPr>
          <w:rFonts w:hint="eastAsia" w:ascii="宋体" w:hAnsi="宋体"/>
          <w:sz w:val="24"/>
          <w:szCs w:val="24"/>
        </w:rPr>
        <w:t xml:space="preserve">菁 </w:t>
      </w:r>
      <w:r>
        <w:rPr>
          <w:rFonts w:ascii="宋体" w:hAnsi="宋体"/>
          <w:sz w:val="24"/>
          <w:szCs w:val="24"/>
        </w:rPr>
        <w:t xml:space="preserve">  </w:t>
      </w:r>
      <w:r>
        <w:rPr>
          <w:rFonts w:hint="eastAsia" w:ascii="宋体" w:hAnsi="宋体"/>
          <w:sz w:val="24"/>
          <w:szCs w:val="24"/>
        </w:rPr>
        <w:t xml:space="preserve">龚雨辰 </w:t>
      </w:r>
      <w:r>
        <w:rPr>
          <w:rFonts w:ascii="宋体" w:hAnsi="宋体"/>
          <w:sz w:val="24"/>
          <w:szCs w:val="24"/>
        </w:rPr>
        <w:t xml:space="preserve">  </w:t>
      </w:r>
      <w:r>
        <w:rPr>
          <w:rFonts w:hint="eastAsia" w:ascii="宋体" w:hAnsi="宋体"/>
          <w:sz w:val="24"/>
          <w:szCs w:val="24"/>
        </w:rPr>
        <w:t xml:space="preserve">韩世婷 </w:t>
      </w:r>
      <w:r>
        <w:rPr>
          <w:rFonts w:ascii="宋体" w:hAnsi="宋体"/>
          <w:sz w:val="24"/>
          <w:szCs w:val="24"/>
        </w:rPr>
        <w:t xml:space="preserve">  </w:t>
      </w:r>
      <w:r>
        <w:rPr>
          <w:rFonts w:hint="eastAsia" w:ascii="宋体" w:hAnsi="宋体"/>
          <w:sz w:val="24"/>
          <w:szCs w:val="24"/>
        </w:rPr>
        <w:t xml:space="preserve">何浩强冀少亚 </w:t>
      </w:r>
      <w:r>
        <w:rPr>
          <w:rFonts w:ascii="宋体" w:hAnsi="宋体"/>
          <w:sz w:val="24"/>
          <w:szCs w:val="24"/>
        </w:rPr>
        <w:t xml:space="preserve">  </w:t>
      </w:r>
      <w:r>
        <w:rPr>
          <w:rFonts w:hint="eastAsia" w:ascii="宋体" w:hAnsi="宋体"/>
          <w:sz w:val="24"/>
          <w:szCs w:val="24"/>
        </w:rPr>
        <w:t xml:space="preserve">柯莹莹 </w:t>
      </w:r>
      <w:r>
        <w:rPr>
          <w:rFonts w:ascii="宋体" w:hAnsi="宋体"/>
          <w:sz w:val="24"/>
          <w:szCs w:val="24"/>
        </w:rPr>
        <w:t xml:space="preserve">  </w:t>
      </w:r>
      <w:r>
        <w:rPr>
          <w:rFonts w:hint="eastAsia" w:ascii="宋体" w:hAnsi="宋体"/>
          <w:sz w:val="24"/>
          <w:szCs w:val="24"/>
        </w:rPr>
        <w:t xml:space="preserve">赖青青 </w:t>
      </w:r>
      <w:r>
        <w:rPr>
          <w:rFonts w:ascii="宋体" w:hAnsi="宋体"/>
          <w:sz w:val="24"/>
          <w:szCs w:val="24"/>
        </w:rPr>
        <w:t xml:space="preserve">  </w:t>
      </w:r>
      <w:r>
        <w:rPr>
          <w:rFonts w:hint="eastAsia" w:ascii="宋体" w:hAnsi="宋体"/>
          <w:sz w:val="24"/>
          <w:szCs w:val="24"/>
        </w:rPr>
        <w:t xml:space="preserve">李健智 </w:t>
      </w:r>
      <w:r>
        <w:rPr>
          <w:rFonts w:ascii="宋体" w:hAnsi="宋体"/>
          <w:sz w:val="24"/>
          <w:szCs w:val="24"/>
        </w:rPr>
        <w:t xml:space="preserve">  </w:t>
      </w:r>
      <w:r>
        <w:rPr>
          <w:rFonts w:hint="eastAsia" w:ascii="宋体" w:hAnsi="宋体"/>
          <w:sz w:val="24"/>
          <w:szCs w:val="24"/>
        </w:rPr>
        <w:t xml:space="preserve">李 </w:t>
      </w:r>
      <w:r>
        <w:rPr>
          <w:rFonts w:ascii="宋体" w:hAnsi="宋体"/>
          <w:sz w:val="24"/>
          <w:szCs w:val="24"/>
        </w:rPr>
        <w:t xml:space="preserve"> </w:t>
      </w:r>
      <w:r>
        <w:rPr>
          <w:rFonts w:hint="eastAsia" w:ascii="宋体" w:hAnsi="宋体"/>
          <w:sz w:val="24"/>
          <w:szCs w:val="24"/>
        </w:rPr>
        <w:t xml:space="preserve">孜 </w:t>
      </w:r>
      <w:r>
        <w:rPr>
          <w:rFonts w:ascii="宋体" w:hAnsi="宋体"/>
          <w:sz w:val="24"/>
          <w:szCs w:val="24"/>
        </w:rPr>
        <w:t xml:space="preserve">  </w:t>
      </w:r>
      <w:r>
        <w:rPr>
          <w:rFonts w:hint="eastAsia" w:ascii="宋体" w:hAnsi="宋体"/>
          <w:sz w:val="24"/>
          <w:szCs w:val="24"/>
        </w:rPr>
        <w:t xml:space="preserve">梁冬雪 </w:t>
      </w:r>
      <w:r>
        <w:rPr>
          <w:rFonts w:ascii="宋体" w:hAnsi="宋体"/>
          <w:sz w:val="24"/>
          <w:szCs w:val="24"/>
        </w:rPr>
        <w:t xml:space="preserve">  </w:t>
      </w:r>
      <w:r>
        <w:rPr>
          <w:rFonts w:hint="eastAsia" w:ascii="宋体" w:hAnsi="宋体"/>
          <w:sz w:val="24"/>
          <w:szCs w:val="24"/>
        </w:rPr>
        <w:t xml:space="preserve">梁梓滢 </w:t>
      </w:r>
      <w:r>
        <w:rPr>
          <w:rFonts w:ascii="宋体" w:hAnsi="宋体"/>
          <w:sz w:val="24"/>
          <w:szCs w:val="24"/>
        </w:rPr>
        <w:t xml:space="preserve">  </w:t>
      </w:r>
      <w:r>
        <w:rPr>
          <w:rFonts w:hint="eastAsia" w:ascii="宋体" w:hAnsi="宋体"/>
          <w:sz w:val="24"/>
          <w:szCs w:val="24"/>
        </w:rPr>
        <w:t xml:space="preserve">廖家慧林佳慧 </w:t>
      </w:r>
      <w:r>
        <w:rPr>
          <w:rFonts w:ascii="宋体" w:hAnsi="宋体"/>
          <w:sz w:val="24"/>
          <w:szCs w:val="24"/>
        </w:rPr>
        <w:t xml:space="preserve">  </w:t>
      </w:r>
      <w:r>
        <w:rPr>
          <w:rFonts w:hint="eastAsia" w:ascii="宋体" w:hAnsi="宋体"/>
          <w:sz w:val="24"/>
          <w:szCs w:val="24"/>
        </w:rPr>
        <w:t xml:space="preserve">林雅怡 </w:t>
      </w:r>
      <w:r>
        <w:rPr>
          <w:rFonts w:ascii="宋体" w:hAnsi="宋体"/>
          <w:sz w:val="24"/>
          <w:szCs w:val="24"/>
        </w:rPr>
        <w:t xml:space="preserve">  </w:t>
      </w:r>
      <w:r>
        <w:rPr>
          <w:rFonts w:hint="eastAsia" w:ascii="宋体" w:hAnsi="宋体"/>
          <w:sz w:val="24"/>
          <w:szCs w:val="24"/>
        </w:rPr>
        <w:t xml:space="preserve">刘倩倩 </w:t>
      </w:r>
      <w:r>
        <w:rPr>
          <w:rFonts w:ascii="宋体" w:hAnsi="宋体"/>
          <w:sz w:val="24"/>
          <w:szCs w:val="24"/>
        </w:rPr>
        <w:t xml:space="preserve">  </w:t>
      </w:r>
      <w:r>
        <w:rPr>
          <w:rFonts w:hint="eastAsia" w:ascii="宋体" w:hAnsi="宋体"/>
          <w:sz w:val="24"/>
          <w:szCs w:val="24"/>
        </w:rPr>
        <w:t xml:space="preserve">刘倩桐 </w:t>
      </w:r>
      <w:r>
        <w:rPr>
          <w:rFonts w:ascii="宋体" w:hAnsi="宋体"/>
          <w:sz w:val="24"/>
          <w:szCs w:val="24"/>
        </w:rPr>
        <w:t xml:space="preserve">  </w:t>
      </w:r>
      <w:r>
        <w:rPr>
          <w:rFonts w:hint="eastAsia" w:ascii="宋体" w:hAnsi="宋体"/>
          <w:sz w:val="24"/>
          <w:szCs w:val="24"/>
        </w:rPr>
        <w:t xml:space="preserve">刘 </w:t>
      </w:r>
      <w:r>
        <w:rPr>
          <w:rFonts w:ascii="宋体" w:hAnsi="宋体"/>
          <w:sz w:val="24"/>
          <w:szCs w:val="24"/>
        </w:rPr>
        <w:t xml:space="preserve"> </w:t>
      </w:r>
      <w:r>
        <w:rPr>
          <w:rFonts w:hint="eastAsia" w:ascii="宋体" w:hAnsi="宋体"/>
          <w:sz w:val="24"/>
          <w:szCs w:val="24"/>
        </w:rPr>
        <w:t xml:space="preserve">婷 </w:t>
      </w:r>
      <w:r>
        <w:rPr>
          <w:rFonts w:ascii="宋体" w:hAnsi="宋体"/>
          <w:sz w:val="24"/>
          <w:szCs w:val="24"/>
        </w:rPr>
        <w:t xml:space="preserve">  </w:t>
      </w:r>
      <w:r>
        <w:rPr>
          <w:rFonts w:hint="eastAsia" w:ascii="宋体" w:hAnsi="宋体"/>
          <w:sz w:val="24"/>
          <w:szCs w:val="24"/>
        </w:rPr>
        <w:t xml:space="preserve">龙泽雄 </w:t>
      </w:r>
      <w:r>
        <w:rPr>
          <w:rFonts w:ascii="宋体" w:hAnsi="宋体"/>
          <w:sz w:val="24"/>
          <w:szCs w:val="24"/>
        </w:rPr>
        <w:t xml:space="preserve">  </w:t>
      </w:r>
      <w:r>
        <w:rPr>
          <w:rFonts w:hint="eastAsia" w:ascii="宋体" w:hAnsi="宋体"/>
          <w:sz w:val="24"/>
          <w:szCs w:val="24"/>
        </w:rPr>
        <w:t xml:space="preserve">卢盛佳 </w:t>
      </w:r>
      <w:r>
        <w:rPr>
          <w:rFonts w:ascii="宋体" w:hAnsi="宋体"/>
          <w:sz w:val="24"/>
          <w:szCs w:val="24"/>
        </w:rPr>
        <w:t xml:space="preserve">  </w:t>
      </w:r>
      <w:r>
        <w:rPr>
          <w:rFonts w:hint="eastAsia" w:ascii="宋体" w:hAnsi="宋体"/>
          <w:sz w:val="24"/>
          <w:szCs w:val="24"/>
        </w:rPr>
        <w:t xml:space="preserve">麦素丽佘穗颖 </w:t>
      </w:r>
      <w:r>
        <w:rPr>
          <w:rFonts w:ascii="宋体" w:hAnsi="宋体"/>
          <w:sz w:val="24"/>
          <w:szCs w:val="24"/>
        </w:rPr>
        <w:t xml:space="preserve">  </w:t>
      </w:r>
      <w:r>
        <w:rPr>
          <w:rFonts w:hint="eastAsia" w:ascii="宋体" w:hAnsi="宋体"/>
          <w:sz w:val="24"/>
          <w:szCs w:val="24"/>
        </w:rPr>
        <w:t xml:space="preserve">覃欣莹 </w:t>
      </w:r>
      <w:r>
        <w:rPr>
          <w:rFonts w:ascii="宋体" w:hAnsi="宋体"/>
          <w:sz w:val="24"/>
          <w:szCs w:val="24"/>
        </w:rPr>
        <w:t xml:space="preserve">  </w:t>
      </w:r>
      <w:r>
        <w:rPr>
          <w:rFonts w:hint="eastAsia" w:ascii="宋体" w:hAnsi="宋体"/>
          <w:sz w:val="24"/>
          <w:szCs w:val="24"/>
        </w:rPr>
        <w:t xml:space="preserve">魏文莲 </w:t>
      </w:r>
      <w:r>
        <w:rPr>
          <w:rFonts w:ascii="宋体" w:hAnsi="宋体"/>
          <w:sz w:val="24"/>
          <w:szCs w:val="24"/>
        </w:rPr>
        <w:t xml:space="preserve">  </w:t>
      </w:r>
      <w:r>
        <w:rPr>
          <w:rFonts w:hint="eastAsia" w:ascii="宋体" w:hAnsi="宋体"/>
          <w:sz w:val="24"/>
          <w:szCs w:val="24"/>
        </w:rPr>
        <w:t xml:space="preserve">温莹晖 </w:t>
      </w:r>
      <w:r>
        <w:rPr>
          <w:rFonts w:ascii="宋体" w:hAnsi="宋体"/>
          <w:sz w:val="24"/>
          <w:szCs w:val="24"/>
        </w:rPr>
        <w:t xml:space="preserve">  </w:t>
      </w:r>
      <w:r>
        <w:rPr>
          <w:rFonts w:hint="eastAsia" w:ascii="宋体" w:hAnsi="宋体"/>
          <w:sz w:val="24"/>
          <w:szCs w:val="24"/>
        </w:rPr>
        <w:t xml:space="preserve">夏增慧 </w:t>
      </w:r>
      <w:r>
        <w:rPr>
          <w:rFonts w:ascii="宋体" w:hAnsi="宋体"/>
          <w:sz w:val="24"/>
          <w:szCs w:val="24"/>
        </w:rPr>
        <w:t xml:space="preserve">  </w:t>
      </w:r>
      <w:r>
        <w:rPr>
          <w:rFonts w:hint="eastAsia" w:ascii="宋体" w:hAnsi="宋体"/>
          <w:sz w:val="24"/>
          <w:szCs w:val="24"/>
        </w:rPr>
        <w:t xml:space="preserve">香慧欣 </w:t>
      </w:r>
      <w:r>
        <w:rPr>
          <w:rFonts w:ascii="宋体" w:hAnsi="宋体"/>
          <w:sz w:val="24"/>
          <w:szCs w:val="24"/>
        </w:rPr>
        <w:t xml:space="preserve">  </w:t>
      </w:r>
      <w:r>
        <w:rPr>
          <w:rFonts w:hint="eastAsia" w:ascii="宋体" w:hAnsi="宋体"/>
          <w:sz w:val="24"/>
          <w:szCs w:val="24"/>
        </w:rPr>
        <w:t xml:space="preserve">谢 </w:t>
      </w:r>
      <w:r>
        <w:rPr>
          <w:rFonts w:ascii="宋体" w:hAnsi="宋体"/>
          <w:sz w:val="24"/>
          <w:szCs w:val="24"/>
        </w:rPr>
        <w:t xml:space="preserve"> </w:t>
      </w:r>
      <w:r>
        <w:rPr>
          <w:rFonts w:hint="eastAsia" w:ascii="宋体" w:hAnsi="宋体"/>
          <w:sz w:val="24"/>
          <w:szCs w:val="24"/>
        </w:rPr>
        <w:t xml:space="preserve">芸 </w:t>
      </w:r>
      <w:r>
        <w:rPr>
          <w:rFonts w:ascii="宋体" w:hAnsi="宋体"/>
          <w:sz w:val="24"/>
          <w:szCs w:val="24"/>
        </w:rPr>
        <w:t xml:space="preserve">  </w:t>
      </w:r>
      <w:r>
        <w:rPr>
          <w:rFonts w:hint="eastAsia" w:ascii="宋体" w:hAnsi="宋体"/>
          <w:sz w:val="24"/>
          <w:szCs w:val="24"/>
        </w:rPr>
        <w:t xml:space="preserve">谢卓婷杨 </w:t>
      </w:r>
      <w:r>
        <w:rPr>
          <w:rFonts w:ascii="宋体" w:hAnsi="宋体"/>
          <w:sz w:val="24"/>
          <w:szCs w:val="24"/>
        </w:rPr>
        <w:t xml:space="preserve"> </w:t>
      </w:r>
      <w:r>
        <w:rPr>
          <w:rFonts w:hint="eastAsia" w:ascii="宋体" w:hAnsi="宋体"/>
          <w:sz w:val="24"/>
          <w:szCs w:val="24"/>
        </w:rPr>
        <w:t xml:space="preserve">曼 </w:t>
      </w:r>
      <w:r>
        <w:rPr>
          <w:rFonts w:ascii="宋体" w:hAnsi="宋体"/>
          <w:sz w:val="24"/>
          <w:szCs w:val="24"/>
        </w:rPr>
        <w:t xml:space="preserve">  </w:t>
      </w:r>
      <w:r>
        <w:rPr>
          <w:rFonts w:hint="eastAsia" w:ascii="宋体" w:hAnsi="宋体"/>
          <w:sz w:val="24"/>
          <w:szCs w:val="24"/>
        </w:rPr>
        <w:t xml:space="preserve">赵 </w:t>
      </w:r>
      <w:r>
        <w:rPr>
          <w:rFonts w:ascii="宋体" w:hAnsi="宋体"/>
          <w:sz w:val="24"/>
          <w:szCs w:val="24"/>
        </w:rPr>
        <w:t xml:space="preserve"> </w:t>
      </w:r>
      <w:r>
        <w:rPr>
          <w:rFonts w:hint="eastAsia" w:ascii="宋体" w:hAnsi="宋体"/>
          <w:sz w:val="24"/>
          <w:szCs w:val="24"/>
        </w:rPr>
        <w:t xml:space="preserve">雯 </w:t>
      </w:r>
      <w:r>
        <w:rPr>
          <w:rFonts w:ascii="宋体" w:hAnsi="宋体"/>
          <w:sz w:val="24"/>
          <w:szCs w:val="24"/>
        </w:rPr>
        <w:t xml:space="preserve">  </w:t>
      </w:r>
      <w:r>
        <w:rPr>
          <w:rFonts w:hint="eastAsia" w:ascii="宋体" w:hAnsi="宋体"/>
          <w:sz w:val="24"/>
          <w:szCs w:val="24"/>
        </w:rPr>
        <w:t xml:space="preserve">赵演怡 </w:t>
      </w:r>
      <w:r>
        <w:rPr>
          <w:rFonts w:ascii="宋体" w:hAnsi="宋体"/>
          <w:sz w:val="24"/>
          <w:szCs w:val="24"/>
        </w:rPr>
        <w:t xml:space="preserve">  </w:t>
      </w:r>
      <w:r>
        <w:rPr>
          <w:rFonts w:hint="eastAsia" w:ascii="宋体" w:hAnsi="宋体"/>
          <w:sz w:val="24"/>
          <w:szCs w:val="24"/>
        </w:rPr>
        <w:t xml:space="preserve">郑嘉欣 </w:t>
      </w:r>
      <w:r>
        <w:rPr>
          <w:rFonts w:ascii="宋体" w:hAnsi="宋体"/>
          <w:sz w:val="24"/>
          <w:szCs w:val="24"/>
        </w:rPr>
        <w:t xml:space="preserve">  </w:t>
      </w:r>
      <w:r>
        <w:rPr>
          <w:rFonts w:hint="eastAsia" w:ascii="宋体" w:hAnsi="宋体"/>
          <w:sz w:val="24"/>
          <w:szCs w:val="24"/>
        </w:rPr>
        <w:t>李智慧</w:t>
      </w:r>
    </w:p>
    <w:p>
      <w:pPr>
        <w:pBdr>
          <w:top w:val="none" w:color="000000" w:sz="0" w:space="3"/>
          <w:left w:val="none" w:color="000000" w:sz="0" w:space="3"/>
          <w:bottom w:val="none" w:color="000000" w:sz="0" w:space="3"/>
          <w:right w:val="none" w:color="000000" w:sz="0" w:space="3"/>
        </w:pBdr>
        <w:spacing w:line="360" w:lineRule="auto"/>
        <w:rPr>
          <w:rFonts w:ascii="宋体" w:hAnsi="宋体" w:cs="仿宋"/>
          <w:b/>
          <w:color w:val="00B050"/>
          <w:sz w:val="24"/>
          <w:szCs w:val="24"/>
        </w:rPr>
      </w:pPr>
      <w:r>
        <w:rPr>
          <w:rFonts w:hint="eastAsia" w:ascii="宋体" w:hAnsi="宋体"/>
          <w:b/>
          <w:bCs/>
          <w:sz w:val="24"/>
          <w:szCs w:val="24"/>
        </w:rPr>
        <w:t>打卡1</w:t>
      </w:r>
      <w:r>
        <w:rPr>
          <w:rFonts w:ascii="宋体" w:hAnsi="宋体"/>
          <w:b/>
          <w:bCs/>
          <w:sz w:val="24"/>
          <w:szCs w:val="24"/>
        </w:rPr>
        <w:t>4</w:t>
      </w:r>
      <w:r>
        <w:rPr>
          <w:rFonts w:hint="eastAsia" w:ascii="宋体" w:hAnsi="宋体"/>
          <w:b/>
          <w:bCs/>
          <w:sz w:val="24"/>
          <w:szCs w:val="24"/>
        </w:rPr>
        <w:t>天及以上</w:t>
      </w:r>
      <w:r>
        <w:rPr>
          <w:color w:val="F79646" w:themeColor="accent6"/>
          <w14:textFill>
            <w14:solidFill>
              <w14:schemeClr w14:val="accent6"/>
            </w14:solidFill>
          </w14:textFill>
        </w:rPr>
        <w:t>（</w:t>
      </w:r>
      <w:r>
        <w:rPr>
          <w:rFonts w:hint="eastAsia" w:ascii="宋体" w:hAnsi="宋体" w:cs="仿宋"/>
          <w:b/>
          <w:color w:val="00B050"/>
          <w:sz w:val="24"/>
          <w:szCs w:val="24"/>
        </w:rPr>
        <w:t>（0.</w:t>
      </w:r>
      <w:r>
        <w:rPr>
          <w:rFonts w:ascii="宋体" w:hAnsi="宋体" w:cs="仿宋"/>
          <w:b/>
          <w:color w:val="00B050"/>
          <w:sz w:val="24"/>
          <w:szCs w:val="24"/>
        </w:rPr>
        <w:t>05</w:t>
      </w:r>
      <w:r>
        <w:rPr>
          <w:rFonts w:hint="eastAsia" w:ascii="宋体" w:hAnsi="宋体" w:cs="仿宋"/>
          <w:b/>
          <w:color w:val="00B050"/>
          <w:sz w:val="24"/>
          <w:szCs w:val="24"/>
        </w:rPr>
        <w:t>分/人）</w:t>
      </w:r>
    </w:p>
    <w:p>
      <w:pPr>
        <w:spacing w:line="360" w:lineRule="auto"/>
        <w:rPr>
          <w:sz w:val="24"/>
          <w:szCs w:val="24"/>
        </w:rPr>
      </w:pPr>
      <w:r>
        <w:rPr>
          <w:rFonts w:hint="eastAsia"/>
          <w:sz w:val="24"/>
          <w:szCs w:val="24"/>
        </w:rPr>
        <w:t xml:space="preserve">陈漪洁 </w:t>
      </w:r>
      <w:r>
        <w:rPr>
          <w:sz w:val="24"/>
          <w:szCs w:val="24"/>
        </w:rPr>
        <w:t xml:space="preserve">  </w:t>
      </w:r>
      <w:r>
        <w:rPr>
          <w:rFonts w:hint="eastAsia"/>
          <w:sz w:val="24"/>
          <w:szCs w:val="24"/>
        </w:rPr>
        <w:t xml:space="preserve">陈泽侠 </w:t>
      </w:r>
      <w:r>
        <w:rPr>
          <w:sz w:val="24"/>
          <w:szCs w:val="24"/>
        </w:rPr>
        <w:t xml:space="preserve">  </w:t>
      </w:r>
      <w:r>
        <w:rPr>
          <w:rFonts w:hint="eastAsia"/>
          <w:sz w:val="24"/>
          <w:szCs w:val="24"/>
        </w:rPr>
        <w:t xml:space="preserve">费晓健 </w:t>
      </w:r>
      <w:r>
        <w:rPr>
          <w:sz w:val="24"/>
          <w:szCs w:val="24"/>
        </w:rPr>
        <w:t xml:space="preserve">  </w:t>
      </w:r>
      <w:r>
        <w:rPr>
          <w:rFonts w:hint="eastAsia"/>
          <w:sz w:val="24"/>
          <w:szCs w:val="24"/>
        </w:rPr>
        <w:t xml:space="preserve">郭东仑 </w:t>
      </w:r>
      <w:r>
        <w:rPr>
          <w:sz w:val="24"/>
          <w:szCs w:val="24"/>
        </w:rPr>
        <w:t xml:space="preserve">  </w:t>
      </w:r>
      <w:r>
        <w:rPr>
          <w:rFonts w:hint="eastAsia"/>
          <w:sz w:val="24"/>
          <w:szCs w:val="24"/>
        </w:rPr>
        <w:t>欧诺彦   宋一妹   孙颖莹   谢玲玲   周嘉健   黄嘉惠   马嘉怡   李晓如   刘雪梅</w:t>
      </w:r>
    </w:p>
    <w:p>
      <w:pPr>
        <w:rPr>
          <w:rFonts w:ascii="宋体" w:hAnsi="宋体"/>
          <w:b/>
          <w:bCs/>
          <w:sz w:val="24"/>
          <w:szCs w:val="24"/>
        </w:rPr>
      </w:pPr>
    </w:p>
    <w:p>
      <w:pPr>
        <w:rPr>
          <w:rFonts w:ascii="宋体" w:hAnsi="宋体"/>
          <w:b/>
          <w:bCs/>
          <w:sz w:val="24"/>
          <w:szCs w:val="24"/>
        </w:rPr>
      </w:pPr>
      <w:r>
        <w:rPr>
          <w:rFonts w:ascii="宋体" w:hAnsi="宋体"/>
          <w:b/>
          <w:bCs/>
          <w:sz w:val="24"/>
          <w:szCs w:val="24"/>
        </w:rPr>
        <w:t>20</w:t>
      </w:r>
      <w:r>
        <w:rPr>
          <w:rFonts w:hint="eastAsia" w:ascii="宋体" w:hAnsi="宋体"/>
          <w:b/>
          <w:bCs/>
          <w:sz w:val="24"/>
          <w:szCs w:val="24"/>
        </w:rPr>
        <w:t>级：</w:t>
      </w:r>
    </w:p>
    <w:p>
      <w:pPr>
        <w:rPr>
          <w:color w:val="F79646" w:themeColor="accent6"/>
          <w14:textFill>
            <w14:solidFill>
              <w14:schemeClr w14:val="accent6"/>
            </w14:solidFill>
          </w14:textFill>
        </w:rPr>
      </w:pPr>
      <w:r>
        <w:rPr>
          <w:rFonts w:ascii="宋体" w:hAnsi="宋体"/>
          <w:b/>
          <w:bCs/>
          <w:sz w:val="24"/>
          <w:szCs w:val="24"/>
        </w:rPr>
        <w:t>打卡</w:t>
      </w:r>
      <w:r>
        <w:rPr>
          <w:rFonts w:hint="eastAsia" w:ascii="宋体" w:hAnsi="宋体"/>
          <w:b/>
          <w:bCs/>
          <w:sz w:val="24"/>
          <w:szCs w:val="24"/>
        </w:rPr>
        <w:t>2</w:t>
      </w:r>
      <w:r>
        <w:rPr>
          <w:rFonts w:ascii="宋体" w:hAnsi="宋体"/>
          <w:b/>
          <w:bCs/>
          <w:sz w:val="24"/>
          <w:szCs w:val="24"/>
        </w:rPr>
        <w:t>1天及以上</w:t>
      </w:r>
      <w:r>
        <w:rPr>
          <w:rFonts w:hint="eastAsia" w:ascii="宋体" w:hAnsi="宋体" w:cs="仿宋"/>
          <w:b/>
          <w:color w:val="00B050"/>
          <w:sz w:val="24"/>
          <w:szCs w:val="24"/>
        </w:rPr>
        <w:t>（0.</w:t>
      </w:r>
      <w:r>
        <w:rPr>
          <w:rFonts w:ascii="宋体" w:hAnsi="宋体" w:cs="仿宋"/>
          <w:b/>
          <w:color w:val="00B050"/>
          <w:sz w:val="24"/>
          <w:szCs w:val="24"/>
        </w:rPr>
        <w:t>1</w:t>
      </w:r>
      <w:r>
        <w:rPr>
          <w:rFonts w:hint="eastAsia" w:ascii="宋体" w:hAnsi="宋体" w:cs="仿宋"/>
          <w:b/>
          <w:color w:val="00B050"/>
          <w:sz w:val="24"/>
          <w:szCs w:val="24"/>
        </w:rPr>
        <w:t>分/人）</w:t>
      </w:r>
    </w:p>
    <w:p>
      <w:pPr>
        <w:spacing w:line="360" w:lineRule="auto"/>
        <w:jc w:val="left"/>
        <w:rPr>
          <w:rFonts w:ascii="宋体" w:hAnsi="宋体"/>
          <w:sz w:val="24"/>
          <w:szCs w:val="24"/>
        </w:rPr>
      </w:pPr>
      <w:r>
        <w:rPr>
          <w:rFonts w:hint="eastAsia" w:ascii="宋体" w:hAnsi="宋体"/>
          <w:sz w:val="24"/>
          <w:szCs w:val="24"/>
        </w:rPr>
        <w:t xml:space="preserve">陈  华   陈恺逸   陈晓欣   陈芷莹   邓志刚   方思月   关李萱   侯心悦胡  芳   黄熙琳   黄颖茵   李淑君   李宛玲   李艺璐   凌  敏   罗丹霞潘铭滢   冉佳鑫   苏亚娟   孙晓艺   王雨微   王芷若   吴婉婷   杨昕睿袁玉坤   张  硕 </w:t>
      </w:r>
      <w:r>
        <w:rPr>
          <w:rFonts w:ascii="宋体" w:hAnsi="宋体"/>
          <w:sz w:val="24"/>
          <w:szCs w:val="24"/>
        </w:rPr>
        <w:t xml:space="preserve">  </w:t>
      </w:r>
      <w:r>
        <w:rPr>
          <w:rFonts w:hint="eastAsia" w:ascii="宋体" w:hAnsi="宋体"/>
          <w:sz w:val="24"/>
          <w:szCs w:val="24"/>
        </w:rPr>
        <w:t xml:space="preserve">郑安其   郑茜尹  </w:t>
      </w:r>
      <w:r>
        <w:rPr>
          <w:rFonts w:ascii="宋体" w:hAnsi="宋体"/>
          <w:sz w:val="24"/>
          <w:szCs w:val="24"/>
        </w:rPr>
        <w:t xml:space="preserve"> </w:t>
      </w:r>
      <w:r>
        <w:rPr>
          <w:rFonts w:hint="eastAsia" w:ascii="宋体" w:hAnsi="宋体"/>
          <w:sz w:val="24"/>
          <w:szCs w:val="24"/>
        </w:rPr>
        <w:t xml:space="preserve">蔡剀樾   兰玉英 </w:t>
      </w:r>
      <w:r>
        <w:rPr>
          <w:rFonts w:ascii="宋体" w:hAnsi="宋体"/>
          <w:sz w:val="24"/>
          <w:szCs w:val="24"/>
        </w:rPr>
        <w:t xml:space="preserve">  </w:t>
      </w:r>
      <w:r>
        <w:rPr>
          <w:rFonts w:hint="eastAsia" w:ascii="宋体" w:hAnsi="宋体"/>
          <w:sz w:val="24"/>
          <w:szCs w:val="24"/>
        </w:rPr>
        <w:t xml:space="preserve">张 </w:t>
      </w:r>
      <w:r>
        <w:rPr>
          <w:rFonts w:ascii="宋体" w:hAnsi="宋体"/>
          <w:sz w:val="24"/>
          <w:szCs w:val="24"/>
        </w:rPr>
        <w:t xml:space="preserve"> </w:t>
      </w:r>
      <w:r>
        <w:rPr>
          <w:rFonts w:hint="eastAsia" w:ascii="宋体" w:hAnsi="宋体"/>
          <w:sz w:val="24"/>
          <w:szCs w:val="24"/>
        </w:rPr>
        <w:t xml:space="preserve">敏（食安3班） </w:t>
      </w:r>
      <w:r>
        <w:rPr>
          <w:rFonts w:ascii="宋体" w:hAnsi="宋体"/>
          <w:sz w:val="24"/>
          <w:szCs w:val="24"/>
        </w:rPr>
        <w:t xml:space="preserve">  </w:t>
      </w:r>
      <w:r>
        <w:rPr>
          <w:rFonts w:hint="eastAsia" w:ascii="宋体" w:hAnsi="宋体"/>
          <w:sz w:val="24"/>
          <w:szCs w:val="24"/>
        </w:rPr>
        <w:t>张  敏（包工1班）</w:t>
      </w:r>
    </w:p>
    <w:p>
      <w:pPr>
        <w:spacing w:line="360" w:lineRule="auto"/>
        <w:rPr>
          <w:rFonts w:ascii="宋体" w:hAnsi="宋体"/>
          <w:color w:val="F79646" w:themeColor="accent6"/>
          <w:sz w:val="24"/>
          <w:szCs w:val="24"/>
          <w14:textFill>
            <w14:solidFill>
              <w14:schemeClr w14:val="accent6"/>
            </w14:solidFill>
          </w14:textFill>
        </w:rPr>
      </w:pPr>
      <w:r>
        <w:rPr>
          <w:rFonts w:ascii="宋体" w:hAnsi="宋体"/>
          <w:b/>
          <w:bCs/>
          <w:sz w:val="24"/>
          <w:szCs w:val="24"/>
        </w:rPr>
        <w:t>打卡</w:t>
      </w:r>
      <w:r>
        <w:rPr>
          <w:rFonts w:hint="eastAsia" w:ascii="宋体" w:hAnsi="宋体"/>
          <w:b/>
          <w:bCs/>
          <w:sz w:val="24"/>
          <w:szCs w:val="24"/>
        </w:rPr>
        <w:t>1</w:t>
      </w:r>
      <w:r>
        <w:rPr>
          <w:rFonts w:ascii="宋体" w:hAnsi="宋体"/>
          <w:b/>
          <w:bCs/>
          <w:sz w:val="24"/>
          <w:szCs w:val="24"/>
        </w:rPr>
        <w:t>4天及以上</w:t>
      </w:r>
      <w:r>
        <w:rPr>
          <w:rFonts w:hint="eastAsia" w:ascii="宋体" w:hAnsi="宋体" w:cs="仿宋"/>
          <w:b/>
          <w:color w:val="00B050"/>
          <w:sz w:val="24"/>
          <w:szCs w:val="24"/>
        </w:rPr>
        <w:t>（0.</w:t>
      </w:r>
      <w:r>
        <w:rPr>
          <w:rFonts w:ascii="宋体" w:hAnsi="宋体" w:cs="仿宋"/>
          <w:b/>
          <w:color w:val="00B050"/>
          <w:sz w:val="24"/>
          <w:szCs w:val="24"/>
        </w:rPr>
        <w:t>05</w:t>
      </w:r>
      <w:r>
        <w:rPr>
          <w:rFonts w:hint="eastAsia" w:ascii="宋体" w:hAnsi="宋体" w:cs="仿宋"/>
          <w:b/>
          <w:color w:val="00B050"/>
          <w:sz w:val="24"/>
          <w:szCs w:val="24"/>
        </w:rPr>
        <w:t>分/人）</w:t>
      </w:r>
    </w:p>
    <w:p>
      <w:pPr>
        <w:spacing w:line="360" w:lineRule="auto"/>
        <w:rPr>
          <w:rFonts w:ascii="宋体" w:hAnsi="宋体"/>
          <w:sz w:val="24"/>
          <w:szCs w:val="24"/>
        </w:rPr>
      </w:pPr>
      <w:r>
        <w:rPr>
          <w:rFonts w:hint="eastAsia" w:ascii="宋体" w:hAnsi="宋体"/>
          <w:sz w:val="24"/>
          <w:szCs w:val="24"/>
        </w:rPr>
        <w:t>陈韵诗   陈梓爽   黄泽敏   刘华仪   沈晓燕   王  纯   张英华   黄亦甜黎敏姿   吴绮彤   周斯南   李文硕   刘  婕   马思华   陈梓恩   黄子欣李文婷   张先菲   黄椿桦</w:t>
      </w:r>
    </w:p>
    <w:p>
      <w:pPr>
        <w:spacing w:line="360" w:lineRule="auto"/>
        <w:rPr>
          <w:rFonts w:ascii="宋体" w:hAnsi="宋体"/>
          <w:sz w:val="24"/>
          <w:szCs w:val="24"/>
        </w:rPr>
      </w:pPr>
    </w:p>
    <w:p>
      <w:pPr>
        <w:rPr>
          <w:rFonts w:ascii="宋体" w:hAnsi="宋体"/>
          <w:b/>
          <w:bCs/>
          <w:sz w:val="24"/>
          <w:szCs w:val="24"/>
        </w:rPr>
      </w:pPr>
      <w:r>
        <w:rPr>
          <w:rFonts w:hint="eastAsia" w:ascii="宋体" w:hAnsi="宋体"/>
          <w:b/>
          <w:bCs/>
          <w:sz w:val="24"/>
          <w:szCs w:val="24"/>
        </w:rPr>
        <w:t>2</w:t>
      </w:r>
      <w:r>
        <w:rPr>
          <w:rFonts w:ascii="宋体" w:hAnsi="宋体"/>
          <w:b/>
          <w:bCs/>
          <w:sz w:val="24"/>
          <w:szCs w:val="24"/>
        </w:rPr>
        <w:t>1</w:t>
      </w:r>
      <w:r>
        <w:rPr>
          <w:rFonts w:hint="eastAsia" w:ascii="宋体" w:hAnsi="宋体"/>
          <w:b/>
          <w:bCs/>
          <w:sz w:val="24"/>
          <w:szCs w:val="24"/>
        </w:rPr>
        <w:t>级：</w:t>
      </w:r>
    </w:p>
    <w:p>
      <w:pPr>
        <w:rPr>
          <w:color w:val="F79646" w:themeColor="accent6"/>
          <w14:textFill>
            <w14:solidFill>
              <w14:schemeClr w14:val="accent6"/>
            </w14:solidFill>
          </w14:textFill>
        </w:rPr>
      </w:pPr>
      <w:r>
        <w:rPr>
          <w:rFonts w:ascii="宋体" w:hAnsi="宋体"/>
          <w:b/>
          <w:bCs/>
          <w:sz w:val="24"/>
          <w:szCs w:val="24"/>
        </w:rPr>
        <w:t>打卡</w:t>
      </w:r>
      <w:r>
        <w:rPr>
          <w:rFonts w:hint="eastAsia" w:ascii="宋体" w:hAnsi="宋体"/>
          <w:b/>
          <w:bCs/>
          <w:sz w:val="24"/>
          <w:szCs w:val="24"/>
        </w:rPr>
        <w:t>2</w:t>
      </w:r>
      <w:r>
        <w:rPr>
          <w:rFonts w:ascii="宋体" w:hAnsi="宋体"/>
          <w:b/>
          <w:bCs/>
          <w:sz w:val="24"/>
          <w:szCs w:val="24"/>
        </w:rPr>
        <w:t>1天及以上</w:t>
      </w:r>
      <w:r>
        <w:rPr>
          <w:rFonts w:hint="eastAsia" w:ascii="宋体" w:hAnsi="宋体" w:cs="仿宋"/>
          <w:b/>
          <w:color w:val="00B050"/>
          <w:sz w:val="24"/>
          <w:szCs w:val="24"/>
        </w:rPr>
        <w:t>（0.</w:t>
      </w:r>
      <w:r>
        <w:rPr>
          <w:rFonts w:ascii="宋体" w:hAnsi="宋体" w:cs="仿宋"/>
          <w:b/>
          <w:color w:val="00B050"/>
          <w:sz w:val="24"/>
          <w:szCs w:val="24"/>
        </w:rPr>
        <w:t>1</w:t>
      </w:r>
      <w:r>
        <w:rPr>
          <w:rFonts w:hint="eastAsia" w:ascii="宋体" w:hAnsi="宋体" w:cs="仿宋"/>
          <w:b/>
          <w:color w:val="00B050"/>
          <w:sz w:val="24"/>
          <w:szCs w:val="24"/>
        </w:rPr>
        <w:t>分/人）</w:t>
      </w:r>
    </w:p>
    <w:p>
      <w:pPr>
        <w:spacing w:line="360" w:lineRule="auto"/>
        <w:rPr>
          <w:sz w:val="24"/>
          <w:szCs w:val="24"/>
        </w:rPr>
      </w:pPr>
      <w:r>
        <w:rPr>
          <w:rFonts w:hint="eastAsia"/>
          <w:sz w:val="24"/>
          <w:szCs w:val="24"/>
        </w:rPr>
        <w:t>陈晨霖   戴惠琳   黄飞鹏   黄玉妃   蓝秋桔   梁雅惠   林  桐   林文奇刘杰琪   舒沛佳   宋思思   张  专   郑雪颖   周锦兰   谭  好</w:t>
      </w:r>
    </w:p>
    <w:p>
      <w:pPr>
        <w:spacing w:line="360" w:lineRule="auto"/>
        <w:rPr>
          <w:rFonts w:ascii="宋体" w:hAnsi="宋体"/>
          <w:sz w:val="24"/>
          <w:szCs w:val="24"/>
        </w:rPr>
      </w:pPr>
      <w:r>
        <w:rPr>
          <w:rFonts w:ascii="宋体" w:hAnsi="宋体"/>
          <w:b/>
          <w:bCs/>
          <w:sz w:val="24"/>
          <w:szCs w:val="24"/>
        </w:rPr>
        <w:t>打卡</w:t>
      </w:r>
      <w:r>
        <w:rPr>
          <w:rFonts w:hint="eastAsia" w:ascii="宋体" w:hAnsi="宋体"/>
          <w:b/>
          <w:bCs/>
          <w:sz w:val="24"/>
          <w:szCs w:val="24"/>
        </w:rPr>
        <w:t>1</w:t>
      </w:r>
      <w:r>
        <w:rPr>
          <w:rFonts w:ascii="宋体" w:hAnsi="宋体"/>
          <w:b/>
          <w:bCs/>
          <w:sz w:val="24"/>
          <w:szCs w:val="24"/>
        </w:rPr>
        <w:t>4天及以上</w:t>
      </w:r>
      <w:r>
        <w:rPr>
          <w:rFonts w:hint="eastAsia" w:ascii="宋体" w:hAnsi="宋体" w:cs="仿宋"/>
          <w:b/>
          <w:color w:val="00B050"/>
          <w:sz w:val="24"/>
          <w:szCs w:val="24"/>
        </w:rPr>
        <w:t>（0.</w:t>
      </w:r>
      <w:r>
        <w:rPr>
          <w:rFonts w:ascii="宋体" w:hAnsi="宋体" w:cs="仿宋"/>
          <w:b/>
          <w:color w:val="00B050"/>
          <w:sz w:val="24"/>
          <w:szCs w:val="24"/>
        </w:rPr>
        <w:t>05</w:t>
      </w:r>
      <w:r>
        <w:rPr>
          <w:rFonts w:hint="eastAsia" w:ascii="宋体" w:hAnsi="宋体" w:cs="仿宋"/>
          <w:b/>
          <w:color w:val="00B050"/>
          <w:sz w:val="24"/>
          <w:szCs w:val="24"/>
        </w:rPr>
        <w:t>分/人）</w:t>
      </w:r>
    </w:p>
    <w:p>
      <w:pPr>
        <w:spacing w:line="360" w:lineRule="auto"/>
        <w:rPr>
          <w:rFonts w:ascii="宋体" w:hAnsi="宋体"/>
          <w:sz w:val="24"/>
          <w:szCs w:val="24"/>
        </w:rPr>
      </w:pPr>
      <w:r>
        <w:rPr>
          <w:rFonts w:hint="eastAsia" w:ascii="宋体" w:hAnsi="宋体"/>
          <w:sz w:val="24"/>
          <w:szCs w:val="24"/>
        </w:rPr>
        <w:t xml:space="preserve">林锦欣   陈丽梓   林森杰   钟  晴   陈丹琪   梁欣琪   伍淑沛   刁楠昕   </w:t>
      </w:r>
    </w:p>
    <w:p>
      <w:pPr>
        <w:spacing w:line="360" w:lineRule="auto"/>
        <w:rPr>
          <w:rFonts w:ascii="宋体" w:hAnsi="宋体"/>
          <w:sz w:val="24"/>
          <w:szCs w:val="24"/>
        </w:rPr>
      </w:pPr>
      <w:r>
        <w:rPr>
          <w:rFonts w:hint="eastAsia" w:ascii="宋体" w:hAnsi="宋体"/>
          <w:sz w:val="24"/>
          <w:szCs w:val="24"/>
        </w:rPr>
        <w:t>许  欢</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4、2</w:t>
      </w:r>
      <w:r>
        <w:rPr>
          <w:rFonts w:ascii="宋体" w:hAnsi="宋体" w:cs="宋体"/>
          <w:b/>
          <w:bCs/>
          <w:sz w:val="24"/>
          <w:szCs w:val="32"/>
        </w:rPr>
        <w:t>021-</w:t>
      </w:r>
      <w:r>
        <w:rPr>
          <w:rFonts w:hint="eastAsia" w:ascii="宋体" w:hAnsi="宋体" w:cs="宋体"/>
          <w:b/>
          <w:bCs/>
          <w:sz w:val="24"/>
          <w:szCs w:val="32"/>
        </w:rPr>
        <w:t>2022学年第一学期早读打卡</w:t>
      </w:r>
    </w:p>
    <w:p>
      <w:pPr>
        <w:spacing w:line="360" w:lineRule="auto"/>
        <w:rPr>
          <w:rFonts w:ascii="宋体" w:hAnsi="宋体" w:cs="宋体"/>
          <w:b/>
          <w:bCs/>
          <w:sz w:val="24"/>
          <w:szCs w:val="32"/>
        </w:rPr>
      </w:pPr>
      <w:r>
        <w:rPr>
          <w:rFonts w:hint="eastAsia" w:ascii="宋体" w:hAnsi="宋体" w:cs="宋体"/>
          <w:b/>
          <w:bCs/>
          <w:sz w:val="24"/>
          <w:szCs w:val="32"/>
        </w:rPr>
        <w:t>1．打卡满21次</w:t>
      </w:r>
      <w:r>
        <w:rPr>
          <w:rFonts w:hint="eastAsia" w:ascii="宋体" w:hAnsi="宋体" w:cs="宋体"/>
          <w:b/>
          <w:bCs/>
          <w:color w:val="00B050"/>
          <w:sz w:val="24"/>
        </w:rPr>
        <w:t>（加0.1分/人）</w:t>
      </w:r>
    </w:p>
    <w:p>
      <w:pPr>
        <w:spacing w:line="360" w:lineRule="auto"/>
        <w:rPr>
          <w:rFonts w:ascii="宋体" w:hAnsi="宋体" w:cs="宋体"/>
          <w:sz w:val="24"/>
          <w:szCs w:val="32"/>
        </w:rPr>
      </w:pPr>
      <w:r>
        <w:rPr>
          <w:rFonts w:hint="eastAsia" w:ascii="宋体" w:hAnsi="宋体" w:cs="宋体"/>
          <w:sz w:val="24"/>
          <w:szCs w:val="32"/>
        </w:rPr>
        <w:t xml:space="preserve">周  越   卓派民 </w:t>
      </w:r>
      <w:r>
        <w:rPr>
          <w:rFonts w:ascii="宋体" w:hAnsi="宋体" w:cs="宋体"/>
          <w:sz w:val="24"/>
          <w:szCs w:val="32"/>
        </w:rPr>
        <w:t xml:space="preserve">  </w:t>
      </w:r>
      <w:r>
        <w:rPr>
          <w:rFonts w:hint="eastAsia" w:ascii="宋体" w:hAnsi="宋体" w:cs="宋体"/>
          <w:sz w:val="24"/>
          <w:szCs w:val="32"/>
        </w:rPr>
        <w:t>谢玲玲   陈滟灵   苏振荣   胡玉书   陈芷莹</w:t>
      </w:r>
    </w:p>
    <w:p>
      <w:pPr>
        <w:spacing w:line="360" w:lineRule="auto"/>
        <w:rPr>
          <w:rFonts w:ascii="宋体" w:hAnsi="宋体" w:cs="宋体"/>
          <w:sz w:val="24"/>
          <w:szCs w:val="32"/>
        </w:rPr>
      </w:pPr>
      <w:r>
        <w:rPr>
          <w:rFonts w:hint="eastAsia" w:ascii="宋体" w:hAnsi="宋体" w:cs="宋体"/>
          <w:sz w:val="24"/>
          <w:szCs w:val="32"/>
        </w:rPr>
        <w:t>陈梓爽   郑安其   林佳纯   胡  芳   覃碧妍   林旖旎   张  敏</w:t>
      </w:r>
    </w:p>
    <w:p>
      <w:pPr>
        <w:spacing w:line="360" w:lineRule="auto"/>
        <w:rPr>
          <w:rFonts w:ascii="宋体" w:hAnsi="宋体" w:cs="宋体"/>
          <w:sz w:val="24"/>
          <w:szCs w:val="32"/>
        </w:rPr>
      </w:pPr>
      <w:r>
        <w:rPr>
          <w:rFonts w:hint="eastAsia" w:ascii="宋体" w:hAnsi="宋体" w:cs="宋体"/>
          <w:sz w:val="24"/>
          <w:szCs w:val="32"/>
        </w:rPr>
        <w:t>蒋虹宇   方思月   凌  敏   谢  颖   钟  莉   张  硕   洪潜楷</w:t>
      </w:r>
    </w:p>
    <w:p>
      <w:pPr>
        <w:spacing w:line="360" w:lineRule="auto"/>
        <w:rPr>
          <w:rFonts w:ascii="宋体" w:hAnsi="宋体" w:cs="宋体"/>
          <w:sz w:val="24"/>
          <w:szCs w:val="32"/>
        </w:rPr>
      </w:pPr>
      <w:r>
        <w:rPr>
          <w:rFonts w:hint="eastAsia" w:ascii="宋体" w:hAnsi="宋体" w:cs="宋体"/>
          <w:sz w:val="24"/>
          <w:szCs w:val="32"/>
        </w:rPr>
        <w:t>邱佳苡</w:t>
      </w:r>
      <w:r>
        <w:rPr>
          <w:rFonts w:ascii="宋体" w:hAnsi="宋体" w:cs="宋体"/>
          <w:sz w:val="24"/>
          <w:szCs w:val="32"/>
        </w:rPr>
        <w:t xml:space="preserve"> </w:t>
      </w:r>
      <w:r>
        <w:rPr>
          <w:rFonts w:hint="eastAsia" w:ascii="宋体" w:hAnsi="宋体" w:cs="宋体"/>
          <w:sz w:val="24"/>
          <w:szCs w:val="32"/>
        </w:rPr>
        <w:t xml:space="preserve">  彭鑫阳   祝  屹   郑琳娜   袁润涵   沈华滢   郑雪颖</w:t>
      </w:r>
    </w:p>
    <w:p>
      <w:pPr>
        <w:spacing w:line="360" w:lineRule="auto"/>
        <w:rPr>
          <w:rFonts w:ascii="宋体" w:hAnsi="宋体" w:cs="宋体"/>
          <w:sz w:val="24"/>
          <w:szCs w:val="32"/>
        </w:rPr>
      </w:pPr>
      <w:r>
        <w:rPr>
          <w:rFonts w:hint="eastAsia" w:ascii="宋体" w:hAnsi="宋体" w:cs="宋体"/>
          <w:sz w:val="24"/>
          <w:szCs w:val="32"/>
        </w:rPr>
        <w:t>卢梦琪</w:t>
      </w:r>
    </w:p>
    <w:p>
      <w:pPr>
        <w:spacing w:line="360" w:lineRule="auto"/>
        <w:rPr>
          <w:rFonts w:ascii="宋体" w:hAnsi="宋体" w:cs="宋体"/>
          <w:b/>
          <w:bCs/>
          <w:sz w:val="24"/>
          <w:szCs w:val="32"/>
        </w:rPr>
      </w:pPr>
      <w:r>
        <w:rPr>
          <w:rFonts w:hint="eastAsia" w:ascii="宋体" w:hAnsi="宋体" w:cs="宋体"/>
          <w:b/>
          <w:bCs/>
          <w:sz w:val="24"/>
          <w:szCs w:val="32"/>
        </w:rPr>
        <w:t>2．打卡满14次</w:t>
      </w:r>
      <w:r>
        <w:rPr>
          <w:rFonts w:hint="eastAsia" w:ascii="宋体" w:hAnsi="宋体" w:cs="宋体"/>
          <w:b/>
          <w:bCs/>
          <w:color w:val="00B050"/>
          <w:sz w:val="24"/>
        </w:rPr>
        <w:t>（加0.05分/人）</w:t>
      </w:r>
    </w:p>
    <w:p>
      <w:pPr>
        <w:spacing w:line="360" w:lineRule="auto"/>
        <w:rPr>
          <w:rFonts w:ascii="宋体" w:hAnsi="宋体" w:cs="宋体"/>
          <w:sz w:val="24"/>
          <w:szCs w:val="32"/>
        </w:rPr>
      </w:pPr>
      <w:r>
        <w:rPr>
          <w:rFonts w:hint="eastAsia" w:ascii="宋体" w:hAnsi="宋体" w:cs="宋体"/>
          <w:sz w:val="24"/>
          <w:szCs w:val="32"/>
        </w:rPr>
        <w:t>高  菁   李健智   朱妙淳   马泽远   刘军佐   黄淇淇   林雨婷</w:t>
      </w:r>
    </w:p>
    <w:p>
      <w:pPr>
        <w:spacing w:line="360" w:lineRule="auto"/>
        <w:rPr>
          <w:rFonts w:ascii="宋体" w:hAnsi="宋体" w:cs="宋体"/>
          <w:sz w:val="24"/>
          <w:szCs w:val="32"/>
        </w:rPr>
      </w:pPr>
      <w:r>
        <w:rPr>
          <w:rFonts w:hint="eastAsia" w:ascii="宋体" w:hAnsi="宋体" w:cs="宋体"/>
          <w:sz w:val="24"/>
          <w:szCs w:val="32"/>
        </w:rPr>
        <w:t>林良玥   吴绮彤   吴婉婷   陈  华   陈恺逸   黄椿桦   黎玉珍</w:t>
      </w:r>
    </w:p>
    <w:p>
      <w:pPr>
        <w:spacing w:line="360" w:lineRule="auto"/>
        <w:rPr>
          <w:rFonts w:ascii="宋体" w:hAnsi="宋体" w:cs="宋体"/>
          <w:sz w:val="24"/>
          <w:szCs w:val="32"/>
        </w:rPr>
      </w:pPr>
      <w:r>
        <w:rPr>
          <w:rFonts w:hint="eastAsia" w:ascii="宋体" w:hAnsi="宋体" w:cs="宋体"/>
          <w:sz w:val="24"/>
          <w:szCs w:val="32"/>
        </w:rPr>
        <w:t>李卓臻   罗丹霞   曾燕婷   杨心雨   曾湘悦   钟杰媚   陈诗琪</w:t>
      </w:r>
    </w:p>
    <w:p>
      <w:pPr>
        <w:spacing w:line="360" w:lineRule="auto"/>
        <w:rPr>
          <w:rFonts w:ascii="宋体" w:hAnsi="宋体" w:cs="宋体"/>
          <w:sz w:val="24"/>
          <w:szCs w:val="32"/>
        </w:rPr>
      </w:pPr>
      <w:r>
        <w:rPr>
          <w:rFonts w:hint="eastAsia" w:ascii="宋体" w:hAnsi="宋体" w:cs="宋体"/>
          <w:sz w:val="24"/>
          <w:szCs w:val="32"/>
        </w:rPr>
        <w:t>陈采妮   麦基好   张琳娜   李鑫莹   冉佳鑫   马梦幻   李艳和</w:t>
      </w:r>
    </w:p>
    <w:p>
      <w:pPr>
        <w:spacing w:line="360" w:lineRule="auto"/>
        <w:rPr>
          <w:rFonts w:ascii="宋体" w:hAnsi="宋体" w:cs="宋体"/>
          <w:sz w:val="24"/>
          <w:szCs w:val="32"/>
        </w:rPr>
      </w:pPr>
      <w:r>
        <w:rPr>
          <w:rFonts w:hint="eastAsia" w:ascii="宋体" w:hAnsi="宋体" w:cs="宋体"/>
          <w:sz w:val="24"/>
          <w:szCs w:val="32"/>
        </w:rPr>
        <w:t>周子楹   周芷彤   李宛玲   蒋雨婷   陈  榕   何靖彤   兰玉英</w:t>
      </w:r>
    </w:p>
    <w:p>
      <w:pPr>
        <w:spacing w:line="360" w:lineRule="auto"/>
        <w:rPr>
          <w:rFonts w:ascii="宋体" w:hAnsi="宋体" w:cs="宋体"/>
          <w:sz w:val="24"/>
          <w:szCs w:val="32"/>
        </w:rPr>
      </w:pPr>
      <w:r>
        <w:rPr>
          <w:rFonts w:hint="eastAsia" w:ascii="宋体" w:hAnsi="宋体" w:cs="宋体"/>
          <w:sz w:val="24"/>
          <w:szCs w:val="32"/>
        </w:rPr>
        <w:t>马心妍   黄金栏   梁婉玲   董烁坤   余佳佳   陈彦霖   蓝秋桔</w:t>
      </w:r>
    </w:p>
    <w:p>
      <w:pPr>
        <w:spacing w:line="360" w:lineRule="auto"/>
        <w:rPr>
          <w:rFonts w:ascii="宋体" w:hAnsi="宋体" w:cs="宋体"/>
          <w:sz w:val="24"/>
          <w:szCs w:val="32"/>
        </w:rPr>
      </w:pPr>
      <w:r>
        <w:rPr>
          <w:rFonts w:hint="eastAsia" w:ascii="宋体" w:hAnsi="宋体" w:cs="宋体"/>
          <w:sz w:val="24"/>
          <w:szCs w:val="32"/>
        </w:rPr>
        <w:t>刘幸柔   张  专   谭  好   张瀚文   杨运凡   伍尚轩</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5、2</w:t>
      </w:r>
      <w:r>
        <w:rPr>
          <w:rFonts w:ascii="宋体" w:hAnsi="宋体" w:cs="宋体"/>
          <w:b/>
          <w:bCs/>
          <w:sz w:val="24"/>
          <w:szCs w:val="32"/>
        </w:rPr>
        <w:t>021-2022</w:t>
      </w:r>
      <w:r>
        <w:rPr>
          <w:rFonts w:hint="eastAsia" w:ascii="宋体" w:hAnsi="宋体" w:cs="宋体"/>
          <w:b/>
          <w:bCs/>
          <w:sz w:val="24"/>
          <w:szCs w:val="32"/>
        </w:rPr>
        <w:t>学年寒假学习打卡</w:t>
      </w:r>
    </w:p>
    <w:p>
      <w:pPr>
        <w:spacing w:line="360" w:lineRule="auto"/>
        <w:rPr>
          <w:rFonts w:ascii="宋体" w:hAnsi="宋体" w:cs="宋体"/>
          <w:sz w:val="24"/>
          <w:szCs w:val="32"/>
        </w:rPr>
      </w:pPr>
      <w:r>
        <w:rPr>
          <w:rFonts w:hint="eastAsia" w:ascii="宋体" w:hAnsi="宋体" w:cs="宋体"/>
          <w:b/>
          <w:bCs/>
          <w:sz w:val="24"/>
          <w:szCs w:val="32"/>
        </w:rPr>
        <w:t>1</w:t>
      </w:r>
      <w:r>
        <w:rPr>
          <w:rFonts w:ascii="宋体" w:hAnsi="宋体" w:cs="宋体"/>
          <w:b/>
          <w:bCs/>
          <w:sz w:val="24"/>
          <w:szCs w:val="32"/>
        </w:rPr>
        <w:t>.</w:t>
      </w:r>
      <w:r>
        <w:rPr>
          <w:rFonts w:hint="eastAsia" w:ascii="宋体" w:hAnsi="宋体" w:cs="宋体"/>
          <w:b/>
          <w:bCs/>
          <w:sz w:val="24"/>
          <w:szCs w:val="32"/>
        </w:rPr>
        <w:t>打卡满22天</w:t>
      </w:r>
      <w:r>
        <w:rPr>
          <w:rFonts w:hint="eastAsia" w:ascii="宋体" w:hAnsi="宋体" w:cs="宋体"/>
          <w:b/>
          <w:bCs/>
          <w:color w:val="00B050"/>
          <w:sz w:val="24"/>
        </w:rPr>
        <w:t>（加0.1</w:t>
      </w:r>
      <w:r>
        <w:rPr>
          <w:rFonts w:ascii="宋体" w:hAnsi="宋体" w:cs="宋体"/>
          <w:b/>
          <w:bCs/>
          <w:color w:val="00B050"/>
          <w:sz w:val="24"/>
        </w:rPr>
        <w:t>5</w:t>
      </w:r>
      <w:r>
        <w:rPr>
          <w:rFonts w:hint="eastAsia" w:ascii="宋体" w:hAnsi="宋体" w:cs="宋体"/>
          <w:b/>
          <w:bCs/>
          <w:color w:val="00B050"/>
          <w:sz w:val="24"/>
        </w:rPr>
        <w:t>分/人）</w:t>
      </w:r>
    </w:p>
    <w:p>
      <w:pPr>
        <w:spacing w:line="360" w:lineRule="auto"/>
        <w:rPr>
          <w:rFonts w:ascii="宋体" w:hAnsi="宋体" w:cs="宋体"/>
          <w:b/>
          <w:bCs/>
          <w:sz w:val="24"/>
          <w:szCs w:val="32"/>
        </w:rPr>
      </w:pPr>
      <w:r>
        <w:rPr>
          <w:rFonts w:ascii="宋体" w:hAnsi="宋体" w:cs="宋体"/>
          <w:b/>
          <w:bCs/>
          <w:sz w:val="24"/>
          <w:szCs w:val="32"/>
        </w:rPr>
        <w:t>1</w:t>
      </w:r>
      <w:r>
        <w:rPr>
          <w:rFonts w:hint="eastAsia" w:ascii="宋体" w:hAnsi="宋体" w:cs="宋体"/>
          <w:b/>
          <w:bCs/>
          <w:sz w:val="24"/>
          <w:szCs w:val="32"/>
        </w:rPr>
        <w:t>）1</w:t>
      </w:r>
      <w:r>
        <w:rPr>
          <w:rFonts w:ascii="宋体" w:hAnsi="宋体" w:cs="宋体"/>
          <w:b/>
          <w:bCs/>
          <w:sz w:val="24"/>
          <w:szCs w:val="32"/>
        </w:rPr>
        <w:t>9</w:t>
      </w:r>
      <w:r>
        <w:rPr>
          <w:rFonts w:hint="eastAsia" w:ascii="宋体" w:hAnsi="宋体" w:cs="宋体"/>
          <w:b/>
          <w:bCs/>
          <w:sz w:val="24"/>
          <w:szCs w:val="32"/>
        </w:rPr>
        <w:t>级：</w:t>
      </w:r>
    </w:p>
    <w:p>
      <w:pPr>
        <w:spacing w:line="360" w:lineRule="auto"/>
        <w:rPr>
          <w:rFonts w:ascii="宋体" w:hAnsi="宋体" w:cs="宋体"/>
          <w:sz w:val="24"/>
          <w:szCs w:val="32"/>
        </w:rPr>
      </w:pPr>
      <w:r>
        <w:rPr>
          <w:rFonts w:hint="eastAsia" w:ascii="宋体" w:hAnsi="宋体" w:cs="宋体"/>
          <w:sz w:val="24"/>
          <w:szCs w:val="32"/>
        </w:rPr>
        <w:t xml:space="preserve">邱真媛 </w:t>
      </w:r>
      <w:r>
        <w:rPr>
          <w:rFonts w:ascii="宋体" w:hAnsi="宋体" w:cs="宋体"/>
          <w:sz w:val="24"/>
          <w:szCs w:val="32"/>
        </w:rPr>
        <w:t xml:space="preserve">  </w:t>
      </w:r>
      <w:r>
        <w:rPr>
          <w:rFonts w:hint="eastAsia" w:ascii="宋体" w:hAnsi="宋体" w:cs="宋体"/>
          <w:sz w:val="24"/>
          <w:szCs w:val="32"/>
        </w:rPr>
        <w:t xml:space="preserve">史 </w:t>
      </w:r>
      <w:r>
        <w:rPr>
          <w:rFonts w:ascii="宋体" w:hAnsi="宋体" w:cs="宋体"/>
          <w:sz w:val="24"/>
          <w:szCs w:val="32"/>
        </w:rPr>
        <w:t xml:space="preserve"> </w:t>
      </w:r>
      <w:r>
        <w:rPr>
          <w:rFonts w:hint="eastAsia" w:ascii="宋体" w:hAnsi="宋体" w:cs="宋体"/>
          <w:sz w:val="24"/>
          <w:szCs w:val="32"/>
        </w:rPr>
        <w:t xml:space="preserve">珂 </w:t>
      </w:r>
      <w:r>
        <w:rPr>
          <w:rFonts w:ascii="宋体" w:hAnsi="宋体" w:cs="宋体"/>
          <w:sz w:val="24"/>
          <w:szCs w:val="32"/>
        </w:rPr>
        <w:t xml:space="preserve">  </w:t>
      </w:r>
      <w:r>
        <w:rPr>
          <w:rFonts w:hint="eastAsia" w:ascii="宋体" w:hAnsi="宋体" w:cs="宋体"/>
          <w:sz w:val="24"/>
          <w:szCs w:val="32"/>
        </w:rPr>
        <w:t xml:space="preserve">梁梓滢 </w:t>
      </w:r>
      <w:r>
        <w:rPr>
          <w:rFonts w:ascii="宋体" w:hAnsi="宋体" w:cs="宋体"/>
          <w:sz w:val="24"/>
          <w:szCs w:val="32"/>
        </w:rPr>
        <w:t xml:space="preserve">  </w:t>
      </w:r>
      <w:r>
        <w:rPr>
          <w:rFonts w:hint="eastAsia" w:ascii="宋体" w:hAnsi="宋体" w:cs="宋体"/>
          <w:sz w:val="24"/>
          <w:szCs w:val="32"/>
        </w:rPr>
        <w:t xml:space="preserve">林 </w:t>
      </w:r>
      <w:r>
        <w:rPr>
          <w:rFonts w:ascii="宋体" w:hAnsi="宋体" w:cs="宋体"/>
          <w:sz w:val="24"/>
          <w:szCs w:val="32"/>
        </w:rPr>
        <w:t xml:space="preserve"> </w:t>
      </w:r>
      <w:r>
        <w:rPr>
          <w:rFonts w:hint="eastAsia" w:ascii="宋体" w:hAnsi="宋体" w:cs="宋体"/>
          <w:sz w:val="24"/>
          <w:szCs w:val="32"/>
        </w:rPr>
        <w:t xml:space="preserve">萱 </w:t>
      </w:r>
      <w:r>
        <w:rPr>
          <w:rFonts w:ascii="宋体" w:hAnsi="宋体" w:cs="宋体"/>
          <w:sz w:val="24"/>
          <w:szCs w:val="32"/>
        </w:rPr>
        <w:t xml:space="preserve">  </w:t>
      </w:r>
      <w:r>
        <w:rPr>
          <w:rFonts w:hint="eastAsia" w:ascii="宋体" w:hAnsi="宋体" w:cs="宋体"/>
          <w:sz w:val="24"/>
          <w:szCs w:val="32"/>
        </w:rPr>
        <w:t xml:space="preserve">赵 </w:t>
      </w:r>
      <w:r>
        <w:rPr>
          <w:rFonts w:ascii="宋体" w:hAnsi="宋体" w:cs="宋体"/>
          <w:sz w:val="24"/>
          <w:szCs w:val="32"/>
        </w:rPr>
        <w:t xml:space="preserve"> </w:t>
      </w:r>
      <w:r>
        <w:rPr>
          <w:rFonts w:hint="eastAsia" w:ascii="宋体" w:hAnsi="宋体" w:cs="宋体"/>
          <w:sz w:val="24"/>
          <w:szCs w:val="32"/>
        </w:rPr>
        <w:t xml:space="preserve">雯 </w:t>
      </w:r>
      <w:r>
        <w:rPr>
          <w:rFonts w:ascii="宋体" w:hAnsi="宋体" w:cs="宋体"/>
          <w:sz w:val="24"/>
          <w:szCs w:val="32"/>
        </w:rPr>
        <w:t xml:space="preserve"> </w:t>
      </w:r>
      <w:r>
        <w:rPr>
          <w:rFonts w:hint="eastAsia" w:ascii="宋体" w:hAnsi="宋体" w:cs="宋体"/>
          <w:sz w:val="24"/>
          <w:szCs w:val="32"/>
        </w:rPr>
        <w:t xml:space="preserve"> 廖家慧 </w:t>
      </w:r>
      <w:r>
        <w:rPr>
          <w:rFonts w:ascii="宋体" w:hAnsi="宋体" w:cs="宋体"/>
          <w:sz w:val="24"/>
          <w:szCs w:val="32"/>
        </w:rPr>
        <w:t xml:space="preserve">  </w:t>
      </w:r>
      <w:r>
        <w:rPr>
          <w:rFonts w:hint="eastAsia" w:ascii="宋体" w:hAnsi="宋体" w:cs="宋体"/>
          <w:sz w:val="24"/>
          <w:szCs w:val="32"/>
        </w:rPr>
        <w:t>陈惠林</w:t>
      </w:r>
    </w:p>
    <w:p>
      <w:pPr>
        <w:spacing w:line="360" w:lineRule="auto"/>
        <w:rPr>
          <w:rFonts w:ascii="宋体" w:hAnsi="宋体" w:cs="宋体"/>
          <w:sz w:val="24"/>
          <w:szCs w:val="32"/>
        </w:rPr>
      </w:pPr>
      <w:r>
        <w:rPr>
          <w:rFonts w:hint="eastAsia" w:ascii="宋体" w:hAnsi="宋体" w:cs="宋体"/>
          <w:sz w:val="24"/>
          <w:szCs w:val="32"/>
        </w:rPr>
        <w:t xml:space="preserve">萧妍薇 </w:t>
      </w:r>
      <w:r>
        <w:rPr>
          <w:rFonts w:ascii="宋体" w:hAnsi="宋体" w:cs="宋体"/>
          <w:sz w:val="24"/>
          <w:szCs w:val="32"/>
        </w:rPr>
        <w:t xml:space="preserve">  </w:t>
      </w:r>
      <w:r>
        <w:rPr>
          <w:rFonts w:hint="eastAsia" w:ascii="宋体" w:hAnsi="宋体" w:cs="宋体"/>
          <w:sz w:val="24"/>
          <w:szCs w:val="32"/>
        </w:rPr>
        <w:t xml:space="preserve">苏振荣 </w:t>
      </w:r>
      <w:r>
        <w:rPr>
          <w:rFonts w:ascii="宋体" w:hAnsi="宋体" w:cs="宋体"/>
          <w:sz w:val="24"/>
          <w:szCs w:val="32"/>
        </w:rPr>
        <w:t xml:space="preserve">  </w:t>
      </w:r>
      <w:r>
        <w:rPr>
          <w:rFonts w:hint="eastAsia" w:ascii="宋体" w:hAnsi="宋体" w:cs="宋体"/>
          <w:sz w:val="24"/>
          <w:szCs w:val="32"/>
        </w:rPr>
        <w:t xml:space="preserve">蔡颖潇 </w:t>
      </w:r>
      <w:r>
        <w:rPr>
          <w:rFonts w:ascii="宋体" w:hAnsi="宋体" w:cs="宋体"/>
          <w:sz w:val="24"/>
          <w:szCs w:val="32"/>
        </w:rPr>
        <w:t xml:space="preserve">  </w:t>
      </w:r>
      <w:r>
        <w:rPr>
          <w:rFonts w:hint="eastAsia" w:ascii="宋体" w:hAnsi="宋体" w:cs="宋体"/>
          <w:sz w:val="24"/>
          <w:szCs w:val="32"/>
        </w:rPr>
        <w:t xml:space="preserve">陈永钦 </w:t>
      </w:r>
      <w:r>
        <w:rPr>
          <w:rFonts w:ascii="宋体" w:hAnsi="宋体" w:cs="宋体"/>
          <w:sz w:val="24"/>
          <w:szCs w:val="32"/>
        </w:rPr>
        <w:t xml:space="preserve">  </w:t>
      </w:r>
      <w:r>
        <w:rPr>
          <w:rFonts w:hint="eastAsia" w:ascii="宋体" w:hAnsi="宋体" w:cs="宋体"/>
          <w:sz w:val="24"/>
          <w:szCs w:val="32"/>
        </w:rPr>
        <w:t xml:space="preserve">林佳慧 </w:t>
      </w:r>
      <w:r>
        <w:rPr>
          <w:rFonts w:ascii="宋体" w:hAnsi="宋体" w:cs="宋体"/>
          <w:sz w:val="24"/>
          <w:szCs w:val="32"/>
        </w:rPr>
        <w:t xml:space="preserve">  </w:t>
      </w:r>
      <w:r>
        <w:rPr>
          <w:rFonts w:hint="eastAsia" w:ascii="宋体" w:hAnsi="宋体" w:cs="宋体"/>
          <w:sz w:val="24"/>
          <w:szCs w:val="32"/>
        </w:rPr>
        <w:t>潘德俊   董相池</w:t>
      </w:r>
    </w:p>
    <w:p>
      <w:pPr>
        <w:spacing w:line="360" w:lineRule="auto"/>
        <w:rPr>
          <w:rFonts w:ascii="宋体" w:hAnsi="宋体" w:cs="宋体"/>
          <w:sz w:val="24"/>
          <w:szCs w:val="32"/>
        </w:rPr>
      </w:pPr>
      <w:r>
        <w:rPr>
          <w:rFonts w:hint="eastAsia" w:ascii="宋体" w:hAnsi="宋体" w:cs="宋体"/>
          <w:sz w:val="24"/>
          <w:szCs w:val="32"/>
        </w:rPr>
        <w:t xml:space="preserve">谢 </w:t>
      </w:r>
      <w:r>
        <w:rPr>
          <w:rFonts w:ascii="宋体" w:hAnsi="宋体" w:cs="宋体"/>
          <w:sz w:val="24"/>
          <w:szCs w:val="32"/>
        </w:rPr>
        <w:t xml:space="preserve"> </w:t>
      </w:r>
      <w:r>
        <w:rPr>
          <w:rFonts w:hint="eastAsia" w:ascii="宋体" w:hAnsi="宋体" w:cs="宋体"/>
          <w:sz w:val="24"/>
          <w:szCs w:val="32"/>
        </w:rPr>
        <w:t xml:space="preserve">芸   陈泽侠   李 </w:t>
      </w:r>
      <w:r>
        <w:rPr>
          <w:rFonts w:ascii="宋体" w:hAnsi="宋体" w:cs="宋体"/>
          <w:sz w:val="24"/>
          <w:szCs w:val="32"/>
        </w:rPr>
        <w:t xml:space="preserve"> </w:t>
      </w:r>
      <w:r>
        <w:rPr>
          <w:rFonts w:hint="eastAsia" w:ascii="宋体" w:hAnsi="宋体" w:cs="宋体"/>
          <w:sz w:val="24"/>
          <w:szCs w:val="32"/>
        </w:rPr>
        <w:t xml:space="preserve">孜   佘穗颖 </w:t>
      </w:r>
      <w:r>
        <w:rPr>
          <w:rFonts w:ascii="宋体" w:hAnsi="宋体" w:cs="宋体"/>
          <w:sz w:val="24"/>
          <w:szCs w:val="32"/>
        </w:rPr>
        <w:t xml:space="preserve">  </w:t>
      </w:r>
      <w:r>
        <w:rPr>
          <w:rFonts w:hint="eastAsia" w:ascii="宋体" w:hAnsi="宋体" w:cs="宋体"/>
          <w:sz w:val="24"/>
          <w:szCs w:val="32"/>
        </w:rPr>
        <w:t>谢加玲   何凯琳   黄丽蓉</w:t>
      </w:r>
    </w:p>
    <w:p>
      <w:pPr>
        <w:spacing w:line="360" w:lineRule="auto"/>
        <w:rPr>
          <w:rFonts w:ascii="宋体" w:hAnsi="宋体" w:cs="宋体"/>
          <w:sz w:val="24"/>
          <w:szCs w:val="32"/>
        </w:rPr>
      </w:pPr>
      <w:r>
        <w:rPr>
          <w:rFonts w:hint="eastAsia" w:ascii="宋体" w:hAnsi="宋体" w:cs="宋体"/>
          <w:sz w:val="24"/>
          <w:szCs w:val="32"/>
        </w:rPr>
        <w:t xml:space="preserve">刘 </w:t>
      </w:r>
      <w:r>
        <w:rPr>
          <w:rFonts w:ascii="宋体" w:hAnsi="宋体" w:cs="宋体"/>
          <w:sz w:val="24"/>
          <w:szCs w:val="32"/>
        </w:rPr>
        <w:t xml:space="preserve"> </w:t>
      </w:r>
      <w:r>
        <w:rPr>
          <w:rFonts w:hint="eastAsia" w:ascii="宋体" w:hAnsi="宋体" w:cs="宋体"/>
          <w:sz w:val="24"/>
          <w:szCs w:val="32"/>
        </w:rPr>
        <w:t xml:space="preserve">婷   梁冬雪   魏文莲 </w:t>
      </w:r>
      <w:r>
        <w:rPr>
          <w:rFonts w:ascii="宋体" w:hAnsi="宋体" w:cs="宋体"/>
          <w:sz w:val="24"/>
          <w:szCs w:val="32"/>
        </w:rPr>
        <w:t xml:space="preserve">  </w:t>
      </w:r>
      <w:r>
        <w:rPr>
          <w:rFonts w:hint="eastAsia" w:ascii="宋体" w:hAnsi="宋体" w:cs="宋体"/>
          <w:sz w:val="24"/>
          <w:szCs w:val="32"/>
        </w:rPr>
        <w:t>龙璐瑶   黄嘉惠</w:t>
      </w:r>
      <w:r>
        <w:rPr>
          <w:rFonts w:ascii="宋体" w:hAnsi="宋体" w:cs="宋体"/>
          <w:sz w:val="24"/>
          <w:szCs w:val="32"/>
        </w:rPr>
        <w:t xml:space="preserve">   </w:t>
      </w:r>
      <w:r>
        <w:rPr>
          <w:rFonts w:hint="eastAsia" w:ascii="宋体" w:hAnsi="宋体" w:cs="宋体"/>
          <w:sz w:val="24"/>
          <w:szCs w:val="32"/>
        </w:rPr>
        <w:t>冀少亚</w:t>
      </w:r>
      <w:r>
        <w:rPr>
          <w:rFonts w:ascii="宋体" w:hAnsi="宋体" w:cs="宋体"/>
          <w:sz w:val="24"/>
          <w:szCs w:val="32"/>
        </w:rPr>
        <w:t xml:space="preserve">   </w:t>
      </w:r>
      <w:r>
        <w:rPr>
          <w:rFonts w:hint="eastAsia" w:ascii="宋体" w:hAnsi="宋体" w:cs="宋体"/>
          <w:sz w:val="24"/>
          <w:szCs w:val="32"/>
        </w:rPr>
        <w:t>莫小珍</w:t>
      </w:r>
    </w:p>
    <w:p>
      <w:pPr>
        <w:spacing w:line="360" w:lineRule="auto"/>
        <w:rPr>
          <w:rFonts w:ascii="宋体" w:hAnsi="宋体" w:cs="宋体"/>
          <w:sz w:val="24"/>
          <w:szCs w:val="32"/>
        </w:rPr>
      </w:pPr>
      <w:r>
        <w:rPr>
          <w:rFonts w:hint="eastAsia" w:ascii="宋体" w:hAnsi="宋体" w:cs="宋体"/>
          <w:sz w:val="24"/>
          <w:szCs w:val="32"/>
        </w:rPr>
        <w:t>朱妙淳</w:t>
      </w:r>
      <w:r>
        <w:rPr>
          <w:rFonts w:ascii="宋体" w:hAnsi="宋体" w:cs="宋体"/>
          <w:sz w:val="24"/>
          <w:szCs w:val="32"/>
        </w:rPr>
        <w:t xml:space="preserve">   </w:t>
      </w:r>
      <w:r>
        <w:rPr>
          <w:rFonts w:hint="eastAsia" w:ascii="宋体" w:hAnsi="宋体" w:cs="宋体"/>
          <w:sz w:val="24"/>
          <w:szCs w:val="32"/>
        </w:rPr>
        <w:t xml:space="preserve">吴金玲 </w:t>
      </w:r>
      <w:r>
        <w:rPr>
          <w:rFonts w:ascii="宋体" w:hAnsi="宋体" w:cs="宋体"/>
          <w:sz w:val="24"/>
          <w:szCs w:val="32"/>
        </w:rPr>
        <w:t xml:space="preserve">  </w:t>
      </w:r>
      <w:r>
        <w:rPr>
          <w:rFonts w:hint="eastAsia" w:ascii="宋体" w:hAnsi="宋体" w:cs="宋体"/>
          <w:sz w:val="24"/>
          <w:szCs w:val="32"/>
        </w:rPr>
        <w:t>费晓健</w:t>
      </w:r>
      <w:r>
        <w:rPr>
          <w:rFonts w:ascii="宋体" w:hAnsi="宋体" w:cs="宋体"/>
          <w:sz w:val="24"/>
          <w:szCs w:val="32"/>
        </w:rPr>
        <w:t xml:space="preserve">   </w:t>
      </w:r>
      <w:r>
        <w:rPr>
          <w:rFonts w:hint="eastAsia" w:ascii="宋体" w:hAnsi="宋体" w:cs="宋体"/>
          <w:sz w:val="24"/>
          <w:szCs w:val="32"/>
        </w:rPr>
        <w:t>黄淇淇</w:t>
      </w:r>
      <w:r>
        <w:rPr>
          <w:rFonts w:ascii="宋体" w:hAnsi="宋体" w:cs="宋体"/>
          <w:sz w:val="24"/>
          <w:szCs w:val="32"/>
        </w:rPr>
        <w:t xml:space="preserve">   </w:t>
      </w:r>
      <w:r>
        <w:rPr>
          <w:rFonts w:hint="eastAsia" w:ascii="宋体" w:hAnsi="宋体" w:cs="宋体"/>
          <w:sz w:val="24"/>
          <w:szCs w:val="32"/>
        </w:rPr>
        <w:t>李志航</w:t>
      </w:r>
      <w:r>
        <w:rPr>
          <w:rFonts w:ascii="宋体" w:hAnsi="宋体" w:cs="宋体"/>
          <w:sz w:val="24"/>
          <w:szCs w:val="32"/>
        </w:rPr>
        <w:t xml:space="preserve">   </w:t>
      </w:r>
      <w:r>
        <w:rPr>
          <w:rFonts w:hint="eastAsia" w:ascii="宋体" w:hAnsi="宋体" w:cs="宋体"/>
          <w:sz w:val="24"/>
          <w:szCs w:val="32"/>
        </w:rPr>
        <w:t>张楚惠</w:t>
      </w:r>
      <w:r>
        <w:rPr>
          <w:rFonts w:ascii="宋体" w:hAnsi="宋体" w:cs="宋体"/>
          <w:sz w:val="24"/>
          <w:szCs w:val="32"/>
        </w:rPr>
        <w:t xml:space="preserve">   </w:t>
      </w:r>
      <w:r>
        <w:rPr>
          <w:rFonts w:hint="eastAsia" w:ascii="宋体" w:hAnsi="宋体" w:cs="宋体"/>
          <w:sz w:val="24"/>
          <w:szCs w:val="32"/>
        </w:rPr>
        <w:t>卢盛佳</w:t>
      </w:r>
    </w:p>
    <w:p>
      <w:pPr>
        <w:spacing w:line="360" w:lineRule="auto"/>
        <w:rPr>
          <w:rFonts w:ascii="宋体" w:hAnsi="宋体" w:cs="宋体"/>
          <w:sz w:val="24"/>
          <w:szCs w:val="32"/>
        </w:rPr>
      </w:pPr>
      <w:r>
        <w:rPr>
          <w:rFonts w:hint="eastAsia" w:ascii="宋体" w:hAnsi="宋体" w:cs="宋体"/>
          <w:sz w:val="24"/>
          <w:szCs w:val="32"/>
        </w:rPr>
        <w:t xml:space="preserve">喻君锐 </w:t>
      </w:r>
      <w:r>
        <w:rPr>
          <w:rFonts w:ascii="宋体" w:hAnsi="宋体" w:cs="宋体"/>
          <w:sz w:val="24"/>
          <w:szCs w:val="32"/>
        </w:rPr>
        <w:t xml:space="preserve">  </w:t>
      </w:r>
      <w:r>
        <w:rPr>
          <w:rFonts w:hint="eastAsia" w:ascii="宋体" w:hAnsi="宋体" w:cs="宋体"/>
          <w:sz w:val="24"/>
          <w:szCs w:val="32"/>
        </w:rPr>
        <w:t>龚雨辰</w:t>
      </w:r>
      <w:r>
        <w:rPr>
          <w:rFonts w:ascii="宋体" w:hAnsi="宋体" w:cs="宋体"/>
          <w:sz w:val="24"/>
          <w:szCs w:val="32"/>
        </w:rPr>
        <w:t xml:space="preserve">   </w:t>
      </w:r>
      <w:r>
        <w:rPr>
          <w:rFonts w:hint="eastAsia" w:ascii="宋体" w:hAnsi="宋体" w:cs="宋体"/>
          <w:sz w:val="24"/>
          <w:szCs w:val="32"/>
        </w:rPr>
        <w:t>李佳秋</w:t>
      </w:r>
      <w:r>
        <w:rPr>
          <w:rFonts w:ascii="宋体" w:hAnsi="宋体" w:cs="宋体"/>
          <w:sz w:val="24"/>
          <w:szCs w:val="32"/>
        </w:rPr>
        <w:t xml:space="preserve">   </w:t>
      </w:r>
      <w:r>
        <w:rPr>
          <w:rFonts w:hint="eastAsia" w:ascii="宋体" w:hAnsi="宋体" w:cs="宋体"/>
          <w:sz w:val="24"/>
          <w:szCs w:val="32"/>
        </w:rPr>
        <w:t>廖国雄</w:t>
      </w:r>
      <w:r>
        <w:rPr>
          <w:rFonts w:ascii="宋体" w:hAnsi="宋体" w:cs="宋体"/>
          <w:sz w:val="24"/>
          <w:szCs w:val="32"/>
        </w:rPr>
        <w:t xml:space="preserve">   </w:t>
      </w:r>
      <w:r>
        <w:rPr>
          <w:rFonts w:hint="eastAsia" w:ascii="宋体" w:hAnsi="宋体" w:cs="宋体"/>
          <w:sz w:val="24"/>
          <w:szCs w:val="32"/>
        </w:rPr>
        <w:t>周嘉健</w:t>
      </w:r>
      <w:r>
        <w:rPr>
          <w:rFonts w:ascii="宋体" w:hAnsi="宋体" w:cs="宋体"/>
          <w:sz w:val="24"/>
          <w:szCs w:val="32"/>
        </w:rPr>
        <w:t xml:space="preserve">   </w:t>
      </w:r>
      <w:r>
        <w:rPr>
          <w:rFonts w:hint="eastAsia" w:ascii="宋体" w:hAnsi="宋体" w:cs="宋体"/>
          <w:sz w:val="24"/>
          <w:szCs w:val="32"/>
        </w:rPr>
        <w:t>谢卓婷</w:t>
      </w:r>
      <w:r>
        <w:rPr>
          <w:rFonts w:ascii="宋体" w:hAnsi="宋体" w:cs="宋体"/>
          <w:sz w:val="24"/>
          <w:szCs w:val="32"/>
        </w:rPr>
        <w:t xml:space="preserve">   </w:t>
      </w:r>
      <w:r>
        <w:rPr>
          <w:rFonts w:hint="eastAsia" w:ascii="宋体" w:hAnsi="宋体" w:cs="宋体"/>
          <w:sz w:val="24"/>
          <w:szCs w:val="32"/>
        </w:rPr>
        <w:t>郑嘉欣</w:t>
      </w:r>
    </w:p>
    <w:p>
      <w:pPr>
        <w:spacing w:line="360" w:lineRule="auto"/>
        <w:rPr>
          <w:rFonts w:ascii="宋体" w:hAnsi="宋体" w:cs="宋体"/>
          <w:sz w:val="24"/>
          <w:szCs w:val="32"/>
        </w:rPr>
      </w:pPr>
      <w:r>
        <w:rPr>
          <w:rFonts w:hint="eastAsia" w:ascii="宋体" w:hAnsi="宋体" w:cs="宋体"/>
          <w:sz w:val="24"/>
          <w:szCs w:val="32"/>
        </w:rPr>
        <w:t>柯莹莹</w:t>
      </w:r>
      <w:r>
        <w:rPr>
          <w:rFonts w:ascii="宋体" w:hAnsi="宋体" w:cs="宋体"/>
          <w:sz w:val="24"/>
          <w:szCs w:val="32"/>
        </w:rPr>
        <w:t xml:space="preserve">   </w:t>
      </w:r>
      <w:r>
        <w:rPr>
          <w:rFonts w:hint="eastAsia" w:ascii="宋体" w:hAnsi="宋体" w:cs="宋体"/>
          <w:sz w:val="24"/>
          <w:szCs w:val="32"/>
        </w:rPr>
        <w:t>温莹晖</w:t>
      </w:r>
      <w:r>
        <w:rPr>
          <w:rFonts w:ascii="宋体" w:hAnsi="宋体" w:cs="宋体"/>
          <w:sz w:val="24"/>
          <w:szCs w:val="32"/>
        </w:rPr>
        <w:t xml:space="preserve">   </w:t>
      </w:r>
      <w:r>
        <w:rPr>
          <w:rFonts w:hint="eastAsia" w:ascii="宋体" w:hAnsi="宋体" w:cs="宋体"/>
          <w:sz w:val="24"/>
          <w:szCs w:val="32"/>
        </w:rPr>
        <w:t>刘雪梅</w:t>
      </w:r>
      <w:r>
        <w:rPr>
          <w:rFonts w:ascii="宋体" w:hAnsi="宋体" w:cs="宋体"/>
          <w:sz w:val="24"/>
          <w:szCs w:val="32"/>
        </w:rPr>
        <w:t xml:space="preserve">   </w:t>
      </w:r>
      <w:r>
        <w:rPr>
          <w:rFonts w:hint="eastAsia" w:ascii="宋体" w:hAnsi="宋体" w:cs="宋体"/>
          <w:sz w:val="24"/>
          <w:szCs w:val="32"/>
        </w:rPr>
        <w:t>卓派民</w:t>
      </w:r>
      <w:r>
        <w:rPr>
          <w:rFonts w:ascii="宋体" w:hAnsi="宋体" w:cs="宋体"/>
          <w:sz w:val="24"/>
          <w:szCs w:val="32"/>
        </w:rPr>
        <w:t xml:space="preserve">   </w:t>
      </w:r>
      <w:r>
        <w:rPr>
          <w:rFonts w:hint="eastAsia" w:ascii="宋体" w:hAnsi="宋体" w:cs="宋体"/>
          <w:sz w:val="24"/>
          <w:szCs w:val="32"/>
        </w:rPr>
        <w:t>张震东</w:t>
      </w:r>
      <w:r>
        <w:rPr>
          <w:rFonts w:ascii="宋体" w:hAnsi="宋体" w:cs="宋体"/>
          <w:sz w:val="24"/>
          <w:szCs w:val="32"/>
        </w:rPr>
        <w:t xml:space="preserve">   </w:t>
      </w:r>
      <w:r>
        <w:rPr>
          <w:rFonts w:hint="eastAsia" w:ascii="宋体" w:hAnsi="宋体" w:cs="宋体"/>
          <w:sz w:val="24"/>
          <w:szCs w:val="32"/>
        </w:rPr>
        <w:t xml:space="preserve">庄铭淇 </w:t>
      </w:r>
      <w:r>
        <w:rPr>
          <w:rFonts w:ascii="宋体" w:hAnsi="宋体" w:cs="宋体"/>
          <w:sz w:val="24"/>
          <w:szCs w:val="32"/>
        </w:rPr>
        <w:t xml:space="preserve">  </w:t>
      </w:r>
      <w:r>
        <w:rPr>
          <w:rFonts w:hint="eastAsia" w:ascii="宋体" w:hAnsi="宋体" w:cs="宋体"/>
          <w:sz w:val="24"/>
          <w:szCs w:val="32"/>
        </w:rPr>
        <w:t>李智慧</w:t>
      </w:r>
    </w:p>
    <w:p>
      <w:pPr>
        <w:spacing w:line="360" w:lineRule="auto"/>
        <w:rPr>
          <w:rFonts w:ascii="宋体" w:hAnsi="宋体" w:cs="宋体"/>
          <w:sz w:val="24"/>
          <w:szCs w:val="32"/>
        </w:rPr>
      </w:pPr>
      <w:r>
        <w:rPr>
          <w:rFonts w:hint="eastAsia" w:ascii="宋体" w:hAnsi="宋体" w:cs="宋体"/>
          <w:sz w:val="24"/>
          <w:szCs w:val="32"/>
        </w:rPr>
        <w:t xml:space="preserve">郑钰茵   詹 </w:t>
      </w:r>
      <w:r>
        <w:rPr>
          <w:rFonts w:ascii="宋体" w:hAnsi="宋体" w:cs="宋体"/>
          <w:sz w:val="24"/>
          <w:szCs w:val="32"/>
        </w:rPr>
        <w:t xml:space="preserve"> </w:t>
      </w:r>
      <w:r>
        <w:rPr>
          <w:rFonts w:hint="eastAsia" w:ascii="宋体" w:hAnsi="宋体" w:cs="宋体"/>
          <w:sz w:val="24"/>
          <w:szCs w:val="32"/>
        </w:rPr>
        <w:t xml:space="preserve">涛   陈漪洁   钟嘉豪   欧诺彦 </w:t>
      </w:r>
      <w:r>
        <w:rPr>
          <w:rFonts w:ascii="宋体" w:hAnsi="宋体" w:cs="宋体"/>
          <w:sz w:val="24"/>
          <w:szCs w:val="32"/>
        </w:rPr>
        <w:t xml:space="preserve">  </w:t>
      </w:r>
      <w:r>
        <w:rPr>
          <w:rFonts w:hint="eastAsia" w:ascii="宋体" w:hAnsi="宋体" w:cs="宋体"/>
          <w:sz w:val="24"/>
          <w:szCs w:val="32"/>
        </w:rPr>
        <w:t xml:space="preserve">孙颖莹   杨 </w:t>
      </w:r>
      <w:r>
        <w:rPr>
          <w:rFonts w:ascii="宋体" w:hAnsi="宋体" w:cs="宋体"/>
          <w:sz w:val="24"/>
          <w:szCs w:val="32"/>
        </w:rPr>
        <w:t xml:space="preserve"> </w:t>
      </w:r>
      <w:r>
        <w:rPr>
          <w:rFonts w:hint="eastAsia" w:ascii="宋体" w:hAnsi="宋体" w:cs="宋体"/>
          <w:sz w:val="24"/>
          <w:szCs w:val="32"/>
        </w:rPr>
        <w:t>曼</w:t>
      </w:r>
    </w:p>
    <w:p>
      <w:pPr>
        <w:spacing w:line="360" w:lineRule="auto"/>
        <w:rPr>
          <w:rFonts w:ascii="宋体" w:hAnsi="宋体" w:cs="宋体"/>
          <w:sz w:val="24"/>
          <w:szCs w:val="32"/>
        </w:rPr>
      </w:pPr>
      <w:r>
        <w:rPr>
          <w:rFonts w:hint="eastAsia" w:ascii="宋体" w:hAnsi="宋体" w:cs="宋体"/>
          <w:sz w:val="24"/>
          <w:szCs w:val="32"/>
        </w:rPr>
        <w:t>刘倩桐   吴迁迁   刘倩倩   杜智诺   马泽远   黎嘉玲   林雅怡</w:t>
      </w:r>
    </w:p>
    <w:p>
      <w:pPr>
        <w:spacing w:line="360" w:lineRule="auto"/>
        <w:rPr>
          <w:rFonts w:ascii="宋体" w:hAnsi="宋体" w:cs="宋体"/>
          <w:sz w:val="24"/>
          <w:szCs w:val="32"/>
        </w:rPr>
      </w:pPr>
      <w:r>
        <w:rPr>
          <w:rFonts w:hint="eastAsia" w:ascii="宋体" w:hAnsi="宋体" w:cs="宋体"/>
          <w:sz w:val="24"/>
          <w:szCs w:val="32"/>
        </w:rPr>
        <w:t>马嘉怡   周小叶   陈斯斯   李健智   夏增慧   龙泽雄   赖青青</w:t>
      </w:r>
    </w:p>
    <w:p>
      <w:pPr>
        <w:spacing w:line="360" w:lineRule="auto"/>
        <w:rPr>
          <w:rFonts w:ascii="宋体" w:hAnsi="宋体" w:cs="宋体"/>
          <w:sz w:val="24"/>
          <w:szCs w:val="32"/>
        </w:rPr>
      </w:pPr>
      <w:r>
        <w:rPr>
          <w:rFonts w:hint="eastAsia" w:ascii="宋体" w:hAnsi="宋体" w:cs="宋体"/>
          <w:sz w:val="24"/>
          <w:szCs w:val="32"/>
        </w:rPr>
        <w:t xml:space="preserve">麦素丽   陈颖仪   高 </w:t>
      </w:r>
      <w:r>
        <w:rPr>
          <w:rFonts w:ascii="宋体" w:hAnsi="宋体" w:cs="宋体"/>
          <w:sz w:val="24"/>
          <w:szCs w:val="32"/>
        </w:rPr>
        <w:t xml:space="preserve"> </w:t>
      </w:r>
      <w:r>
        <w:rPr>
          <w:rFonts w:hint="eastAsia" w:ascii="宋体" w:hAnsi="宋体" w:cs="宋体"/>
          <w:sz w:val="24"/>
          <w:szCs w:val="32"/>
        </w:rPr>
        <w:t xml:space="preserve">菁   刘 </w:t>
      </w:r>
      <w:r>
        <w:rPr>
          <w:rFonts w:ascii="宋体" w:hAnsi="宋体" w:cs="宋体"/>
          <w:sz w:val="24"/>
          <w:szCs w:val="32"/>
        </w:rPr>
        <w:t xml:space="preserve"> </w:t>
      </w:r>
      <w:r>
        <w:rPr>
          <w:rFonts w:hint="eastAsia" w:ascii="宋体" w:hAnsi="宋体" w:cs="宋体"/>
          <w:sz w:val="24"/>
          <w:szCs w:val="32"/>
        </w:rPr>
        <w:t>颖   叶倩君   覃欣莹   赖青青</w:t>
      </w:r>
    </w:p>
    <w:p>
      <w:pPr>
        <w:spacing w:line="360" w:lineRule="auto"/>
        <w:rPr>
          <w:rFonts w:ascii="宋体" w:hAnsi="宋体" w:cs="宋体"/>
          <w:sz w:val="24"/>
          <w:szCs w:val="32"/>
        </w:rPr>
      </w:pPr>
      <w:r>
        <w:rPr>
          <w:rFonts w:hint="eastAsia" w:ascii="宋体" w:hAnsi="宋体" w:cs="宋体"/>
          <w:sz w:val="24"/>
          <w:szCs w:val="32"/>
        </w:rPr>
        <w:t>陈雅淋   何睿歆   韩世婷   毛远辉   邓天任   蔡海晴   赖青青</w:t>
      </w:r>
    </w:p>
    <w:p>
      <w:pPr>
        <w:spacing w:line="360" w:lineRule="auto"/>
        <w:rPr>
          <w:rFonts w:ascii="宋体" w:hAnsi="宋体" w:cs="宋体"/>
          <w:sz w:val="24"/>
          <w:szCs w:val="32"/>
        </w:rPr>
      </w:pPr>
      <w:r>
        <w:rPr>
          <w:rFonts w:hint="eastAsia" w:ascii="宋体" w:hAnsi="宋体" w:cs="宋体"/>
          <w:sz w:val="24"/>
          <w:szCs w:val="32"/>
        </w:rPr>
        <w:t>何浩强   梁子晴   李晓如</w:t>
      </w:r>
    </w:p>
    <w:p>
      <w:pPr>
        <w:spacing w:line="360" w:lineRule="auto"/>
        <w:rPr>
          <w:rFonts w:ascii="宋体" w:hAnsi="宋体" w:cs="宋体"/>
          <w:b/>
          <w:bCs/>
          <w:sz w:val="24"/>
          <w:szCs w:val="32"/>
        </w:rPr>
      </w:pPr>
      <w:r>
        <w:rPr>
          <w:rFonts w:ascii="宋体" w:hAnsi="宋体" w:cs="宋体"/>
          <w:b/>
          <w:bCs/>
          <w:sz w:val="24"/>
          <w:szCs w:val="32"/>
        </w:rPr>
        <w:t>2</w:t>
      </w:r>
      <w:r>
        <w:rPr>
          <w:rFonts w:hint="eastAsia" w:ascii="宋体" w:hAnsi="宋体" w:cs="宋体"/>
          <w:b/>
          <w:bCs/>
          <w:sz w:val="24"/>
          <w:szCs w:val="32"/>
        </w:rPr>
        <w:t>）2</w:t>
      </w:r>
      <w:r>
        <w:rPr>
          <w:rFonts w:ascii="宋体" w:hAnsi="宋体" w:cs="宋体"/>
          <w:b/>
          <w:bCs/>
          <w:sz w:val="24"/>
          <w:szCs w:val="32"/>
        </w:rPr>
        <w:t>0</w:t>
      </w:r>
      <w:r>
        <w:rPr>
          <w:rFonts w:hint="eastAsia" w:ascii="宋体" w:hAnsi="宋体" w:cs="宋体"/>
          <w:b/>
          <w:bCs/>
          <w:sz w:val="24"/>
          <w:szCs w:val="32"/>
        </w:rPr>
        <w:t>级：</w:t>
      </w:r>
    </w:p>
    <w:p>
      <w:pPr>
        <w:spacing w:line="360" w:lineRule="auto"/>
        <w:rPr>
          <w:rFonts w:ascii="宋体" w:hAnsi="宋体" w:cs="宋体"/>
          <w:sz w:val="24"/>
          <w:szCs w:val="32"/>
        </w:rPr>
      </w:pPr>
      <w:r>
        <w:rPr>
          <w:rFonts w:hint="eastAsia" w:ascii="宋体" w:hAnsi="宋体" w:cs="宋体"/>
          <w:sz w:val="24"/>
          <w:szCs w:val="32"/>
        </w:rPr>
        <w:t>沈润泽   冯铭希   王小荷   陈晓欣   黎敏姿   姚若然   王雨薇</w:t>
      </w:r>
    </w:p>
    <w:p>
      <w:pPr>
        <w:spacing w:line="360" w:lineRule="auto"/>
        <w:rPr>
          <w:rFonts w:ascii="宋体" w:hAnsi="宋体" w:cs="宋体"/>
          <w:sz w:val="24"/>
          <w:szCs w:val="32"/>
        </w:rPr>
      </w:pPr>
      <w:r>
        <w:rPr>
          <w:rFonts w:hint="eastAsia" w:ascii="宋体" w:hAnsi="宋体" w:cs="宋体"/>
          <w:sz w:val="24"/>
          <w:szCs w:val="32"/>
        </w:rPr>
        <w:t xml:space="preserve">凌 </w:t>
      </w:r>
      <w:r>
        <w:rPr>
          <w:rFonts w:ascii="宋体" w:hAnsi="宋体" w:cs="宋体"/>
          <w:sz w:val="24"/>
          <w:szCs w:val="32"/>
        </w:rPr>
        <w:t xml:space="preserve"> </w:t>
      </w:r>
      <w:r>
        <w:rPr>
          <w:rFonts w:hint="eastAsia" w:ascii="宋体" w:hAnsi="宋体" w:cs="宋体"/>
          <w:sz w:val="24"/>
          <w:szCs w:val="32"/>
        </w:rPr>
        <w:t xml:space="preserve">敏   关李萱   胡 </w:t>
      </w:r>
      <w:r>
        <w:rPr>
          <w:rFonts w:ascii="宋体" w:hAnsi="宋体" w:cs="宋体"/>
          <w:sz w:val="24"/>
          <w:szCs w:val="32"/>
        </w:rPr>
        <w:t xml:space="preserve"> </w:t>
      </w:r>
      <w:r>
        <w:rPr>
          <w:rFonts w:hint="eastAsia" w:ascii="宋体" w:hAnsi="宋体" w:cs="宋体"/>
          <w:sz w:val="24"/>
          <w:szCs w:val="32"/>
        </w:rPr>
        <w:t>芳   陈梓爽   陈芷莹   郑茜尹   张子彦</w:t>
      </w:r>
    </w:p>
    <w:p>
      <w:pPr>
        <w:spacing w:line="360" w:lineRule="auto"/>
        <w:rPr>
          <w:rFonts w:ascii="宋体" w:hAnsi="宋体" w:cs="宋体"/>
          <w:sz w:val="24"/>
          <w:szCs w:val="32"/>
        </w:rPr>
      </w:pPr>
      <w:r>
        <w:rPr>
          <w:rFonts w:hint="eastAsia" w:ascii="宋体" w:hAnsi="宋体" w:cs="宋体"/>
          <w:sz w:val="24"/>
          <w:szCs w:val="32"/>
        </w:rPr>
        <w:t xml:space="preserve">林佳纯   郑安其   黄颖茵   罗丹霞   元佳雯   钟 </w:t>
      </w:r>
      <w:r>
        <w:rPr>
          <w:rFonts w:ascii="宋体" w:hAnsi="宋体" w:cs="宋体"/>
          <w:sz w:val="24"/>
          <w:szCs w:val="32"/>
        </w:rPr>
        <w:t xml:space="preserve"> </w:t>
      </w:r>
      <w:r>
        <w:rPr>
          <w:rFonts w:hint="eastAsia" w:ascii="宋体" w:hAnsi="宋体" w:cs="宋体"/>
          <w:sz w:val="24"/>
          <w:szCs w:val="32"/>
        </w:rPr>
        <w:t>莉   郭星宇</w:t>
      </w:r>
    </w:p>
    <w:p>
      <w:pPr>
        <w:spacing w:line="360" w:lineRule="auto"/>
        <w:rPr>
          <w:rFonts w:ascii="宋体" w:hAnsi="宋体" w:cs="宋体"/>
          <w:sz w:val="24"/>
          <w:szCs w:val="32"/>
        </w:rPr>
      </w:pPr>
      <w:r>
        <w:rPr>
          <w:rFonts w:hint="eastAsia" w:ascii="宋体" w:hAnsi="宋体" w:cs="宋体"/>
          <w:sz w:val="24"/>
          <w:szCs w:val="32"/>
        </w:rPr>
        <w:t>兰玉英   张英华   侯心悦   梁婉玲   方思月   卢梦琪   郭星宇</w:t>
      </w:r>
    </w:p>
    <w:p>
      <w:pPr>
        <w:spacing w:line="360" w:lineRule="auto"/>
        <w:rPr>
          <w:rFonts w:ascii="宋体" w:hAnsi="宋体" w:cs="宋体"/>
          <w:sz w:val="24"/>
          <w:szCs w:val="32"/>
        </w:rPr>
      </w:pPr>
      <w:r>
        <w:rPr>
          <w:rFonts w:hint="eastAsia" w:ascii="宋体" w:hAnsi="宋体" w:cs="宋体"/>
          <w:sz w:val="24"/>
          <w:szCs w:val="32"/>
        </w:rPr>
        <w:t xml:space="preserve">陈梓恩   黄椿桦   吴婉婷   丁 </w:t>
      </w:r>
      <w:r>
        <w:rPr>
          <w:rFonts w:ascii="宋体" w:hAnsi="宋体" w:cs="宋体"/>
          <w:sz w:val="24"/>
          <w:szCs w:val="32"/>
        </w:rPr>
        <w:t xml:space="preserve"> </w:t>
      </w:r>
      <w:r>
        <w:rPr>
          <w:rFonts w:hint="eastAsia" w:ascii="宋体" w:hAnsi="宋体" w:cs="宋体"/>
          <w:sz w:val="24"/>
          <w:szCs w:val="32"/>
        </w:rPr>
        <w:t xml:space="preserve">淳   欧思惠   梁子琦 </w:t>
      </w:r>
      <w:r>
        <w:rPr>
          <w:rFonts w:ascii="宋体" w:hAnsi="宋体" w:cs="宋体"/>
          <w:sz w:val="24"/>
          <w:szCs w:val="32"/>
        </w:rPr>
        <w:t xml:space="preserve">  </w:t>
      </w:r>
      <w:r>
        <w:rPr>
          <w:rFonts w:hint="eastAsia" w:ascii="宋体" w:hAnsi="宋体" w:cs="宋体"/>
          <w:sz w:val="24"/>
          <w:szCs w:val="32"/>
        </w:rPr>
        <w:t>冯雪冰</w:t>
      </w:r>
    </w:p>
    <w:p>
      <w:pPr>
        <w:spacing w:line="360" w:lineRule="auto"/>
        <w:rPr>
          <w:rFonts w:ascii="宋体" w:hAnsi="宋体" w:cs="宋体"/>
          <w:sz w:val="24"/>
          <w:szCs w:val="32"/>
        </w:rPr>
      </w:pPr>
      <w:r>
        <w:rPr>
          <w:rFonts w:hint="eastAsia" w:ascii="宋体" w:hAnsi="宋体" w:cs="宋体"/>
          <w:sz w:val="24"/>
          <w:szCs w:val="32"/>
        </w:rPr>
        <w:t xml:space="preserve">秦志良   曾 </w:t>
      </w:r>
      <w:r>
        <w:rPr>
          <w:rFonts w:ascii="宋体" w:hAnsi="宋体" w:cs="宋体"/>
          <w:sz w:val="24"/>
          <w:szCs w:val="32"/>
        </w:rPr>
        <w:t xml:space="preserve"> </w:t>
      </w:r>
      <w:r>
        <w:rPr>
          <w:rFonts w:hint="eastAsia" w:ascii="宋体" w:hAnsi="宋体" w:cs="宋体"/>
          <w:sz w:val="24"/>
          <w:szCs w:val="32"/>
        </w:rPr>
        <w:t xml:space="preserve">承   邓志刚   胡亦清   苏亚娟   刘华仪 </w:t>
      </w:r>
      <w:r>
        <w:rPr>
          <w:rFonts w:ascii="宋体" w:hAnsi="宋体" w:cs="宋体"/>
          <w:sz w:val="24"/>
          <w:szCs w:val="32"/>
        </w:rPr>
        <w:t xml:space="preserve">  </w:t>
      </w:r>
      <w:r>
        <w:rPr>
          <w:rFonts w:hint="eastAsia" w:ascii="宋体" w:hAnsi="宋体" w:cs="宋体"/>
          <w:sz w:val="24"/>
          <w:szCs w:val="32"/>
        </w:rPr>
        <w:t>蔡剀樾</w:t>
      </w:r>
    </w:p>
    <w:p>
      <w:pPr>
        <w:spacing w:line="360" w:lineRule="auto"/>
        <w:rPr>
          <w:rFonts w:ascii="宋体" w:hAnsi="宋体" w:cs="宋体"/>
          <w:sz w:val="24"/>
          <w:szCs w:val="32"/>
        </w:rPr>
      </w:pPr>
      <w:r>
        <w:rPr>
          <w:rFonts w:hint="eastAsia" w:ascii="宋体" w:hAnsi="宋体" w:cs="宋体"/>
          <w:sz w:val="24"/>
          <w:szCs w:val="32"/>
        </w:rPr>
        <w:t xml:space="preserve">孙晓艺   张 </w:t>
      </w:r>
      <w:r>
        <w:rPr>
          <w:rFonts w:ascii="宋体" w:hAnsi="宋体" w:cs="宋体"/>
          <w:sz w:val="24"/>
          <w:szCs w:val="32"/>
        </w:rPr>
        <w:t xml:space="preserve"> </w:t>
      </w:r>
      <w:r>
        <w:rPr>
          <w:rFonts w:hint="eastAsia" w:ascii="宋体" w:hAnsi="宋体" w:cs="宋体"/>
          <w:sz w:val="24"/>
          <w:szCs w:val="32"/>
        </w:rPr>
        <w:t xml:space="preserve">敏   朱佳钰   陈恺逸   谢 </w:t>
      </w:r>
      <w:r>
        <w:rPr>
          <w:rFonts w:ascii="宋体" w:hAnsi="宋体" w:cs="宋体"/>
          <w:sz w:val="24"/>
          <w:szCs w:val="32"/>
        </w:rPr>
        <w:t xml:space="preserve"> </w:t>
      </w:r>
      <w:r>
        <w:rPr>
          <w:rFonts w:hint="eastAsia" w:ascii="宋体" w:hAnsi="宋体" w:cs="宋体"/>
          <w:sz w:val="24"/>
          <w:szCs w:val="32"/>
        </w:rPr>
        <w:t>颖   李宛玲   钟  丽</w:t>
      </w:r>
    </w:p>
    <w:p>
      <w:pPr>
        <w:spacing w:line="360" w:lineRule="auto"/>
        <w:rPr>
          <w:rFonts w:ascii="宋体" w:hAnsi="宋体" w:cs="宋体"/>
          <w:sz w:val="24"/>
          <w:szCs w:val="32"/>
        </w:rPr>
      </w:pPr>
      <w:r>
        <w:rPr>
          <w:rFonts w:hint="eastAsia" w:ascii="宋体" w:hAnsi="宋体" w:cs="宋体"/>
          <w:sz w:val="24"/>
          <w:szCs w:val="32"/>
        </w:rPr>
        <w:t xml:space="preserve">杨昕睿   黄亦甜   胡海茵   谢诗晴   李 </w:t>
      </w:r>
      <w:r>
        <w:rPr>
          <w:rFonts w:ascii="宋体" w:hAnsi="宋体" w:cs="宋体"/>
          <w:sz w:val="24"/>
          <w:szCs w:val="32"/>
        </w:rPr>
        <w:t xml:space="preserve"> </w:t>
      </w:r>
      <w:r>
        <w:rPr>
          <w:rFonts w:hint="eastAsia" w:ascii="宋体" w:hAnsi="宋体" w:cs="宋体"/>
          <w:sz w:val="24"/>
          <w:szCs w:val="32"/>
        </w:rPr>
        <w:t>倩   潘铭滢   张婉颐</w:t>
      </w:r>
    </w:p>
    <w:p>
      <w:pPr>
        <w:spacing w:line="360" w:lineRule="auto"/>
        <w:rPr>
          <w:rFonts w:ascii="宋体" w:hAnsi="宋体" w:cs="宋体"/>
          <w:sz w:val="24"/>
          <w:szCs w:val="32"/>
        </w:rPr>
      </w:pPr>
      <w:r>
        <w:rPr>
          <w:rFonts w:hint="eastAsia" w:ascii="宋体" w:hAnsi="宋体" w:cs="宋体"/>
          <w:sz w:val="24"/>
          <w:szCs w:val="32"/>
        </w:rPr>
        <w:t>黄熙琳   江倩如   黄金栏   江伟亮   陈韵诗   周斯南   谭  聪</w:t>
      </w:r>
    </w:p>
    <w:p>
      <w:pPr>
        <w:spacing w:line="360" w:lineRule="auto"/>
        <w:rPr>
          <w:rFonts w:ascii="宋体" w:hAnsi="宋体" w:cs="宋体"/>
          <w:sz w:val="24"/>
          <w:szCs w:val="32"/>
        </w:rPr>
      </w:pPr>
      <w:r>
        <w:rPr>
          <w:rFonts w:hint="eastAsia" w:ascii="宋体" w:hAnsi="宋体" w:cs="宋体"/>
          <w:sz w:val="24"/>
          <w:szCs w:val="32"/>
        </w:rPr>
        <w:t xml:space="preserve">陈仕瀚   王 </w:t>
      </w:r>
      <w:r>
        <w:rPr>
          <w:rFonts w:ascii="宋体" w:hAnsi="宋体" w:cs="宋体"/>
          <w:sz w:val="24"/>
          <w:szCs w:val="32"/>
        </w:rPr>
        <w:t xml:space="preserve"> </w:t>
      </w:r>
      <w:r>
        <w:rPr>
          <w:rFonts w:hint="eastAsia" w:ascii="宋体" w:hAnsi="宋体" w:cs="宋体"/>
          <w:sz w:val="24"/>
          <w:szCs w:val="32"/>
        </w:rPr>
        <w:t xml:space="preserve">纯   陈家琪   麦基好   袁 </w:t>
      </w:r>
      <w:r>
        <w:rPr>
          <w:rFonts w:ascii="宋体" w:hAnsi="宋体" w:cs="宋体"/>
          <w:sz w:val="24"/>
          <w:szCs w:val="32"/>
        </w:rPr>
        <w:t xml:space="preserve"> </w:t>
      </w:r>
      <w:r>
        <w:rPr>
          <w:rFonts w:hint="eastAsia" w:ascii="宋体" w:hAnsi="宋体" w:cs="宋体"/>
          <w:sz w:val="24"/>
          <w:szCs w:val="32"/>
        </w:rPr>
        <w:t>可   陈采妮   卓子瑜</w:t>
      </w:r>
    </w:p>
    <w:p>
      <w:pPr>
        <w:spacing w:line="360" w:lineRule="auto"/>
        <w:rPr>
          <w:rFonts w:ascii="宋体" w:hAnsi="宋体" w:cs="宋体"/>
          <w:sz w:val="24"/>
          <w:szCs w:val="32"/>
        </w:rPr>
      </w:pPr>
      <w:r>
        <w:rPr>
          <w:rFonts w:hint="eastAsia" w:ascii="宋体" w:hAnsi="宋体" w:cs="宋体"/>
          <w:sz w:val="24"/>
          <w:szCs w:val="32"/>
        </w:rPr>
        <w:t xml:space="preserve">李鑫莹   符式芬   袁玉坤   罗燕莹   王文秀   曾晴晴 </w:t>
      </w:r>
      <w:r>
        <w:rPr>
          <w:rFonts w:ascii="宋体" w:hAnsi="宋体" w:cs="宋体"/>
          <w:sz w:val="24"/>
          <w:szCs w:val="32"/>
        </w:rPr>
        <w:t xml:space="preserve">  </w:t>
      </w:r>
      <w:r>
        <w:rPr>
          <w:rFonts w:hint="eastAsia" w:ascii="宋体" w:hAnsi="宋体" w:cs="宋体"/>
          <w:sz w:val="24"/>
          <w:szCs w:val="32"/>
        </w:rPr>
        <w:t xml:space="preserve">张 </w:t>
      </w:r>
      <w:r>
        <w:rPr>
          <w:rFonts w:ascii="宋体" w:hAnsi="宋体" w:cs="宋体"/>
          <w:sz w:val="24"/>
          <w:szCs w:val="32"/>
        </w:rPr>
        <w:t xml:space="preserve"> </w:t>
      </w:r>
      <w:r>
        <w:rPr>
          <w:rFonts w:hint="eastAsia" w:ascii="宋体" w:hAnsi="宋体" w:cs="宋体"/>
          <w:sz w:val="24"/>
          <w:szCs w:val="32"/>
        </w:rPr>
        <w:t>硕</w:t>
      </w:r>
    </w:p>
    <w:p>
      <w:pPr>
        <w:spacing w:line="360" w:lineRule="auto"/>
        <w:rPr>
          <w:rFonts w:ascii="宋体" w:hAnsi="宋体" w:cs="宋体"/>
          <w:sz w:val="24"/>
          <w:szCs w:val="32"/>
        </w:rPr>
      </w:pPr>
      <w:r>
        <w:rPr>
          <w:rFonts w:hint="eastAsia" w:ascii="宋体" w:hAnsi="宋体" w:cs="宋体"/>
          <w:sz w:val="24"/>
          <w:szCs w:val="32"/>
        </w:rPr>
        <w:t xml:space="preserve">李楚雯   陈湘怡   吴筱璐   徐 </w:t>
      </w:r>
      <w:r>
        <w:rPr>
          <w:rFonts w:ascii="宋体" w:hAnsi="宋体" w:cs="宋体"/>
          <w:sz w:val="24"/>
          <w:szCs w:val="32"/>
        </w:rPr>
        <w:t xml:space="preserve"> </w:t>
      </w:r>
      <w:r>
        <w:rPr>
          <w:rFonts w:hint="eastAsia" w:ascii="宋体" w:hAnsi="宋体" w:cs="宋体"/>
          <w:sz w:val="24"/>
          <w:szCs w:val="32"/>
        </w:rPr>
        <w:t>莹   黄颖微   陈诗琪</w:t>
      </w:r>
    </w:p>
    <w:p>
      <w:pPr>
        <w:spacing w:line="360" w:lineRule="auto"/>
        <w:rPr>
          <w:rFonts w:ascii="宋体" w:hAnsi="宋体" w:cs="宋体"/>
          <w:b/>
          <w:bCs/>
          <w:sz w:val="24"/>
          <w:szCs w:val="32"/>
        </w:rPr>
      </w:pPr>
      <w:r>
        <w:rPr>
          <w:rFonts w:ascii="宋体" w:hAnsi="宋体" w:cs="宋体"/>
          <w:b/>
          <w:bCs/>
          <w:sz w:val="24"/>
          <w:szCs w:val="32"/>
        </w:rPr>
        <w:t>3</w:t>
      </w:r>
      <w:r>
        <w:rPr>
          <w:rFonts w:hint="eastAsia" w:ascii="宋体" w:hAnsi="宋体" w:cs="宋体"/>
          <w:b/>
          <w:bCs/>
          <w:sz w:val="24"/>
          <w:szCs w:val="32"/>
        </w:rPr>
        <w:t>）2</w:t>
      </w:r>
      <w:r>
        <w:rPr>
          <w:rFonts w:ascii="宋体" w:hAnsi="宋体" w:cs="宋体"/>
          <w:b/>
          <w:bCs/>
          <w:sz w:val="24"/>
          <w:szCs w:val="32"/>
        </w:rPr>
        <w:t>1</w:t>
      </w:r>
      <w:r>
        <w:rPr>
          <w:rFonts w:hint="eastAsia" w:ascii="宋体" w:hAnsi="宋体" w:cs="宋体"/>
          <w:b/>
          <w:bCs/>
          <w:sz w:val="24"/>
          <w:szCs w:val="32"/>
        </w:rPr>
        <w:t>级：</w:t>
      </w:r>
    </w:p>
    <w:p>
      <w:pPr>
        <w:spacing w:line="360" w:lineRule="auto"/>
        <w:rPr>
          <w:rFonts w:ascii="宋体" w:hAnsi="宋体" w:cs="宋体"/>
          <w:sz w:val="24"/>
          <w:szCs w:val="32"/>
        </w:rPr>
      </w:pPr>
      <w:r>
        <w:rPr>
          <w:rFonts w:hint="eastAsia" w:ascii="宋体" w:hAnsi="宋体" w:cs="宋体"/>
          <w:sz w:val="24"/>
          <w:szCs w:val="32"/>
        </w:rPr>
        <w:t>陈梦璐   伍淑沛   吴姗姗   彭鑫阳   刘杰琪   郑琳娜   曾可异</w:t>
      </w:r>
    </w:p>
    <w:p>
      <w:pPr>
        <w:spacing w:line="360" w:lineRule="auto"/>
        <w:rPr>
          <w:rFonts w:ascii="宋体" w:hAnsi="宋体" w:cs="宋体"/>
          <w:sz w:val="24"/>
          <w:szCs w:val="32"/>
        </w:rPr>
      </w:pPr>
      <w:r>
        <w:rPr>
          <w:rFonts w:hint="eastAsia" w:ascii="宋体" w:hAnsi="宋体" w:cs="宋体"/>
          <w:sz w:val="24"/>
          <w:szCs w:val="32"/>
        </w:rPr>
        <w:t>蓝秋桔   杨鋆骏   余舒琪   谭嘉雯   宋思思   蔡斯奇   林文奇</w:t>
      </w:r>
    </w:p>
    <w:p>
      <w:pPr>
        <w:spacing w:line="360" w:lineRule="auto"/>
        <w:rPr>
          <w:rFonts w:ascii="宋体" w:hAnsi="宋体" w:cs="宋体"/>
          <w:sz w:val="24"/>
          <w:szCs w:val="32"/>
        </w:rPr>
      </w:pPr>
      <w:r>
        <w:rPr>
          <w:rFonts w:hint="eastAsia" w:ascii="宋体" w:hAnsi="宋体" w:cs="宋体"/>
          <w:sz w:val="24"/>
          <w:szCs w:val="32"/>
        </w:rPr>
        <w:t>梁欣琪   郑雪颖   何铭熙   吴金晶   陈晨霖   戴惠琳   周锦兰</w:t>
      </w:r>
    </w:p>
    <w:p>
      <w:pPr>
        <w:spacing w:line="360" w:lineRule="auto"/>
        <w:rPr>
          <w:rFonts w:ascii="宋体" w:hAnsi="宋体" w:cs="宋体"/>
          <w:sz w:val="24"/>
          <w:szCs w:val="32"/>
        </w:rPr>
      </w:pPr>
      <w:r>
        <w:rPr>
          <w:rFonts w:hint="eastAsia" w:ascii="宋体" w:hAnsi="宋体" w:cs="宋体"/>
          <w:sz w:val="24"/>
          <w:szCs w:val="32"/>
        </w:rPr>
        <w:t xml:space="preserve">林晓善   陈奕楠   姚炜亮   侯润芳   黄飞鹏   黄 </w:t>
      </w:r>
      <w:r>
        <w:rPr>
          <w:rFonts w:ascii="宋体" w:hAnsi="宋体" w:cs="宋体"/>
          <w:sz w:val="24"/>
          <w:szCs w:val="32"/>
        </w:rPr>
        <w:t xml:space="preserve"> </w:t>
      </w:r>
      <w:r>
        <w:rPr>
          <w:rFonts w:hint="eastAsia" w:ascii="宋体" w:hAnsi="宋体" w:cs="宋体"/>
          <w:sz w:val="24"/>
          <w:szCs w:val="32"/>
        </w:rPr>
        <w:t xml:space="preserve">圆 </w:t>
      </w:r>
      <w:r>
        <w:rPr>
          <w:rFonts w:ascii="宋体" w:hAnsi="宋体" w:cs="宋体"/>
          <w:sz w:val="24"/>
          <w:szCs w:val="32"/>
        </w:rPr>
        <w:t xml:space="preserve">  </w:t>
      </w:r>
      <w:r>
        <w:rPr>
          <w:rFonts w:hint="eastAsia" w:ascii="宋体" w:hAnsi="宋体" w:cs="宋体"/>
          <w:sz w:val="24"/>
          <w:szCs w:val="32"/>
        </w:rPr>
        <w:t xml:space="preserve">谭 </w:t>
      </w:r>
      <w:r>
        <w:rPr>
          <w:rFonts w:ascii="宋体" w:hAnsi="宋体" w:cs="宋体"/>
          <w:sz w:val="24"/>
          <w:szCs w:val="32"/>
        </w:rPr>
        <w:t xml:space="preserve"> </w:t>
      </w:r>
      <w:r>
        <w:rPr>
          <w:rFonts w:hint="eastAsia" w:ascii="宋体" w:hAnsi="宋体" w:cs="宋体"/>
          <w:sz w:val="24"/>
          <w:szCs w:val="32"/>
        </w:rPr>
        <w:t>好</w:t>
      </w:r>
    </w:p>
    <w:p>
      <w:pPr>
        <w:spacing w:line="360" w:lineRule="auto"/>
        <w:rPr>
          <w:rFonts w:ascii="宋体" w:hAnsi="宋体" w:cs="宋体"/>
          <w:sz w:val="24"/>
          <w:szCs w:val="32"/>
        </w:rPr>
      </w:pPr>
      <w:r>
        <w:rPr>
          <w:rFonts w:hint="eastAsia" w:ascii="宋体" w:hAnsi="宋体" w:cs="宋体"/>
          <w:sz w:val="24"/>
          <w:szCs w:val="32"/>
        </w:rPr>
        <w:t xml:space="preserve">刘 </w:t>
      </w:r>
      <w:r>
        <w:rPr>
          <w:rFonts w:ascii="宋体" w:hAnsi="宋体" w:cs="宋体"/>
          <w:sz w:val="24"/>
          <w:szCs w:val="32"/>
        </w:rPr>
        <w:t xml:space="preserve"> </w:t>
      </w:r>
      <w:r>
        <w:rPr>
          <w:rFonts w:hint="eastAsia" w:ascii="宋体" w:hAnsi="宋体" w:cs="宋体"/>
          <w:sz w:val="24"/>
          <w:szCs w:val="32"/>
        </w:rPr>
        <w:t xml:space="preserve">敏   林 </w:t>
      </w:r>
      <w:r>
        <w:rPr>
          <w:rFonts w:ascii="宋体" w:hAnsi="宋体" w:cs="宋体"/>
          <w:sz w:val="24"/>
          <w:szCs w:val="32"/>
        </w:rPr>
        <w:t xml:space="preserve"> </w:t>
      </w:r>
      <w:r>
        <w:rPr>
          <w:rFonts w:hint="eastAsia" w:ascii="宋体" w:hAnsi="宋体" w:cs="宋体"/>
          <w:sz w:val="24"/>
          <w:szCs w:val="32"/>
        </w:rPr>
        <w:t>玲   蔡荣倩   林森杰   简裕秋   黄玉妃   王晓楠</w:t>
      </w:r>
    </w:p>
    <w:p>
      <w:pPr>
        <w:spacing w:line="360" w:lineRule="auto"/>
        <w:rPr>
          <w:rFonts w:ascii="宋体" w:hAnsi="宋体" w:cs="宋体"/>
          <w:sz w:val="24"/>
          <w:szCs w:val="32"/>
        </w:rPr>
      </w:pPr>
      <w:r>
        <w:rPr>
          <w:rFonts w:hint="eastAsia" w:ascii="宋体" w:hAnsi="宋体" w:cs="宋体"/>
          <w:sz w:val="24"/>
          <w:szCs w:val="32"/>
        </w:rPr>
        <w:t xml:space="preserve">王智诚   丘颖琳   邱佳苡   林咏欣   李欣琪   林 </w:t>
      </w:r>
      <w:r>
        <w:rPr>
          <w:rFonts w:ascii="宋体" w:hAnsi="宋体" w:cs="宋体"/>
          <w:sz w:val="24"/>
          <w:szCs w:val="32"/>
        </w:rPr>
        <w:t xml:space="preserve"> </w:t>
      </w:r>
      <w:r>
        <w:rPr>
          <w:rFonts w:hint="eastAsia" w:ascii="宋体" w:hAnsi="宋体" w:cs="宋体"/>
          <w:sz w:val="24"/>
          <w:szCs w:val="32"/>
        </w:rPr>
        <w:t>桐   盛载静</w:t>
      </w:r>
    </w:p>
    <w:p>
      <w:pPr>
        <w:spacing w:line="360" w:lineRule="auto"/>
        <w:rPr>
          <w:rFonts w:hint="default" w:ascii="宋体" w:hAnsi="宋体" w:eastAsia="宋体" w:cs="宋体"/>
          <w:sz w:val="24"/>
          <w:szCs w:val="32"/>
          <w:lang w:val="en-US" w:eastAsia="zh-CN"/>
        </w:rPr>
      </w:pPr>
      <w:r>
        <w:rPr>
          <w:rFonts w:hint="eastAsia" w:ascii="宋体" w:hAnsi="宋体" w:cs="宋体"/>
          <w:sz w:val="24"/>
          <w:szCs w:val="32"/>
        </w:rPr>
        <w:t xml:space="preserve">沈华滢   涂鑫怡   陈世浪   张 </w:t>
      </w:r>
      <w:r>
        <w:rPr>
          <w:rFonts w:ascii="宋体" w:hAnsi="宋体" w:cs="宋体"/>
          <w:sz w:val="24"/>
          <w:szCs w:val="32"/>
        </w:rPr>
        <w:t xml:space="preserve"> </w:t>
      </w:r>
      <w:r>
        <w:rPr>
          <w:rFonts w:hint="eastAsia" w:ascii="宋体" w:hAnsi="宋体" w:cs="宋体"/>
          <w:sz w:val="24"/>
          <w:szCs w:val="32"/>
        </w:rPr>
        <w:t>专</w:t>
      </w:r>
      <w:r>
        <w:rPr>
          <w:rFonts w:hint="eastAsia" w:ascii="宋体" w:hAnsi="宋体" w:cs="宋体"/>
          <w:sz w:val="24"/>
          <w:szCs w:val="32"/>
          <w:lang w:val="en-US" w:eastAsia="zh-CN"/>
        </w:rPr>
        <w:t xml:space="preserve">   黎玉珍</w:t>
      </w:r>
    </w:p>
    <w:p>
      <w:pPr>
        <w:spacing w:line="360" w:lineRule="auto"/>
        <w:rPr>
          <w:rFonts w:ascii="宋体" w:hAnsi="宋体" w:cs="宋体"/>
          <w:sz w:val="24"/>
          <w:szCs w:val="32"/>
        </w:rPr>
      </w:pPr>
      <w:r>
        <w:rPr>
          <w:rFonts w:hint="eastAsia" w:ascii="宋体" w:hAnsi="宋体" w:cs="宋体"/>
          <w:b/>
          <w:bCs/>
          <w:sz w:val="24"/>
          <w:szCs w:val="32"/>
        </w:rPr>
        <w:t>2</w:t>
      </w:r>
      <w:r>
        <w:rPr>
          <w:rFonts w:ascii="宋体" w:hAnsi="宋体" w:cs="宋体"/>
          <w:b/>
          <w:bCs/>
          <w:sz w:val="24"/>
          <w:szCs w:val="32"/>
        </w:rPr>
        <w:t>.</w:t>
      </w:r>
      <w:r>
        <w:rPr>
          <w:rFonts w:hint="eastAsia" w:ascii="宋体" w:hAnsi="宋体" w:cs="宋体"/>
          <w:b/>
          <w:bCs/>
          <w:sz w:val="24"/>
          <w:szCs w:val="32"/>
        </w:rPr>
        <w:t>打卡满1</w:t>
      </w:r>
      <w:r>
        <w:rPr>
          <w:rFonts w:ascii="宋体" w:hAnsi="宋体" w:cs="宋体"/>
          <w:b/>
          <w:bCs/>
          <w:sz w:val="24"/>
          <w:szCs w:val="32"/>
        </w:rPr>
        <w:t>6</w:t>
      </w:r>
      <w:r>
        <w:rPr>
          <w:rFonts w:hint="eastAsia" w:ascii="宋体" w:hAnsi="宋体" w:cs="宋体"/>
          <w:b/>
          <w:bCs/>
          <w:sz w:val="24"/>
          <w:szCs w:val="32"/>
        </w:rPr>
        <w:t>天</w:t>
      </w:r>
      <w:r>
        <w:rPr>
          <w:rFonts w:hint="eastAsia" w:ascii="宋体" w:hAnsi="宋体" w:cs="宋体"/>
          <w:b/>
          <w:bCs/>
          <w:color w:val="00B050"/>
          <w:sz w:val="24"/>
        </w:rPr>
        <w:t>（加0.1分/人）</w:t>
      </w:r>
    </w:p>
    <w:p>
      <w:pPr>
        <w:spacing w:line="360" w:lineRule="auto"/>
        <w:rPr>
          <w:rFonts w:ascii="宋体" w:hAnsi="宋体" w:cs="宋体"/>
          <w:b/>
          <w:bCs/>
          <w:sz w:val="24"/>
          <w:szCs w:val="32"/>
        </w:rPr>
      </w:pPr>
      <w:r>
        <w:rPr>
          <w:rFonts w:hint="eastAsia" w:ascii="宋体" w:hAnsi="宋体" w:cs="宋体"/>
          <w:b/>
          <w:bCs/>
          <w:sz w:val="24"/>
          <w:szCs w:val="32"/>
        </w:rPr>
        <w:t>1）1</w:t>
      </w:r>
      <w:r>
        <w:rPr>
          <w:rFonts w:ascii="宋体" w:hAnsi="宋体" w:cs="宋体"/>
          <w:b/>
          <w:bCs/>
          <w:sz w:val="24"/>
          <w:szCs w:val="32"/>
        </w:rPr>
        <w:t>9</w:t>
      </w:r>
      <w:r>
        <w:rPr>
          <w:rFonts w:hint="eastAsia" w:ascii="宋体" w:hAnsi="宋体" w:cs="宋体"/>
          <w:b/>
          <w:bCs/>
          <w:sz w:val="24"/>
          <w:szCs w:val="32"/>
        </w:rPr>
        <w:t>级</w:t>
      </w:r>
    </w:p>
    <w:p>
      <w:pPr>
        <w:spacing w:line="360" w:lineRule="auto"/>
        <w:rPr>
          <w:rFonts w:ascii="宋体" w:hAnsi="宋体" w:cs="宋体"/>
          <w:sz w:val="24"/>
          <w:szCs w:val="32"/>
        </w:rPr>
      </w:pPr>
      <w:r>
        <w:rPr>
          <w:rFonts w:hint="eastAsia" w:ascii="宋体" w:hAnsi="宋体" w:cs="宋体"/>
          <w:sz w:val="24"/>
          <w:szCs w:val="32"/>
        </w:rPr>
        <w:t>黄润森</w:t>
      </w:r>
      <w:r>
        <w:rPr>
          <w:rFonts w:ascii="宋体" w:hAnsi="宋体" w:cs="宋体"/>
          <w:sz w:val="24"/>
          <w:szCs w:val="32"/>
        </w:rPr>
        <w:t xml:space="preserve">   </w:t>
      </w:r>
      <w:r>
        <w:rPr>
          <w:rFonts w:hint="eastAsia" w:ascii="宋体" w:hAnsi="宋体" w:cs="宋体"/>
          <w:sz w:val="24"/>
          <w:szCs w:val="32"/>
        </w:rPr>
        <w:t xml:space="preserve">罗 </w:t>
      </w:r>
      <w:r>
        <w:rPr>
          <w:rFonts w:ascii="宋体" w:hAnsi="宋体" w:cs="宋体"/>
          <w:sz w:val="24"/>
          <w:szCs w:val="32"/>
        </w:rPr>
        <w:t xml:space="preserve"> </w:t>
      </w:r>
      <w:r>
        <w:rPr>
          <w:rFonts w:hint="eastAsia" w:ascii="宋体" w:hAnsi="宋体" w:cs="宋体"/>
          <w:sz w:val="24"/>
          <w:szCs w:val="32"/>
        </w:rPr>
        <w:t>尧</w:t>
      </w:r>
    </w:p>
    <w:p>
      <w:pPr>
        <w:spacing w:line="360" w:lineRule="auto"/>
        <w:rPr>
          <w:rFonts w:ascii="宋体" w:hAnsi="宋体" w:cs="宋体"/>
          <w:b/>
          <w:bCs/>
          <w:sz w:val="24"/>
          <w:szCs w:val="32"/>
        </w:rPr>
      </w:pPr>
      <w:r>
        <w:rPr>
          <w:rFonts w:hint="eastAsia" w:ascii="宋体" w:hAnsi="宋体" w:cs="宋体"/>
          <w:b/>
          <w:bCs/>
          <w:sz w:val="24"/>
          <w:szCs w:val="32"/>
        </w:rPr>
        <w:t>2）2</w:t>
      </w:r>
      <w:r>
        <w:rPr>
          <w:rFonts w:ascii="宋体" w:hAnsi="宋体" w:cs="宋体"/>
          <w:b/>
          <w:bCs/>
          <w:sz w:val="24"/>
          <w:szCs w:val="32"/>
        </w:rPr>
        <w:t>0</w:t>
      </w:r>
      <w:r>
        <w:rPr>
          <w:rFonts w:hint="eastAsia" w:ascii="宋体" w:hAnsi="宋体" w:cs="宋体"/>
          <w:b/>
          <w:bCs/>
          <w:sz w:val="24"/>
          <w:szCs w:val="32"/>
        </w:rPr>
        <w:t>级</w:t>
      </w:r>
    </w:p>
    <w:p>
      <w:pPr>
        <w:spacing w:line="360" w:lineRule="auto"/>
        <w:rPr>
          <w:rFonts w:ascii="宋体" w:hAnsi="宋体" w:cs="宋体"/>
          <w:sz w:val="24"/>
          <w:szCs w:val="32"/>
        </w:rPr>
      </w:pPr>
      <w:r>
        <w:rPr>
          <w:rFonts w:hint="eastAsia" w:ascii="宋体" w:hAnsi="宋体" w:cs="宋体"/>
          <w:sz w:val="24"/>
          <w:szCs w:val="32"/>
        </w:rPr>
        <w:t>黄欣秀</w:t>
      </w:r>
      <w:r>
        <w:rPr>
          <w:rFonts w:ascii="宋体" w:hAnsi="宋体" w:cs="宋体"/>
          <w:sz w:val="24"/>
          <w:szCs w:val="32"/>
        </w:rPr>
        <w:t xml:space="preserve">   </w:t>
      </w:r>
      <w:r>
        <w:rPr>
          <w:rFonts w:hint="eastAsia" w:ascii="宋体" w:hAnsi="宋体" w:cs="宋体"/>
          <w:sz w:val="24"/>
          <w:szCs w:val="32"/>
        </w:rPr>
        <w:t>林雨婷</w:t>
      </w:r>
      <w:r>
        <w:rPr>
          <w:rFonts w:ascii="宋体" w:hAnsi="宋体" w:cs="宋体"/>
          <w:sz w:val="24"/>
          <w:szCs w:val="32"/>
        </w:rPr>
        <w:t xml:space="preserve">   </w:t>
      </w:r>
      <w:r>
        <w:rPr>
          <w:rFonts w:hint="eastAsia" w:ascii="宋体" w:hAnsi="宋体" w:cs="宋体"/>
          <w:sz w:val="24"/>
          <w:szCs w:val="32"/>
        </w:rPr>
        <w:t>王芷若</w:t>
      </w:r>
      <w:r>
        <w:rPr>
          <w:rFonts w:ascii="宋体" w:hAnsi="宋体" w:cs="宋体"/>
          <w:sz w:val="24"/>
          <w:szCs w:val="32"/>
        </w:rPr>
        <w:t xml:space="preserve">   </w:t>
      </w:r>
      <w:r>
        <w:rPr>
          <w:rFonts w:hint="eastAsia" w:ascii="宋体" w:hAnsi="宋体" w:cs="宋体"/>
          <w:sz w:val="24"/>
          <w:szCs w:val="32"/>
        </w:rPr>
        <w:t xml:space="preserve">张 </w:t>
      </w:r>
      <w:r>
        <w:rPr>
          <w:rFonts w:ascii="宋体" w:hAnsi="宋体" w:cs="宋体"/>
          <w:sz w:val="24"/>
          <w:szCs w:val="32"/>
        </w:rPr>
        <w:t xml:space="preserve"> </w:t>
      </w:r>
      <w:r>
        <w:rPr>
          <w:rFonts w:hint="eastAsia" w:ascii="宋体" w:hAnsi="宋体" w:cs="宋体"/>
          <w:sz w:val="24"/>
          <w:szCs w:val="32"/>
        </w:rPr>
        <w:t>敏</w:t>
      </w:r>
      <w:r>
        <w:rPr>
          <w:rFonts w:ascii="宋体" w:hAnsi="宋体" w:cs="宋体"/>
          <w:sz w:val="24"/>
          <w:szCs w:val="32"/>
        </w:rPr>
        <w:t xml:space="preserve">   </w:t>
      </w:r>
      <w:r>
        <w:rPr>
          <w:rFonts w:hint="eastAsia" w:ascii="宋体" w:hAnsi="宋体" w:cs="宋体"/>
          <w:sz w:val="24"/>
          <w:szCs w:val="32"/>
        </w:rPr>
        <w:t>何恒涛</w:t>
      </w:r>
      <w:r>
        <w:rPr>
          <w:rFonts w:ascii="宋体" w:hAnsi="宋体" w:cs="宋体"/>
          <w:sz w:val="24"/>
          <w:szCs w:val="32"/>
        </w:rPr>
        <w:t xml:space="preserve">   </w:t>
      </w:r>
      <w:r>
        <w:rPr>
          <w:rFonts w:hint="eastAsia" w:ascii="宋体" w:hAnsi="宋体" w:cs="宋体"/>
          <w:sz w:val="24"/>
          <w:szCs w:val="32"/>
        </w:rPr>
        <w:t xml:space="preserve">熊筱妍 </w:t>
      </w:r>
      <w:r>
        <w:rPr>
          <w:rFonts w:ascii="宋体" w:hAnsi="宋体" w:cs="宋体"/>
          <w:sz w:val="24"/>
          <w:szCs w:val="32"/>
        </w:rPr>
        <w:t xml:space="preserve">  </w:t>
      </w:r>
      <w:r>
        <w:rPr>
          <w:rFonts w:hint="eastAsia" w:ascii="宋体" w:hAnsi="宋体" w:cs="宋体"/>
          <w:sz w:val="24"/>
          <w:szCs w:val="32"/>
        </w:rPr>
        <w:t>司徒柳芬</w:t>
      </w:r>
    </w:p>
    <w:p>
      <w:pPr>
        <w:spacing w:line="360" w:lineRule="auto"/>
        <w:rPr>
          <w:rFonts w:ascii="宋体" w:hAnsi="宋体" w:cs="宋体"/>
          <w:sz w:val="24"/>
          <w:szCs w:val="32"/>
        </w:rPr>
      </w:pPr>
      <w:r>
        <w:rPr>
          <w:rFonts w:hint="eastAsia" w:ascii="宋体" w:hAnsi="宋体" w:cs="宋体"/>
          <w:sz w:val="24"/>
          <w:szCs w:val="32"/>
        </w:rPr>
        <w:t xml:space="preserve">李艳和   刘家琪   赖进萍   李淑君   钱家乐 </w:t>
      </w:r>
      <w:r>
        <w:rPr>
          <w:rFonts w:ascii="宋体" w:hAnsi="宋体" w:cs="宋体"/>
          <w:sz w:val="24"/>
          <w:szCs w:val="32"/>
        </w:rPr>
        <w:t xml:space="preserve">  </w:t>
      </w:r>
      <w:r>
        <w:rPr>
          <w:rFonts w:hint="eastAsia" w:ascii="宋体" w:hAnsi="宋体" w:cs="宋体"/>
          <w:sz w:val="24"/>
          <w:szCs w:val="32"/>
        </w:rPr>
        <w:t>李欣蔚   李文婷</w:t>
      </w:r>
    </w:p>
    <w:p>
      <w:pPr>
        <w:spacing w:line="360" w:lineRule="auto"/>
        <w:rPr>
          <w:rFonts w:ascii="宋体" w:hAnsi="宋体" w:cs="宋体"/>
          <w:sz w:val="24"/>
          <w:szCs w:val="32"/>
        </w:rPr>
      </w:pPr>
      <w:r>
        <w:rPr>
          <w:rFonts w:hint="eastAsia" w:ascii="宋体" w:hAnsi="宋体" w:cs="宋体"/>
          <w:sz w:val="24"/>
          <w:szCs w:val="32"/>
        </w:rPr>
        <w:t>曹思颖</w:t>
      </w:r>
    </w:p>
    <w:p>
      <w:pPr>
        <w:spacing w:line="360" w:lineRule="auto"/>
        <w:rPr>
          <w:rFonts w:ascii="宋体" w:hAnsi="宋体" w:cs="宋体"/>
          <w:b/>
          <w:bCs/>
          <w:sz w:val="24"/>
          <w:szCs w:val="32"/>
        </w:rPr>
      </w:pPr>
      <w:r>
        <w:rPr>
          <w:rFonts w:hint="eastAsia" w:ascii="宋体" w:hAnsi="宋体" w:cs="宋体"/>
          <w:b/>
          <w:bCs/>
          <w:sz w:val="24"/>
          <w:szCs w:val="32"/>
        </w:rPr>
        <w:t>3）2</w:t>
      </w:r>
      <w:r>
        <w:rPr>
          <w:rFonts w:ascii="宋体" w:hAnsi="宋体" w:cs="宋体"/>
          <w:b/>
          <w:bCs/>
          <w:sz w:val="24"/>
          <w:szCs w:val="32"/>
        </w:rPr>
        <w:t>1</w:t>
      </w:r>
      <w:r>
        <w:rPr>
          <w:rFonts w:hint="eastAsia" w:ascii="宋体" w:hAnsi="宋体" w:cs="宋体"/>
          <w:b/>
          <w:bCs/>
          <w:sz w:val="24"/>
          <w:szCs w:val="32"/>
        </w:rPr>
        <w:t>级</w:t>
      </w:r>
    </w:p>
    <w:p>
      <w:pPr>
        <w:spacing w:line="360" w:lineRule="auto"/>
        <w:rPr>
          <w:rFonts w:ascii="宋体" w:hAnsi="宋体" w:cs="宋体"/>
          <w:sz w:val="24"/>
          <w:szCs w:val="32"/>
        </w:rPr>
      </w:pPr>
      <w:r>
        <w:rPr>
          <w:rFonts w:hint="eastAsia" w:ascii="宋体" w:hAnsi="宋体" w:cs="宋体"/>
          <w:sz w:val="24"/>
          <w:szCs w:val="32"/>
        </w:rPr>
        <w:t>何美君   孙若欣   吴千慧   江梓仪   付静文</w:t>
      </w:r>
    </w:p>
    <w:p>
      <w:pPr>
        <w:spacing w:line="360" w:lineRule="auto"/>
        <w:rPr>
          <w:rFonts w:ascii="宋体" w:hAnsi="宋体" w:cs="宋体"/>
          <w:sz w:val="24"/>
          <w:szCs w:val="32"/>
        </w:rPr>
      </w:pPr>
      <w:r>
        <w:rPr>
          <w:rFonts w:hint="eastAsia" w:ascii="宋体" w:hAnsi="宋体" w:cs="宋体"/>
          <w:b/>
          <w:bCs/>
          <w:sz w:val="24"/>
          <w:szCs w:val="32"/>
        </w:rPr>
        <w:t>3</w:t>
      </w:r>
      <w:r>
        <w:rPr>
          <w:rFonts w:ascii="宋体" w:hAnsi="宋体" w:cs="宋体"/>
          <w:b/>
          <w:bCs/>
          <w:sz w:val="24"/>
          <w:szCs w:val="32"/>
        </w:rPr>
        <w:t>.</w:t>
      </w:r>
      <w:r>
        <w:rPr>
          <w:rFonts w:hint="eastAsia" w:ascii="宋体" w:hAnsi="宋体" w:cs="宋体"/>
          <w:b/>
          <w:bCs/>
          <w:sz w:val="24"/>
          <w:szCs w:val="32"/>
        </w:rPr>
        <w:t>打卡满1</w:t>
      </w:r>
      <w:r>
        <w:rPr>
          <w:rFonts w:ascii="宋体" w:hAnsi="宋体" w:cs="宋体"/>
          <w:b/>
          <w:bCs/>
          <w:sz w:val="24"/>
          <w:szCs w:val="32"/>
        </w:rPr>
        <w:t>0</w:t>
      </w:r>
      <w:r>
        <w:rPr>
          <w:rFonts w:hint="eastAsia" w:ascii="宋体" w:hAnsi="宋体" w:cs="宋体"/>
          <w:b/>
          <w:bCs/>
          <w:sz w:val="24"/>
          <w:szCs w:val="32"/>
        </w:rPr>
        <w:t>天</w:t>
      </w:r>
      <w:r>
        <w:rPr>
          <w:rFonts w:hint="eastAsia" w:ascii="宋体" w:hAnsi="宋体" w:cs="宋体"/>
          <w:b/>
          <w:bCs/>
          <w:color w:val="00B050"/>
          <w:sz w:val="24"/>
        </w:rPr>
        <w:t>（加0.</w:t>
      </w:r>
      <w:r>
        <w:rPr>
          <w:rFonts w:ascii="宋体" w:hAnsi="宋体" w:cs="宋体"/>
          <w:b/>
          <w:bCs/>
          <w:color w:val="00B050"/>
          <w:sz w:val="24"/>
        </w:rPr>
        <w:t>05</w:t>
      </w:r>
      <w:r>
        <w:rPr>
          <w:rFonts w:hint="eastAsia" w:ascii="宋体" w:hAnsi="宋体" w:cs="宋体"/>
          <w:b/>
          <w:bCs/>
          <w:color w:val="00B050"/>
          <w:sz w:val="24"/>
        </w:rPr>
        <w:t>分/人）</w:t>
      </w:r>
    </w:p>
    <w:p>
      <w:pPr>
        <w:spacing w:line="360" w:lineRule="auto"/>
        <w:rPr>
          <w:rFonts w:ascii="宋体" w:hAnsi="宋体" w:cs="宋体"/>
          <w:b/>
          <w:bCs/>
          <w:sz w:val="24"/>
          <w:szCs w:val="32"/>
        </w:rPr>
      </w:pPr>
      <w:r>
        <w:rPr>
          <w:rFonts w:hint="eastAsia" w:ascii="宋体" w:hAnsi="宋体" w:cs="宋体"/>
          <w:b/>
          <w:bCs/>
          <w:sz w:val="24"/>
          <w:szCs w:val="32"/>
        </w:rPr>
        <w:t>1）1</w:t>
      </w:r>
      <w:r>
        <w:rPr>
          <w:rFonts w:ascii="宋体" w:hAnsi="宋体" w:cs="宋体"/>
          <w:b/>
          <w:bCs/>
          <w:sz w:val="24"/>
          <w:szCs w:val="32"/>
        </w:rPr>
        <w:t>9</w:t>
      </w:r>
      <w:r>
        <w:rPr>
          <w:rFonts w:hint="eastAsia" w:ascii="宋体" w:hAnsi="宋体" w:cs="宋体"/>
          <w:b/>
          <w:bCs/>
          <w:sz w:val="24"/>
          <w:szCs w:val="32"/>
        </w:rPr>
        <w:t>级</w:t>
      </w:r>
    </w:p>
    <w:p>
      <w:pPr>
        <w:spacing w:line="360" w:lineRule="auto"/>
        <w:rPr>
          <w:rFonts w:ascii="宋体" w:hAnsi="宋体" w:cs="宋体"/>
          <w:sz w:val="24"/>
          <w:szCs w:val="32"/>
        </w:rPr>
      </w:pPr>
      <w:r>
        <w:rPr>
          <w:rFonts w:hint="eastAsia" w:ascii="宋体" w:hAnsi="宋体" w:cs="宋体"/>
          <w:sz w:val="24"/>
          <w:szCs w:val="32"/>
        </w:rPr>
        <w:t>陈麒友</w:t>
      </w:r>
    </w:p>
    <w:p>
      <w:pPr>
        <w:spacing w:line="360" w:lineRule="auto"/>
        <w:rPr>
          <w:rFonts w:ascii="宋体" w:hAnsi="宋体" w:cs="宋体"/>
          <w:b/>
          <w:bCs/>
          <w:sz w:val="24"/>
          <w:szCs w:val="32"/>
        </w:rPr>
      </w:pPr>
      <w:r>
        <w:rPr>
          <w:rFonts w:hint="eastAsia" w:ascii="宋体" w:hAnsi="宋体" w:cs="宋体"/>
          <w:b/>
          <w:bCs/>
          <w:sz w:val="24"/>
          <w:szCs w:val="32"/>
        </w:rPr>
        <w:t>2）2</w:t>
      </w:r>
      <w:r>
        <w:rPr>
          <w:rFonts w:ascii="宋体" w:hAnsi="宋体" w:cs="宋体"/>
          <w:b/>
          <w:bCs/>
          <w:sz w:val="24"/>
          <w:szCs w:val="32"/>
        </w:rPr>
        <w:t>0</w:t>
      </w:r>
      <w:r>
        <w:rPr>
          <w:rFonts w:hint="eastAsia" w:ascii="宋体" w:hAnsi="宋体" w:cs="宋体"/>
          <w:b/>
          <w:bCs/>
          <w:sz w:val="24"/>
          <w:szCs w:val="32"/>
        </w:rPr>
        <w:t>级</w:t>
      </w:r>
    </w:p>
    <w:p>
      <w:pPr>
        <w:rPr>
          <w:sz w:val="24"/>
          <w:szCs w:val="32"/>
        </w:rPr>
      </w:pPr>
      <w:r>
        <w:rPr>
          <w:sz w:val="24"/>
          <w:szCs w:val="32"/>
        </w:rPr>
        <w:t xml:space="preserve">陈静蕾 </w:t>
      </w:r>
      <w:r>
        <w:rPr>
          <w:rFonts w:hint="eastAsia"/>
          <w:sz w:val="24"/>
          <w:szCs w:val="32"/>
        </w:rPr>
        <w:t xml:space="preserve">  陈康杰</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6、2</w:t>
      </w:r>
      <w:r>
        <w:rPr>
          <w:rFonts w:ascii="宋体" w:hAnsi="宋体" w:cs="宋体"/>
          <w:b/>
          <w:bCs/>
          <w:sz w:val="24"/>
          <w:szCs w:val="32"/>
        </w:rPr>
        <w:t>021-2022</w:t>
      </w:r>
      <w:r>
        <w:rPr>
          <w:rFonts w:hint="eastAsia" w:ascii="宋体" w:hAnsi="宋体" w:cs="宋体"/>
          <w:b/>
          <w:bCs/>
          <w:sz w:val="24"/>
          <w:szCs w:val="32"/>
        </w:rPr>
        <w:t>学年第二学期早读打卡</w:t>
      </w:r>
    </w:p>
    <w:p>
      <w:pPr>
        <w:spacing w:line="360" w:lineRule="auto"/>
        <w:rPr>
          <w:rFonts w:ascii="宋体" w:hAnsi="宋体" w:cs="宋体"/>
          <w:b/>
          <w:bCs/>
          <w:sz w:val="24"/>
          <w:szCs w:val="32"/>
        </w:rPr>
      </w:pPr>
      <w:r>
        <w:rPr>
          <w:rFonts w:hint="eastAsia" w:ascii="宋体" w:hAnsi="宋体" w:cs="宋体"/>
          <w:b/>
          <w:bCs/>
          <w:sz w:val="24"/>
          <w:szCs w:val="32"/>
        </w:rPr>
        <w:t>1</w:t>
      </w:r>
      <w:r>
        <w:rPr>
          <w:rFonts w:ascii="宋体" w:hAnsi="宋体" w:cs="宋体"/>
          <w:b/>
          <w:bCs/>
          <w:sz w:val="24"/>
          <w:szCs w:val="32"/>
        </w:rPr>
        <w:t>.</w:t>
      </w:r>
      <w:r>
        <w:rPr>
          <w:rFonts w:hint="eastAsia" w:ascii="宋体" w:hAnsi="宋体" w:cs="宋体"/>
          <w:b/>
          <w:bCs/>
          <w:sz w:val="24"/>
          <w:szCs w:val="32"/>
        </w:rPr>
        <w:t>满21天</w:t>
      </w:r>
      <w:r>
        <w:rPr>
          <w:rFonts w:hint="eastAsia" w:ascii="宋体" w:hAnsi="宋体" w:cs="宋体"/>
          <w:b/>
          <w:bCs/>
          <w:color w:val="00B050"/>
          <w:sz w:val="24"/>
        </w:rPr>
        <w:t>（加0.</w:t>
      </w:r>
      <w:r>
        <w:rPr>
          <w:rFonts w:ascii="宋体" w:hAnsi="宋体" w:cs="宋体"/>
          <w:b/>
          <w:bCs/>
          <w:color w:val="00B050"/>
          <w:sz w:val="24"/>
        </w:rPr>
        <w:t>15</w:t>
      </w:r>
      <w:r>
        <w:rPr>
          <w:rFonts w:hint="eastAsia" w:ascii="宋体" w:hAnsi="宋体" w:cs="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郑安其   林晓晴   林佳纯   陈采妮   黄泽敏   周锦兰 </w:t>
      </w:r>
      <w:r>
        <w:rPr>
          <w:rFonts w:ascii="宋体" w:hAnsi="宋体" w:cs="宋体"/>
          <w:sz w:val="24"/>
          <w:szCs w:val="32"/>
        </w:rPr>
        <w:t xml:space="preserve">  </w:t>
      </w:r>
      <w:r>
        <w:rPr>
          <w:rFonts w:hint="eastAsia" w:ascii="宋体" w:hAnsi="宋体" w:cs="宋体"/>
          <w:sz w:val="24"/>
          <w:szCs w:val="32"/>
        </w:rPr>
        <w:t xml:space="preserve">张 </w:t>
      </w:r>
      <w:r>
        <w:rPr>
          <w:rFonts w:ascii="宋体" w:hAnsi="宋体" w:cs="宋体"/>
          <w:sz w:val="24"/>
          <w:szCs w:val="32"/>
        </w:rPr>
        <w:t xml:space="preserve"> </w:t>
      </w:r>
      <w:r>
        <w:rPr>
          <w:rFonts w:hint="eastAsia" w:ascii="宋体" w:hAnsi="宋体" w:cs="宋体"/>
          <w:sz w:val="24"/>
          <w:szCs w:val="32"/>
        </w:rPr>
        <w:t>敏</w:t>
      </w:r>
    </w:p>
    <w:p>
      <w:pPr>
        <w:spacing w:line="360" w:lineRule="auto"/>
        <w:rPr>
          <w:rFonts w:ascii="宋体" w:hAnsi="宋体" w:cs="宋体"/>
          <w:sz w:val="24"/>
          <w:szCs w:val="32"/>
        </w:rPr>
      </w:pPr>
      <w:r>
        <w:rPr>
          <w:rFonts w:hint="eastAsia" w:ascii="宋体" w:hAnsi="宋体" w:cs="宋体"/>
          <w:sz w:val="24"/>
          <w:szCs w:val="32"/>
        </w:rPr>
        <w:t xml:space="preserve">林 </w:t>
      </w:r>
      <w:r>
        <w:rPr>
          <w:rFonts w:ascii="宋体" w:hAnsi="宋体" w:cs="宋体"/>
          <w:sz w:val="24"/>
          <w:szCs w:val="32"/>
        </w:rPr>
        <w:t xml:space="preserve"> </w:t>
      </w:r>
      <w:r>
        <w:rPr>
          <w:rFonts w:hint="eastAsia" w:ascii="宋体" w:hAnsi="宋体" w:cs="宋体"/>
          <w:sz w:val="24"/>
          <w:szCs w:val="32"/>
        </w:rPr>
        <w:t>桐   王文秀   陈彦霖   陈晓欣   沈华滢   王芷若   何铭熙</w:t>
      </w:r>
    </w:p>
    <w:p>
      <w:pPr>
        <w:spacing w:line="360" w:lineRule="auto"/>
        <w:rPr>
          <w:rFonts w:ascii="宋体" w:hAnsi="宋体" w:cs="宋体"/>
          <w:sz w:val="24"/>
          <w:szCs w:val="32"/>
        </w:rPr>
      </w:pPr>
      <w:r>
        <w:rPr>
          <w:rFonts w:hint="eastAsia" w:ascii="宋体" w:hAnsi="宋体" w:cs="宋体"/>
          <w:sz w:val="24"/>
          <w:szCs w:val="32"/>
        </w:rPr>
        <w:t xml:space="preserve">郑雪颖   冀少亚   卓派民 </w:t>
      </w:r>
      <w:r>
        <w:rPr>
          <w:rFonts w:ascii="宋体" w:hAnsi="宋体" w:cs="宋体"/>
          <w:sz w:val="24"/>
          <w:szCs w:val="32"/>
        </w:rPr>
        <w:t xml:space="preserve">  </w:t>
      </w:r>
      <w:r>
        <w:rPr>
          <w:rFonts w:hint="eastAsia" w:ascii="宋体" w:hAnsi="宋体" w:cs="宋体"/>
          <w:sz w:val="24"/>
          <w:szCs w:val="32"/>
        </w:rPr>
        <w:t xml:space="preserve">朱伟欣   傅宝仪   徐 </w:t>
      </w:r>
      <w:r>
        <w:rPr>
          <w:rFonts w:ascii="宋体" w:hAnsi="宋体" w:cs="宋体"/>
          <w:sz w:val="24"/>
          <w:szCs w:val="32"/>
        </w:rPr>
        <w:t xml:space="preserve"> </w:t>
      </w:r>
      <w:r>
        <w:rPr>
          <w:rFonts w:hint="eastAsia" w:ascii="宋体" w:hAnsi="宋体" w:cs="宋体"/>
          <w:sz w:val="24"/>
          <w:szCs w:val="32"/>
        </w:rPr>
        <w:t xml:space="preserve">莹   谭 </w:t>
      </w:r>
      <w:r>
        <w:rPr>
          <w:rFonts w:ascii="宋体" w:hAnsi="宋体" w:cs="宋体"/>
          <w:sz w:val="24"/>
          <w:szCs w:val="32"/>
        </w:rPr>
        <w:t xml:space="preserve"> </w:t>
      </w:r>
      <w:r>
        <w:rPr>
          <w:rFonts w:hint="eastAsia" w:ascii="宋体" w:hAnsi="宋体" w:cs="宋体"/>
          <w:sz w:val="24"/>
          <w:szCs w:val="32"/>
        </w:rPr>
        <w:t>好</w:t>
      </w:r>
    </w:p>
    <w:p>
      <w:pPr>
        <w:spacing w:line="360" w:lineRule="auto"/>
        <w:rPr>
          <w:rFonts w:ascii="宋体" w:hAnsi="宋体" w:cs="宋体"/>
          <w:sz w:val="24"/>
          <w:szCs w:val="32"/>
        </w:rPr>
      </w:pPr>
      <w:r>
        <w:rPr>
          <w:rFonts w:hint="eastAsia" w:ascii="宋体" w:hAnsi="宋体" w:cs="宋体"/>
          <w:sz w:val="24"/>
          <w:szCs w:val="32"/>
        </w:rPr>
        <w:t xml:space="preserve">柯莹莹   龙泽雄   廖国雄   黄金栏   黎玉珍   刘 </w:t>
      </w:r>
      <w:r>
        <w:rPr>
          <w:rFonts w:ascii="宋体" w:hAnsi="宋体" w:cs="宋体"/>
          <w:sz w:val="24"/>
          <w:szCs w:val="32"/>
        </w:rPr>
        <w:t xml:space="preserve"> </w:t>
      </w:r>
      <w:r>
        <w:rPr>
          <w:rFonts w:hint="eastAsia" w:ascii="宋体" w:hAnsi="宋体" w:cs="宋体"/>
          <w:sz w:val="24"/>
          <w:szCs w:val="32"/>
        </w:rPr>
        <w:t>敏   王雨笑</w:t>
      </w:r>
    </w:p>
    <w:p>
      <w:pPr>
        <w:spacing w:line="360" w:lineRule="auto"/>
        <w:rPr>
          <w:rFonts w:ascii="宋体" w:hAnsi="宋体" w:cs="宋体"/>
          <w:sz w:val="24"/>
          <w:szCs w:val="32"/>
        </w:rPr>
      </w:pPr>
      <w:r>
        <w:rPr>
          <w:rFonts w:hint="eastAsia" w:ascii="宋体" w:hAnsi="宋体" w:cs="宋体"/>
          <w:sz w:val="24"/>
          <w:szCs w:val="32"/>
        </w:rPr>
        <w:t>马心妍   欧思惠   韩世婷   蔡树娴   林旖旎   杨鋆骏   朱妙淳</w:t>
      </w:r>
    </w:p>
    <w:p>
      <w:pPr>
        <w:spacing w:line="360" w:lineRule="auto"/>
        <w:rPr>
          <w:rFonts w:ascii="宋体" w:hAnsi="宋体" w:cs="宋体"/>
          <w:sz w:val="24"/>
          <w:szCs w:val="32"/>
        </w:rPr>
      </w:pPr>
      <w:r>
        <w:rPr>
          <w:rFonts w:hint="eastAsia" w:ascii="宋体" w:hAnsi="宋体" w:cs="宋体"/>
          <w:sz w:val="24"/>
          <w:szCs w:val="32"/>
        </w:rPr>
        <w:t xml:space="preserve">梁冬雪   卢梦琪   谢玲玲   冯雪冰   关李萱 </w:t>
      </w:r>
      <w:r>
        <w:rPr>
          <w:rFonts w:ascii="宋体" w:hAnsi="宋体" w:cs="宋体"/>
          <w:sz w:val="24"/>
          <w:szCs w:val="32"/>
        </w:rPr>
        <w:t xml:space="preserve">  </w:t>
      </w:r>
      <w:r>
        <w:rPr>
          <w:rFonts w:hint="eastAsia" w:ascii="宋体" w:hAnsi="宋体" w:cs="宋体"/>
          <w:sz w:val="24"/>
          <w:szCs w:val="32"/>
        </w:rPr>
        <w:t>魏文莲   黄椿桦</w:t>
      </w:r>
    </w:p>
    <w:p>
      <w:pPr>
        <w:spacing w:line="360" w:lineRule="auto"/>
        <w:rPr>
          <w:rFonts w:ascii="宋体" w:hAnsi="宋体" w:cs="宋体"/>
          <w:b/>
          <w:bCs/>
          <w:sz w:val="24"/>
          <w:szCs w:val="32"/>
        </w:rPr>
      </w:pPr>
      <w:r>
        <w:rPr>
          <w:rFonts w:hint="eastAsia" w:ascii="宋体" w:hAnsi="宋体" w:cs="宋体"/>
          <w:b/>
          <w:bCs/>
          <w:sz w:val="24"/>
          <w:szCs w:val="32"/>
        </w:rPr>
        <w:t>2</w:t>
      </w:r>
      <w:r>
        <w:rPr>
          <w:rFonts w:ascii="宋体" w:hAnsi="宋体" w:cs="宋体"/>
          <w:b/>
          <w:bCs/>
          <w:sz w:val="24"/>
          <w:szCs w:val="32"/>
        </w:rPr>
        <w:t>.</w:t>
      </w:r>
      <w:r>
        <w:rPr>
          <w:rFonts w:hint="eastAsia" w:ascii="宋体" w:hAnsi="宋体" w:cs="宋体"/>
          <w:b/>
          <w:bCs/>
          <w:sz w:val="24"/>
          <w:szCs w:val="32"/>
        </w:rPr>
        <w:t>满14天</w:t>
      </w:r>
      <w:r>
        <w:rPr>
          <w:rFonts w:hint="eastAsia" w:ascii="宋体" w:hAnsi="宋体" w:cs="宋体"/>
          <w:b/>
          <w:bCs/>
          <w:color w:val="00B050"/>
          <w:sz w:val="24"/>
        </w:rPr>
        <w:t>（加0.</w:t>
      </w:r>
      <w:r>
        <w:rPr>
          <w:rFonts w:ascii="宋体" w:hAnsi="宋体" w:cs="宋体"/>
          <w:b/>
          <w:bCs/>
          <w:color w:val="00B050"/>
          <w:sz w:val="24"/>
        </w:rPr>
        <w:t>1</w:t>
      </w:r>
      <w:r>
        <w:rPr>
          <w:rFonts w:hint="eastAsia" w:ascii="宋体" w:hAnsi="宋体" w:cs="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江伟亮   徐浩婷   余佳佳   杨 </w:t>
      </w:r>
      <w:r>
        <w:rPr>
          <w:rFonts w:ascii="宋体" w:hAnsi="宋体" w:cs="宋体"/>
          <w:sz w:val="24"/>
          <w:szCs w:val="32"/>
        </w:rPr>
        <w:t xml:space="preserve"> </w:t>
      </w:r>
      <w:r>
        <w:rPr>
          <w:rFonts w:hint="eastAsia" w:ascii="宋体" w:hAnsi="宋体" w:cs="宋体"/>
          <w:sz w:val="24"/>
          <w:szCs w:val="32"/>
        </w:rPr>
        <w:t xml:space="preserve">渌   林婷婷   陈芷莹 </w:t>
      </w:r>
      <w:r>
        <w:rPr>
          <w:rFonts w:ascii="宋体" w:hAnsi="宋体" w:cs="宋体"/>
          <w:sz w:val="24"/>
          <w:szCs w:val="32"/>
        </w:rPr>
        <w:t xml:space="preserve">  </w:t>
      </w:r>
      <w:r>
        <w:rPr>
          <w:rFonts w:hint="eastAsia" w:ascii="宋体" w:hAnsi="宋体" w:cs="宋体"/>
          <w:sz w:val="24"/>
          <w:szCs w:val="32"/>
        </w:rPr>
        <w:t>欧阳宏熙</w:t>
      </w:r>
    </w:p>
    <w:p>
      <w:pPr>
        <w:spacing w:line="360" w:lineRule="auto"/>
        <w:rPr>
          <w:rFonts w:ascii="宋体" w:hAnsi="宋体" w:cs="宋体"/>
          <w:sz w:val="24"/>
          <w:szCs w:val="32"/>
        </w:rPr>
      </w:pPr>
      <w:r>
        <w:rPr>
          <w:rFonts w:hint="eastAsia" w:ascii="宋体" w:hAnsi="宋体" w:cs="宋体"/>
          <w:sz w:val="24"/>
          <w:szCs w:val="32"/>
        </w:rPr>
        <w:t xml:space="preserve">张捷文   李文婷   李艳和   蒋雨婷   陈恺逸 </w:t>
      </w:r>
      <w:r>
        <w:rPr>
          <w:rFonts w:ascii="宋体" w:hAnsi="宋体" w:cs="宋体"/>
          <w:sz w:val="24"/>
          <w:szCs w:val="32"/>
        </w:rPr>
        <w:t xml:space="preserve">  </w:t>
      </w:r>
      <w:r>
        <w:rPr>
          <w:rFonts w:hint="eastAsia" w:ascii="宋体" w:hAnsi="宋体" w:cs="宋体"/>
          <w:sz w:val="24"/>
          <w:szCs w:val="32"/>
        </w:rPr>
        <w:t>谢静怡   文言文</w:t>
      </w:r>
    </w:p>
    <w:p>
      <w:pPr>
        <w:spacing w:line="360" w:lineRule="auto"/>
        <w:rPr>
          <w:rFonts w:ascii="宋体" w:hAnsi="宋体" w:cs="宋体"/>
          <w:sz w:val="24"/>
          <w:szCs w:val="32"/>
        </w:rPr>
      </w:pPr>
      <w:r>
        <w:rPr>
          <w:rFonts w:hint="eastAsia" w:ascii="宋体" w:hAnsi="宋体" w:cs="宋体"/>
          <w:sz w:val="24"/>
          <w:szCs w:val="32"/>
        </w:rPr>
        <w:t xml:space="preserve">方思月   钟 </w:t>
      </w:r>
      <w:r>
        <w:rPr>
          <w:rFonts w:ascii="宋体" w:hAnsi="宋体" w:cs="宋体"/>
          <w:sz w:val="24"/>
          <w:szCs w:val="32"/>
        </w:rPr>
        <w:t xml:space="preserve"> </w:t>
      </w:r>
      <w:r>
        <w:rPr>
          <w:rFonts w:hint="eastAsia" w:ascii="宋体" w:hAnsi="宋体" w:cs="宋体"/>
          <w:sz w:val="24"/>
          <w:szCs w:val="32"/>
        </w:rPr>
        <w:t xml:space="preserve">莉   李宛玲   曾燕婷 </w:t>
      </w:r>
      <w:r>
        <w:rPr>
          <w:rFonts w:ascii="宋体" w:hAnsi="宋体" w:cs="宋体"/>
          <w:sz w:val="24"/>
          <w:szCs w:val="32"/>
        </w:rPr>
        <w:t xml:space="preserve">  </w:t>
      </w:r>
      <w:r>
        <w:rPr>
          <w:rFonts w:hint="eastAsia" w:ascii="宋体" w:hAnsi="宋体" w:cs="宋体"/>
          <w:sz w:val="24"/>
          <w:szCs w:val="32"/>
        </w:rPr>
        <w:t xml:space="preserve">覃碧妍   董烁坤   杨 </w:t>
      </w:r>
      <w:r>
        <w:rPr>
          <w:rFonts w:ascii="宋体" w:hAnsi="宋体" w:cs="宋体"/>
          <w:sz w:val="24"/>
          <w:szCs w:val="32"/>
        </w:rPr>
        <w:t xml:space="preserve"> </w:t>
      </w:r>
      <w:r>
        <w:rPr>
          <w:rFonts w:hint="eastAsia" w:ascii="宋体" w:hAnsi="宋体" w:cs="宋体"/>
          <w:sz w:val="24"/>
          <w:szCs w:val="32"/>
        </w:rPr>
        <w:t>迅</w:t>
      </w:r>
    </w:p>
    <w:p>
      <w:pPr>
        <w:spacing w:line="360" w:lineRule="auto"/>
        <w:rPr>
          <w:rFonts w:ascii="宋体" w:hAnsi="宋体" w:cs="宋体"/>
          <w:sz w:val="24"/>
          <w:szCs w:val="32"/>
        </w:rPr>
      </w:pPr>
      <w:r>
        <w:rPr>
          <w:rFonts w:hint="eastAsia" w:ascii="宋体" w:hAnsi="宋体" w:cs="宋体"/>
          <w:sz w:val="24"/>
          <w:szCs w:val="32"/>
        </w:rPr>
        <w:t xml:space="preserve">李美琳   袁玉坤   詹彩芹 </w:t>
      </w:r>
      <w:r>
        <w:rPr>
          <w:rFonts w:ascii="宋体" w:hAnsi="宋体" w:cs="宋体"/>
          <w:sz w:val="24"/>
          <w:szCs w:val="32"/>
        </w:rPr>
        <w:t xml:space="preserve">  </w:t>
      </w:r>
      <w:r>
        <w:rPr>
          <w:rFonts w:hint="eastAsia" w:ascii="宋体" w:hAnsi="宋体" w:cs="宋体"/>
          <w:sz w:val="24"/>
          <w:szCs w:val="32"/>
        </w:rPr>
        <w:t>陈丹琪</w:t>
      </w:r>
    </w:p>
    <w:p>
      <w:pPr>
        <w:spacing w:line="360" w:lineRule="auto"/>
        <w:rPr>
          <w:rFonts w:ascii="宋体" w:hAnsi="宋体" w:cs="宋体"/>
          <w:b/>
          <w:bCs/>
          <w:color w:val="00B050"/>
          <w:sz w:val="24"/>
        </w:rPr>
      </w:pPr>
      <w:r>
        <w:rPr>
          <w:rFonts w:ascii="宋体" w:hAnsi="宋体" w:cs="宋体"/>
          <w:b/>
          <w:bCs/>
          <w:sz w:val="24"/>
          <w:szCs w:val="32"/>
        </w:rPr>
        <w:t>3</w:t>
      </w:r>
      <w:r>
        <w:rPr>
          <w:rFonts w:hint="eastAsia" w:ascii="宋体" w:hAnsi="宋体" w:cs="宋体"/>
          <w:b/>
          <w:bCs/>
          <w:sz w:val="24"/>
          <w:szCs w:val="32"/>
        </w:rPr>
        <w:t>.满</w:t>
      </w:r>
      <w:r>
        <w:rPr>
          <w:rFonts w:ascii="宋体" w:hAnsi="宋体" w:cs="宋体"/>
          <w:b/>
          <w:bCs/>
          <w:sz w:val="24"/>
          <w:szCs w:val="32"/>
        </w:rPr>
        <w:t>7</w:t>
      </w:r>
      <w:r>
        <w:rPr>
          <w:rFonts w:hint="eastAsia" w:ascii="宋体" w:hAnsi="宋体" w:cs="宋体"/>
          <w:b/>
          <w:bCs/>
          <w:sz w:val="24"/>
          <w:szCs w:val="32"/>
        </w:rPr>
        <w:t>天</w:t>
      </w:r>
      <w:r>
        <w:rPr>
          <w:rFonts w:hint="eastAsia" w:ascii="宋体" w:hAnsi="宋体" w:cs="宋体"/>
          <w:b/>
          <w:bCs/>
          <w:color w:val="00B050"/>
          <w:sz w:val="24"/>
        </w:rPr>
        <w:t>（加0.</w:t>
      </w:r>
      <w:r>
        <w:rPr>
          <w:rFonts w:ascii="宋体" w:hAnsi="宋体" w:cs="宋体"/>
          <w:b/>
          <w:bCs/>
          <w:color w:val="00B050"/>
          <w:sz w:val="24"/>
        </w:rPr>
        <w:t>05</w:t>
      </w:r>
      <w:r>
        <w:rPr>
          <w:rFonts w:hint="eastAsia" w:ascii="宋体" w:hAnsi="宋体" w:cs="宋体"/>
          <w:b/>
          <w:bCs/>
          <w:color w:val="00B050"/>
          <w:sz w:val="24"/>
        </w:rPr>
        <w:t>分/人）</w:t>
      </w:r>
    </w:p>
    <w:p>
      <w:pPr>
        <w:spacing w:line="360" w:lineRule="auto"/>
        <w:rPr>
          <w:rFonts w:ascii="宋体" w:hAnsi="宋体" w:cs="宋体"/>
          <w:sz w:val="24"/>
          <w:szCs w:val="32"/>
        </w:rPr>
      </w:pPr>
      <w:r>
        <w:rPr>
          <w:rFonts w:hint="eastAsia" w:ascii="宋体" w:hAnsi="宋体" w:cs="宋体"/>
          <w:sz w:val="24"/>
          <w:szCs w:val="32"/>
        </w:rPr>
        <w:t xml:space="preserve">黄 </w:t>
      </w:r>
      <w:r>
        <w:rPr>
          <w:rFonts w:ascii="宋体" w:hAnsi="宋体" w:cs="宋体"/>
          <w:sz w:val="24"/>
          <w:szCs w:val="32"/>
        </w:rPr>
        <w:t xml:space="preserve"> </w:t>
      </w:r>
      <w:r>
        <w:rPr>
          <w:rFonts w:hint="eastAsia" w:ascii="宋体" w:hAnsi="宋体" w:cs="宋体"/>
          <w:sz w:val="24"/>
          <w:szCs w:val="32"/>
        </w:rPr>
        <w:t xml:space="preserve">腾   黄飞鹏   曾 </w:t>
      </w:r>
      <w:r>
        <w:rPr>
          <w:rFonts w:ascii="宋体" w:hAnsi="宋体" w:cs="宋体"/>
          <w:sz w:val="24"/>
          <w:szCs w:val="32"/>
        </w:rPr>
        <w:t xml:space="preserve"> </w:t>
      </w:r>
      <w:r>
        <w:rPr>
          <w:rFonts w:hint="eastAsia" w:ascii="宋体" w:hAnsi="宋体" w:cs="宋体"/>
          <w:sz w:val="24"/>
          <w:szCs w:val="32"/>
        </w:rPr>
        <w:t>承   刁楠昕   陈晓程   袁润涵   吴千慧</w:t>
      </w:r>
    </w:p>
    <w:p>
      <w:pPr>
        <w:spacing w:line="360" w:lineRule="auto"/>
        <w:rPr>
          <w:rFonts w:ascii="宋体" w:hAnsi="宋体" w:cs="宋体"/>
          <w:sz w:val="24"/>
          <w:szCs w:val="32"/>
        </w:rPr>
      </w:pPr>
      <w:r>
        <w:rPr>
          <w:rFonts w:hint="eastAsia" w:ascii="宋体" w:hAnsi="宋体" w:cs="宋体"/>
          <w:sz w:val="24"/>
          <w:szCs w:val="32"/>
        </w:rPr>
        <w:t xml:space="preserve">刘 </w:t>
      </w:r>
      <w:r>
        <w:rPr>
          <w:rFonts w:ascii="宋体" w:hAnsi="宋体" w:cs="宋体"/>
          <w:sz w:val="24"/>
          <w:szCs w:val="32"/>
        </w:rPr>
        <w:t xml:space="preserve"> </w:t>
      </w:r>
      <w:r>
        <w:rPr>
          <w:rFonts w:hint="eastAsia" w:ascii="宋体" w:hAnsi="宋体" w:cs="宋体"/>
          <w:sz w:val="24"/>
          <w:szCs w:val="32"/>
        </w:rPr>
        <w:t xml:space="preserve">可   林 </w:t>
      </w:r>
      <w:r>
        <w:rPr>
          <w:rFonts w:ascii="宋体" w:hAnsi="宋体" w:cs="宋体"/>
          <w:sz w:val="24"/>
          <w:szCs w:val="32"/>
        </w:rPr>
        <w:t xml:space="preserve"> </w:t>
      </w:r>
      <w:r>
        <w:rPr>
          <w:rFonts w:hint="eastAsia" w:ascii="宋体" w:hAnsi="宋体" w:cs="宋体"/>
          <w:sz w:val="24"/>
          <w:szCs w:val="32"/>
        </w:rPr>
        <w:t>玲   蓝秋桔   蔡斯奇   麦基好   戴惠琳   彭鑫阳</w:t>
      </w:r>
    </w:p>
    <w:p>
      <w:pPr>
        <w:spacing w:line="360" w:lineRule="auto"/>
        <w:rPr>
          <w:rFonts w:ascii="宋体" w:hAnsi="宋体" w:cs="宋体"/>
          <w:sz w:val="24"/>
          <w:szCs w:val="32"/>
        </w:rPr>
      </w:pPr>
      <w:r>
        <w:rPr>
          <w:rFonts w:hint="eastAsia" w:ascii="宋体" w:hAnsi="宋体" w:cs="宋体"/>
          <w:sz w:val="24"/>
          <w:szCs w:val="32"/>
        </w:rPr>
        <w:t xml:space="preserve">林锦欣   毛润湘   陈滟灵   潘 </w:t>
      </w:r>
      <w:r>
        <w:rPr>
          <w:rFonts w:ascii="宋体" w:hAnsi="宋体" w:cs="宋体"/>
          <w:sz w:val="24"/>
          <w:szCs w:val="32"/>
        </w:rPr>
        <w:t xml:space="preserve"> </w:t>
      </w:r>
      <w:r>
        <w:rPr>
          <w:rFonts w:hint="eastAsia" w:ascii="宋体" w:hAnsi="宋体" w:cs="宋体"/>
          <w:sz w:val="24"/>
          <w:szCs w:val="32"/>
        </w:rPr>
        <w:t>萱   魏淑琼   陈佳琪   喻君锐</w:t>
      </w:r>
    </w:p>
    <w:p>
      <w:pPr>
        <w:spacing w:line="360" w:lineRule="auto"/>
        <w:rPr>
          <w:rFonts w:ascii="宋体" w:hAnsi="宋体" w:cs="宋体"/>
          <w:sz w:val="24"/>
          <w:szCs w:val="32"/>
        </w:rPr>
      </w:pPr>
      <w:r>
        <w:rPr>
          <w:rFonts w:hint="eastAsia" w:ascii="宋体" w:hAnsi="宋体" w:cs="宋体"/>
          <w:sz w:val="24"/>
          <w:szCs w:val="32"/>
        </w:rPr>
        <w:t>杨佳尔   冉佳鑫   胡玉书   郭东仑   李欣蔚   伍淑沛   陈  华</w:t>
      </w:r>
    </w:p>
    <w:p>
      <w:pPr>
        <w:spacing w:line="360" w:lineRule="auto"/>
        <w:rPr>
          <w:rFonts w:ascii="宋体" w:hAnsi="宋体" w:cs="宋体"/>
          <w:sz w:val="24"/>
          <w:szCs w:val="32"/>
        </w:rPr>
      </w:pPr>
      <w:r>
        <w:rPr>
          <w:rFonts w:hint="eastAsia" w:ascii="宋体" w:hAnsi="宋体" w:cs="宋体"/>
          <w:sz w:val="24"/>
          <w:szCs w:val="32"/>
        </w:rPr>
        <w:t xml:space="preserve">李淑君   范淋钡 </w:t>
      </w:r>
      <w:r>
        <w:rPr>
          <w:rFonts w:ascii="宋体" w:hAnsi="宋体" w:cs="宋体"/>
          <w:sz w:val="24"/>
          <w:szCs w:val="32"/>
        </w:rPr>
        <w:t xml:space="preserve">  </w:t>
      </w:r>
      <w:r>
        <w:rPr>
          <w:rFonts w:hint="eastAsia" w:ascii="宋体" w:hAnsi="宋体" w:cs="宋体"/>
          <w:sz w:val="24"/>
          <w:szCs w:val="32"/>
        </w:rPr>
        <w:t>余舒琪</w:t>
      </w:r>
    </w:p>
    <w:p>
      <w:pPr>
        <w:spacing w:line="360" w:lineRule="auto"/>
        <w:rPr>
          <w:rFonts w:ascii="宋体" w:hAnsi="宋体" w:cs="仿宋"/>
          <w:b/>
          <w:sz w:val="24"/>
          <w:szCs w:val="24"/>
        </w:rPr>
      </w:pPr>
    </w:p>
    <w:p>
      <w:pPr>
        <w:spacing w:line="360" w:lineRule="auto"/>
        <w:rPr>
          <w:rFonts w:ascii="宋体" w:hAnsi="宋体" w:cs="仿宋"/>
          <w:bCs/>
          <w:sz w:val="24"/>
          <w:szCs w:val="24"/>
        </w:rPr>
      </w:pPr>
    </w:p>
    <w:p>
      <w:pPr>
        <w:spacing w:line="360" w:lineRule="auto"/>
        <w:jc w:val="center"/>
        <w:rPr>
          <w:rFonts w:ascii="宋体" w:hAnsi="宋体"/>
          <w:b/>
          <w:sz w:val="32"/>
          <w:szCs w:val="32"/>
        </w:rPr>
      </w:pPr>
      <w:r>
        <w:rPr>
          <w:rFonts w:hint="eastAsia" w:ascii="宋体" w:hAnsi="宋体" w:cs="宋体"/>
          <w:b/>
          <w:sz w:val="32"/>
          <w:szCs w:val="32"/>
        </w:rPr>
        <w:t>智育奖励分（</w:t>
      </w:r>
      <w:r>
        <w:rPr>
          <w:rFonts w:hint="eastAsia" w:ascii="宋体" w:hAnsi="宋体"/>
          <w:b/>
          <w:sz w:val="32"/>
          <w:szCs w:val="32"/>
          <w:u w:val="single"/>
        </w:rPr>
        <w:t>总奖励分不得超过5分</w:t>
      </w:r>
      <w:r>
        <w:rPr>
          <w:rFonts w:hint="eastAsia" w:ascii="宋体" w:hAnsi="宋体"/>
          <w:b/>
          <w:sz w:val="32"/>
          <w:szCs w:val="32"/>
        </w:rPr>
        <w:t>）</w:t>
      </w:r>
    </w:p>
    <w:p>
      <w:pPr>
        <w:spacing w:line="360" w:lineRule="auto"/>
        <w:rPr>
          <w:rFonts w:ascii="宋体" w:hAnsi="宋体"/>
          <w:sz w:val="24"/>
          <w:szCs w:val="24"/>
        </w:rPr>
      </w:pPr>
      <w:r>
        <w:rPr>
          <w:rFonts w:hint="eastAsia" w:ascii="宋体" w:hAnsi="宋体"/>
          <w:b/>
          <w:color w:val="FF0000"/>
          <w:sz w:val="32"/>
          <w:szCs w:val="32"/>
        </w:rPr>
        <w:t>说明：这一部分只包括参赛时间为20</w:t>
      </w:r>
      <w:r>
        <w:rPr>
          <w:rFonts w:ascii="宋体" w:hAnsi="宋体"/>
          <w:b/>
          <w:color w:val="FF0000"/>
          <w:sz w:val="32"/>
          <w:szCs w:val="32"/>
        </w:rPr>
        <w:t>2</w:t>
      </w:r>
      <w:r>
        <w:rPr>
          <w:rFonts w:hint="eastAsia" w:ascii="宋体" w:hAnsi="宋体"/>
          <w:b/>
          <w:color w:val="FF0000"/>
          <w:sz w:val="32"/>
          <w:szCs w:val="32"/>
        </w:rPr>
        <w:t>1年9月至今的比赛</w:t>
      </w:r>
    </w:p>
    <w:p>
      <w:pPr>
        <w:spacing w:line="360" w:lineRule="auto"/>
        <w:rPr>
          <w:rFonts w:ascii="宋体" w:hAnsi="宋体"/>
          <w:b/>
          <w:color w:val="FF0000"/>
          <w:sz w:val="32"/>
          <w:szCs w:val="32"/>
        </w:rPr>
      </w:pPr>
      <w:r>
        <w:rPr>
          <w:rFonts w:hint="eastAsia" w:ascii="宋体" w:hAnsi="宋体"/>
          <w:b/>
          <w:color w:val="FF0000"/>
          <w:sz w:val="32"/>
          <w:szCs w:val="32"/>
        </w:rPr>
        <w:t>项目，尤其是一些省级以上的比赛和论文发表。</w:t>
      </w:r>
    </w:p>
    <w:p>
      <w:pPr>
        <w:pStyle w:val="14"/>
        <w:spacing w:line="360" w:lineRule="auto"/>
        <w:ind w:firstLine="0" w:firstLineChars="0"/>
        <w:rPr>
          <w:rFonts w:ascii="宋体" w:hAnsi="宋体" w:cs="仿宋"/>
          <w:b/>
          <w:color w:val="008000"/>
          <w:sz w:val="24"/>
          <w:szCs w:val="24"/>
        </w:rPr>
      </w:pPr>
    </w:p>
    <w:p>
      <w:pPr>
        <w:rPr>
          <w:b/>
          <w:color w:val="FF0000"/>
        </w:rPr>
      </w:pPr>
      <w:r>
        <w:rPr>
          <w:rFonts w:hint="eastAsia" w:ascii="宋体" w:hAnsi="宋体" w:cs="宋体"/>
          <w:b/>
          <w:bCs/>
          <w:sz w:val="24"/>
          <w:szCs w:val="24"/>
        </w:rPr>
        <w:t>参加学术竞赛：</w:t>
      </w:r>
      <w:r>
        <w:rPr>
          <w:b/>
          <w:color w:val="FF0000"/>
        </w:rPr>
        <w:t>竞赛原则上均应由政府、学校作为主办方，级别一般根据奖状公章级别界定（落款公章为学会的竞赛相应降低一个级别， 落款公章为两所及两所以上高校或相应级别政府机关的竞赛，定为省级；落款公章为两所及两所以上学院或相应级别政府机关的 竞赛，定为校级；落款公章为企业的竞赛，一般定义为院级，不能明确级别的由学院综合测评工作 小组界定）。获奖加分时间判定 依据奖状落款时间；获奖结果若是按名次排序，由学院综合测 评工作小组根据获奖人数自定相应获奖等级；同一项目不同级 别取最高级别得分；各项内容均不重复计分,累加总分不得超过 10 分。</w:t>
      </w:r>
    </w:p>
    <w:p>
      <w:pPr>
        <w:rPr>
          <w:rFonts w:ascii="宋体" w:hAnsi="宋体" w:cs="宋体"/>
          <w:b/>
          <w:bCs/>
          <w:color w:val="FF0000"/>
          <w:sz w:val="24"/>
          <w:szCs w:val="24"/>
        </w:rPr>
      </w:pPr>
      <w:r>
        <w:rPr>
          <w:rFonts w:hint="eastAsia" w:ascii="宋体" w:hAnsi="宋体" w:cs="宋体"/>
          <w:b/>
          <w:bCs/>
          <w:color w:val="FF0000"/>
          <w:sz w:val="24"/>
          <w:szCs w:val="24"/>
        </w:rPr>
        <w:t>示例</w:t>
      </w:r>
    </w:p>
    <w:p>
      <w:pPr>
        <w:pStyle w:val="14"/>
        <w:spacing w:line="360" w:lineRule="auto"/>
        <w:ind w:firstLine="0" w:firstLineChars="0"/>
        <w:jc w:val="left"/>
        <w:rPr>
          <w:rFonts w:ascii="宋体" w:hAnsi="宋体" w:cs="宋体"/>
          <w:b/>
          <w:bCs/>
          <w:sz w:val="24"/>
          <w:szCs w:val="24"/>
          <w:shd w:val="clear" w:color="auto" w:fill="B2A1C7" w:themeFill="accent4" w:themeFillTint="99"/>
        </w:rPr>
      </w:pPr>
      <w:r>
        <w:rPr>
          <w:rFonts w:hint="eastAsia" w:ascii="宋体" w:hAnsi="宋体"/>
          <w:b/>
          <w:sz w:val="24"/>
        </w:rPr>
        <w:t>1、</w:t>
      </w:r>
      <w:r>
        <w:rPr>
          <w:rFonts w:hint="eastAsia" w:ascii="宋体" w:hAnsi="宋体" w:cs="宋体"/>
          <w:b/>
          <w:bCs/>
          <w:sz w:val="24"/>
          <w:szCs w:val="24"/>
        </w:rPr>
        <w:t>2021年“创客杯”大学生创新创业大赛（括号内前数字为负责人所加分数，后为主要成员所加分数）</w:t>
      </w:r>
    </w:p>
    <w:tbl>
      <w:tblPr>
        <w:tblStyle w:val="8"/>
        <w:tblW w:w="10607" w:type="dxa"/>
        <w:jc w:val="center"/>
        <w:tblLayout w:type="fixed"/>
        <w:tblCellMar>
          <w:top w:w="0" w:type="dxa"/>
          <w:left w:w="108" w:type="dxa"/>
          <w:bottom w:w="0" w:type="dxa"/>
          <w:right w:w="108" w:type="dxa"/>
        </w:tblCellMar>
      </w:tblPr>
      <w:tblGrid>
        <w:gridCol w:w="2588"/>
        <w:gridCol w:w="3269"/>
        <w:gridCol w:w="1667"/>
        <w:gridCol w:w="3083"/>
      </w:tblGrid>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奖项</w:t>
            </w:r>
          </w:p>
        </w:tc>
        <w:tc>
          <w:tcPr>
            <w:tcW w:w="32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队名</w:t>
            </w:r>
          </w:p>
        </w:tc>
        <w:tc>
          <w:tcPr>
            <w:tcW w:w="166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负责人</w:t>
            </w:r>
          </w:p>
        </w:tc>
        <w:tc>
          <w:tcPr>
            <w:tcW w:w="308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主要成员</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校级二等奖</w:t>
            </w:r>
          </w:p>
          <w:p>
            <w:pPr>
              <w:widowControl/>
              <w:spacing w:line="360" w:lineRule="auto"/>
              <w:jc w:val="center"/>
              <w:rPr>
                <w:rFonts w:ascii="宋体" w:hAnsi="宋体" w:cs="宋体"/>
                <w:b/>
                <w:bCs/>
                <w:color w:val="000000"/>
                <w:kern w:val="0"/>
                <w:sz w:val="24"/>
                <w:szCs w:val="24"/>
              </w:rPr>
            </w:pPr>
            <w:r>
              <w:rPr>
                <w:rFonts w:hint="eastAsia" w:ascii="宋体" w:hAnsi="宋体" w:cs="宋体"/>
                <w:color w:val="000000"/>
                <w:kern w:val="0"/>
                <w:sz w:val="24"/>
                <w:szCs w:val="24"/>
              </w:rPr>
              <w:t>（2，1分/人）</w:t>
            </w:r>
          </w:p>
        </w:tc>
        <w:tc>
          <w:tcPr>
            <w:tcW w:w="32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color w:val="000000"/>
                <w:kern w:val="0"/>
                <w:sz w:val="24"/>
                <w:szCs w:val="24"/>
              </w:rPr>
              <w:t>植益酸奶有限责任公司创业计划书</w:t>
            </w:r>
          </w:p>
        </w:tc>
        <w:tc>
          <w:tcPr>
            <w:tcW w:w="166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FF0000"/>
                <w:kern w:val="0"/>
                <w:sz w:val="24"/>
                <w:szCs w:val="24"/>
              </w:rPr>
            </w:pPr>
            <w:r>
              <w:rPr>
                <w:rFonts w:hint="eastAsia" w:ascii="宋体" w:hAnsi="宋体" w:cs="宋体"/>
                <w:color w:val="FF0000"/>
                <w:kern w:val="0"/>
                <w:sz w:val="24"/>
                <w:szCs w:val="24"/>
              </w:rPr>
              <w:t>邓　晶</w:t>
            </w:r>
          </w:p>
          <w:p>
            <w:pPr>
              <w:widowControl/>
              <w:spacing w:line="360" w:lineRule="auto"/>
              <w:jc w:val="center"/>
              <w:rPr>
                <w:rFonts w:ascii="宋体" w:hAnsi="宋体" w:cs="宋体"/>
                <w:b/>
                <w:bCs/>
                <w:color w:val="000000"/>
                <w:kern w:val="0"/>
                <w:sz w:val="24"/>
                <w:szCs w:val="24"/>
              </w:rPr>
            </w:pPr>
            <w:r>
              <w:rPr>
                <w:rFonts w:hint="eastAsia" w:ascii="宋体" w:hAnsi="宋体" w:cs="宋体"/>
                <w:color w:val="FF0000"/>
                <w:kern w:val="0"/>
                <w:sz w:val="24"/>
                <w:szCs w:val="24"/>
              </w:rPr>
              <w:t>（研究生）</w:t>
            </w:r>
          </w:p>
        </w:tc>
        <w:tc>
          <w:tcPr>
            <w:tcW w:w="308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胡海茵</w:t>
            </w:r>
          </w:p>
          <w:p>
            <w:pPr>
              <w:widowControl/>
              <w:spacing w:line="360" w:lineRule="auto"/>
              <w:jc w:val="center"/>
              <w:rPr>
                <w:rFonts w:ascii="宋体" w:hAnsi="宋体" w:cs="宋体"/>
                <w:color w:val="FF0000"/>
                <w:kern w:val="0"/>
                <w:sz w:val="24"/>
                <w:szCs w:val="24"/>
              </w:rPr>
            </w:pPr>
            <w:r>
              <w:rPr>
                <w:rFonts w:hint="eastAsia" w:ascii="宋体" w:hAnsi="宋体" w:cs="宋体"/>
                <w:color w:val="FF0000"/>
                <w:kern w:val="0"/>
                <w:sz w:val="24"/>
                <w:szCs w:val="24"/>
              </w:rPr>
              <w:t>张玉玲（研究生）</w:t>
            </w:r>
          </w:p>
          <w:p>
            <w:pPr>
              <w:widowControl/>
              <w:spacing w:line="360" w:lineRule="auto"/>
              <w:jc w:val="center"/>
              <w:rPr>
                <w:rFonts w:ascii="宋体" w:hAnsi="宋体" w:cs="宋体"/>
                <w:color w:val="FF0000"/>
                <w:kern w:val="0"/>
                <w:sz w:val="24"/>
                <w:szCs w:val="24"/>
              </w:rPr>
            </w:pPr>
            <w:r>
              <w:rPr>
                <w:rFonts w:hint="eastAsia" w:ascii="宋体" w:hAnsi="宋体" w:cs="宋体"/>
                <w:color w:val="FF0000"/>
                <w:kern w:val="0"/>
                <w:sz w:val="24"/>
                <w:szCs w:val="24"/>
              </w:rPr>
              <w:t>黄丽燕（研究生）</w:t>
            </w:r>
          </w:p>
          <w:p>
            <w:pPr>
              <w:widowControl/>
              <w:spacing w:line="360" w:lineRule="auto"/>
              <w:jc w:val="center"/>
              <w:rPr>
                <w:rFonts w:ascii="宋体" w:hAnsi="宋体" w:cs="宋体"/>
                <w:b/>
                <w:bCs/>
                <w:color w:val="000000"/>
                <w:kern w:val="0"/>
                <w:sz w:val="24"/>
                <w:szCs w:val="24"/>
              </w:rPr>
            </w:pPr>
            <w:r>
              <w:rPr>
                <w:rFonts w:hint="eastAsia" w:ascii="宋体" w:hAnsi="宋体" w:cs="宋体"/>
                <w:color w:val="FF0000"/>
                <w:kern w:val="0"/>
                <w:sz w:val="24"/>
                <w:szCs w:val="24"/>
              </w:rPr>
              <w:t>黄祖贤（研究生）</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校级二等奖</w:t>
            </w:r>
          </w:p>
          <w:p>
            <w:pPr>
              <w:widowControl/>
              <w:spacing w:line="360" w:lineRule="auto"/>
              <w:jc w:val="center"/>
              <w:rPr>
                <w:rFonts w:ascii="宋体" w:hAnsi="宋体" w:cs="宋体"/>
                <w:color w:val="000000"/>
                <w:kern w:val="0"/>
                <w:sz w:val="24"/>
                <w:szCs w:val="24"/>
              </w:rPr>
            </w:pPr>
            <w:r>
              <w:rPr>
                <w:rFonts w:hint="eastAsia" w:ascii="宋体" w:hAnsi="宋体" w:cs="宋体"/>
                <w:kern w:val="0"/>
                <w:sz w:val="24"/>
                <w:szCs w:val="24"/>
              </w:rPr>
              <w:t>（2，1分/人）</w:t>
            </w:r>
          </w:p>
        </w:tc>
        <w:tc>
          <w:tcPr>
            <w:tcW w:w="32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过敏性鼻炎的新型抵抗者——灭活乳酸菌喷鼻剂</w:t>
            </w:r>
          </w:p>
        </w:tc>
        <w:tc>
          <w:tcPr>
            <w:tcW w:w="166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蔡赐美</w:t>
            </w:r>
          </w:p>
        </w:tc>
        <w:tc>
          <w:tcPr>
            <w:tcW w:w="308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FF0000"/>
                <w:kern w:val="0"/>
                <w:sz w:val="24"/>
                <w:szCs w:val="24"/>
              </w:rPr>
            </w:pPr>
            <w:r>
              <w:rPr>
                <w:rFonts w:hint="eastAsia" w:ascii="宋体" w:hAnsi="宋体" w:cs="宋体"/>
                <w:color w:val="FF0000"/>
                <w:kern w:val="0"/>
                <w:sz w:val="24"/>
                <w:szCs w:val="24"/>
              </w:rPr>
              <w:t>苏　泽（研究生）</w:t>
            </w:r>
          </w:p>
          <w:p>
            <w:pPr>
              <w:widowControl/>
              <w:spacing w:line="360" w:lineRule="auto"/>
              <w:jc w:val="center"/>
              <w:rPr>
                <w:rFonts w:ascii="宋体" w:hAnsi="宋体" w:cs="宋体"/>
                <w:color w:val="FF0000"/>
                <w:kern w:val="0"/>
                <w:sz w:val="24"/>
                <w:szCs w:val="24"/>
              </w:rPr>
            </w:pPr>
            <w:r>
              <w:rPr>
                <w:rFonts w:hint="eastAsia" w:ascii="宋体" w:hAnsi="宋体" w:cs="宋体"/>
                <w:color w:val="FF0000"/>
                <w:kern w:val="0"/>
                <w:sz w:val="24"/>
                <w:szCs w:val="24"/>
              </w:rPr>
              <w:t>许小玲（研究生）</w:t>
            </w:r>
          </w:p>
          <w:p>
            <w:pPr>
              <w:widowControl/>
              <w:spacing w:line="360" w:lineRule="auto"/>
              <w:jc w:val="center"/>
              <w:rPr>
                <w:rFonts w:ascii="宋体" w:hAnsi="宋体" w:cs="宋体"/>
                <w:color w:val="FF0000"/>
                <w:kern w:val="0"/>
                <w:sz w:val="24"/>
                <w:szCs w:val="24"/>
              </w:rPr>
            </w:pPr>
            <w:r>
              <w:rPr>
                <w:rFonts w:hint="eastAsia" w:ascii="宋体" w:hAnsi="宋体" w:cs="宋体"/>
                <w:color w:val="FF0000"/>
                <w:kern w:val="0"/>
                <w:sz w:val="24"/>
                <w:szCs w:val="24"/>
              </w:rPr>
              <w:t>唐小华（研究生）</w:t>
            </w:r>
          </w:p>
          <w:p>
            <w:pPr>
              <w:widowControl/>
              <w:spacing w:line="360" w:lineRule="auto"/>
              <w:jc w:val="center"/>
              <w:rPr>
                <w:rFonts w:ascii="宋体" w:hAnsi="宋体" w:cs="宋体"/>
                <w:color w:val="000000"/>
                <w:kern w:val="0"/>
                <w:sz w:val="24"/>
                <w:szCs w:val="24"/>
              </w:rPr>
            </w:pPr>
            <w:r>
              <w:rPr>
                <w:rFonts w:hint="eastAsia" w:ascii="宋体" w:hAnsi="宋体" w:cs="宋体"/>
                <w:color w:val="FF0000"/>
                <w:kern w:val="0"/>
                <w:sz w:val="24"/>
                <w:szCs w:val="24"/>
              </w:rPr>
              <w:t>谢洁微（研究生）</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校级三等奖</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（1，0.5分/人）</w:t>
            </w:r>
          </w:p>
        </w:tc>
        <w:tc>
          <w:tcPr>
            <w:tcW w:w="32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微知科技：微流控解决方案定制实验室</w:t>
            </w:r>
          </w:p>
        </w:tc>
        <w:tc>
          <w:tcPr>
            <w:tcW w:w="166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王梓涵</w:t>
            </w:r>
          </w:p>
        </w:tc>
        <w:tc>
          <w:tcPr>
            <w:tcW w:w="308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汤馥睿　李军豪　刘倩倩</w:t>
            </w:r>
          </w:p>
          <w:p>
            <w:pPr>
              <w:widowControl/>
              <w:spacing w:line="360" w:lineRule="auto"/>
              <w:jc w:val="center"/>
              <w:rPr>
                <w:rFonts w:ascii="宋体" w:hAnsi="宋体" w:cs="宋体"/>
                <w:color w:val="000000"/>
                <w:kern w:val="0"/>
                <w:sz w:val="24"/>
                <w:szCs w:val="24"/>
              </w:rPr>
            </w:pPr>
            <w:r>
              <w:rPr>
                <w:rFonts w:hint="eastAsia" w:ascii="宋体" w:hAnsi="宋体" w:cs="宋体"/>
                <w:color w:val="FF0000"/>
                <w:kern w:val="0"/>
                <w:sz w:val="24"/>
                <w:szCs w:val="24"/>
              </w:rPr>
              <w:t>郑楚瑶（公共管理学院）　高　塬（经济管理学院）　罗晓琳（经济管理学院）</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校级三等奖</w:t>
            </w:r>
          </w:p>
          <w:p>
            <w:pPr>
              <w:widowControl/>
              <w:spacing w:line="360" w:lineRule="auto"/>
              <w:jc w:val="center"/>
              <w:rPr>
                <w:rFonts w:ascii="宋体" w:hAnsi="宋体" w:cs="宋体"/>
                <w:kern w:val="0"/>
                <w:sz w:val="24"/>
                <w:szCs w:val="24"/>
              </w:rPr>
            </w:pPr>
            <w:r>
              <w:rPr>
                <w:rFonts w:hint="eastAsia" w:ascii="宋体" w:hAnsi="宋体" w:cs="宋体"/>
                <w:kern w:val="0"/>
                <w:sz w:val="24"/>
                <w:szCs w:val="24"/>
              </w:rPr>
              <w:t>（1，0.5分/人）</w:t>
            </w:r>
          </w:p>
        </w:tc>
        <w:tc>
          <w:tcPr>
            <w:tcW w:w="32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高校智能保温自提柜</w:t>
            </w:r>
          </w:p>
        </w:tc>
        <w:tc>
          <w:tcPr>
            <w:tcW w:w="166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李彤彤</w:t>
            </w:r>
          </w:p>
        </w:tc>
        <w:tc>
          <w:tcPr>
            <w:tcW w:w="308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郑泽锦</w:t>
            </w:r>
          </w:p>
          <w:p>
            <w:pPr>
              <w:widowControl/>
              <w:spacing w:line="360" w:lineRule="auto"/>
              <w:jc w:val="center"/>
              <w:rPr>
                <w:rFonts w:ascii="宋体" w:hAnsi="宋体" w:cs="宋体"/>
                <w:color w:val="FF0000"/>
                <w:kern w:val="0"/>
                <w:sz w:val="24"/>
                <w:szCs w:val="24"/>
              </w:rPr>
            </w:pPr>
            <w:r>
              <w:rPr>
                <w:rFonts w:hint="eastAsia" w:ascii="宋体" w:hAnsi="宋体" w:cs="宋体"/>
                <w:color w:val="FF0000"/>
                <w:kern w:val="0"/>
                <w:sz w:val="24"/>
                <w:szCs w:val="24"/>
              </w:rPr>
              <w:t>钟　琴（兽医学院）</w:t>
            </w:r>
          </w:p>
          <w:p>
            <w:pPr>
              <w:widowControl/>
              <w:spacing w:line="360" w:lineRule="auto"/>
              <w:jc w:val="center"/>
              <w:rPr>
                <w:rFonts w:ascii="宋体" w:hAnsi="宋体" w:cs="宋体"/>
                <w:color w:val="FF0000"/>
                <w:kern w:val="0"/>
                <w:sz w:val="24"/>
                <w:szCs w:val="24"/>
              </w:rPr>
            </w:pPr>
            <w:r>
              <w:rPr>
                <w:rFonts w:hint="eastAsia" w:ascii="宋体" w:hAnsi="宋体" w:cs="宋体"/>
                <w:color w:val="FF0000"/>
                <w:kern w:val="0"/>
                <w:sz w:val="24"/>
                <w:szCs w:val="24"/>
              </w:rPr>
              <w:t>王梦婷（兽医学院）</w:t>
            </w:r>
          </w:p>
          <w:p>
            <w:pPr>
              <w:widowControl/>
              <w:spacing w:line="360" w:lineRule="auto"/>
              <w:jc w:val="center"/>
              <w:rPr>
                <w:rFonts w:ascii="宋体" w:hAnsi="宋体" w:cs="宋体"/>
                <w:color w:val="000000"/>
                <w:kern w:val="0"/>
                <w:sz w:val="24"/>
                <w:szCs w:val="24"/>
              </w:rPr>
            </w:pPr>
            <w:r>
              <w:rPr>
                <w:rFonts w:hint="eastAsia" w:ascii="宋体" w:hAnsi="宋体" w:cs="宋体"/>
                <w:color w:val="FF0000"/>
                <w:kern w:val="0"/>
                <w:sz w:val="24"/>
                <w:szCs w:val="24"/>
              </w:rPr>
              <w:t>麦茵童（公共管理学院）</w:t>
            </w:r>
          </w:p>
        </w:tc>
      </w:tr>
    </w:tbl>
    <w:p>
      <w:pPr>
        <w:spacing w:line="360" w:lineRule="auto"/>
        <w:jc w:val="left"/>
        <w:rPr>
          <w:rFonts w:ascii="宋体" w:hAnsi="宋体"/>
          <w:b/>
          <w:sz w:val="24"/>
        </w:rPr>
      </w:pPr>
    </w:p>
    <w:p>
      <w:pPr>
        <w:pStyle w:val="21"/>
        <w:spacing w:line="360" w:lineRule="auto"/>
        <w:ind w:firstLine="0" w:firstLineChars="0"/>
        <w:jc w:val="left"/>
        <w:rPr>
          <w:rFonts w:ascii="宋体" w:hAnsi="宋体"/>
          <w:b/>
          <w:bCs/>
          <w:sz w:val="24"/>
        </w:rPr>
      </w:pPr>
      <w:r>
        <w:rPr>
          <w:rFonts w:hint="eastAsia" w:ascii="宋体" w:hAnsi="宋体"/>
          <w:b/>
          <w:bCs/>
          <w:sz w:val="24"/>
        </w:rPr>
        <w:t>2、食品学院第十四届实验技能创新大赛（学院组织，集体获奖）（括号内前数字为负责人所加分数，后为主要成员所加分数）</w:t>
      </w:r>
    </w:p>
    <w:tbl>
      <w:tblPr>
        <w:tblStyle w:val="8"/>
        <w:tblW w:w="11052" w:type="dxa"/>
        <w:jc w:val="center"/>
        <w:tblLayout w:type="fixed"/>
        <w:tblCellMar>
          <w:top w:w="0" w:type="dxa"/>
          <w:left w:w="108" w:type="dxa"/>
          <w:bottom w:w="0" w:type="dxa"/>
          <w:right w:w="108" w:type="dxa"/>
        </w:tblCellMar>
      </w:tblPr>
      <w:tblGrid>
        <w:gridCol w:w="2581"/>
        <w:gridCol w:w="1450"/>
        <w:gridCol w:w="2734"/>
        <w:gridCol w:w="1310"/>
        <w:gridCol w:w="2977"/>
      </w:tblGrid>
      <w:tr>
        <w:tblPrEx>
          <w:tblCellMar>
            <w:top w:w="0" w:type="dxa"/>
            <w:left w:w="108" w:type="dxa"/>
            <w:bottom w:w="0" w:type="dxa"/>
            <w:right w:w="108" w:type="dxa"/>
          </w:tblCellMar>
        </w:tblPrEx>
        <w:trPr>
          <w:trHeight w:val="581" w:hRule="atLeast"/>
          <w:jc w:val="center"/>
        </w:trPr>
        <w:tc>
          <w:tcPr>
            <w:tcW w:w="2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b/>
                <w:bCs/>
                <w:color w:val="000000"/>
                <w:kern w:val="0"/>
                <w:sz w:val="24"/>
              </w:rPr>
            </w:pPr>
            <w:r>
              <w:rPr>
                <w:rFonts w:hint="eastAsia" w:ascii="宋体" w:hAnsi="宋体"/>
                <w:b/>
                <w:bCs/>
                <w:color w:val="000000"/>
                <w:kern w:val="0"/>
                <w:sz w:val="24"/>
              </w:rPr>
              <w:t>奖项</w:t>
            </w:r>
          </w:p>
        </w:tc>
        <w:tc>
          <w:tcPr>
            <w:tcW w:w="145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b/>
                <w:bCs/>
                <w:color w:val="000000"/>
                <w:kern w:val="0"/>
                <w:sz w:val="24"/>
              </w:rPr>
            </w:pPr>
            <w:r>
              <w:rPr>
                <w:rFonts w:hint="eastAsia" w:ascii="宋体" w:hAnsi="宋体"/>
                <w:b/>
                <w:bCs/>
                <w:color w:val="000000"/>
                <w:kern w:val="0"/>
                <w:sz w:val="24"/>
              </w:rPr>
              <w:t>队名</w:t>
            </w:r>
          </w:p>
        </w:tc>
        <w:tc>
          <w:tcPr>
            <w:tcW w:w="27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b/>
                <w:bCs/>
                <w:color w:val="000000"/>
                <w:kern w:val="0"/>
                <w:sz w:val="24"/>
              </w:rPr>
            </w:pPr>
            <w:r>
              <w:rPr>
                <w:rFonts w:hint="eastAsia" w:ascii="宋体" w:hAnsi="宋体"/>
                <w:b/>
                <w:bCs/>
                <w:color w:val="000000"/>
                <w:kern w:val="0"/>
                <w:sz w:val="24"/>
              </w:rPr>
              <w:t>项目名称</w:t>
            </w:r>
          </w:p>
        </w:tc>
        <w:tc>
          <w:tcPr>
            <w:tcW w:w="131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b/>
                <w:bCs/>
                <w:color w:val="000000"/>
                <w:kern w:val="0"/>
                <w:sz w:val="24"/>
              </w:rPr>
            </w:pPr>
            <w:r>
              <w:rPr>
                <w:rFonts w:hint="eastAsia" w:ascii="宋体" w:hAnsi="宋体"/>
                <w:b/>
                <w:bCs/>
                <w:color w:val="000000"/>
                <w:kern w:val="0"/>
                <w:sz w:val="24"/>
              </w:rPr>
              <w:t>负责人</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b/>
                <w:bCs/>
                <w:color w:val="000000"/>
                <w:kern w:val="0"/>
                <w:sz w:val="24"/>
              </w:rPr>
            </w:pPr>
            <w:r>
              <w:rPr>
                <w:rFonts w:hint="eastAsia" w:ascii="宋体" w:hAnsi="宋体"/>
                <w:b/>
                <w:bCs/>
                <w:color w:val="000000"/>
                <w:kern w:val="0"/>
                <w:sz w:val="24"/>
              </w:rPr>
              <w:t>主要成员</w:t>
            </w:r>
          </w:p>
        </w:tc>
      </w:tr>
      <w:tr>
        <w:tblPrEx>
          <w:tblCellMar>
            <w:top w:w="0" w:type="dxa"/>
            <w:left w:w="108" w:type="dxa"/>
            <w:bottom w:w="0" w:type="dxa"/>
            <w:right w:w="108" w:type="dxa"/>
          </w:tblCellMar>
        </w:tblPrEx>
        <w:trPr>
          <w:trHeight w:val="850" w:hRule="atLeast"/>
          <w:jc w:val="center"/>
        </w:trPr>
        <w:tc>
          <w:tcPr>
            <w:tcW w:w="258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院级一等奖</w:t>
            </w:r>
          </w:p>
          <w:p>
            <w:pPr>
              <w:widowControl/>
              <w:spacing w:line="360" w:lineRule="auto"/>
              <w:jc w:val="center"/>
              <w:rPr>
                <w:rFonts w:ascii="宋体" w:hAnsi="宋体"/>
                <w:color w:val="000000"/>
                <w:kern w:val="0"/>
                <w:sz w:val="24"/>
              </w:rPr>
            </w:pPr>
            <w:r>
              <w:rPr>
                <w:rFonts w:hint="eastAsia" w:ascii="宋体" w:hAnsi="宋体"/>
                <w:color w:val="000000"/>
                <w:kern w:val="0"/>
                <w:sz w:val="24"/>
              </w:rPr>
              <w:t>（2，1分/人）</w:t>
            </w:r>
          </w:p>
        </w:tc>
        <w:tc>
          <w:tcPr>
            <w:tcW w:w="14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乒加乓菲</w:t>
            </w:r>
          </w:p>
        </w:tc>
        <w:tc>
          <w:tcPr>
            <w:tcW w:w="273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sz w:val="24"/>
              </w:rPr>
              <w:t>桂酿莲莲优格小方</w:t>
            </w:r>
          </w:p>
        </w:tc>
        <w:tc>
          <w:tcPr>
            <w:tcW w:w="131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张先菲</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田欣冉</w:t>
            </w:r>
          </w:p>
          <w:p>
            <w:pPr>
              <w:widowControl/>
              <w:spacing w:line="360" w:lineRule="auto"/>
              <w:jc w:val="center"/>
              <w:rPr>
                <w:rFonts w:ascii="宋体" w:hAnsi="宋体"/>
                <w:color w:val="000000"/>
                <w:kern w:val="0"/>
                <w:sz w:val="24"/>
              </w:rPr>
            </w:pPr>
            <w:r>
              <w:rPr>
                <w:rFonts w:hint="eastAsia" w:ascii="宋体" w:hAnsi="宋体"/>
                <w:color w:val="FF0000"/>
                <w:kern w:val="0"/>
                <w:sz w:val="24"/>
              </w:rPr>
              <w:t>邓迪雅（经济管理学院）</w:t>
            </w:r>
            <w:r>
              <w:rPr>
                <w:rFonts w:hint="eastAsia" w:ascii="宋体" w:hAnsi="宋体"/>
                <w:sz w:val="24"/>
              </w:rPr>
              <w:t>　</w:t>
            </w:r>
          </w:p>
        </w:tc>
      </w:tr>
      <w:tr>
        <w:tblPrEx>
          <w:tblCellMar>
            <w:top w:w="0" w:type="dxa"/>
            <w:left w:w="108" w:type="dxa"/>
            <w:bottom w:w="0" w:type="dxa"/>
            <w:right w:w="108" w:type="dxa"/>
          </w:tblCellMar>
        </w:tblPrEx>
        <w:trPr>
          <w:trHeight w:val="850" w:hRule="atLeast"/>
          <w:jc w:val="center"/>
        </w:trPr>
        <w:tc>
          <w:tcPr>
            <w:tcW w:w="258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院级二等奖</w:t>
            </w:r>
          </w:p>
          <w:p>
            <w:pPr>
              <w:widowControl/>
              <w:spacing w:line="360" w:lineRule="auto"/>
              <w:jc w:val="center"/>
              <w:rPr>
                <w:rFonts w:ascii="宋体" w:hAnsi="宋体"/>
                <w:color w:val="000000"/>
                <w:kern w:val="0"/>
                <w:sz w:val="24"/>
              </w:rPr>
            </w:pPr>
            <w:r>
              <w:rPr>
                <w:rFonts w:hint="eastAsia" w:ascii="宋体" w:hAnsi="宋体"/>
                <w:color w:val="000000"/>
                <w:kern w:val="0"/>
                <w:sz w:val="24"/>
              </w:rPr>
              <w:t>（1，0.5分/人）</w:t>
            </w:r>
          </w:p>
        </w:tc>
        <w:tc>
          <w:tcPr>
            <w:tcW w:w="14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美之莲</w:t>
            </w:r>
          </w:p>
        </w:tc>
        <w:tc>
          <w:tcPr>
            <w:tcW w:w="273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雪莲果保湿抗氧化面膜</w:t>
            </w:r>
          </w:p>
        </w:tc>
        <w:tc>
          <w:tcPr>
            <w:tcW w:w="131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FF0000"/>
                <w:sz w:val="24"/>
              </w:rPr>
            </w:pPr>
            <w:r>
              <w:rPr>
                <w:rFonts w:hint="eastAsia" w:ascii="宋体" w:hAnsi="宋体"/>
                <w:color w:val="FF0000"/>
                <w:kern w:val="0"/>
                <w:sz w:val="24"/>
              </w:rPr>
              <w:t>洪子晨</w:t>
            </w:r>
          </w:p>
          <w:p>
            <w:pPr>
              <w:widowControl/>
              <w:spacing w:line="360" w:lineRule="auto"/>
              <w:jc w:val="center"/>
            </w:pPr>
            <w:r>
              <w:rPr>
                <w:rFonts w:hint="eastAsia" w:ascii="宋体" w:hAnsi="宋体"/>
                <w:color w:val="FF0000"/>
                <w:sz w:val="24"/>
              </w:rPr>
              <w:t>（研究生）</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4"/>
              </w:rPr>
            </w:pPr>
            <w:r>
              <w:rPr>
                <w:rFonts w:hint="eastAsia" w:ascii="宋体" w:hAnsi="宋体"/>
                <w:color w:val="000000"/>
                <w:kern w:val="0"/>
                <w:sz w:val="24"/>
              </w:rPr>
              <w:t>刘园园</w:t>
            </w:r>
            <w:r>
              <w:rPr>
                <w:rFonts w:hint="eastAsia" w:ascii="宋体" w:hAnsi="宋体"/>
                <w:sz w:val="24"/>
              </w:rPr>
              <w:t>　</w:t>
            </w:r>
            <w:r>
              <w:rPr>
                <w:rFonts w:hint="eastAsia" w:ascii="宋体" w:hAnsi="宋体"/>
                <w:color w:val="000000"/>
                <w:kern w:val="0"/>
                <w:sz w:val="24"/>
              </w:rPr>
              <w:t>陈楚欣</w:t>
            </w:r>
          </w:p>
          <w:p>
            <w:pPr>
              <w:widowControl/>
              <w:spacing w:line="360" w:lineRule="auto"/>
              <w:jc w:val="center"/>
              <w:rPr>
                <w:rFonts w:ascii="宋体" w:hAnsi="宋体"/>
                <w:color w:val="000000"/>
                <w:kern w:val="0"/>
                <w:sz w:val="24"/>
              </w:rPr>
            </w:pPr>
            <w:r>
              <w:rPr>
                <w:rFonts w:hint="eastAsia" w:ascii="宋体" w:hAnsi="宋体"/>
                <w:color w:val="000000"/>
                <w:kern w:val="0"/>
                <w:sz w:val="24"/>
              </w:rPr>
              <w:t>简沛仪</w:t>
            </w:r>
            <w:r>
              <w:rPr>
                <w:rFonts w:hint="eastAsia" w:ascii="宋体" w:hAnsi="宋体"/>
                <w:sz w:val="24"/>
              </w:rPr>
              <w:t>　</w:t>
            </w:r>
            <w:r>
              <w:rPr>
                <w:rFonts w:hint="eastAsia" w:ascii="宋体" w:hAnsi="宋体"/>
                <w:color w:val="FF0000"/>
                <w:kern w:val="0"/>
                <w:sz w:val="24"/>
              </w:rPr>
              <w:t>刘</w:t>
            </w:r>
            <w:r>
              <w:rPr>
                <w:rFonts w:hint="eastAsia" w:ascii="宋体" w:hAnsi="宋体"/>
                <w:color w:val="FF0000"/>
                <w:sz w:val="24"/>
              </w:rPr>
              <w:t>　</w:t>
            </w:r>
            <w:r>
              <w:rPr>
                <w:rFonts w:hint="eastAsia" w:ascii="宋体" w:hAnsi="宋体"/>
                <w:color w:val="FF0000"/>
                <w:kern w:val="0"/>
                <w:sz w:val="24"/>
              </w:rPr>
              <w:t>悦（研究生）</w:t>
            </w:r>
          </w:p>
        </w:tc>
      </w:tr>
      <w:tr>
        <w:tblPrEx>
          <w:tblCellMar>
            <w:top w:w="0" w:type="dxa"/>
            <w:left w:w="108" w:type="dxa"/>
            <w:bottom w:w="0" w:type="dxa"/>
            <w:right w:w="108" w:type="dxa"/>
          </w:tblCellMar>
        </w:tblPrEx>
        <w:trPr>
          <w:trHeight w:val="850" w:hRule="atLeast"/>
          <w:jc w:val="center"/>
        </w:trPr>
        <w:tc>
          <w:tcPr>
            <w:tcW w:w="258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院级二等奖</w:t>
            </w:r>
          </w:p>
          <w:p>
            <w:pPr>
              <w:widowControl/>
              <w:spacing w:line="360" w:lineRule="auto"/>
              <w:jc w:val="center"/>
              <w:rPr>
                <w:rFonts w:ascii="宋体" w:hAnsi="宋体"/>
                <w:color w:val="000000"/>
                <w:kern w:val="0"/>
                <w:sz w:val="24"/>
              </w:rPr>
            </w:pPr>
            <w:r>
              <w:rPr>
                <w:rFonts w:hint="eastAsia" w:ascii="宋体" w:hAnsi="宋体"/>
                <w:color w:val="000000"/>
                <w:kern w:val="0"/>
                <w:sz w:val="24"/>
              </w:rPr>
              <w:t>（1，0.5分/人）</w:t>
            </w:r>
          </w:p>
        </w:tc>
        <w:tc>
          <w:tcPr>
            <w:tcW w:w="14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月明皎五星</w:t>
            </w:r>
          </w:p>
        </w:tc>
        <w:tc>
          <w:tcPr>
            <w:tcW w:w="273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清咽系列——摇“果”摆“叶”含片 &amp; 摇“叶”生“滋”喷雾剂</w:t>
            </w:r>
          </w:p>
        </w:tc>
        <w:tc>
          <w:tcPr>
            <w:tcW w:w="131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易</w:t>
            </w:r>
            <w:r>
              <w:rPr>
                <w:rFonts w:hint="eastAsia" w:ascii="宋体" w:hAnsi="宋体"/>
                <w:sz w:val="24"/>
              </w:rPr>
              <w:t>　</w:t>
            </w:r>
            <w:r>
              <w:rPr>
                <w:rFonts w:hint="eastAsia" w:ascii="宋体" w:hAnsi="宋体"/>
                <w:color w:val="000000"/>
                <w:kern w:val="0"/>
                <w:sz w:val="24"/>
              </w:rPr>
              <w:t>麟</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李晓如</w:t>
            </w:r>
            <w:r>
              <w:rPr>
                <w:rFonts w:hint="eastAsia" w:ascii="宋体" w:hAnsi="宋体"/>
                <w:sz w:val="24"/>
              </w:rPr>
              <w:t>　</w:t>
            </w:r>
            <w:r>
              <w:rPr>
                <w:rFonts w:hint="eastAsia" w:ascii="宋体" w:hAnsi="宋体"/>
                <w:color w:val="000000"/>
                <w:kern w:val="0"/>
                <w:sz w:val="24"/>
              </w:rPr>
              <w:t>谢卓婷</w:t>
            </w:r>
          </w:p>
          <w:p>
            <w:pPr>
              <w:widowControl/>
              <w:spacing w:line="360" w:lineRule="auto"/>
              <w:jc w:val="center"/>
              <w:rPr>
                <w:rFonts w:ascii="宋体" w:hAnsi="宋体"/>
                <w:color w:val="000000"/>
                <w:kern w:val="0"/>
                <w:sz w:val="24"/>
              </w:rPr>
            </w:pPr>
            <w:r>
              <w:rPr>
                <w:rFonts w:hint="eastAsia" w:ascii="宋体" w:hAnsi="宋体"/>
                <w:color w:val="000000"/>
                <w:kern w:val="0"/>
                <w:sz w:val="24"/>
              </w:rPr>
              <w:t>冉佳鑫</w:t>
            </w:r>
            <w:r>
              <w:rPr>
                <w:rFonts w:hint="eastAsia" w:ascii="宋体" w:hAnsi="宋体"/>
                <w:sz w:val="24"/>
              </w:rPr>
              <w:t>　</w:t>
            </w:r>
            <w:r>
              <w:rPr>
                <w:rFonts w:hint="eastAsia" w:ascii="宋体" w:hAnsi="宋体"/>
                <w:color w:val="000000"/>
                <w:kern w:val="0"/>
                <w:sz w:val="24"/>
              </w:rPr>
              <w:t>何浩强</w:t>
            </w:r>
          </w:p>
        </w:tc>
      </w:tr>
      <w:tr>
        <w:tblPrEx>
          <w:tblCellMar>
            <w:top w:w="0" w:type="dxa"/>
            <w:left w:w="108" w:type="dxa"/>
            <w:bottom w:w="0" w:type="dxa"/>
            <w:right w:w="108" w:type="dxa"/>
          </w:tblCellMar>
        </w:tblPrEx>
        <w:trPr>
          <w:trHeight w:val="850" w:hRule="atLeast"/>
          <w:jc w:val="center"/>
        </w:trPr>
        <w:tc>
          <w:tcPr>
            <w:tcW w:w="258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院级三等奖</w:t>
            </w:r>
          </w:p>
          <w:p>
            <w:pPr>
              <w:widowControl/>
              <w:spacing w:line="360" w:lineRule="auto"/>
              <w:jc w:val="center"/>
              <w:rPr>
                <w:rFonts w:ascii="宋体" w:hAnsi="宋体"/>
                <w:color w:val="000000"/>
                <w:kern w:val="0"/>
                <w:sz w:val="24"/>
              </w:rPr>
            </w:pPr>
            <w:r>
              <w:rPr>
                <w:rFonts w:hint="eastAsia" w:ascii="宋体" w:hAnsi="宋体"/>
                <w:color w:val="000000"/>
                <w:kern w:val="0"/>
                <w:sz w:val="24"/>
              </w:rPr>
              <w:t>（0.5，0.25分/人）</w:t>
            </w:r>
          </w:p>
        </w:tc>
        <w:tc>
          <w:tcPr>
            <w:tcW w:w="14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雪莲果上的柠檬精</w:t>
            </w:r>
          </w:p>
        </w:tc>
        <w:tc>
          <w:tcPr>
            <w:tcW w:w="273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雪柠蜜气泡水</w:t>
            </w:r>
          </w:p>
        </w:tc>
        <w:tc>
          <w:tcPr>
            <w:tcW w:w="131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苏</w:t>
            </w:r>
            <w:r>
              <w:rPr>
                <w:rFonts w:hint="eastAsia" w:ascii="宋体" w:hAnsi="宋体"/>
                <w:sz w:val="24"/>
              </w:rPr>
              <w:t>　</w:t>
            </w:r>
            <w:r>
              <w:rPr>
                <w:rFonts w:hint="eastAsia" w:ascii="宋体" w:hAnsi="宋体"/>
                <w:color w:val="000000"/>
                <w:kern w:val="0"/>
                <w:sz w:val="24"/>
              </w:rPr>
              <w:t>艺</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4"/>
              </w:rPr>
            </w:pPr>
            <w:r>
              <w:rPr>
                <w:rFonts w:hint="eastAsia" w:ascii="宋体" w:hAnsi="宋体"/>
                <w:color w:val="000000"/>
                <w:kern w:val="0"/>
                <w:sz w:val="24"/>
              </w:rPr>
              <w:t>潘铭滢</w:t>
            </w:r>
            <w:r>
              <w:rPr>
                <w:rFonts w:hint="eastAsia" w:ascii="宋体" w:hAnsi="宋体"/>
                <w:sz w:val="24"/>
              </w:rPr>
              <w:t>　</w:t>
            </w:r>
            <w:r>
              <w:rPr>
                <w:rFonts w:hint="eastAsia" w:ascii="宋体" w:hAnsi="宋体"/>
                <w:color w:val="000000"/>
                <w:kern w:val="0"/>
                <w:sz w:val="24"/>
              </w:rPr>
              <w:t>曾海力</w:t>
            </w:r>
          </w:p>
          <w:p>
            <w:pPr>
              <w:widowControl/>
              <w:spacing w:line="360" w:lineRule="auto"/>
              <w:jc w:val="center"/>
              <w:rPr>
                <w:rFonts w:ascii="宋体" w:hAnsi="宋体"/>
                <w:color w:val="000000"/>
                <w:kern w:val="0"/>
                <w:sz w:val="24"/>
              </w:rPr>
            </w:pPr>
            <w:r>
              <w:rPr>
                <w:rFonts w:hint="eastAsia" w:ascii="宋体" w:hAnsi="宋体"/>
                <w:color w:val="000000"/>
                <w:kern w:val="0"/>
                <w:sz w:val="24"/>
              </w:rPr>
              <w:t>洪宇轩</w:t>
            </w:r>
            <w:r>
              <w:rPr>
                <w:rFonts w:hint="eastAsia" w:ascii="宋体" w:hAnsi="宋体"/>
                <w:sz w:val="24"/>
              </w:rPr>
              <w:t>　</w:t>
            </w:r>
            <w:r>
              <w:rPr>
                <w:rFonts w:hint="eastAsia" w:ascii="宋体" w:hAnsi="宋体"/>
                <w:color w:val="FF0000"/>
                <w:kern w:val="0"/>
                <w:sz w:val="24"/>
              </w:rPr>
              <w:t>马颖川（研究生）</w:t>
            </w:r>
          </w:p>
        </w:tc>
      </w:tr>
      <w:tr>
        <w:tblPrEx>
          <w:tblCellMar>
            <w:top w:w="0" w:type="dxa"/>
            <w:left w:w="108" w:type="dxa"/>
            <w:bottom w:w="0" w:type="dxa"/>
            <w:right w:w="108" w:type="dxa"/>
          </w:tblCellMar>
        </w:tblPrEx>
        <w:trPr>
          <w:trHeight w:val="850" w:hRule="atLeast"/>
          <w:jc w:val="center"/>
        </w:trPr>
        <w:tc>
          <w:tcPr>
            <w:tcW w:w="258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院级三等奖</w:t>
            </w:r>
          </w:p>
          <w:p>
            <w:pPr>
              <w:widowControl/>
              <w:spacing w:line="360" w:lineRule="auto"/>
              <w:jc w:val="center"/>
              <w:rPr>
                <w:rFonts w:ascii="宋体" w:hAnsi="宋体"/>
                <w:color w:val="000000"/>
                <w:kern w:val="0"/>
                <w:sz w:val="24"/>
              </w:rPr>
            </w:pPr>
            <w:r>
              <w:rPr>
                <w:rFonts w:hint="eastAsia" w:ascii="宋体" w:hAnsi="宋体"/>
                <w:color w:val="000000"/>
                <w:kern w:val="0"/>
                <w:sz w:val="24"/>
              </w:rPr>
              <w:t>（0.5，0.25分/人）</w:t>
            </w:r>
          </w:p>
        </w:tc>
        <w:tc>
          <w:tcPr>
            <w:tcW w:w="14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盛世美“莲”</w:t>
            </w:r>
          </w:p>
        </w:tc>
        <w:tc>
          <w:tcPr>
            <w:tcW w:w="273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雪椰红——雪莲果夹心芋圆椰奶饮</w:t>
            </w:r>
          </w:p>
        </w:tc>
        <w:tc>
          <w:tcPr>
            <w:tcW w:w="131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何</w:t>
            </w:r>
            <w:r>
              <w:rPr>
                <w:rFonts w:hint="eastAsia" w:ascii="宋体" w:hAnsi="宋体"/>
                <w:sz w:val="24"/>
              </w:rPr>
              <w:t>　</w:t>
            </w:r>
            <w:r>
              <w:rPr>
                <w:rFonts w:hint="eastAsia" w:ascii="宋体" w:hAnsi="宋体"/>
                <w:color w:val="000000"/>
                <w:kern w:val="0"/>
                <w:sz w:val="24"/>
              </w:rPr>
              <w:t>翰</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4"/>
              </w:rPr>
            </w:pPr>
            <w:r>
              <w:rPr>
                <w:rFonts w:hint="eastAsia" w:ascii="宋体" w:hAnsi="宋体"/>
                <w:color w:val="000000"/>
                <w:kern w:val="0"/>
                <w:sz w:val="24"/>
              </w:rPr>
              <w:t>刘</w:t>
            </w:r>
            <w:r>
              <w:rPr>
                <w:rFonts w:hint="eastAsia" w:ascii="宋体" w:hAnsi="宋体"/>
                <w:sz w:val="24"/>
              </w:rPr>
              <w:t>　</w:t>
            </w:r>
            <w:r>
              <w:rPr>
                <w:rFonts w:hint="eastAsia" w:ascii="宋体" w:hAnsi="宋体"/>
                <w:color w:val="000000"/>
                <w:kern w:val="0"/>
                <w:sz w:val="24"/>
              </w:rPr>
              <w:t>可</w:t>
            </w:r>
            <w:r>
              <w:rPr>
                <w:rFonts w:hint="eastAsia" w:ascii="宋体" w:hAnsi="宋体"/>
                <w:sz w:val="24"/>
              </w:rPr>
              <w:t>　</w:t>
            </w:r>
            <w:r>
              <w:rPr>
                <w:rFonts w:hint="eastAsia" w:ascii="宋体" w:hAnsi="宋体"/>
                <w:color w:val="000000"/>
                <w:kern w:val="0"/>
                <w:sz w:val="24"/>
              </w:rPr>
              <w:t>黄欣秀</w:t>
            </w:r>
          </w:p>
          <w:p>
            <w:pPr>
              <w:widowControl/>
              <w:spacing w:line="360" w:lineRule="auto"/>
              <w:jc w:val="center"/>
              <w:rPr>
                <w:rFonts w:ascii="宋体" w:hAnsi="宋体"/>
                <w:color w:val="000000"/>
                <w:kern w:val="0"/>
                <w:sz w:val="24"/>
              </w:rPr>
            </w:pPr>
            <w:r>
              <w:rPr>
                <w:rFonts w:hint="eastAsia" w:ascii="宋体" w:hAnsi="宋体"/>
                <w:color w:val="000000"/>
                <w:kern w:val="0"/>
                <w:sz w:val="24"/>
              </w:rPr>
              <w:t>谭</w:t>
            </w:r>
            <w:r>
              <w:rPr>
                <w:rFonts w:hint="eastAsia" w:ascii="宋体" w:hAnsi="宋体"/>
                <w:sz w:val="24"/>
              </w:rPr>
              <w:t>　</w:t>
            </w:r>
            <w:r>
              <w:rPr>
                <w:rFonts w:hint="eastAsia" w:ascii="宋体" w:hAnsi="宋体"/>
                <w:color w:val="000000"/>
                <w:kern w:val="0"/>
                <w:sz w:val="24"/>
              </w:rPr>
              <w:t>好</w:t>
            </w:r>
            <w:r>
              <w:rPr>
                <w:rFonts w:hint="eastAsia" w:ascii="宋体" w:hAnsi="宋体"/>
                <w:sz w:val="24"/>
              </w:rPr>
              <w:t>　</w:t>
            </w:r>
            <w:r>
              <w:rPr>
                <w:rFonts w:hint="eastAsia" w:ascii="宋体" w:hAnsi="宋体" w:cs="宋体"/>
                <w:color w:val="FF0000"/>
                <w:kern w:val="0"/>
                <w:sz w:val="24"/>
                <w:szCs w:val="24"/>
                <w:highlight w:val="yellow"/>
              </w:rPr>
              <w:t>赵鲁豫（农学院）</w:t>
            </w:r>
          </w:p>
        </w:tc>
      </w:tr>
      <w:tr>
        <w:tblPrEx>
          <w:tblCellMar>
            <w:top w:w="0" w:type="dxa"/>
            <w:left w:w="108" w:type="dxa"/>
            <w:bottom w:w="0" w:type="dxa"/>
            <w:right w:w="108" w:type="dxa"/>
          </w:tblCellMar>
        </w:tblPrEx>
        <w:trPr>
          <w:trHeight w:val="850" w:hRule="atLeast"/>
          <w:jc w:val="center"/>
        </w:trPr>
        <w:tc>
          <w:tcPr>
            <w:tcW w:w="258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院级三等奖</w:t>
            </w:r>
          </w:p>
          <w:p>
            <w:pPr>
              <w:widowControl/>
              <w:spacing w:line="360" w:lineRule="auto"/>
              <w:jc w:val="center"/>
              <w:rPr>
                <w:rFonts w:ascii="宋体" w:hAnsi="宋体"/>
                <w:color w:val="000000"/>
                <w:kern w:val="0"/>
                <w:sz w:val="24"/>
              </w:rPr>
            </w:pPr>
            <w:r>
              <w:rPr>
                <w:rFonts w:hint="eastAsia" w:ascii="宋体" w:hAnsi="宋体"/>
                <w:color w:val="000000"/>
                <w:kern w:val="0"/>
                <w:sz w:val="24"/>
              </w:rPr>
              <w:t>（0.5，0.25分/人）</w:t>
            </w:r>
          </w:p>
        </w:tc>
        <w:tc>
          <w:tcPr>
            <w:tcW w:w="14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莲年有福队</w:t>
            </w:r>
          </w:p>
        </w:tc>
        <w:tc>
          <w:tcPr>
            <w:tcW w:w="273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膳食纤维雪莲果夹心爆爆珠大福——雪糯莲珠</w:t>
            </w:r>
          </w:p>
        </w:tc>
        <w:tc>
          <w:tcPr>
            <w:tcW w:w="131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吴迁迁</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4"/>
              </w:rPr>
            </w:pPr>
            <w:r>
              <w:rPr>
                <w:rFonts w:hint="eastAsia" w:ascii="宋体" w:hAnsi="宋体"/>
                <w:color w:val="000000"/>
                <w:kern w:val="0"/>
                <w:sz w:val="24"/>
              </w:rPr>
              <w:t>黄承宝</w:t>
            </w:r>
          </w:p>
          <w:p>
            <w:pPr>
              <w:widowControl/>
              <w:spacing w:line="360" w:lineRule="auto"/>
              <w:jc w:val="center"/>
              <w:rPr>
                <w:rFonts w:ascii="宋体" w:hAnsi="宋体"/>
                <w:color w:val="000000"/>
                <w:kern w:val="0"/>
                <w:sz w:val="24"/>
              </w:rPr>
            </w:pPr>
            <w:r>
              <w:rPr>
                <w:rFonts w:hint="eastAsia" w:ascii="宋体" w:hAnsi="宋体"/>
                <w:color w:val="000000"/>
                <w:kern w:val="0"/>
                <w:sz w:val="24"/>
              </w:rPr>
              <w:t>潘淑怡</w:t>
            </w:r>
            <w:r>
              <w:rPr>
                <w:rFonts w:hint="eastAsia" w:ascii="宋体" w:hAnsi="宋体"/>
                <w:sz w:val="24"/>
              </w:rPr>
              <w:t>　</w:t>
            </w:r>
            <w:r>
              <w:rPr>
                <w:rFonts w:hint="eastAsia" w:ascii="宋体" w:hAnsi="宋体"/>
                <w:color w:val="000000"/>
                <w:kern w:val="0"/>
                <w:sz w:val="24"/>
              </w:rPr>
              <w:t>王雨笑</w:t>
            </w:r>
          </w:p>
        </w:tc>
      </w:tr>
      <w:tr>
        <w:tblPrEx>
          <w:tblCellMar>
            <w:top w:w="0" w:type="dxa"/>
            <w:left w:w="108" w:type="dxa"/>
            <w:bottom w:w="0" w:type="dxa"/>
            <w:right w:w="108" w:type="dxa"/>
          </w:tblCellMar>
        </w:tblPrEx>
        <w:trPr>
          <w:trHeight w:val="850" w:hRule="atLeast"/>
          <w:jc w:val="center"/>
        </w:trPr>
        <w:tc>
          <w:tcPr>
            <w:tcW w:w="258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院级优秀奖</w:t>
            </w:r>
          </w:p>
          <w:p>
            <w:pPr>
              <w:widowControl/>
              <w:spacing w:line="360" w:lineRule="auto"/>
              <w:jc w:val="center"/>
              <w:rPr>
                <w:rFonts w:ascii="宋体" w:hAnsi="宋体"/>
                <w:color w:val="000000"/>
                <w:kern w:val="0"/>
                <w:sz w:val="24"/>
              </w:rPr>
            </w:pPr>
            <w:r>
              <w:rPr>
                <w:rFonts w:hint="eastAsia" w:ascii="宋体" w:hAnsi="宋体"/>
                <w:color w:val="000000"/>
                <w:kern w:val="0"/>
                <w:sz w:val="24"/>
              </w:rPr>
              <w:t>（0.25，0.15分/人）</w:t>
            </w:r>
          </w:p>
        </w:tc>
        <w:tc>
          <w:tcPr>
            <w:tcW w:w="14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五媚娘</w:t>
            </w:r>
          </w:p>
        </w:tc>
        <w:tc>
          <w:tcPr>
            <w:tcW w:w="273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怦然心“冻——雪莲果果冻爆浆雪媚娘</w:t>
            </w:r>
          </w:p>
        </w:tc>
        <w:tc>
          <w:tcPr>
            <w:tcW w:w="131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周小叶</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4"/>
              </w:rPr>
            </w:pPr>
            <w:r>
              <w:rPr>
                <w:rFonts w:hint="eastAsia" w:ascii="宋体" w:hAnsi="宋体"/>
                <w:color w:val="000000"/>
                <w:kern w:val="0"/>
                <w:sz w:val="24"/>
              </w:rPr>
              <w:t>何睿歆</w:t>
            </w:r>
            <w:r>
              <w:rPr>
                <w:rFonts w:hint="eastAsia" w:ascii="宋体" w:hAnsi="宋体"/>
                <w:sz w:val="24"/>
              </w:rPr>
              <w:t>　</w:t>
            </w:r>
            <w:r>
              <w:rPr>
                <w:rFonts w:hint="eastAsia" w:ascii="宋体" w:hAnsi="宋体"/>
                <w:color w:val="000000"/>
                <w:kern w:val="0"/>
                <w:sz w:val="24"/>
              </w:rPr>
              <w:t>吴秀雯</w:t>
            </w:r>
          </w:p>
          <w:p>
            <w:pPr>
              <w:widowControl/>
              <w:spacing w:line="360" w:lineRule="auto"/>
              <w:jc w:val="center"/>
              <w:rPr>
                <w:rFonts w:ascii="宋体" w:hAnsi="宋体"/>
                <w:color w:val="000000"/>
                <w:kern w:val="0"/>
                <w:sz w:val="24"/>
              </w:rPr>
            </w:pPr>
            <w:r>
              <w:rPr>
                <w:rFonts w:hint="eastAsia" w:ascii="宋体" w:hAnsi="宋体"/>
                <w:color w:val="000000"/>
                <w:kern w:val="0"/>
                <w:sz w:val="24"/>
              </w:rPr>
              <w:t>陈穗莹</w:t>
            </w:r>
            <w:r>
              <w:rPr>
                <w:rFonts w:hint="eastAsia" w:ascii="宋体" w:hAnsi="宋体"/>
                <w:sz w:val="24"/>
              </w:rPr>
              <w:t>　</w:t>
            </w:r>
            <w:r>
              <w:rPr>
                <w:rFonts w:hint="eastAsia" w:ascii="宋体" w:hAnsi="宋体"/>
                <w:color w:val="000000"/>
                <w:kern w:val="0"/>
                <w:sz w:val="24"/>
              </w:rPr>
              <w:t>陈启苗</w:t>
            </w:r>
          </w:p>
        </w:tc>
      </w:tr>
      <w:tr>
        <w:tblPrEx>
          <w:tblCellMar>
            <w:top w:w="0" w:type="dxa"/>
            <w:left w:w="108" w:type="dxa"/>
            <w:bottom w:w="0" w:type="dxa"/>
            <w:right w:w="108" w:type="dxa"/>
          </w:tblCellMar>
        </w:tblPrEx>
        <w:trPr>
          <w:trHeight w:val="850" w:hRule="atLeast"/>
          <w:jc w:val="center"/>
        </w:trPr>
        <w:tc>
          <w:tcPr>
            <w:tcW w:w="258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院级优秀奖</w:t>
            </w:r>
          </w:p>
          <w:p>
            <w:pPr>
              <w:widowControl/>
              <w:spacing w:line="360" w:lineRule="auto"/>
              <w:jc w:val="center"/>
              <w:rPr>
                <w:rFonts w:ascii="宋体" w:hAnsi="宋体"/>
                <w:color w:val="000000"/>
                <w:kern w:val="0"/>
                <w:sz w:val="24"/>
              </w:rPr>
            </w:pPr>
            <w:r>
              <w:rPr>
                <w:rFonts w:hint="eastAsia" w:ascii="宋体" w:hAnsi="宋体"/>
                <w:color w:val="000000"/>
                <w:kern w:val="0"/>
                <w:sz w:val="24"/>
              </w:rPr>
              <w:t>（0.25，0.15分/人）</w:t>
            </w:r>
          </w:p>
        </w:tc>
        <w:tc>
          <w:tcPr>
            <w:tcW w:w="14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莲政公薯</w:t>
            </w:r>
          </w:p>
        </w:tc>
        <w:tc>
          <w:tcPr>
            <w:tcW w:w="273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蜂霜雪玉</w:t>
            </w:r>
          </w:p>
        </w:tc>
        <w:tc>
          <w:tcPr>
            <w:tcW w:w="131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毛远辉</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4"/>
              </w:rPr>
            </w:pPr>
            <w:r>
              <w:rPr>
                <w:rFonts w:hint="eastAsia" w:ascii="宋体" w:hAnsi="宋体"/>
                <w:color w:val="000000"/>
                <w:kern w:val="0"/>
                <w:sz w:val="24"/>
              </w:rPr>
              <w:t>刘</w:t>
            </w:r>
            <w:r>
              <w:rPr>
                <w:rFonts w:hint="eastAsia" w:ascii="宋体" w:hAnsi="宋体"/>
                <w:sz w:val="24"/>
              </w:rPr>
              <w:t>　</w:t>
            </w:r>
            <w:r>
              <w:rPr>
                <w:rFonts w:hint="eastAsia" w:ascii="宋体" w:hAnsi="宋体"/>
                <w:color w:val="000000"/>
                <w:kern w:val="0"/>
                <w:sz w:val="24"/>
              </w:rPr>
              <w:t>颖</w:t>
            </w:r>
            <w:r>
              <w:rPr>
                <w:rFonts w:hint="eastAsia" w:ascii="宋体" w:hAnsi="宋体"/>
                <w:sz w:val="24"/>
              </w:rPr>
              <w:t>　</w:t>
            </w:r>
            <w:r>
              <w:rPr>
                <w:rFonts w:hint="eastAsia" w:ascii="宋体" w:hAnsi="宋体"/>
                <w:color w:val="000000"/>
                <w:kern w:val="0"/>
                <w:sz w:val="24"/>
              </w:rPr>
              <w:t>钟嘉豪</w:t>
            </w:r>
          </w:p>
          <w:p>
            <w:pPr>
              <w:widowControl/>
              <w:spacing w:line="360" w:lineRule="auto"/>
              <w:jc w:val="center"/>
              <w:rPr>
                <w:rFonts w:ascii="宋体" w:hAnsi="宋体"/>
                <w:color w:val="000000"/>
                <w:kern w:val="0"/>
                <w:sz w:val="24"/>
              </w:rPr>
            </w:pPr>
            <w:r>
              <w:rPr>
                <w:rFonts w:hint="eastAsia" w:ascii="宋体" w:hAnsi="宋体"/>
                <w:color w:val="000000"/>
                <w:kern w:val="0"/>
                <w:sz w:val="24"/>
              </w:rPr>
              <w:t>沈润泽</w:t>
            </w:r>
            <w:r>
              <w:rPr>
                <w:rFonts w:hint="eastAsia" w:ascii="宋体" w:hAnsi="宋体"/>
                <w:sz w:val="24"/>
              </w:rPr>
              <w:t>　</w:t>
            </w:r>
            <w:r>
              <w:rPr>
                <w:rFonts w:hint="eastAsia" w:ascii="宋体" w:hAnsi="宋体"/>
                <w:color w:val="000000"/>
                <w:kern w:val="0"/>
                <w:sz w:val="24"/>
              </w:rPr>
              <w:t>王翊冰</w:t>
            </w:r>
          </w:p>
        </w:tc>
      </w:tr>
      <w:tr>
        <w:tblPrEx>
          <w:tblCellMar>
            <w:top w:w="0" w:type="dxa"/>
            <w:left w:w="108" w:type="dxa"/>
            <w:bottom w:w="0" w:type="dxa"/>
            <w:right w:w="108" w:type="dxa"/>
          </w:tblCellMar>
        </w:tblPrEx>
        <w:trPr>
          <w:trHeight w:val="850" w:hRule="atLeast"/>
          <w:jc w:val="center"/>
        </w:trPr>
        <w:tc>
          <w:tcPr>
            <w:tcW w:w="258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院级优秀奖</w:t>
            </w:r>
          </w:p>
          <w:p>
            <w:pPr>
              <w:widowControl/>
              <w:spacing w:line="360" w:lineRule="auto"/>
              <w:jc w:val="center"/>
              <w:rPr>
                <w:rFonts w:ascii="宋体" w:hAnsi="宋体"/>
                <w:color w:val="000000"/>
                <w:kern w:val="0"/>
                <w:sz w:val="24"/>
              </w:rPr>
            </w:pPr>
            <w:r>
              <w:rPr>
                <w:rFonts w:hint="eastAsia" w:ascii="宋体" w:hAnsi="宋体"/>
                <w:color w:val="000000"/>
                <w:kern w:val="0"/>
                <w:sz w:val="24"/>
              </w:rPr>
              <w:t>（0.25，0.15分/人）</w:t>
            </w:r>
          </w:p>
        </w:tc>
        <w:tc>
          <w:tcPr>
            <w:tcW w:w="145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瑞雪莲莲队</w:t>
            </w:r>
          </w:p>
        </w:tc>
        <w:tc>
          <w:tcPr>
            <w:tcW w:w="2734"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瑞雪莲莲——低糖保健雪莲冰淇淋果茶</w:t>
            </w:r>
          </w:p>
        </w:tc>
        <w:tc>
          <w:tcPr>
            <w:tcW w:w="131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欧诺彦</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4"/>
              </w:rPr>
            </w:pPr>
            <w:r>
              <w:rPr>
                <w:rFonts w:hint="eastAsia" w:ascii="宋体" w:hAnsi="宋体"/>
                <w:color w:val="000000"/>
                <w:kern w:val="0"/>
                <w:sz w:val="24"/>
              </w:rPr>
              <w:t>刘登嘉</w:t>
            </w:r>
            <w:r>
              <w:rPr>
                <w:rFonts w:hint="eastAsia" w:ascii="宋体" w:hAnsi="宋体"/>
                <w:sz w:val="24"/>
              </w:rPr>
              <w:t>　</w:t>
            </w:r>
            <w:r>
              <w:rPr>
                <w:rFonts w:hint="eastAsia" w:ascii="宋体" w:hAnsi="宋体"/>
                <w:color w:val="000000"/>
                <w:kern w:val="0"/>
                <w:sz w:val="24"/>
              </w:rPr>
              <w:t>黄伟涛</w:t>
            </w:r>
          </w:p>
          <w:p>
            <w:pPr>
              <w:widowControl/>
              <w:spacing w:line="360" w:lineRule="auto"/>
              <w:jc w:val="center"/>
              <w:rPr>
                <w:rFonts w:ascii="宋体" w:hAnsi="宋体"/>
                <w:color w:val="000000"/>
                <w:kern w:val="0"/>
                <w:sz w:val="24"/>
              </w:rPr>
            </w:pPr>
            <w:r>
              <w:rPr>
                <w:rFonts w:hint="eastAsia" w:ascii="宋体" w:hAnsi="宋体"/>
                <w:color w:val="000000"/>
                <w:kern w:val="0"/>
                <w:sz w:val="24"/>
              </w:rPr>
              <w:t>夏增慧</w:t>
            </w:r>
            <w:r>
              <w:rPr>
                <w:rFonts w:hint="eastAsia" w:ascii="宋体" w:hAnsi="宋体"/>
                <w:sz w:val="24"/>
              </w:rPr>
              <w:t>　</w:t>
            </w:r>
            <w:r>
              <w:rPr>
                <w:rFonts w:hint="eastAsia" w:ascii="宋体" w:hAnsi="宋体"/>
                <w:color w:val="000000"/>
                <w:kern w:val="0"/>
                <w:sz w:val="24"/>
              </w:rPr>
              <w:t>罗乐怡</w:t>
            </w:r>
          </w:p>
        </w:tc>
      </w:tr>
      <w:tr>
        <w:tblPrEx>
          <w:tblCellMar>
            <w:top w:w="0" w:type="dxa"/>
            <w:left w:w="108" w:type="dxa"/>
            <w:bottom w:w="0" w:type="dxa"/>
            <w:right w:w="108" w:type="dxa"/>
          </w:tblCellMar>
        </w:tblPrEx>
        <w:trPr>
          <w:trHeight w:val="850" w:hRule="atLeast"/>
          <w:jc w:val="center"/>
        </w:trPr>
        <w:tc>
          <w:tcPr>
            <w:tcW w:w="25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院级优秀奖</w:t>
            </w:r>
          </w:p>
          <w:p>
            <w:pPr>
              <w:widowControl/>
              <w:spacing w:line="360" w:lineRule="auto"/>
              <w:jc w:val="center"/>
              <w:rPr>
                <w:rFonts w:ascii="宋体" w:hAnsi="宋体"/>
                <w:color w:val="000000"/>
                <w:kern w:val="0"/>
                <w:sz w:val="24"/>
              </w:rPr>
            </w:pPr>
            <w:r>
              <w:rPr>
                <w:rFonts w:hint="eastAsia" w:ascii="宋体" w:hAnsi="宋体"/>
                <w:color w:val="000000"/>
                <w:kern w:val="0"/>
                <w:sz w:val="24"/>
              </w:rPr>
              <w:t>（0.25，0.15分/人）</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勤学苦莲队</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“一果多食”-低糖缤纷采莲船</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王泽彬</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sz w:val="24"/>
              </w:rPr>
            </w:pPr>
            <w:r>
              <w:rPr>
                <w:rFonts w:hint="eastAsia" w:ascii="宋体" w:hAnsi="宋体"/>
                <w:color w:val="000000"/>
                <w:kern w:val="0"/>
                <w:sz w:val="24"/>
              </w:rPr>
              <w:t>姚若然</w:t>
            </w:r>
            <w:r>
              <w:rPr>
                <w:rFonts w:hint="eastAsia" w:ascii="宋体" w:hAnsi="宋体"/>
                <w:sz w:val="24"/>
              </w:rPr>
              <w:t>　</w:t>
            </w:r>
            <w:r>
              <w:rPr>
                <w:rFonts w:hint="eastAsia" w:ascii="宋体" w:hAnsi="宋体"/>
                <w:color w:val="000000"/>
                <w:kern w:val="0"/>
                <w:sz w:val="24"/>
              </w:rPr>
              <w:t>罗梓烨</w:t>
            </w:r>
          </w:p>
          <w:p>
            <w:pPr>
              <w:widowControl/>
              <w:spacing w:line="360" w:lineRule="auto"/>
              <w:jc w:val="center"/>
              <w:rPr>
                <w:rFonts w:ascii="宋体" w:hAnsi="宋体"/>
                <w:color w:val="000000"/>
                <w:kern w:val="0"/>
                <w:sz w:val="24"/>
              </w:rPr>
            </w:pPr>
            <w:r>
              <w:rPr>
                <w:rFonts w:hint="eastAsia" w:ascii="宋体" w:hAnsi="宋体"/>
                <w:color w:val="000000"/>
                <w:kern w:val="0"/>
                <w:sz w:val="24"/>
              </w:rPr>
              <w:t>钱家乐</w:t>
            </w:r>
            <w:r>
              <w:rPr>
                <w:rFonts w:hint="eastAsia" w:ascii="宋体" w:hAnsi="宋体"/>
                <w:sz w:val="24"/>
              </w:rPr>
              <w:t>　</w:t>
            </w:r>
            <w:r>
              <w:rPr>
                <w:rFonts w:hint="eastAsia" w:ascii="宋体" w:hAnsi="宋体"/>
                <w:color w:val="000000"/>
                <w:kern w:val="0"/>
                <w:sz w:val="24"/>
              </w:rPr>
              <w:t>胡海茵</w:t>
            </w:r>
          </w:p>
        </w:tc>
      </w:tr>
    </w:tbl>
    <w:p>
      <w:pPr>
        <w:pStyle w:val="21"/>
        <w:spacing w:line="360" w:lineRule="auto"/>
        <w:ind w:firstLine="0" w:firstLineChars="0"/>
        <w:jc w:val="left"/>
        <w:rPr>
          <w:rFonts w:ascii="宋体" w:hAnsi="宋体"/>
          <w:b/>
          <w:bCs/>
          <w:sz w:val="24"/>
        </w:rPr>
      </w:pPr>
      <w:bookmarkStart w:id="11" w:name="_Hlk30287845"/>
      <w:bookmarkEnd w:id="11"/>
    </w:p>
    <w:p>
      <w:pPr>
        <w:pStyle w:val="14"/>
        <w:spacing w:line="360" w:lineRule="auto"/>
        <w:ind w:firstLine="0" w:firstLineChars="0"/>
        <w:jc w:val="left"/>
        <w:rPr>
          <w:rFonts w:ascii="宋体" w:hAnsi="宋体" w:cs="宋体"/>
          <w:b/>
          <w:bCs/>
          <w:sz w:val="24"/>
          <w:szCs w:val="24"/>
        </w:rPr>
      </w:pPr>
      <w:r>
        <w:rPr>
          <w:rFonts w:hint="eastAsia" w:ascii="宋体" w:hAnsi="宋体"/>
          <w:b/>
          <w:bCs/>
          <w:sz w:val="24"/>
        </w:rPr>
        <w:t>3、</w:t>
      </w:r>
      <w:r>
        <w:rPr>
          <w:rFonts w:hint="eastAsia" w:ascii="宋体" w:hAnsi="宋体" w:cs="宋体"/>
          <w:b/>
          <w:bCs/>
          <w:sz w:val="24"/>
          <w:szCs w:val="24"/>
        </w:rPr>
        <w:t>中国食品科学技术学会2021年度李锦记杯学生创新大赛（括号内前数字为负责人所加分数，后为主要成员所加分数）</w:t>
      </w:r>
    </w:p>
    <w:tbl>
      <w:tblPr>
        <w:tblStyle w:val="8"/>
        <w:tblW w:w="10607" w:type="dxa"/>
        <w:jc w:val="center"/>
        <w:tblLayout w:type="fixed"/>
        <w:tblCellMar>
          <w:top w:w="0" w:type="dxa"/>
          <w:left w:w="108" w:type="dxa"/>
          <w:bottom w:w="0" w:type="dxa"/>
          <w:right w:w="108" w:type="dxa"/>
        </w:tblCellMar>
      </w:tblPr>
      <w:tblGrid>
        <w:gridCol w:w="2588"/>
        <w:gridCol w:w="2425"/>
        <w:gridCol w:w="1725"/>
        <w:gridCol w:w="3869"/>
      </w:tblGrid>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奖项</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队名</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负责人</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主要成员</w:t>
            </w:r>
          </w:p>
        </w:tc>
      </w:tr>
      <w:tr>
        <w:tblPrEx>
          <w:tblCellMar>
            <w:top w:w="0" w:type="dxa"/>
            <w:left w:w="108" w:type="dxa"/>
            <w:bottom w:w="0" w:type="dxa"/>
            <w:right w:w="108" w:type="dxa"/>
          </w:tblCellMar>
        </w:tblPrEx>
        <w:trPr>
          <w:trHeight w:val="478"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省级三等奖</w:t>
            </w:r>
          </w:p>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（2，1分/人）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富蚝队</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龙</w:t>
            </w:r>
            <w:r>
              <w:rPr>
                <w:rFonts w:hint="eastAsia" w:ascii="宋体" w:hAnsi="宋体" w:cs="宋体"/>
                <w:sz w:val="24"/>
                <w:szCs w:val="24"/>
              </w:rPr>
              <w:t>　</w:t>
            </w:r>
            <w:r>
              <w:rPr>
                <w:rFonts w:hint="eastAsia" w:ascii="宋体" w:hAnsi="宋体" w:cs="宋体"/>
                <w:color w:val="000000"/>
                <w:kern w:val="0"/>
                <w:sz w:val="24"/>
                <w:szCs w:val="24"/>
              </w:rPr>
              <w:t>莹</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李泳璇　林芷而　</w:t>
            </w:r>
          </w:p>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林佳慧　廖家慧　佘穗颖　</w:t>
            </w:r>
          </w:p>
          <w:p>
            <w:pPr>
              <w:widowControl/>
              <w:spacing w:line="360" w:lineRule="auto"/>
              <w:jc w:val="center"/>
              <w:rPr>
                <w:rFonts w:ascii="宋体" w:hAnsi="宋体" w:cs="宋体"/>
                <w:color w:val="000000"/>
                <w:kern w:val="0"/>
                <w:sz w:val="24"/>
                <w:szCs w:val="24"/>
              </w:rPr>
            </w:pPr>
            <w:r>
              <w:rPr>
                <w:rFonts w:hint="eastAsia" w:ascii="宋体" w:hAnsi="宋体" w:cs="宋体"/>
                <w:color w:val="FF0000"/>
                <w:kern w:val="0"/>
                <w:sz w:val="24"/>
                <w:szCs w:val="24"/>
              </w:rPr>
              <w:t>张　蓝（数学与信息学院）</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省级三等奖</w:t>
            </w:r>
          </w:p>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（2，1分/人）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采香菇的蚝孩子</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sz w:val="24"/>
                <w:szCs w:val="24"/>
              </w:rPr>
              <w:t>李淑君</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袁艺洋　杨　渌　林旖旎</w:t>
            </w:r>
          </w:p>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刘家琪　范淋钡</w:t>
            </w:r>
          </w:p>
          <w:p>
            <w:pPr>
              <w:widowControl/>
              <w:spacing w:line="360" w:lineRule="auto"/>
              <w:jc w:val="center"/>
              <w:rPr>
                <w:rFonts w:ascii="宋体" w:hAnsi="宋体" w:cs="宋体"/>
                <w:color w:val="000000"/>
                <w:kern w:val="0"/>
                <w:sz w:val="24"/>
                <w:szCs w:val="24"/>
              </w:rPr>
            </w:pPr>
            <w:r>
              <w:rPr>
                <w:rFonts w:hint="eastAsia" w:ascii="宋体" w:hAnsi="宋体" w:cs="宋体"/>
                <w:color w:val="FF0000"/>
                <w:kern w:val="0"/>
                <w:sz w:val="24"/>
                <w:szCs w:val="24"/>
              </w:rPr>
              <w:t>陈晓敏（经济管理学院）</w:t>
            </w:r>
            <w:r>
              <w:rPr>
                <w:rFonts w:hint="eastAsia" w:ascii="宋体" w:hAnsi="宋体" w:cs="宋体"/>
                <w:color w:val="000000"/>
                <w:kern w:val="0"/>
                <w:sz w:val="24"/>
                <w:szCs w:val="24"/>
              </w:rPr>
              <w:t>　</w:t>
            </w:r>
          </w:p>
        </w:tc>
      </w:tr>
    </w:tbl>
    <w:p>
      <w:pPr>
        <w:pStyle w:val="14"/>
        <w:spacing w:line="360" w:lineRule="auto"/>
        <w:ind w:firstLine="0" w:firstLineChars="0"/>
        <w:jc w:val="left"/>
        <w:rPr>
          <w:rFonts w:ascii="宋体" w:hAnsi="宋体" w:cs="宋体"/>
          <w:b/>
          <w:bCs/>
          <w:sz w:val="24"/>
          <w:szCs w:val="24"/>
        </w:rPr>
      </w:pPr>
    </w:p>
    <w:p>
      <w:pPr>
        <w:pStyle w:val="14"/>
        <w:spacing w:line="360" w:lineRule="auto"/>
        <w:ind w:firstLine="0" w:firstLineChars="0"/>
        <w:jc w:val="left"/>
        <w:rPr>
          <w:rFonts w:ascii="宋体" w:hAnsi="宋体" w:cs="宋体"/>
          <w:b/>
          <w:bCs/>
          <w:sz w:val="24"/>
          <w:szCs w:val="24"/>
        </w:rPr>
      </w:pPr>
      <w:r>
        <w:rPr>
          <w:rFonts w:hint="eastAsia" w:ascii="宋体" w:hAnsi="宋体" w:cs="宋体"/>
          <w:b/>
          <w:bCs/>
          <w:sz w:val="24"/>
          <w:szCs w:val="24"/>
        </w:rPr>
        <w:t>4、2021年第八届IFF营养与健康两岸学生创新大赛（括号内前数字为负责人所加分数，后为主要成员所加分数）</w:t>
      </w:r>
    </w:p>
    <w:tbl>
      <w:tblPr>
        <w:tblStyle w:val="8"/>
        <w:tblW w:w="10607" w:type="dxa"/>
        <w:jc w:val="center"/>
        <w:tblLayout w:type="fixed"/>
        <w:tblCellMar>
          <w:top w:w="0" w:type="dxa"/>
          <w:left w:w="108" w:type="dxa"/>
          <w:bottom w:w="0" w:type="dxa"/>
          <w:right w:w="108" w:type="dxa"/>
        </w:tblCellMar>
      </w:tblPr>
      <w:tblGrid>
        <w:gridCol w:w="2588"/>
        <w:gridCol w:w="2425"/>
        <w:gridCol w:w="1725"/>
        <w:gridCol w:w="3869"/>
      </w:tblGrid>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奖项</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队名</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负责人</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主要成员</w:t>
            </w:r>
          </w:p>
        </w:tc>
      </w:tr>
      <w:tr>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省级三等奖</w:t>
            </w:r>
          </w:p>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(2，1分/人）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静待花开</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谭可宜</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李嘉颐　陈芷莹　钱家乐　</w:t>
            </w:r>
          </w:p>
          <w:p>
            <w:pPr>
              <w:widowControl/>
              <w:spacing w:line="360" w:lineRule="auto"/>
              <w:jc w:val="center"/>
              <w:rPr>
                <w:rFonts w:ascii="宋体" w:hAnsi="宋体" w:cs="宋体"/>
                <w:color w:val="000000"/>
                <w:kern w:val="0"/>
                <w:sz w:val="24"/>
                <w:szCs w:val="24"/>
              </w:rPr>
            </w:pPr>
            <w:r>
              <w:rPr>
                <w:rFonts w:hint="eastAsia" w:ascii="宋体" w:hAnsi="宋体" w:cs="宋体"/>
                <w:color w:val="FF0000"/>
                <w:kern w:val="0"/>
                <w:sz w:val="24"/>
                <w:szCs w:val="24"/>
              </w:rPr>
              <w:t>苏世宇（经济管理学院）</w:t>
            </w:r>
          </w:p>
        </w:tc>
      </w:tr>
    </w:tbl>
    <w:p>
      <w:pPr>
        <w:spacing w:line="360" w:lineRule="auto"/>
        <w:jc w:val="left"/>
        <w:rPr>
          <w:rFonts w:ascii="宋体" w:hAnsi="宋体"/>
          <w:b/>
          <w:bCs/>
          <w:sz w:val="24"/>
        </w:rPr>
      </w:pPr>
    </w:p>
    <w:p>
      <w:pPr>
        <w:spacing w:line="360" w:lineRule="auto"/>
        <w:jc w:val="left"/>
        <w:rPr>
          <w:rFonts w:ascii="宋体" w:hAnsi="宋体"/>
          <w:b/>
          <w:bCs/>
          <w:sz w:val="24"/>
        </w:rPr>
      </w:pPr>
      <w:r>
        <w:rPr>
          <w:rFonts w:hint="eastAsia" w:ascii="宋体" w:hAnsi="宋体"/>
          <w:b/>
          <w:bCs/>
          <w:sz w:val="24"/>
        </w:rPr>
        <w:t>5、2022年“创客杯”大学生创新创业大赛（括号内前数字为负责人所加分数，后为主要成员所加分数）</w:t>
      </w:r>
    </w:p>
    <w:p>
      <w:pPr>
        <w:spacing w:line="360" w:lineRule="auto"/>
        <w:jc w:val="left"/>
        <w:rPr>
          <w:rFonts w:ascii="宋体" w:hAnsi="宋体"/>
          <w:b/>
          <w:bCs/>
          <w:sz w:val="24"/>
        </w:rPr>
      </w:pPr>
    </w:p>
    <w:tbl>
      <w:tblPr>
        <w:tblStyle w:val="8"/>
        <w:tblW w:w="10607" w:type="dxa"/>
        <w:jc w:val="center"/>
        <w:tblLayout w:type="fixed"/>
        <w:tblCellMar>
          <w:top w:w="0" w:type="dxa"/>
          <w:left w:w="108" w:type="dxa"/>
          <w:bottom w:w="0" w:type="dxa"/>
          <w:right w:w="108" w:type="dxa"/>
        </w:tblCellMar>
      </w:tblPr>
      <w:tblGrid>
        <w:gridCol w:w="2588"/>
        <w:gridCol w:w="2425"/>
        <w:gridCol w:w="1725"/>
        <w:gridCol w:w="3869"/>
      </w:tblGrid>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b/>
                <w:bCs/>
                <w:color w:val="000000"/>
                <w:kern w:val="0"/>
                <w:sz w:val="24"/>
              </w:rPr>
            </w:pPr>
            <w:r>
              <w:rPr>
                <w:rFonts w:hint="eastAsia" w:ascii="宋体" w:hAnsi="宋体"/>
                <w:b/>
                <w:bCs/>
                <w:color w:val="000000"/>
                <w:kern w:val="0"/>
                <w:sz w:val="24"/>
              </w:rPr>
              <w:t>奖项</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b/>
                <w:bCs/>
                <w:color w:val="000000"/>
                <w:kern w:val="0"/>
                <w:sz w:val="24"/>
              </w:rPr>
            </w:pPr>
            <w:r>
              <w:rPr>
                <w:rFonts w:hint="eastAsia" w:ascii="宋体" w:hAnsi="宋体"/>
                <w:b/>
                <w:bCs/>
                <w:color w:val="000000"/>
                <w:kern w:val="0"/>
                <w:sz w:val="24"/>
              </w:rPr>
              <w:t>队名</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b/>
                <w:bCs/>
                <w:color w:val="000000"/>
                <w:kern w:val="0"/>
                <w:sz w:val="24"/>
              </w:rPr>
            </w:pPr>
            <w:r>
              <w:rPr>
                <w:rFonts w:hint="eastAsia" w:ascii="宋体" w:hAnsi="宋体"/>
                <w:b/>
                <w:bCs/>
                <w:color w:val="000000"/>
                <w:kern w:val="0"/>
                <w:sz w:val="24"/>
              </w:rPr>
              <w:t>负责人</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b/>
                <w:bCs/>
                <w:color w:val="000000"/>
                <w:kern w:val="0"/>
                <w:sz w:val="24"/>
              </w:rPr>
            </w:pPr>
            <w:r>
              <w:rPr>
                <w:rFonts w:hint="eastAsia" w:ascii="宋体" w:hAnsi="宋体"/>
                <w:b/>
                <w:bCs/>
                <w:color w:val="000000"/>
                <w:kern w:val="0"/>
                <w:sz w:val="24"/>
              </w:rPr>
              <w:t>主要成员</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sz w:val="24"/>
              </w:rPr>
            </w:pPr>
            <w:r>
              <w:rPr>
                <w:rFonts w:hint="eastAsia" w:ascii="宋体" w:hAnsi="宋体"/>
                <w:color w:val="000000"/>
                <w:sz w:val="24"/>
              </w:rPr>
              <w:t>校级二等奖</w:t>
            </w:r>
          </w:p>
          <w:p>
            <w:pPr>
              <w:widowControl/>
              <w:spacing w:line="360" w:lineRule="auto"/>
              <w:jc w:val="center"/>
              <w:rPr>
                <w:rFonts w:ascii="宋体" w:hAnsi="宋体"/>
                <w:color w:val="000000"/>
                <w:kern w:val="0"/>
                <w:sz w:val="24"/>
              </w:rPr>
            </w:pPr>
            <w:r>
              <w:rPr>
                <w:rFonts w:hint="eastAsia" w:ascii="宋体" w:hAnsi="宋体"/>
                <w:color w:val="000000"/>
                <w:sz w:val="24"/>
              </w:rPr>
              <w:t>（2，1分/人）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sz w:val="24"/>
              </w:rPr>
              <w:t>麟环生物——南极磷虾保健品先行者</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FF0000"/>
                <w:sz w:val="24"/>
              </w:rPr>
            </w:pPr>
            <w:r>
              <w:rPr>
                <w:rFonts w:hint="eastAsia" w:ascii="宋体" w:hAnsi="宋体"/>
                <w:color w:val="FF0000"/>
                <w:sz w:val="24"/>
              </w:rPr>
              <w:t>洪子晨</w:t>
            </w:r>
          </w:p>
          <w:p>
            <w:pPr>
              <w:widowControl/>
              <w:spacing w:line="360" w:lineRule="auto"/>
              <w:jc w:val="center"/>
              <w:rPr>
                <w:rFonts w:ascii="宋体" w:hAnsi="宋体"/>
                <w:color w:val="000000"/>
                <w:kern w:val="0"/>
                <w:sz w:val="24"/>
              </w:rPr>
            </w:pPr>
            <w:r>
              <w:rPr>
                <w:rFonts w:hint="eastAsia" w:ascii="宋体" w:hAnsi="宋体"/>
                <w:color w:val="FF0000"/>
                <w:sz w:val="24"/>
              </w:rPr>
              <w:t>（研究生）</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邱哲瀚　 赖楚然　黎洇汝</w:t>
            </w:r>
          </w:p>
          <w:p>
            <w:pPr>
              <w:widowControl/>
              <w:spacing w:line="360" w:lineRule="auto"/>
              <w:jc w:val="center"/>
              <w:rPr>
                <w:rFonts w:ascii="宋体" w:hAnsi="宋体"/>
                <w:color w:val="FF0000"/>
                <w:kern w:val="0"/>
                <w:sz w:val="24"/>
              </w:rPr>
            </w:pPr>
            <w:r>
              <w:rPr>
                <w:rFonts w:hint="eastAsia" w:ascii="宋体" w:hAnsi="宋体"/>
                <w:color w:val="FF0000"/>
                <w:kern w:val="0"/>
                <w:sz w:val="24"/>
              </w:rPr>
              <w:t>刘　悦</w:t>
            </w:r>
            <w:r>
              <w:rPr>
                <w:rFonts w:hint="eastAsia" w:ascii="宋体" w:hAnsi="宋体"/>
                <w:color w:val="FF0000"/>
                <w:sz w:val="24"/>
              </w:rPr>
              <w:t>（研究生）</w:t>
            </w:r>
          </w:p>
          <w:p>
            <w:pPr>
              <w:widowControl/>
              <w:spacing w:line="360" w:lineRule="auto"/>
              <w:jc w:val="center"/>
              <w:rPr>
                <w:rFonts w:ascii="宋体" w:hAnsi="宋体"/>
                <w:color w:val="FF0000"/>
                <w:kern w:val="0"/>
                <w:sz w:val="24"/>
              </w:rPr>
            </w:pPr>
            <w:r>
              <w:rPr>
                <w:rFonts w:hint="eastAsia" w:ascii="宋体" w:hAnsi="宋体"/>
                <w:color w:val="FF0000"/>
                <w:kern w:val="0"/>
                <w:sz w:val="24"/>
              </w:rPr>
              <w:t>李春燕（艺术学院）</w:t>
            </w:r>
          </w:p>
          <w:p>
            <w:pPr>
              <w:widowControl/>
              <w:spacing w:line="360" w:lineRule="auto"/>
              <w:jc w:val="center"/>
              <w:rPr>
                <w:rFonts w:ascii="宋体" w:hAnsi="宋体"/>
                <w:color w:val="FF0000"/>
                <w:kern w:val="0"/>
                <w:sz w:val="24"/>
              </w:rPr>
            </w:pPr>
            <w:r>
              <w:rPr>
                <w:rFonts w:hint="eastAsia" w:ascii="宋体" w:hAnsi="宋体"/>
                <w:color w:val="FF0000"/>
                <w:kern w:val="0"/>
                <w:sz w:val="24"/>
              </w:rPr>
              <w:t>陈心悦（艺术学院）</w:t>
            </w:r>
          </w:p>
          <w:p>
            <w:pPr>
              <w:widowControl/>
              <w:spacing w:line="360" w:lineRule="auto"/>
              <w:jc w:val="center"/>
              <w:rPr>
                <w:rFonts w:ascii="宋体" w:hAnsi="宋体"/>
                <w:color w:val="FF0000"/>
                <w:kern w:val="0"/>
                <w:sz w:val="24"/>
              </w:rPr>
            </w:pPr>
            <w:r>
              <w:rPr>
                <w:rFonts w:hint="eastAsia" w:ascii="宋体" w:hAnsi="宋体"/>
                <w:color w:val="FF0000"/>
                <w:kern w:val="0"/>
                <w:sz w:val="24"/>
              </w:rPr>
              <w:t>郑康丰（经济管理学院）</w:t>
            </w:r>
          </w:p>
          <w:p>
            <w:pPr>
              <w:widowControl/>
              <w:spacing w:line="360" w:lineRule="auto"/>
              <w:jc w:val="center"/>
              <w:rPr>
                <w:rFonts w:ascii="宋体" w:hAnsi="宋体"/>
                <w:color w:val="FF0000"/>
                <w:kern w:val="0"/>
                <w:sz w:val="24"/>
              </w:rPr>
            </w:pPr>
            <w:r>
              <w:rPr>
                <w:rFonts w:hint="eastAsia" w:ascii="宋体" w:hAnsi="宋体"/>
                <w:color w:val="FF0000"/>
                <w:kern w:val="0"/>
                <w:sz w:val="24"/>
              </w:rPr>
              <w:t>颜芷诺（经济管理学院）</w:t>
            </w:r>
          </w:p>
          <w:p>
            <w:pPr>
              <w:widowControl/>
              <w:spacing w:line="360" w:lineRule="auto"/>
              <w:jc w:val="center"/>
              <w:rPr>
                <w:rFonts w:ascii="宋体" w:hAnsi="宋体"/>
                <w:color w:val="000000"/>
                <w:kern w:val="0"/>
                <w:sz w:val="24"/>
              </w:rPr>
            </w:pPr>
            <w:r>
              <w:rPr>
                <w:rFonts w:hint="eastAsia" w:ascii="宋体" w:hAnsi="宋体"/>
                <w:color w:val="FF0000"/>
                <w:kern w:val="0"/>
                <w:sz w:val="24"/>
              </w:rPr>
              <w:t>吴广清（经济管理学院）</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sz w:val="24"/>
              </w:rPr>
            </w:pPr>
            <w:r>
              <w:rPr>
                <w:rFonts w:hint="eastAsia" w:ascii="宋体" w:hAnsi="宋体"/>
                <w:color w:val="000000"/>
                <w:sz w:val="24"/>
              </w:rPr>
              <w:t>校级三等奖</w:t>
            </w:r>
          </w:p>
          <w:p>
            <w:pPr>
              <w:widowControl/>
              <w:spacing w:line="360" w:lineRule="auto"/>
              <w:jc w:val="center"/>
              <w:rPr>
                <w:rFonts w:ascii="宋体" w:hAnsi="宋体"/>
                <w:color w:val="000000"/>
                <w:sz w:val="24"/>
              </w:rPr>
            </w:pPr>
            <w:r>
              <w:rPr>
                <w:rFonts w:hint="eastAsia" w:ascii="宋体" w:hAnsi="宋体"/>
                <w:color w:val="000000"/>
                <w:sz w:val="24"/>
              </w:rPr>
              <w:t>（1，0.5分/人）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4"/>
              </w:rPr>
            </w:pPr>
            <w:r>
              <w:rPr>
                <w:rFonts w:hint="eastAsia" w:ascii="宋体" w:hAnsi="宋体"/>
                <w:sz w:val="24"/>
              </w:rPr>
              <w:t>广州市乐宠科技团队</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4"/>
              </w:rPr>
            </w:pPr>
            <w:r>
              <w:rPr>
                <w:rFonts w:hint="eastAsia" w:ascii="宋体" w:hAnsi="宋体"/>
                <w:sz w:val="24"/>
              </w:rPr>
              <w:t>廖家慧</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欧诺彦　龙　莹</w:t>
            </w:r>
          </w:p>
          <w:p>
            <w:pPr>
              <w:widowControl/>
              <w:spacing w:line="360" w:lineRule="auto"/>
              <w:jc w:val="center"/>
              <w:rPr>
                <w:rFonts w:ascii="宋体" w:hAnsi="宋体"/>
                <w:color w:val="000000"/>
                <w:kern w:val="0"/>
                <w:sz w:val="24"/>
              </w:rPr>
            </w:pPr>
            <w:r>
              <w:rPr>
                <w:rFonts w:hint="eastAsia" w:ascii="宋体" w:hAnsi="宋体"/>
                <w:color w:val="000000"/>
                <w:kern w:val="0"/>
                <w:sz w:val="24"/>
              </w:rPr>
              <w:t>余杰蒽　吴婉婷　洪宇轩</w:t>
            </w:r>
          </w:p>
          <w:p>
            <w:pPr>
              <w:widowControl/>
              <w:spacing w:line="360" w:lineRule="auto"/>
              <w:jc w:val="center"/>
              <w:rPr>
                <w:rFonts w:ascii="宋体" w:hAnsi="宋体"/>
                <w:color w:val="FF0000"/>
                <w:kern w:val="0"/>
                <w:sz w:val="24"/>
              </w:rPr>
            </w:pPr>
            <w:r>
              <w:rPr>
                <w:rFonts w:hint="eastAsia" w:ascii="宋体" w:hAnsi="宋体"/>
                <w:color w:val="FF0000"/>
                <w:kern w:val="0"/>
                <w:sz w:val="24"/>
              </w:rPr>
              <w:t>马颖川</w:t>
            </w:r>
            <w:r>
              <w:rPr>
                <w:rFonts w:hint="eastAsia" w:ascii="宋体" w:hAnsi="宋体"/>
                <w:color w:val="FF0000"/>
                <w:sz w:val="24"/>
              </w:rPr>
              <w:t>（研究生）</w:t>
            </w:r>
          </w:p>
          <w:p>
            <w:pPr>
              <w:widowControl/>
              <w:spacing w:line="360" w:lineRule="auto"/>
              <w:jc w:val="center"/>
              <w:rPr>
                <w:rFonts w:ascii="宋体" w:hAnsi="宋体"/>
                <w:color w:val="FF0000"/>
                <w:kern w:val="0"/>
                <w:sz w:val="24"/>
              </w:rPr>
            </w:pPr>
            <w:r>
              <w:rPr>
                <w:rFonts w:hint="eastAsia" w:ascii="宋体" w:hAnsi="宋体"/>
                <w:color w:val="FF0000"/>
                <w:kern w:val="0"/>
                <w:sz w:val="24"/>
              </w:rPr>
              <w:t>赖梦婷</w:t>
            </w:r>
            <w:r>
              <w:rPr>
                <w:rFonts w:hint="eastAsia" w:ascii="宋体" w:hAnsi="宋体"/>
                <w:color w:val="FF0000"/>
                <w:sz w:val="24"/>
              </w:rPr>
              <w:t>（研究生）</w:t>
            </w:r>
          </w:p>
          <w:p>
            <w:pPr>
              <w:widowControl/>
              <w:spacing w:line="360" w:lineRule="auto"/>
              <w:jc w:val="center"/>
              <w:rPr>
                <w:rFonts w:ascii="宋体" w:hAnsi="宋体"/>
                <w:color w:val="000000"/>
                <w:kern w:val="0"/>
                <w:sz w:val="24"/>
              </w:rPr>
            </w:pPr>
            <w:r>
              <w:rPr>
                <w:rFonts w:hint="eastAsia" w:ascii="宋体" w:hAnsi="宋体"/>
                <w:color w:val="FF0000"/>
                <w:kern w:val="0"/>
                <w:sz w:val="24"/>
              </w:rPr>
              <w:t>高冲亚（兽医学院）</w:t>
            </w:r>
          </w:p>
          <w:p>
            <w:pPr>
              <w:widowControl/>
              <w:spacing w:line="360" w:lineRule="auto"/>
              <w:jc w:val="center"/>
              <w:rPr>
                <w:rFonts w:ascii="宋体" w:hAnsi="宋体"/>
                <w:color w:val="FF0000"/>
                <w:kern w:val="0"/>
                <w:sz w:val="24"/>
              </w:rPr>
            </w:pPr>
            <w:r>
              <w:rPr>
                <w:rFonts w:hint="eastAsia" w:ascii="宋体" w:hAnsi="宋体"/>
                <w:color w:val="FF0000"/>
                <w:kern w:val="0"/>
                <w:sz w:val="24"/>
              </w:rPr>
              <w:t>李思泳（经济管理学院）</w:t>
            </w:r>
          </w:p>
          <w:p>
            <w:pPr>
              <w:widowControl/>
              <w:spacing w:line="360" w:lineRule="auto"/>
              <w:jc w:val="center"/>
              <w:rPr>
                <w:rFonts w:ascii="宋体" w:hAnsi="宋体"/>
                <w:color w:val="FF0000"/>
                <w:kern w:val="0"/>
                <w:sz w:val="24"/>
              </w:rPr>
            </w:pPr>
            <w:r>
              <w:rPr>
                <w:rFonts w:hint="eastAsia" w:ascii="宋体" w:hAnsi="宋体"/>
                <w:color w:val="FF0000"/>
                <w:kern w:val="0"/>
                <w:sz w:val="24"/>
              </w:rPr>
              <w:t>张可妮（经济管理学院）</w:t>
            </w:r>
          </w:p>
          <w:p>
            <w:pPr>
              <w:widowControl/>
              <w:spacing w:line="360" w:lineRule="auto"/>
              <w:jc w:val="center"/>
              <w:rPr>
                <w:rFonts w:ascii="宋体" w:hAnsi="宋体"/>
                <w:color w:val="000000"/>
                <w:kern w:val="0"/>
                <w:sz w:val="24"/>
              </w:rPr>
            </w:pPr>
            <w:r>
              <w:rPr>
                <w:rFonts w:hint="eastAsia" w:ascii="宋体" w:hAnsi="宋体"/>
                <w:color w:val="FF0000"/>
                <w:kern w:val="0"/>
                <w:sz w:val="24"/>
              </w:rPr>
              <w:t>单焯茵（经济管理学院）</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sz w:val="24"/>
              </w:rPr>
            </w:pPr>
            <w:r>
              <w:rPr>
                <w:rFonts w:hint="eastAsia" w:ascii="宋体" w:hAnsi="宋体"/>
                <w:color w:val="000000"/>
                <w:sz w:val="24"/>
              </w:rPr>
              <w:t>校级三等奖</w:t>
            </w:r>
          </w:p>
          <w:p>
            <w:pPr>
              <w:widowControl/>
              <w:spacing w:line="360" w:lineRule="auto"/>
              <w:jc w:val="center"/>
              <w:rPr>
                <w:rFonts w:ascii="宋体" w:hAnsi="宋体"/>
                <w:color w:val="000000"/>
                <w:sz w:val="24"/>
              </w:rPr>
            </w:pPr>
            <w:r>
              <w:rPr>
                <w:rFonts w:hint="eastAsia" w:ascii="宋体" w:hAnsi="宋体"/>
                <w:color w:val="000000"/>
                <w:sz w:val="24"/>
              </w:rPr>
              <w:t>（1，0.5分/人）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sz w:val="24"/>
              </w:rPr>
            </w:pPr>
            <w:r>
              <w:rPr>
                <w:rFonts w:hint="eastAsia" w:ascii="宋体" w:hAnsi="宋体"/>
                <w:sz w:val="24"/>
              </w:rPr>
              <w:t>小酚子·茶</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FF0000"/>
                <w:sz w:val="24"/>
              </w:rPr>
            </w:pPr>
            <w:r>
              <w:rPr>
                <w:rFonts w:hint="eastAsia" w:ascii="宋体" w:hAnsi="宋体"/>
                <w:color w:val="FF0000"/>
                <w:sz w:val="24"/>
              </w:rPr>
              <w:t>蔡敏瑜</w:t>
            </w:r>
          </w:p>
          <w:p>
            <w:pPr>
              <w:widowControl/>
              <w:spacing w:line="360" w:lineRule="auto"/>
              <w:jc w:val="center"/>
              <w:rPr>
                <w:rFonts w:ascii="宋体" w:hAnsi="宋体"/>
                <w:sz w:val="24"/>
              </w:rPr>
            </w:pPr>
            <w:r>
              <w:rPr>
                <w:rFonts w:hint="eastAsia" w:ascii="宋体" w:hAnsi="宋体"/>
                <w:color w:val="FF0000"/>
                <w:sz w:val="24"/>
              </w:rPr>
              <w:t>（研究生）</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rPr>
            </w:pPr>
            <w:r>
              <w:rPr>
                <w:rFonts w:hint="eastAsia" w:ascii="宋体" w:hAnsi="宋体"/>
                <w:color w:val="000000"/>
                <w:kern w:val="0"/>
                <w:sz w:val="24"/>
              </w:rPr>
              <w:t>李嘉熹</w:t>
            </w:r>
          </w:p>
          <w:p>
            <w:pPr>
              <w:widowControl/>
              <w:spacing w:line="360" w:lineRule="auto"/>
              <w:jc w:val="center"/>
              <w:rPr>
                <w:rFonts w:ascii="宋体" w:hAnsi="宋体"/>
                <w:color w:val="FF0000"/>
                <w:kern w:val="0"/>
                <w:sz w:val="24"/>
              </w:rPr>
            </w:pPr>
            <w:r>
              <w:rPr>
                <w:rFonts w:hint="eastAsia" w:ascii="宋体" w:hAnsi="宋体"/>
                <w:color w:val="FF0000"/>
                <w:kern w:val="0"/>
                <w:sz w:val="24"/>
              </w:rPr>
              <w:t>黄丽燕</w:t>
            </w:r>
            <w:r>
              <w:rPr>
                <w:rFonts w:hint="eastAsia" w:ascii="宋体" w:hAnsi="宋体"/>
                <w:color w:val="FF0000"/>
                <w:sz w:val="24"/>
              </w:rPr>
              <w:t>（研究生）</w:t>
            </w:r>
          </w:p>
          <w:p>
            <w:pPr>
              <w:widowControl/>
              <w:spacing w:line="360" w:lineRule="auto"/>
              <w:jc w:val="center"/>
              <w:rPr>
                <w:rFonts w:ascii="宋体" w:hAnsi="宋体"/>
                <w:color w:val="FF0000"/>
                <w:sz w:val="24"/>
              </w:rPr>
            </w:pPr>
            <w:r>
              <w:rPr>
                <w:rFonts w:hint="eastAsia" w:ascii="宋体" w:hAnsi="宋体"/>
                <w:color w:val="FF0000"/>
                <w:kern w:val="0"/>
                <w:sz w:val="24"/>
              </w:rPr>
              <w:t>张玉玲</w:t>
            </w:r>
            <w:r>
              <w:rPr>
                <w:rFonts w:hint="eastAsia" w:ascii="宋体" w:hAnsi="宋体"/>
                <w:color w:val="FF0000"/>
                <w:sz w:val="24"/>
              </w:rPr>
              <w:t>（研究生）</w:t>
            </w:r>
          </w:p>
          <w:p>
            <w:pPr>
              <w:widowControl/>
              <w:spacing w:line="360" w:lineRule="auto"/>
              <w:jc w:val="center"/>
              <w:rPr>
                <w:rFonts w:ascii="宋体" w:hAnsi="宋体"/>
                <w:color w:val="FF0000"/>
                <w:kern w:val="0"/>
                <w:sz w:val="24"/>
              </w:rPr>
            </w:pPr>
            <w:r>
              <w:rPr>
                <w:rFonts w:hint="eastAsia" w:ascii="宋体" w:hAnsi="宋体"/>
                <w:color w:val="FF0000"/>
                <w:kern w:val="0"/>
                <w:sz w:val="24"/>
              </w:rPr>
              <w:t>邹姗珊（经济管理学院）</w:t>
            </w:r>
          </w:p>
          <w:p>
            <w:pPr>
              <w:widowControl/>
              <w:spacing w:line="360" w:lineRule="auto"/>
              <w:jc w:val="center"/>
              <w:rPr>
                <w:rFonts w:ascii="宋体" w:hAnsi="宋体"/>
                <w:color w:val="000000"/>
                <w:kern w:val="0"/>
                <w:sz w:val="24"/>
              </w:rPr>
            </w:pPr>
            <w:r>
              <w:rPr>
                <w:rFonts w:hint="eastAsia" w:ascii="宋体" w:hAnsi="宋体"/>
                <w:color w:val="FF0000"/>
                <w:kern w:val="0"/>
                <w:sz w:val="24"/>
              </w:rPr>
              <w:t>陈柳竹（公共管理学院）</w:t>
            </w:r>
          </w:p>
        </w:tc>
      </w:tr>
    </w:tbl>
    <w:p>
      <w:pPr>
        <w:spacing w:line="360" w:lineRule="auto"/>
        <w:jc w:val="left"/>
        <w:rPr>
          <w:rFonts w:ascii="宋体" w:hAnsi="宋体"/>
          <w:b/>
          <w:bCs/>
          <w:sz w:val="24"/>
          <w:highlight w:val="yellow"/>
        </w:rPr>
      </w:pPr>
    </w:p>
    <w:p>
      <w:pPr>
        <w:spacing w:line="360" w:lineRule="auto"/>
        <w:jc w:val="left"/>
        <w:rPr>
          <w:rFonts w:ascii="宋体" w:hAnsi="宋体" w:cs="宋体"/>
          <w:b/>
          <w:bCs/>
          <w:sz w:val="24"/>
          <w:szCs w:val="24"/>
        </w:rPr>
      </w:pPr>
      <w:r>
        <w:rPr>
          <w:rFonts w:hint="eastAsia" w:ascii="宋体" w:hAnsi="宋体"/>
          <w:b/>
          <w:bCs/>
          <w:sz w:val="24"/>
        </w:rPr>
        <w:t>6、</w:t>
      </w:r>
      <w:r>
        <w:rPr>
          <w:rFonts w:hint="eastAsia" w:ascii="宋体" w:hAnsi="宋体" w:cs="宋体"/>
          <w:b/>
          <w:bCs/>
          <w:sz w:val="24"/>
          <w:szCs w:val="24"/>
        </w:rPr>
        <w:t>2021“百胜杯”食品安全知识竞赛</w:t>
      </w:r>
    </w:p>
    <w:tbl>
      <w:tblPr>
        <w:tblStyle w:val="8"/>
        <w:tblW w:w="10607" w:type="dxa"/>
        <w:jc w:val="center"/>
        <w:tblLayout w:type="fixed"/>
        <w:tblCellMar>
          <w:top w:w="0" w:type="dxa"/>
          <w:left w:w="108" w:type="dxa"/>
          <w:bottom w:w="0" w:type="dxa"/>
          <w:right w:w="108" w:type="dxa"/>
        </w:tblCellMar>
      </w:tblPr>
      <w:tblGrid>
        <w:gridCol w:w="2588"/>
        <w:gridCol w:w="2425"/>
        <w:gridCol w:w="1725"/>
        <w:gridCol w:w="3869"/>
      </w:tblGrid>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奖项</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队名</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负责人</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rPr>
            </w:pPr>
            <w:r>
              <w:rPr>
                <w:rFonts w:hint="eastAsia" w:ascii="宋体" w:hAnsi="宋体" w:cs="宋体"/>
                <w:b/>
                <w:bCs/>
                <w:color w:val="000000"/>
                <w:kern w:val="0"/>
                <w:sz w:val="24"/>
                <w:szCs w:val="24"/>
              </w:rPr>
              <w:t>主要成员</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highlight w:val="yellow"/>
              </w:rPr>
            </w:pPr>
            <w:r>
              <w:rPr>
                <w:rFonts w:hint="eastAsia" w:ascii="宋体" w:hAnsi="宋体"/>
                <w:color w:val="000000"/>
                <w:kern w:val="0"/>
                <w:sz w:val="24"/>
                <w:highlight w:val="yellow"/>
              </w:rPr>
              <w:t>省级优胜奖</w:t>
            </w:r>
          </w:p>
          <w:p>
            <w:pPr>
              <w:widowControl/>
              <w:spacing w:line="360" w:lineRule="auto"/>
              <w:jc w:val="center"/>
              <w:rPr>
                <w:rFonts w:ascii="宋体" w:hAnsi="宋体" w:cs="宋体"/>
                <w:color w:val="000000"/>
                <w:kern w:val="0"/>
                <w:sz w:val="24"/>
                <w:szCs w:val="24"/>
              </w:rPr>
            </w:pPr>
            <w:r>
              <w:rPr>
                <w:rFonts w:hint="eastAsia" w:ascii="宋体" w:hAnsi="宋体"/>
                <w:color w:val="000000"/>
                <w:kern w:val="0"/>
                <w:sz w:val="24"/>
                <w:highlight w:val="yellow"/>
              </w:rPr>
              <w:t>（1，0.5分/人）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sz w:val="24"/>
                <w:szCs w:val="24"/>
              </w:rPr>
              <w:t>QQ弹弹高良莹，我们一定赢赢赢</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陈芷莹</w:t>
            </w:r>
            <w:r>
              <w:rPr>
                <w:rFonts w:hint="eastAsia" w:ascii="宋体" w:hAnsi="宋体" w:cs="宋体"/>
                <w:sz w:val="24"/>
                <w:szCs w:val="24"/>
              </w:rPr>
              <w:t>　</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高雨蒙</w:t>
            </w:r>
            <w:r>
              <w:rPr>
                <w:rFonts w:hint="eastAsia" w:ascii="宋体" w:hAnsi="宋体" w:cs="宋体"/>
                <w:sz w:val="24"/>
                <w:szCs w:val="24"/>
              </w:rPr>
              <w:t>　秦志良　</w:t>
            </w:r>
          </w:p>
        </w:tc>
      </w:tr>
    </w:tbl>
    <w:p>
      <w:pPr>
        <w:spacing w:line="360" w:lineRule="auto"/>
        <w:rPr>
          <w:rFonts w:ascii="宋体" w:hAnsi="宋体"/>
        </w:rPr>
      </w:pPr>
    </w:p>
    <w:p>
      <w:pPr>
        <w:pStyle w:val="14"/>
        <w:numPr>
          <w:ilvl w:val="0"/>
          <w:numId w:val="0"/>
        </w:numPr>
        <w:spacing w:line="360" w:lineRule="auto"/>
        <w:ind w:leftChars="0"/>
        <w:jc w:val="left"/>
        <w:rPr>
          <w:rFonts w:hint="eastAsia" w:ascii="宋体" w:hAnsi="宋体" w:eastAsia="宋体" w:cs="宋体"/>
          <w:b/>
          <w:bCs/>
          <w:sz w:val="24"/>
          <w:szCs w:val="24"/>
          <w:highlight w:val="none"/>
          <w:shd w:val="clear" w:color="auto" w:fill="B2A1C7" w:themeFill="accent4" w:themeFillTint="99"/>
        </w:rPr>
      </w:pPr>
      <w:r>
        <w:rPr>
          <w:rFonts w:hint="eastAsia" w:ascii="宋体" w:hAnsi="宋体"/>
          <w:b/>
          <w:sz w:val="24"/>
          <w:szCs w:val="24"/>
        </w:rPr>
        <w:t>7、</w:t>
      </w:r>
      <w:r>
        <w:rPr>
          <w:rFonts w:hint="eastAsia" w:ascii="宋体" w:hAnsi="宋体" w:cs="宋体"/>
          <w:b/>
          <w:bCs/>
          <w:sz w:val="24"/>
          <w:szCs w:val="24"/>
          <w:highlight w:val="none"/>
          <w:lang w:val="en-US" w:eastAsia="zh-CN"/>
        </w:rPr>
        <w:t>2</w:t>
      </w:r>
      <w:r>
        <w:rPr>
          <w:rFonts w:hint="eastAsia" w:ascii="宋体" w:hAnsi="宋体" w:eastAsia="宋体" w:cs="宋体"/>
          <w:b/>
          <w:bCs/>
          <w:sz w:val="24"/>
          <w:szCs w:val="24"/>
          <w:highlight w:val="none"/>
        </w:rPr>
        <w:t>021年“丁颖杯”大学生创业计划竞赛（括号内前数字为负责人所加分数，后为主要成员所加分数）</w:t>
      </w:r>
    </w:p>
    <w:tbl>
      <w:tblPr>
        <w:tblStyle w:val="8"/>
        <w:tblW w:w="10607" w:type="dxa"/>
        <w:jc w:val="center"/>
        <w:tblLayout w:type="fixed"/>
        <w:tblCellMar>
          <w:top w:w="0" w:type="dxa"/>
          <w:left w:w="108" w:type="dxa"/>
          <w:bottom w:w="0" w:type="dxa"/>
          <w:right w:w="108" w:type="dxa"/>
        </w:tblCellMar>
      </w:tblPr>
      <w:tblGrid>
        <w:gridCol w:w="2588"/>
        <w:gridCol w:w="2425"/>
        <w:gridCol w:w="1725"/>
        <w:gridCol w:w="3869"/>
      </w:tblGrid>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奖项</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队名</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负责人</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主要成员</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cs="宋体"/>
                <w:b w:val="0"/>
                <w:bCs w:val="0"/>
                <w:color w:val="000000"/>
                <w:sz w:val="24"/>
                <w:szCs w:val="24"/>
                <w:highlight w:val="yellow"/>
                <w:lang w:val="en-US" w:eastAsia="zh-CN"/>
              </w:rPr>
            </w:pPr>
            <w:r>
              <w:rPr>
                <w:rFonts w:hint="eastAsia" w:ascii="宋体" w:hAnsi="宋体" w:cs="宋体"/>
                <w:b w:val="0"/>
                <w:bCs w:val="0"/>
                <w:color w:val="000000"/>
                <w:sz w:val="24"/>
                <w:szCs w:val="24"/>
                <w:highlight w:val="yellow"/>
                <w:lang w:val="en-US" w:eastAsia="zh-CN"/>
              </w:rPr>
              <w:t>省级二等奖</w:t>
            </w:r>
          </w:p>
          <w:p>
            <w:pPr>
              <w:widowControl/>
              <w:spacing w:line="360" w:lineRule="auto"/>
              <w:jc w:val="center"/>
              <w:rPr>
                <w:rFonts w:hint="default" w:ascii="宋体" w:hAnsi="宋体" w:cs="宋体"/>
                <w:b w:val="0"/>
                <w:bCs w:val="0"/>
                <w:color w:val="000000"/>
                <w:sz w:val="24"/>
                <w:szCs w:val="24"/>
                <w:highlight w:val="yellow"/>
                <w:lang w:val="en-US" w:eastAsia="zh-CN"/>
              </w:rPr>
            </w:pPr>
            <w:r>
              <w:rPr>
                <w:rFonts w:hint="eastAsia" w:ascii="宋体" w:hAnsi="宋体" w:cs="宋体"/>
                <w:b w:val="0"/>
                <w:bCs w:val="0"/>
                <w:color w:val="000000"/>
                <w:sz w:val="24"/>
                <w:szCs w:val="24"/>
                <w:highlight w:val="yellow"/>
                <w:lang w:val="en-US" w:eastAsia="zh-CN"/>
              </w:rPr>
              <w:t>（3，2分/人）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yellow"/>
              </w:rPr>
            </w:pPr>
            <w:r>
              <w:rPr>
                <w:rFonts w:hint="eastAsia" w:ascii="宋体" w:hAnsi="宋体" w:eastAsia="宋体" w:cs="宋体"/>
                <w:color w:val="000000"/>
                <w:kern w:val="0"/>
                <w:sz w:val="24"/>
                <w:szCs w:val="24"/>
                <w:highlight w:val="yellow"/>
              </w:rPr>
              <w:t>麟环——大众健康守护者</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FF0000"/>
                <w:kern w:val="0"/>
                <w:sz w:val="24"/>
                <w:szCs w:val="24"/>
                <w:highlight w:val="yellow"/>
              </w:rPr>
            </w:pPr>
            <w:r>
              <w:rPr>
                <w:rFonts w:hint="eastAsia" w:ascii="宋体" w:hAnsi="宋体" w:eastAsia="宋体" w:cs="宋体"/>
                <w:color w:val="FF0000"/>
                <w:kern w:val="0"/>
                <w:sz w:val="24"/>
                <w:szCs w:val="24"/>
                <w:highlight w:val="yellow"/>
              </w:rPr>
              <w:t>洪子晨</w:t>
            </w:r>
          </w:p>
          <w:p>
            <w:pPr>
              <w:widowControl/>
              <w:spacing w:line="360" w:lineRule="auto"/>
              <w:jc w:val="center"/>
              <w:rPr>
                <w:rFonts w:hint="eastAsia" w:ascii="宋体" w:hAnsi="宋体" w:eastAsia="宋体" w:cs="宋体"/>
                <w:color w:val="FF0000"/>
                <w:sz w:val="24"/>
                <w:szCs w:val="24"/>
                <w:highlight w:val="yellow"/>
                <w:lang w:eastAsia="zh-CN"/>
              </w:rPr>
            </w:pPr>
            <w:r>
              <w:rPr>
                <w:rFonts w:hint="eastAsia" w:ascii="宋体" w:hAnsi="宋体" w:eastAsia="宋体" w:cs="宋体"/>
                <w:color w:val="FF0000"/>
                <w:kern w:val="0"/>
                <w:sz w:val="24"/>
                <w:szCs w:val="24"/>
                <w:highlight w:val="yellow"/>
                <w:lang w:eastAsia="zh-CN"/>
              </w:rPr>
              <w:t>（</w:t>
            </w:r>
            <w:r>
              <w:rPr>
                <w:rFonts w:hint="eastAsia" w:ascii="宋体" w:hAnsi="宋体" w:eastAsia="宋体" w:cs="宋体"/>
                <w:color w:val="FF0000"/>
                <w:kern w:val="0"/>
                <w:sz w:val="24"/>
                <w:szCs w:val="24"/>
                <w:highlight w:val="yellow"/>
                <w:lang w:val="en-US" w:eastAsia="zh-CN"/>
              </w:rPr>
              <w:t>研究生</w:t>
            </w:r>
            <w:r>
              <w:rPr>
                <w:rFonts w:hint="eastAsia" w:ascii="宋体" w:hAnsi="宋体" w:eastAsia="宋体" w:cs="宋体"/>
                <w:color w:val="FF0000"/>
                <w:kern w:val="0"/>
                <w:sz w:val="24"/>
                <w:szCs w:val="24"/>
                <w:highlight w:val="yellow"/>
                <w:lang w:eastAsia="zh-CN"/>
              </w:rPr>
              <w:t>）</w:t>
            </w:r>
          </w:p>
          <w:p>
            <w:pPr>
              <w:widowControl/>
              <w:spacing w:line="360" w:lineRule="auto"/>
              <w:jc w:val="center"/>
              <w:rPr>
                <w:rFonts w:hint="eastAsia" w:ascii="宋体" w:hAnsi="宋体" w:cs="宋体"/>
                <w:b w:val="0"/>
                <w:bCs w:val="0"/>
                <w:color w:val="FF0000"/>
                <w:sz w:val="24"/>
                <w:szCs w:val="24"/>
                <w:highlight w:val="yellow"/>
                <w:lang w:val="en-US" w:eastAsia="zh-CN"/>
              </w:rPr>
            </w:pP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FF0000"/>
                <w:kern w:val="0"/>
                <w:sz w:val="24"/>
                <w:szCs w:val="24"/>
                <w:highlight w:val="yellow"/>
                <w:lang w:val="en-US"/>
              </w:rPr>
            </w:pPr>
            <w:r>
              <w:rPr>
                <w:rFonts w:hint="eastAsia" w:ascii="宋体" w:hAnsi="宋体" w:eastAsia="宋体" w:cs="宋体"/>
                <w:color w:val="FF0000"/>
                <w:kern w:val="0"/>
                <w:sz w:val="24"/>
                <w:szCs w:val="24"/>
                <w:highlight w:val="yellow"/>
              </w:rPr>
              <w:t>黎洇汝</w:t>
            </w:r>
            <w:r>
              <w:rPr>
                <w:rFonts w:hint="eastAsia" w:ascii="宋体" w:hAnsi="宋体" w:eastAsia="宋体" w:cs="宋体"/>
                <w:color w:val="FF0000"/>
                <w:sz w:val="24"/>
                <w:szCs w:val="24"/>
                <w:highlight w:val="yellow"/>
                <w:lang w:eastAsia="zh-CN"/>
              </w:rPr>
              <w:t>　</w:t>
            </w:r>
            <w:r>
              <w:rPr>
                <w:rFonts w:hint="eastAsia" w:ascii="宋体" w:hAnsi="宋体" w:cs="宋体"/>
                <w:color w:val="FF0000"/>
                <w:sz w:val="24"/>
                <w:szCs w:val="24"/>
                <w:highlight w:val="yellow"/>
                <w:lang w:val="en-US" w:eastAsia="zh-CN"/>
              </w:rPr>
              <w:t>赖楚然</w:t>
            </w:r>
            <w:r>
              <w:rPr>
                <w:rFonts w:hint="eastAsia" w:ascii="宋体" w:hAnsi="宋体" w:eastAsia="宋体" w:cs="宋体"/>
                <w:color w:val="FF0000"/>
                <w:sz w:val="24"/>
                <w:szCs w:val="24"/>
                <w:highlight w:val="yellow"/>
                <w:lang w:eastAsia="zh-CN"/>
              </w:rPr>
              <w:t>　</w:t>
            </w:r>
            <w:r>
              <w:rPr>
                <w:rFonts w:hint="eastAsia" w:ascii="宋体" w:hAnsi="宋体" w:cs="宋体"/>
                <w:color w:val="FF0000"/>
                <w:sz w:val="24"/>
                <w:szCs w:val="24"/>
                <w:highlight w:val="yellow"/>
                <w:lang w:val="en-US" w:eastAsia="zh-CN"/>
              </w:rPr>
              <w:t>邱哲瀚</w:t>
            </w:r>
          </w:p>
          <w:p>
            <w:pPr>
              <w:widowControl/>
              <w:spacing w:line="360" w:lineRule="auto"/>
              <w:jc w:val="center"/>
              <w:rPr>
                <w:rFonts w:hint="eastAsia" w:ascii="宋体" w:hAnsi="宋体" w:eastAsia="宋体" w:cs="宋体"/>
                <w:color w:val="FF0000"/>
                <w:kern w:val="0"/>
                <w:sz w:val="24"/>
                <w:szCs w:val="24"/>
                <w:highlight w:val="yellow"/>
                <w:lang w:eastAsia="zh-CN"/>
              </w:rPr>
            </w:pPr>
            <w:r>
              <w:rPr>
                <w:rFonts w:hint="eastAsia" w:ascii="宋体" w:hAnsi="宋体" w:eastAsia="宋体" w:cs="宋体"/>
                <w:color w:val="FF0000"/>
                <w:kern w:val="0"/>
                <w:sz w:val="24"/>
                <w:szCs w:val="24"/>
                <w:highlight w:val="yellow"/>
              </w:rPr>
              <w:t>刘</w:t>
            </w:r>
            <w:r>
              <w:rPr>
                <w:rFonts w:hint="eastAsia" w:ascii="宋体" w:hAnsi="宋体" w:eastAsia="宋体" w:cs="宋体"/>
                <w:color w:val="FF0000"/>
                <w:sz w:val="24"/>
                <w:szCs w:val="24"/>
                <w:highlight w:val="yellow"/>
                <w:lang w:eastAsia="zh-CN"/>
              </w:rPr>
              <w:t>　</w:t>
            </w:r>
            <w:r>
              <w:rPr>
                <w:rFonts w:hint="eastAsia" w:ascii="宋体" w:hAnsi="宋体" w:eastAsia="宋体" w:cs="宋体"/>
                <w:color w:val="FF0000"/>
                <w:kern w:val="0"/>
                <w:sz w:val="24"/>
                <w:szCs w:val="24"/>
                <w:highlight w:val="yellow"/>
              </w:rPr>
              <w:t>悦</w:t>
            </w:r>
            <w:r>
              <w:rPr>
                <w:rFonts w:hint="eastAsia" w:ascii="宋体" w:hAnsi="宋体" w:eastAsia="宋体" w:cs="宋体"/>
                <w:color w:val="FF0000"/>
                <w:kern w:val="0"/>
                <w:sz w:val="24"/>
                <w:szCs w:val="24"/>
                <w:highlight w:val="yellow"/>
                <w:lang w:eastAsia="zh-CN"/>
              </w:rPr>
              <w:t>（</w:t>
            </w:r>
            <w:r>
              <w:rPr>
                <w:rFonts w:hint="eastAsia" w:ascii="宋体" w:hAnsi="宋体" w:eastAsia="宋体" w:cs="宋体"/>
                <w:color w:val="FF0000"/>
                <w:kern w:val="0"/>
                <w:sz w:val="24"/>
                <w:szCs w:val="24"/>
                <w:highlight w:val="yellow"/>
                <w:lang w:val="en-US" w:eastAsia="zh-CN"/>
              </w:rPr>
              <w:t>研究生</w:t>
            </w:r>
            <w:r>
              <w:rPr>
                <w:rFonts w:hint="eastAsia" w:ascii="宋体" w:hAnsi="宋体" w:eastAsia="宋体" w:cs="宋体"/>
                <w:color w:val="FF0000"/>
                <w:kern w:val="0"/>
                <w:sz w:val="24"/>
                <w:szCs w:val="24"/>
                <w:highlight w:val="yellow"/>
                <w:lang w:eastAsia="zh-CN"/>
              </w:rPr>
              <w:t>）</w:t>
            </w:r>
          </w:p>
          <w:p>
            <w:pPr>
              <w:widowControl/>
              <w:spacing w:line="360" w:lineRule="auto"/>
              <w:jc w:val="center"/>
              <w:rPr>
                <w:rFonts w:hint="default" w:ascii="宋体" w:hAnsi="宋体" w:eastAsia="宋体" w:cs="宋体"/>
                <w:color w:val="FF0000"/>
                <w:kern w:val="0"/>
                <w:sz w:val="24"/>
                <w:szCs w:val="24"/>
                <w:highlight w:val="yellow"/>
                <w:lang w:val="en-US" w:eastAsia="zh-CN"/>
              </w:rPr>
            </w:pPr>
            <w:r>
              <w:rPr>
                <w:rFonts w:hint="eastAsia" w:ascii="宋体" w:hAnsi="宋体" w:cs="宋体"/>
                <w:color w:val="FF0000"/>
                <w:kern w:val="0"/>
                <w:sz w:val="24"/>
                <w:szCs w:val="24"/>
                <w:highlight w:val="yellow"/>
                <w:lang w:val="en-US" w:eastAsia="zh-CN"/>
              </w:rPr>
              <w:t>李春燕（艺术学院）</w:t>
            </w:r>
          </w:p>
          <w:p>
            <w:pPr>
              <w:widowControl/>
              <w:spacing w:line="360" w:lineRule="auto"/>
              <w:jc w:val="center"/>
              <w:rPr>
                <w:rFonts w:hint="eastAsia" w:ascii="宋体" w:hAnsi="宋体" w:eastAsia="宋体" w:cs="宋体"/>
                <w:color w:val="FF0000"/>
                <w:sz w:val="24"/>
                <w:szCs w:val="24"/>
                <w:highlight w:val="yellow"/>
                <w:lang w:eastAsia="zh-CN"/>
              </w:rPr>
            </w:pPr>
            <w:r>
              <w:rPr>
                <w:rFonts w:hint="eastAsia" w:ascii="宋体" w:hAnsi="宋体" w:eastAsia="宋体" w:cs="宋体"/>
                <w:color w:val="FF0000"/>
                <w:kern w:val="0"/>
                <w:sz w:val="24"/>
                <w:szCs w:val="24"/>
                <w:highlight w:val="yellow"/>
              </w:rPr>
              <w:t>陈心悦</w:t>
            </w:r>
            <w:r>
              <w:rPr>
                <w:rFonts w:hint="eastAsia" w:ascii="宋体" w:hAnsi="宋体" w:eastAsia="宋体" w:cs="宋体"/>
                <w:color w:val="FF0000"/>
                <w:kern w:val="0"/>
                <w:sz w:val="24"/>
                <w:szCs w:val="24"/>
                <w:highlight w:val="yellow"/>
                <w:lang w:eastAsia="zh-CN"/>
              </w:rPr>
              <w:t>（</w:t>
            </w:r>
            <w:r>
              <w:rPr>
                <w:rFonts w:hint="eastAsia" w:ascii="宋体" w:hAnsi="宋体" w:eastAsia="宋体" w:cs="宋体"/>
                <w:color w:val="FF0000"/>
                <w:kern w:val="0"/>
                <w:sz w:val="24"/>
                <w:szCs w:val="24"/>
                <w:highlight w:val="yellow"/>
                <w:lang w:val="en-US" w:eastAsia="zh-CN"/>
              </w:rPr>
              <w:t>艺术学院</w:t>
            </w:r>
            <w:r>
              <w:rPr>
                <w:rFonts w:hint="eastAsia" w:ascii="宋体" w:hAnsi="宋体" w:eastAsia="宋体" w:cs="宋体"/>
                <w:color w:val="FF0000"/>
                <w:kern w:val="0"/>
                <w:sz w:val="24"/>
                <w:szCs w:val="24"/>
                <w:highlight w:val="yellow"/>
                <w:lang w:eastAsia="zh-CN"/>
              </w:rPr>
              <w:t>）</w:t>
            </w:r>
          </w:p>
          <w:p>
            <w:pPr>
              <w:widowControl/>
              <w:spacing w:line="360" w:lineRule="auto"/>
              <w:jc w:val="center"/>
              <w:rPr>
                <w:rFonts w:hint="eastAsia" w:ascii="宋体" w:hAnsi="宋体" w:eastAsia="宋体" w:cs="宋体"/>
                <w:color w:val="FF0000"/>
                <w:sz w:val="24"/>
                <w:szCs w:val="24"/>
                <w:highlight w:val="yellow"/>
                <w:lang w:eastAsia="zh-CN"/>
              </w:rPr>
            </w:pPr>
            <w:r>
              <w:rPr>
                <w:rFonts w:hint="eastAsia" w:ascii="宋体" w:hAnsi="宋体" w:eastAsia="宋体" w:cs="宋体"/>
                <w:color w:val="FF0000"/>
                <w:kern w:val="0"/>
                <w:sz w:val="24"/>
                <w:szCs w:val="24"/>
                <w:highlight w:val="yellow"/>
              </w:rPr>
              <w:t>郑康丰</w:t>
            </w:r>
            <w:r>
              <w:rPr>
                <w:rFonts w:hint="eastAsia" w:ascii="宋体" w:hAnsi="宋体" w:eastAsia="宋体" w:cs="宋体"/>
                <w:color w:val="FF0000"/>
                <w:kern w:val="0"/>
                <w:sz w:val="24"/>
                <w:szCs w:val="24"/>
                <w:highlight w:val="yellow"/>
                <w:lang w:eastAsia="zh-CN"/>
              </w:rPr>
              <w:t>（</w:t>
            </w:r>
            <w:r>
              <w:rPr>
                <w:rFonts w:hint="eastAsia" w:ascii="宋体" w:hAnsi="宋体" w:eastAsia="宋体" w:cs="宋体"/>
                <w:color w:val="FF0000"/>
                <w:kern w:val="0"/>
                <w:sz w:val="24"/>
                <w:szCs w:val="24"/>
                <w:highlight w:val="yellow"/>
                <w:lang w:val="en-US" w:eastAsia="zh-CN"/>
              </w:rPr>
              <w:t>经济管理学院</w:t>
            </w:r>
            <w:r>
              <w:rPr>
                <w:rFonts w:hint="eastAsia" w:ascii="宋体" w:hAnsi="宋体" w:eastAsia="宋体" w:cs="宋体"/>
                <w:color w:val="FF0000"/>
                <w:kern w:val="0"/>
                <w:sz w:val="24"/>
                <w:szCs w:val="24"/>
                <w:highlight w:val="yellow"/>
                <w:lang w:eastAsia="zh-CN"/>
              </w:rPr>
              <w:t>）</w:t>
            </w:r>
          </w:p>
          <w:p>
            <w:pPr>
              <w:widowControl/>
              <w:spacing w:line="360" w:lineRule="auto"/>
              <w:jc w:val="center"/>
              <w:rPr>
                <w:rFonts w:hint="eastAsia" w:ascii="宋体" w:hAnsi="宋体" w:eastAsia="宋体" w:cs="宋体"/>
                <w:color w:val="FF0000"/>
                <w:kern w:val="0"/>
                <w:sz w:val="24"/>
                <w:szCs w:val="24"/>
                <w:highlight w:val="yellow"/>
                <w:lang w:eastAsia="zh-CN"/>
              </w:rPr>
            </w:pPr>
            <w:r>
              <w:rPr>
                <w:rFonts w:hint="eastAsia" w:ascii="宋体" w:hAnsi="宋体" w:eastAsia="宋体" w:cs="宋体"/>
                <w:color w:val="FF0000"/>
                <w:kern w:val="0"/>
                <w:sz w:val="24"/>
                <w:szCs w:val="24"/>
                <w:highlight w:val="yellow"/>
              </w:rPr>
              <w:t>颜芷诺</w:t>
            </w:r>
            <w:r>
              <w:rPr>
                <w:rFonts w:hint="eastAsia" w:ascii="宋体" w:hAnsi="宋体" w:eastAsia="宋体" w:cs="宋体"/>
                <w:color w:val="FF0000"/>
                <w:kern w:val="0"/>
                <w:sz w:val="24"/>
                <w:szCs w:val="24"/>
                <w:highlight w:val="yellow"/>
                <w:lang w:eastAsia="zh-CN"/>
              </w:rPr>
              <w:t>（</w:t>
            </w:r>
            <w:r>
              <w:rPr>
                <w:rFonts w:hint="eastAsia" w:ascii="宋体" w:hAnsi="宋体" w:eastAsia="宋体" w:cs="宋体"/>
                <w:color w:val="FF0000"/>
                <w:kern w:val="0"/>
                <w:sz w:val="24"/>
                <w:szCs w:val="24"/>
                <w:highlight w:val="yellow"/>
                <w:lang w:val="en-US" w:eastAsia="zh-CN"/>
              </w:rPr>
              <w:t>经济管理学院</w:t>
            </w:r>
            <w:r>
              <w:rPr>
                <w:rFonts w:hint="eastAsia" w:ascii="宋体" w:hAnsi="宋体" w:eastAsia="宋体" w:cs="宋体"/>
                <w:color w:val="FF0000"/>
                <w:kern w:val="0"/>
                <w:sz w:val="24"/>
                <w:szCs w:val="24"/>
                <w:highlight w:val="yellow"/>
                <w:lang w:eastAsia="zh-CN"/>
              </w:rPr>
              <w:t>）</w:t>
            </w:r>
          </w:p>
          <w:p>
            <w:pPr>
              <w:widowControl/>
              <w:spacing w:line="360" w:lineRule="auto"/>
              <w:jc w:val="center"/>
              <w:rPr>
                <w:rFonts w:hint="default" w:ascii="宋体" w:hAnsi="宋体" w:eastAsia="宋体" w:cs="宋体"/>
                <w:color w:val="FF0000"/>
                <w:kern w:val="0"/>
                <w:sz w:val="24"/>
                <w:szCs w:val="24"/>
                <w:highlight w:val="yellow"/>
                <w:lang w:val="en-US" w:eastAsia="zh-CN"/>
              </w:rPr>
            </w:pPr>
            <w:r>
              <w:rPr>
                <w:rFonts w:hint="eastAsia" w:ascii="宋体" w:hAnsi="宋体" w:cs="宋体"/>
                <w:color w:val="FF0000"/>
                <w:kern w:val="0"/>
                <w:sz w:val="24"/>
                <w:szCs w:val="24"/>
                <w:highlight w:val="yellow"/>
                <w:lang w:val="en-US" w:eastAsia="zh-CN"/>
              </w:rPr>
              <w:t>吴广清（经济管理学院）</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cs="宋体"/>
                <w:b w:val="0"/>
                <w:bCs w:val="0"/>
                <w:color w:val="000000"/>
                <w:sz w:val="24"/>
                <w:szCs w:val="24"/>
                <w:highlight w:val="yellow"/>
                <w:lang w:val="en-US" w:eastAsia="zh-CN"/>
              </w:rPr>
            </w:pPr>
            <w:r>
              <w:rPr>
                <w:rFonts w:hint="eastAsia" w:ascii="宋体" w:hAnsi="宋体" w:cs="宋体"/>
                <w:b w:val="0"/>
                <w:bCs w:val="0"/>
                <w:color w:val="000000"/>
                <w:sz w:val="24"/>
                <w:szCs w:val="24"/>
                <w:highlight w:val="yellow"/>
                <w:lang w:val="en-US" w:eastAsia="zh-CN"/>
              </w:rPr>
              <w:t>省级三等奖</w:t>
            </w:r>
          </w:p>
          <w:p>
            <w:pPr>
              <w:widowControl/>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cs="宋体"/>
                <w:b w:val="0"/>
                <w:bCs w:val="0"/>
                <w:color w:val="000000"/>
                <w:sz w:val="24"/>
                <w:szCs w:val="24"/>
                <w:highlight w:val="yellow"/>
                <w:lang w:val="en-US" w:eastAsia="zh-CN"/>
              </w:rPr>
              <w:t>（2，1分/人）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auto"/>
                <w:kern w:val="0"/>
                <w:sz w:val="24"/>
                <w:szCs w:val="24"/>
                <w:highlight w:val="yellow"/>
              </w:rPr>
              <w:t>Tce cream——茶味冰淇淋</w:t>
            </w:r>
            <w:r>
              <w:rPr>
                <w:rFonts w:hint="eastAsia" w:ascii="宋体" w:hAnsi="宋体" w:cs="宋体"/>
                <w:color w:val="auto"/>
                <w:kern w:val="0"/>
                <w:sz w:val="24"/>
                <w:szCs w:val="24"/>
                <w:highlight w:val="yellow"/>
                <w:lang w:val="en-US" w:eastAsia="zh-CN"/>
              </w:rPr>
              <w:t>领航者</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cs="宋体"/>
                <w:b w:val="0"/>
                <w:bCs w:val="0"/>
                <w:color w:val="FF0000"/>
                <w:sz w:val="24"/>
                <w:szCs w:val="24"/>
                <w:highlight w:val="yellow"/>
                <w:lang w:val="en-US" w:eastAsia="zh-CN"/>
              </w:rPr>
            </w:pPr>
            <w:r>
              <w:rPr>
                <w:rFonts w:hint="eastAsia" w:ascii="宋体" w:hAnsi="宋体" w:cs="宋体"/>
                <w:b w:val="0"/>
                <w:bCs w:val="0"/>
                <w:color w:val="FF0000"/>
                <w:sz w:val="24"/>
                <w:szCs w:val="24"/>
                <w:highlight w:val="yellow"/>
                <w:lang w:val="en-US" w:eastAsia="zh-CN"/>
              </w:rPr>
              <w:t>叶童</w:t>
            </w:r>
          </w:p>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cs="宋体"/>
                <w:b w:val="0"/>
                <w:bCs w:val="0"/>
                <w:color w:val="FF0000"/>
                <w:sz w:val="24"/>
                <w:szCs w:val="24"/>
                <w:highlight w:val="yellow"/>
                <w:lang w:val="en-US" w:eastAsia="zh-CN"/>
              </w:rPr>
              <w:t>（园艺学院）</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val="0"/>
                <w:bCs w:val="0"/>
                <w:color w:val="FF0000"/>
                <w:kern w:val="0"/>
                <w:sz w:val="24"/>
                <w:szCs w:val="24"/>
                <w:highlight w:val="yellow"/>
                <w:lang w:val="en-US" w:eastAsia="zh-CN"/>
              </w:rPr>
            </w:pPr>
            <w:r>
              <w:rPr>
                <w:rFonts w:hint="eastAsia" w:ascii="宋体" w:hAnsi="宋体" w:cs="宋体"/>
                <w:b w:val="0"/>
                <w:bCs w:val="0"/>
                <w:color w:val="auto"/>
                <w:kern w:val="0"/>
                <w:sz w:val="24"/>
                <w:szCs w:val="24"/>
                <w:highlight w:val="yellow"/>
                <w:lang w:val="en-US" w:eastAsia="zh-CN"/>
              </w:rPr>
              <w:t>夏增慧</w:t>
            </w:r>
            <w:r>
              <w:rPr>
                <w:rFonts w:hint="eastAsia" w:ascii="宋体" w:hAnsi="宋体" w:eastAsia="宋体" w:cs="宋体"/>
                <w:b w:val="0"/>
                <w:bCs w:val="0"/>
                <w:color w:val="FF0000"/>
                <w:kern w:val="0"/>
                <w:sz w:val="24"/>
                <w:szCs w:val="24"/>
                <w:highlight w:val="yellow"/>
                <w:lang w:val="en-US" w:eastAsia="zh-CN"/>
              </w:rPr>
              <w:t>　</w:t>
            </w:r>
            <w:r>
              <w:rPr>
                <w:rFonts w:hint="eastAsia" w:ascii="宋体" w:hAnsi="宋体" w:cs="宋体"/>
                <w:b w:val="0"/>
                <w:bCs w:val="0"/>
                <w:color w:val="auto"/>
                <w:kern w:val="0"/>
                <w:sz w:val="24"/>
                <w:szCs w:val="24"/>
                <w:highlight w:val="yellow"/>
                <w:lang w:val="en-US" w:eastAsia="zh-CN"/>
              </w:rPr>
              <w:t>李晓如</w:t>
            </w:r>
            <w:r>
              <w:rPr>
                <w:rFonts w:hint="eastAsia" w:ascii="宋体" w:hAnsi="宋体" w:eastAsia="宋体" w:cs="宋体"/>
                <w:b w:val="0"/>
                <w:bCs w:val="0"/>
                <w:color w:val="FF0000"/>
                <w:kern w:val="0"/>
                <w:sz w:val="24"/>
                <w:szCs w:val="24"/>
                <w:highlight w:val="yellow"/>
                <w:lang w:val="en-US" w:eastAsia="zh-CN"/>
              </w:rPr>
              <w:t>　</w:t>
            </w:r>
          </w:p>
          <w:p>
            <w:pPr>
              <w:widowControl/>
              <w:spacing w:line="360" w:lineRule="auto"/>
              <w:jc w:val="center"/>
              <w:rPr>
                <w:rFonts w:hint="eastAsia" w:ascii="宋体" w:hAnsi="宋体" w:eastAsia="宋体" w:cs="宋体"/>
                <w:b w:val="0"/>
                <w:bCs w:val="0"/>
                <w:color w:val="FF0000"/>
                <w:kern w:val="0"/>
                <w:sz w:val="24"/>
                <w:szCs w:val="24"/>
                <w:highlight w:val="yellow"/>
                <w:lang w:val="en-US" w:eastAsia="zh-CN"/>
              </w:rPr>
            </w:pPr>
            <w:r>
              <w:rPr>
                <w:rFonts w:hint="eastAsia" w:ascii="宋体" w:hAnsi="宋体" w:cs="宋体"/>
                <w:b w:val="0"/>
                <w:bCs w:val="0"/>
                <w:color w:val="FF0000"/>
                <w:kern w:val="0"/>
                <w:sz w:val="24"/>
                <w:szCs w:val="24"/>
                <w:highlight w:val="yellow"/>
                <w:lang w:val="en-US" w:eastAsia="zh-CN"/>
              </w:rPr>
              <w:t>陈颍橦（园艺学院）</w:t>
            </w:r>
            <w:r>
              <w:rPr>
                <w:rFonts w:hint="eastAsia" w:ascii="宋体" w:hAnsi="宋体" w:eastAsia="宋体" w:cs="宋体"/>
                <w:b w:val="0"/>
                <w:bCs w:val="0"/>
                <w:color w:val="FF0000"/>
                <w:kern w:val="0"/>
                <w:sz w:val="24"/>
                <w:szCs w:val="24"/>
                <w:highlight w:val="yellow"/>
                <w:lang w:val="en-US" w:eastAsia="zh-CN"/>
              </w:rPr>
              <w:t>　</w:t>
            </w:r>
          </w:p>
          <w:p>
            <w:pPr>
              <w:widowControl/>
              <w:spacing w:line="360" w:lineRule="auto"/>
              <w:jc w:val="center"/>
              <w:rPr>
                <w:rFonts w:hint="eastAsia" w:ascii="宋体" w:hAnsi="宋体" w:eastAsia="宋体" w:cs="宋体"/>
                <w:b w:val="0"/>
                <w:bCs w:val="0"/>
                <w:color w:val="FF0000"/>
                <w:kern w:val="0"/>
                <w:sz w:val="24"/>
                <w:szCs w:val="24"/>
                <w:highlight w:val="yellow"/>
                <w:lang w:val="en-US" w:eastAsia="zh-CN"/>
              </w:rPr>
            </w:pPr>
            <w:r>
              <w:rPr>
                <w:rFonts w:hint="eastAsia" w:ascii="宋体" w:hAnsi="宋体" w:cs="宋体"/>
                <w:b w:val="0"/>
                <w:bCs w:val="0"/>
                <w:color w:val="FF0000"/>
                <w:kern w:val="0"/>
                <w:sz w:val="24"/>
                <w:szCs w:val="24"/>
                <w:highlight w:val="yellow"/>
                <w:lang w:val="en-US" w:eastAsia="zh-CN"/>
              </w:rPr>
              <w:t>刘达荣（经济管理学院）</w:t>
            </w:r>
            <w:r>
              <w:rPr>
                <w:rFonts w:hint="eastAsia" w:ascii="宋体" w:hAnsi="宋体" w:eastAsia="宋体" w:cs="宋体"/>
                <w:b w:val="0"/>
                <w:bCs w:val="0"/>
                <w:color w:val="FF0000"/>
                <w:kern w:val="0"/>
                <w:sz w:val="24"/>
                <w:szCs w:val="24"/>
                <w:highlight w:val="yellow"/>
                <w:lang w:val="en-US" w:eastAsia="zh-CN"/>
              </w:rPr>
              <w:t>　</w:t>
            </w:r>
          </w:p>
          <w:p>
            <w:pPr>
              <w:widowControl/>
              <w:spacing w:line="360" w:lineRule="auto"/>
              <w:jc w:val="center"/>
              <w:rPr>
                <w:rFonts w:hint="eastAsia" w:ascii="宋体" w:hAnsi="宋体" w:eastAsia="宋体" w:cs="宋体"/>
                <w:b w:val="0"/>
                <w:bCs w:val="0"/>
                <w:color w:val="FF0000"/>
                <w:kern w:val="0"/>
                <w:sz w:val="24"/>
                <w:szCs w:val="24"/>
                <w:highlight w:val="yellow"/>
                <w:lang w:val="en-US" w:eastAsia="zh-CN"/>
              </w:rPr>
            </w:pPr>
            <w:r>
              <w:rPr>
                <w:rFonts w:hint="eastAsia" w:ascii="宋体" w:hAnsi="宋体" w:cs="宋体"/>
                <w:b w:val="0"/>
                <w:bCs w:val="0"/>
                <w:color w:val="FF0000"/>
                <w:kern w:val="0"/>
                <w:sz w:val="24"/>
                <w:szCs w:val="24"/>
                <w:highlight w:val="yellow"/>
                <w:lang w:val="en-US" w:eastAsia="zh-CN"/>
              </w:rPr>
              <w:t>苏银婷（经济管理学院）</w:t>
            </w:r>
            <w:r>
              <w:rPr>
                <w:rFonts w:hint="eastAsia" w:ascii="宋体" w:hAnsi="宋体" w:eastAsia="宋体" w:cs="宋体"/>
                <w:b w:val="0"/>
                <w:bCs w:val="0"/>
                <w:color w:val="FF0000"/>
                <w:kern w:val="0"/>
                <w:sz w:val="24"/>
                <w:szCs w:val="24"/>
                <w:highlight w:val="yellow"/>
                <w:lang w:val="en-US" w:eastAsia="zh-CN"/>
              </w:rPr>
              <w:t>　</w:t>
            </w:r>
          </w:p>
          <w:p>
            <w:pPr>
              <w:widowControl/>
              <w:spacing w:line="360" w:lineRule="auto"/>
              <w:jc w:val="center"/>
              <w:rPr>
                <w:rFonts w:hint="eastAsia" w:ascii="宋体" w:hAnsi="宋体" w:eastAsia="宋体" w:cs="宋体"/>
                <w:b w:val="0"/>
                <w:bCs w:val="0"/>
                <w:color w:val="FF0000"/>
                <w:kern w:val="0"/>
                <w:sz w:val="24"/>
                <w:szCs w:val="24"/>
                <w:highlight w:val="yellow"/>
                <w:lang w:val="en-US" w:eastAsia="zh-CN"/>
              </w:rPr>
            </w:pPr>
            <w:r>
              <w:rPr>
                <w:rFonts w:hint="eastAsia" w:ascii="宋体" w:hAnsi="宋体" w:cs="宋体"/>
                <w:b w:val="0"/>
                <w:bCs w:val="0"/>
                <w:color w:val="FF0000"/>
                <w:kern w:val="0"/>
                <w:sz w:val="24"/>
                <w:szCs w:val="24"/>
                <w:highlight w:val="yellow"/>
                <w:lang w:val="en-US" w:eastAsia="zh-CN"/>
              </w:rPr>
              <w:t>黄懿莹（公共管理学院）</w:t>
            </w:r>
            <w:r>
              <w:rPr>
                <w:rFonts w:hint="eastAsia" w:ascii="宋体" w:hAnsi="宋体" w:eastAsia="宋体" w:cs="宋体"/>
                <w:b w:val="0"/>
                <w:bCs w:val="0"/>
                <w:color w:val="FF0000"/>
                <w:kern w:val="0"/>
                <w:sz w:val="24"/>
                <w:szCs w:val="24"/>
                <w:highlight w:val="yellow"/>
                <w:lang w:val="en-US" w:eastAsia="zh-CN"/>
              </w:rPr>
              <w:t>　</w:t>
            </w:r>
          </w:p>
          <w:p>
            <w:pPr>
              <w:widowControl/>
              <w:spacing w:line="360" w:lineRule="auto"/>
              <w:jc w:val="center"/>
              <w:rPr>
                <w:rFonts w:hint="eastAsia" w:ascii="宋体" w:hAnsi="宋体" w:eastAsia="宋体" w:cs="宋体"/>
                <w:b w:val="0"/>
                <w:bCs w:val="0"/>
                <w:color w:val="FF0000"/>
                <w:kern w:val="0"/>
                <w:sz w:val="24"/>
                <w:szCs w:val="24"/>
                <w:highlight w:val="yellow"/>
                <w:lang w:val="en-US" w:eastAsia="zh-CN"/>
              </w:rPr>
            </w:pPr>
            <w:r>
              <w:rPr>
                <w:rFonts w:hint="eastAsia" w:ascii="宋体" w:hAnsi="宋体" w:cs="宋体"/>
                <w:b w:val="0"/>
                <w:bCs w:val="0"/>
                <w:color w:val="FF0000"/>
                <w:kern w:val="0"/>
                <w:sz w:val="24"/>
                <w:szCs w:val="24"/>
                <w:highlight w:val="yellow"/>
                <w:lang w:val="en-US" w:eastAsia="zh-CN"/>
              </w:rPr>
              <w:t>肖俊涛（公共管理学院）</w:t>
            </w:r>
            <w:r>
              <w:rPr>
                <w:rFonts w:hint="eastAsia" w:ascii="宋体" w:hAnsi="宋体" w:eastAsia="宋体" w:cs="宋体"/>
                <w:b w:val="0"/>
                <w:bCs w:val="0"/>
                <w:color w:val="FF0000"/>
                <w:kern w:val="0"/>
                <w:sz w:val="24"/>
                <w:szCs w:val="24"/>
                <w:highlight w:val="yellow"/>
                <w:lang w:val="en-US" w:eastAsia="zh-CN"/>
              </w:rPr>
              <w:t>　</w:t>
            </w:r>
          </w:p>
          <w:p>
            <w:pPr>
              <w:widowControl/>
              <w:spacing w:line="360" w:lineRule="auto"/>
              <w:jc w:val="center"/>
              <w:rPr>
                <w:rFonts w:hint="eastAsia" w:ascii="宋体" w:hAnsi="宋体" w:eastAsia="宋体" w:cs="宋体"/>
                <w:b w:val="0"/>
                <w:bCs w:val="0"/>
                <w:color w:val="FF0000"/>
                <w:kern w:val="0"/>
                <w:sz w:val="24"/>
                <w:szCs w:val="24"/>
                <w:highlight w:val="yellow"/>
                <w:lang w:val="en-US" w:eastAsia="zh-CN"/>
              </w:rPr>
            </w:pPr>
            <w:r>
              <w:rPr>
                <w:rFonts w:hint="eastAsia" w:ascii="宋体" w:hAnsi="宋体" w:cs="宋体"/>
                <w:b w:val="0"/>
                <w:bCs w:val="0"/>
                <w:color w:val="FF0000"/>
                <w:kern w:val="0"/>
                <w:sz w:val="24"/>
                <w:szCs w:val="24"/>
                <w:highlight w:val="yellow"/>
                <w:lang w:val="en-US" w:eastAsia="zh-CN"/>
              </w:rPr>
              <w:t>罗晓琳（经济管理学院）</w:t>
            </w:r>
            <w:r>
              <w:rPr>
                <w:rFonts w:hint="eastAsia" w:ascii="宋体" w:hAnsi="宋体" w:eastAsia="宋体" w:cs="宋体"/>
                <w:b w:val="0"/>
                <w:bCs w:val="0"/>
                <w:color w:val="FF0000"/>
                <w:kern w:val="0"/>
                <w:sz w:val="24"/>
                <w:szCs w:val="24"/>
                <w:highlight w:val="yellow"/>
                <w:lang w:val="en-US" w:eastAsia="zh-CN"/>
              </w:rPr>
              <w:t>　</w:t>
            </w:r>
          </w:p>
          <w:p>
            <w:pPr>
              <w:widowControl/>
              <w:spacing w:line="360" w:lineRule="auto"/>
              <w:jc w:val="center"/>
              <w:rPr>
                <w:rFonts w:hint="eastAsia" w:ascii="宋体" w:hAnsi="宋体" w:eastAsia="宋体" w:cs="宋体"/>
                <w:color w:val="FF0000"/>
                <w:kern w:val="0"/>
                <w:sz w:val="24"/>
                <w:szCs w:val="24"/>
                <w:highlight w:val="none"/>
              </w:rPr>
            </w:pPr>
            <w:r>
              <w:rPr>
                <w:rFonts w:hint="eastAsia" w:ascii="宋体" w:hAnsi="宋体" w:cs="宋体"/>
                <w:b w:val="0"/>
                <w:bCs w:val="0"/>
                <w:color w:val="FF0000"/>
                <w:kern w:val="0"/>
                <w:sz w:val="24"/>
                <w:szCs w:val="24"/>
                <w:highlight w:val="yellow"/>
                <w:lang w:val="en-US" w:eastAsia="zh-CN"/>
              </w:rPr>
              <w:t>郑</w:t>
            </w:r>
            <w:r>
              <w:rPr>
                <w:rFonts w:hint="eastAsia" w:ascii="宋体" w:hAnsi="宋体" w:eastAsia="宋体" w:cs="宋体"/>
                <w:b w:val="0"/>
                <w:bCs w:val="0"/>
                <w:color w:val="FF0000"/>
                <w:kern w:val="0"/>
                <w:sz w:val="24"/>
                <w:szCs w:val="24"/>
                <w:highlight w:val="yellow"/>
                <w:lang w:val="en-US" w:eastAsia="zh-CN"/>
              </w:rPr>
              <w:t>　</w:t>
            </w:r>
            <w:r>
              <w:rPr>
                <w:rFonts w:hint="eastAsia" w:ascii="宋体" w:hAnsi="宋体" w:cs="宋体"/>
                <w:b w:val="0"/>
                <w:bCs w:val="0"/>
                <w:color w:val="FF0000"/>
                <w:kern w:val="0"/>
                <w:sz w:val="24"/>
                <w:szCs w:val="24"/>
                <w:highlight w:val="yellow"/>
                <w:lang w:val="en-US" w:eastAsia="zh-CN"/>
              </w:rPr>
              <w:t>捷（公共管理学院）</w:t>
            </w:r>
            <w:r>
              <w:rPr>
                <w:rFonts w:hint="eastAsia" w:ascii="宋体" w:hAnsi="宋体" w:eastAsia="宋体" w:cs="宋体"/>
                <w:b w:val="0"/>
                <w:bCs w:val="0"/>
                <w:color w:val="FF0000"/>
                <w:kern w:val="0"/>
                <w:sz w:val="24"/>
                <w:szCs w:val="24"/>
                <w:highlight w:val="yellow"/>
                <w:lang w:val="en-US" w:eastAsia="zh-CN"/>
              </w:rPr>
              <w:t>　</w:t>
            </w:r>
            <w:r>
              <w:rPr>
                <w:rFonts w:hint="eastAsia" w:ascii="宋体" w:hAnsi="宋体" w:cs="宋体"/>
                <w:b w:val="0"/>
                <w:bCs w:val="0"/>
                <w:color w:val="auto"/>
                <w:kern w:val="0"/>
                <w:sz w:val="24"/>
                <w:szCs w:val="24"/>
                <w:highlight w:val="yellow"/>
                <w:lang w:val="en-US" w:eastAsia="zh-CN"/>
              </w:rPr>
              <w:t xml:space="preserve"> </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校级二等奖</w:t>
            </w:r>
          </w:p>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lang w:val="en-US" w:eastAsia="zh-CN"/>
              </w:rPr>
              <w:t>（2，1分/人）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Tce cream——自助乌龙茶味冰淇淋创新助力乡村振兴</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default" w:ascii="宋体" w:hAnsi="宋体" w:eastAsia="宋体" w:cs="宋体"/>
                <w:color w:val="000000"/>
                <w:kern w:val="0"/>
                <w:sz w:val="24"/>
                <w:szCs w:val="24"/>
                <w:highlight w:val="yellow"/>
                <w:lang w:val="en-US" w:eastAsia="zh-CN"/>
              </w:rPr>
            </w:pPr>
            <w:r>
              <w:rPr>
                <w:rFonts w:hint="eastAsia" w:ascii="宋体" w:hAnsi="宋体" w:cs="宋体"/>
                <w:color w:val="000000"/>
                <w:kern w:val="0"/>
                <w:sz w:val="24"/>
                <w:szCs w:val="24"/>
                <w:highlight w:val="yellow"/>
                <w:lang w:val="en-US" w:eastAsia="zh-CN"/>
              </w:rPr>
              <w:t>/</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sz w:val="24"/>
                <w:szCs w:val="24"/>
                <w:highlight w:val="yellow"/>
                <w:lang w:eastAsia="zh-CN"/>
              </w:rPr>
            </w:pPr>
            <w:r>
              <w:rPr>
                <w:rFonts w:hint="eastAsia" w:ascii="宋体" w:hAnsi="宋体" w:eastAsia="宋体" w:cs="宋体"/>
                <w:color w:val="000000"/>
                <w:kern w:val="0"/>
                <w:sz w:val="24"/>
                <w:szCs w:val="24"/>
                <w:highlight w:val="yellow"/>
              </w:rPr>
              <w:t>朱钰婷</w:t>
            </w:r>
          </w:p>
          <w:p>
            <w:pPr>
              <w:widowControl/>
              <w:spacing w:line="360" w:lineRule="auto"/>
              <w:jc w:val="center"/>
              <w:rPr>
                <w:rFonts w:hint="eastAsia" w:ascii="宋体" w:hAnsi="宋体" w:eastAsia="宋体" w:cs="宋体"/>
                <w:color w:val="FF0000"/>
                <w:sz w:val="24"/>
                <w:szCs w:val="24"/>
                <w:highlight w:val="yellow"/>
                <w:lang w:eastAsia="zh-CN"/>
              </w:rPr>
            </w:pPr>
            <w:r>
              <w:rPr>
                <w:rFonts w:hint="eastAsia" w:ascii="宋体" w:hAnsi="宋体" w:eastAsia="宋体" w:cs="宋体"/>
                <w:color w:val="FF0000"/>
                <w:kern w:val="0"/>
                <w:sz w:val="24"/>
                <w:szCs w:val="24"/>
                <w:highlight w:val="yellow"/>
              </w:rPr>
              <w:t>沈欣妍</w:t>
            </w:r>
            <w:r>
              <w:rPr>
                <w:rFonts w:hint="eastAsia" w:ascii="宋体" w:hAnsi="宋体" w:eastAsia="宋体" w:cs="宋体"/>
                <w:color w:val="FF0000"/>
                <w:kern w:val="0"/>
                <w:sz w:val="24"/>
                <w:szCs w:val="24"/>
                <w:highlight w:val="yellow"/>
                <w:lang w:eastAsia="zh-CN"/>
              </w:rPr>
              <w:t>（</w:t>
            </w:r>
            <w:r>
              <w:rPr>
                <w:rFonts w:hint="eastAsia" w:ascii="宋体" w:hAnsi="宋体" w:eastAsia="宋体" w:cs="宋体"/>
                <w:color w:val="FF0000"/>
                <w:kern w:val="0"/>
                <w:sz w:val="24"/>
                <w:szCs w:val="24"/>
                <w:highlight w:val="yellow"/>
                <w:lang w:val="en-US" w:eastAsia="zh-CN"/>
              </w:rPr>
              <w:t>园艺学院</w:t>
            </w:r>
            <w:r>
              <w:rPr>
                <w:rFonts w:hint="eastAsia" w:ascii="宋体" w:hAnsi="宋体" w:eastAsia="宋体" w:cs="宋体"/>
                <w:color w:val="FF0000"/>
                <w:kern w:val="0"/>
                <w:sz w:val="24"/>
                <w:szCs w:val="24"/>
                <w:highlight w:val="yellow"/>
                <w:lang w:eastAsia="zh-CN"/>
              </w:rPr>
              <w:t>）</w:t>
            </w:r>
          </w:p>
          <w:p>
            <w:pPr>
              <w:widowControl/>
              <w:spacing w:line="360" w:lineRule="auto"/>
              <w:jc w:val="center"/>
              <w:rPr>
                <w:rFonts w:hint="eastAsia" w:ascii="宋体" w:hAnsi="宋体" w:eastAsia="宋体" w:cs="宋体"/>
                <w:color w:val="FF0000"/>
                <w:sz w:val="24"/>
                <w:szCs w:val="24"/>
                <w:highlight w:val="yellow"/>
                <w:lang w:eastAsia="zh-CN"/>
              </w:rPr>
            </w:pPr>
            <w:r>
              <w:rPr>
                <w:rFonts w:hint="eastAsia" w:ascii="宋体" w:hAnsi="宋体" w:eastAsia="宋体" w:cs="宋体"/>
                <w:color w:val="FF0000"/>
                <w:kern w:val="0"/>
                <w:sz w:val="24"/>
                <w:szCs w:val="24"/>
                <w:highlight w:val="yellow"/>
              </w:rPr>
              <w:t>钟宙伶</w:t>
            </w:r>
            <w:r>
              <w:rPr>
                <w:rFonts w:hint="eastAsia" w:ascii="宋体" w:hAnsi="宋体" w:eastAsia="宋体" w:cs="宋体"/>
                <w:color w:val="FF0000"/>
                <w:kern w:val="0"/>
                <w:sz w:val="24"/>
                <w:szCs w:val="24"/>
                <w:highlight w:val="yellow"/>
                <w:lang w:eastAsia="zh-CN"/>
              </w:rPr>
              <w:t>（</w:t>
            </w:r>
            <w:r>
              <w:rPr>
                <w:rFonts w:hint="eastAsia" w:ascii="宋体" w:hAnsi="宋体" w:eastAsia="宋体" w:cs="宋体"/>
                <w:color w:val="FF0000"/>
                <w:kern w:val="0"/>
                <w:sz w:val="24"/>
                <w:szCs w:val="24"/>
                <w:highlight w:val="yellow"/>
                <w:lang w:val="en-US" w:eastAsia="zh-CN"/>
              </w:rPr>
              <w:t>园艺学院</w:t>
            </w:r>
            <w:r>
              <w:rPr>
                <w:rFonts w:hint="eastAsia" w:ascii="宋体" w:hAnsi="宋体" w:eastAsia="宋体" w:cs="宋体"/>
                <w:color w:val="FF0000"/>
                <w:kern w:val="0"/>
                <w:sz w:val="24"/>
                <w:szCs w:val="24"/>
                <w:highlight w:val="yellow"/>
                <w:lang w:eastAsia="zh-CN"/>
              </w:rPr>
              <w:t>）</w:t>
            </w:r>
          </w:p>
          <w:p>
            <w:pPr>
              <w:widowControl/>
              <w:spacing w:line="360" w:lineRule="auto"/>
              <w:jc w:val="center"/>
              <w:rPr>
                <w:rFonts w:hint="eastAsia" w:ascii="宋体" w:hAnsi="宋体" w:eastAsia="宋体" w:cs="宋体"/>
                <w:color w:val="FF0000"/>
                <w:sz w:val="24"/>
                <w:szCs w:val="24"/>
                <w:highlight w:val="yellow"/>
                <w:lang w:eastAsia="zh-CN"/>
              </w:rPr>
            </w:pPr>
            <w:r>
              <w:rPr>
                <w:rFonts w:hint="eastAsia" w:ascii="宋体" w:hAnsi="宋体" w:eastAsia="宋体" w:cs="宋体"/>
                <w:color w:val="FF0000"/>
                <w:kern w:val="0"/>
                <w:sz w:val="24"/>
                <w:szCs w:val="24"/>
                <w:highlight w:val="yellow"/>
              </w:rPr>
              <w:t>陈颍橦</w:t>
            </w:r>
            <w:r>
              <w:rPr>
                <w:rFonts w:hint="eastAsia" w:ascii="宋体" w:hAnsi="宋体" w:eastAsia="宋体" w:cs="宋体"/>
                <w:color w:val="FF0000"/>
                <w:kern w:val="0"/>
                <w:sz w:val="24"/>
                <w:szCs w:val="24"/>
                <w:highlight w:val="yellow"/>
                <w:lang w:eastAsia="zh-CN"/>
              </w:rPr>
              <w:t>（</w:t>
            </w:r>
            <w:r>
              <w:rPr>
                <w:rFonts w:hint="eastAsia" w:ascii="宋体" w:hAnsi="宋体" w:eastAsia="宋体" w:cs="宋体"/>
                <w:color w:val="FF0000"/>
                <w:kern w:val="0"/>
                <w:sz w:val="24"/>
                <w:szCs w:val="24"/>
                <w:highlight w:val="yellow"/>
                <w:lang w:val="en-US" w:eastAsia="zh-CN"/>
              </w:rPr>
              <w:t>园艺学院</w:t>
            </w:r>
            <w:r>
              <w:rPr>
                <w:rFonts w:hint="eastAsia" w:ascii="宋体" w:hAnsi="宋体" w:eastAsia="宋体" w:cs="宋体"/>
                <w:color w:val="FF0000"/>
                <w:kern w:val="0"/>
                <w:sz w:val="24"/>
                <w:szCs w:val="24"/>
                <w:highlight w:val="yellow"/>
                <w:lang w:eastAsia="zh-CN"/>
              </w:rPr>
              <w:t>）</w:t>
            </w:r>
          </w:p>
          <w:p>
            <w:pPr>
              <w:widowControl/>
              <w:spacing w:line="360" w:lineRule="auto"/>
              <w:jc w:val="center"/>
              <w:rPr>
                <w:rFonts w:hint="eastAsia" w:ascii="宋体" w:hAnsi="宋体" w:eastAsia="宋体" w:cs="宋体"/>
                <w:color w:val="FF0000"/>
                <w:sz w:val="24"/>
                <w:szCs w:val="24"/>
                <w:highlight w:val="yellow"/>
                <w:lang w:eastAsia="zh-CN"/>
              </w:rPr>
            </w:pPr>
            <w:r>
              <w:rPr>
                <w:rFonts w:hint="eastAsia" w:ascii="宋体" w:hAnsi="宋体" w:eastAsia="宋体" w:cs="宋体"/>
                <w:color w:val="FF0000"/>
                <w:kern w:val="0"/>
                <w:sz w:val="24"/>
                <w:szCs w:val="24"/>
                <w:highlight w:val="yellow"/>
              </w:rPr>
              <w:t>邢黛漫</w:t>
            </w:r>
            <w:r>
              <w:rPr>
                <w:rFonts w:hint="eastAsia" w:ascii="宋体" w:hAnsi="宋体" w:eastAsia="宋体" w:cs="宋体"/>
                <w:color w:val="FF0000"/>
                <w:kern w:val="0"/>
                <w:sz w:val="24"/>
                <w:szCs w:val="24"/>
                <w:highlight w:val="yellow"/>
                <w:lang w:eastAsia="zh-CN"/>
              </w:rPr>
              <w:t>（</w:t>
            </w:r>
            <w:r>
              <w:rPr>
                <w:rFonts w:hint="eastAsia" w:ascii="宋体" w:hAnsi="宋体" w:eastAsia="宋体" w:cs="宋体"/>
                <w:color w:val="FF0000"/>
                <w:kern w:val="0"/>
                <w:sz w:val="24"/>
                <w:szCs w:val="24"/>
                <w:highlight w:val="yellow"/>
                <w:lang w:val="en-US" w:eastAsia="zh-CN"/>
              </w:rPr>
              <w:t>园艺学院</w:t>
            </w:r>
            <w:r>
              <w:rPr>
                <w:rFonts w:hint="eastAsia" w:ascii="宋体" w:hAnsi="宋体" w:eastAsia="宋体" w:cs="宋体"/>
                <w:color w:val="FF0000"/>
                <w:kern w:val="0"/>
                <w:sz w:val="24"/>
                <w:szCs w:val="24"/>
                <w:highlight w:val="yellow"/>
                <w:lang w:eastAsia="zh-CN"/>
              </w:rPr>
              <w:t>）</w:t>
            </w:r>
          </w:p>
          <w:p>
            <w:pPr>
              <w:widowControl/>
              <w:spacing w:line="360" w:lineRule="auto"/>
              <w:jc w:val="center"/>
              <w:rPr>
                <w:rFonts w:hint="eastAsia" w:ascii="宋体" w:hAnsi="宋体" w:eastAsia="宋体" w:cs="宋体"/>
                <w:color w:val="FF0000"/>
                <w:sz w:val="24"/>
                <w:szCs w:val="24"/>
                <w:highlight w:val="yellow"/>
                <w:lang w:eastAsia="zh-CN"/>
              </w:rPr>
            </w:pPr>
            <w:r>
              <w:rPr>
                <w:rFonts w:hint="eastAsia" w:ascii="宋体" w:hAnsi="宋体" w:eastAsia="宋体" w:cs="宋体"/>
                <w:color w:val="FF0000"/>
                <w:kern w:val="0"/>
                <w:sz w:val="24"/>
                <w:szCs w:val="24"/>
                <w:highlight w:val="yellow"/>
              </w:rPr>
              <w:t>曾刘翠</w:t>
            </w:r>
            <w:r>
              <w:rPr>
                <w:rFonts w:hint="eastAsia" w:ascii="宋体" w:hAnsi="宋体" w:eastAsia="宋体" w:cs="宋体"/>
                <w:color w:val="FF0000"/>
                <w:kern w:val="0"/>
                <w:sz w:val="24"/>
                <w:szCs w:val="24"/>
                <w:highlight w:val="yellow"/>
                <w:lang w:eastAsia="zh-CN"/>
              </w:rPr>
              <w:t>（</w:t>
            </w:r>
            <w:r>
              <w:rPr>
                <w:rFonts w:hint="eastAsia" w:ascii="宋体" w:hAnsi="宋体" w:eastAsia="宋体" w:cs="宋体"/>
                <w:color w:val="FF0000"/>
                <w:kern w:val="0"/>
                <w:sz w:val="24"/>
                <w:szCs w:val="24"/>
                <w:highlight w:val="yellow"/>
                <w:lang w:val="en-US" w:eastAsia="zh-CN"/>
              </w:rPr>
              <w:t>园艺学院</w:t>
            </w:r>
            <w:r>
              <w:rPr>
                <w:rFonts w:hint="eastAsia" w:ascii="宋体" w:hAnsi="宋体" w:eastAsia="宋体" w:cs="宋体"/>
                <w:color w:val="FF0000"/>
                <w:kern w:val="0"/>
                <w:sz w:val="24"/>
                <w:szCs w:val="24"/>
                <w:highlight w:val="yellow"/>
                <w:lang w:eastAsia="zh-CN"/>
              </w:rPr>
              <w:t>）</w:t>
            </w:r>
          </w:p>
          <w:p>
            <w:pPr>
              <w:widowControl/>
              <w:spacing w:line="360" w:lineRule="auto"/>
              <w:jc w:val="center"/>
              <w:rPr>
                <w:rFonts w:hint="eastAsia" w:ascii="宋体" w:hAnsi="宋体" w:eastAsia="宋体" w:cs="宋体"/>
                <w:color w:val="000000"/>
                <w:kern w:val="0"/>
                <w:sz w:val="24"/>
                <w:szCs w:val="24"/>
                <w:highlight w:val="yellow"/>
              </w:rPr>
            </w:pPr>
            <w:r>
              <w:rPr>
                <w:rFonts w:hint="eastAsia" w:ascii="宋体" w:hAnsi="宋体" w:eastAsia="宋体" w:cs="宋体"/>
                <w:color w:val="FF0000"/>
                <w:kern w:val="0"/>
                <w:sz w:val="24"/>
                <w:szCs w:val="24"/>
                <w:highlight w:val="yellow"/>
              </w:rPr>
              <w:t>黄聪婷</w:t>
            </w:r>
            <w:r>
              <w:rPr>
                <w:rFonts w:hint="eastAsia" w:ascii="宋体" w:hAnsi="宋体" w:eastAsia="宋体" w:cs="宋体"/>
                <w:color w:val="FF0000"/>
                <w:kern w:val="0"/>
                <w:sz w:val="24"/>
                <w:szCs w:val="24"/>
                <w:highlight w:val="yellow"/>
                <w:lang w:eastAsia="zh-CN"/>
              </w:rPr>
              <w:t>（</w:t>
            </w:r>
            <w:r>
              <w:rPr>
                <w:rFonts w:hint="eastAsia" w:ascii="宋体" w:hAnsi="宋体" w:eastAsia="宋体" w:cs="宋体"/>
                <w:color w:val="FF0000"/>
                <w:kern w:val="0"/>
                <w:sz w:val="24"/>
                <w:szCs w:val="24"/>
                <w:highlight w:val="yellow"/>
                <w:lang w:val="en-US" w:eastAsia="zh-CN"/>
              </w:rPr>
              <w:t>经济管理学院）</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校级三等奖</w:t>
            </w:r>
          </w:p>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lang w:val="en-US" w:eastAsia="zh-CN"/>
              </w:rPr>
              <w:t>（1，0.5分/人）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“虫”获新生——高质量昆虫蛋白食品的领军者</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许小玲</w:t>
            </w:r>
          </w:p>
          <w:p>
            <w:pPr>
              <w:widowControl/>
              <w:spacing w:line="360" w:lineRule="auto"/>
              <w:jc w:val="center"/>
              <w:rPr>
                <w:rFonts w:hint="eastAsia" w:ascii="宋体" w:hAnsi="宋体" w:eastAsia="宋体" w:cs="宋体"/>
                <w:color w:val="000000"/>
                <w:kern w:val="0"/>
                <w:sz w:val="24"/>
                <w:szCs w:val="24"/>
                <w:highlight w:val="none"/>
                <w:lang w:eastAsia="zh-CN"/>
              </w:rPr>
            </w:pPr>
            <w:r>
              <w:rPr>
                <w:rFonts w:hint="eastAsia" w:ascii="宋体" w:hAnsi="宋体" w:cs="宋体"/>
                <w:color w:val="FF0000"/>
                <w:kern w:val="0"/>
                <w:sz w:val="24"/>
                <w:szCs w:val="24"/>
                <w:highlight w:val="none"/>
                <w:lang w:eastAsia="zh-CN"/>
              </w:rPr>
              <w:t>（</w:t>
            </w:r>
            <w:r>
              <w:rPr>
                <w:rFonts w:hint="eastAsia" w:ascii="宋体" w:hAnsi="宋体" w:cs="宋体"/>
                <w:color w:val="FF0000"/>
                <w:kern w:val="0"/>
                <w:sz w:val="24"/>
                <w:szCs w:val="24"/>
                <w:highlight w:val="none"/>
                <w:lang w:val="en-US" w:eastAsia="zh-CN"/>
              </w:rPr>
              <w:t>研究生</w:t>
            </w:r>
            <w:r>
              <w:rPr>
                <w:rFonts w:hint="eastAsia" w:ascii="宋体" w:hAnsi="宋体" w:cs="宋体"/>
                <w:color w:val="FF0000"/>
                <w:kern w:val="0"/>
                <w:sz w:val="24"/>
                <w:szCs w:val="24"/>
                <w:highlight w:val="none"/>
                <w:lang w:eastAsia="zh-CN"/>
              </w:rPr>
              <w:t>）</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李泳璇</w:t>
            </w:r>
            <w:r>
              <w:rPr>
                <w:rFonts w:hint="eastAsia" w:ascii="宋体" w:hAnsi="宋体" w:eastAsia="宋体" w:cs="宋体"/>
                <w:sz w:val="24"/>
                <w:szCs w:val="24"/>
                <w:highlight w:val="none"/>
                <w:lang w:eastAsia="zh-CN"/>
              </w:rPr>
              <w:t>　</w:t>
            </w:r>
            <w:r>
              <w:rPr>
                <w:rFonts w:hint="eastAsia" w:ascii="宋体" w:hAnsi="宋体" w:eastAsia="宋体" w:cs="宋体"/>
                <w:sz w:val="24"/>
                <w:szCs w:val="24"/>
                <w:highlight w:val="none"/>
              </w:rPr>
              <w:t>朱敏瑜</w:t>
            </w:r>
            <w:r>
              <w:rPr>
                <w:rFonts w:hint="eastAsia" w:ascii="宋体" w:hAnsi="宋体" w:eastAsia="宋体" w:cs="宋体"/>
                <w:sz w:val="24"/>
                <w:szCs w:val="24"/>
                <w:highlight w:val="none"/>
                <w:lang w:eastAsia="zh-CN"/>
              </w:rPr>
              <w:t>　</w:t>
            </w:r>
            <w:r>
              <w:rPr>
                <w:rFonts w:hint="eastAsia" w:ascii="宋体" w:hAnsi="宋体" w:eastAsia="宋体" w:cs="宋体"/>
                <w:sz w:val="24"/>
                <w:szCs w:val="24"/>
                <w:highlight w:val="none"/>
              </w:rPr>
              <w:t>马飞桐</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sz w:val="24"/>
                <w:szCs w:val="24"/>
                <w:highlight w:val="none"/>
              </w:rPr>
              <w:t>谢洁微</w:t>
            </w:r>
            <w:r>
              <w:rPr>
                <w:rFonts w:hint="eastAsia" w:ascii="宋体" w:hAnsi="宋体" w:eastAsia="宋体" w:cs="宋体"/>
                <w:color w:val="FF0000"/>
                <w:sz w:val="24"/>
                <w:szCs w:val="24"/>
                <w:highlight w:val="none"/>
                <w:lang w:eastAsia="zh-CN"/>
              </w:rPr>
              <w:t>（</w:t>
            </w:r>
            <w:r>
              <w:rPr>
                <w:rFonts w:hint="eastAsia" w:ascii="宋体" w:hAnsi="宋体" w:eastAsia="宋体" w:cs="宋体"/>
                <w:color w:val="FF0000"/>
                <w:sz w:val="24"/>
                <w:szCs w:val="24"/>
                <w:highlight w:val="none"/>
                <w:lang w:val="en-US" w:eastAsia="zh-CN"/>
              </w:rPr>
              <w:t>研究生</w:t>
            </w:r>
            <w:r>
              <w:rPr>
                <w:rFonts w:hint="eastAsia" w:ascii="宋体" w:hAnsi="宋体" w:eastAsia="宋体" w:cs="宋体"/>
                <w:color w:val="FF000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sz w:val="24"/>
                <w:szCs w:val="24"/>
                <w:highlight w:val="none"/>
              </w:rPr>
              <w:t>徐佳豪</w:t>
            </w:r>
            <w:r>
              <w:rPr>
                <w:rFonts w:hint="eastAsia" w:ascii="宋体" w:hAnsi="宋体" w:eastAsia="宋体" w:cs="宋体"/>
                <w:color w:val="FF0000"/>
                <w:sz w:val="24"/>
                <w:szCs w:val="24"/>
                <w:highlight w:val="none"/>
                <w:lang w:eastAsia="zh-CN"/>
              </w:rPr>
              <w:t>（</w:t>
            </w:r>
            <w:r>
              <w:rPr>
                <w:rFonts w:hint="eastAsia" w:ascii="宋体" w:hAnsi="宋体" w:eastAsia="宋体" w:cs="宋体"/>
                <w:color w:val="FF0000"/>
                <w:sz w:val="24"/>
                <w:szCs w:val="24"/>
                <w:highlight w:val="none"/>
                <w:lang w:val="en-US" w:eastAsia="zh-CN"/>
              </w:rPr>
              <w:t>研究生</w:t>
            </w:r>
            <w:r>
              <w:rPr>
                <w:rFonts w:hint="eastAsia" w:ascii="宋体" w:hAnsi="宋体" w:eastAsia="宋体" w:cs="宋体"/>
                <w:color w:val="FF0000"/>
                <w:sz w:val="24"/>
                <w:szCs w:val="24"/>
                <w:highlight w:val="none"/>
                <w:lang w:eastAsia="zh-CN"/>
              </w:rPr>
              <w:t>）</w:t>
            </w:r>
          </w:p>
          <w:p>
            <w:pPr>
              <w:widowControl/>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color w:val="FF0000"/>
                <w:sz w:val="24"/>
                <w:szCs w:val="24"/>
                <w:highlight w:val="none"/>
              </w:rPr>
              <w:t>黎金彩</w:t>
            </w:r>
            <w:r>
              <w:rPr>
                <w:rFonts w:hint="eastAsia" w:ascii="宋体" w:hAnsi="宋体" w:eastAsia="宋体" w:cs="宋体"/>
                <w:color w:val="FF0000"/>
                <w:sz w:val="24"/>
                <w:szCs w:val="24"/>
                <w:highlight w:val="none"/>
                <w:lang w:eastAsia="zh-CN"/>
              </w:rPr>
              <w:t>（</w:t>
            </w:r>
            <w:r>
              <w:rPr>
                <w:rFonts w:hint="eastAsia" w:ascii="宋体" w:hAnsi="宋体" w:eastAsia="宋体" w:cs="宋体"/>
                <w:color w:val="FF0000"/>
                <w:sz w:val="24"/>
                <w:szCs w:val="24"/>
                <w:highlight w:val="none"/>
                <w:lang w:val="en-US" w:eastAsia="zh-CN"/>
              </w:rPr>
              <w:t>研究生</w:t>
            </w:r>
            <w:r>
              <w:rPr>
                <w:rFonts w:hint="eastAsia" w:ascii="宋体" w:hAnsi="宋体" w:eastAsia="宋体" w:cs="宋体"/>
                <w:color w:val="FF0000"/>
                <w:sz w:val="24"/>
                <w:szCs w:val="24"/>
                <w:highlight w:val="none"/>
                <w:lang w:eastAsia="zh-CN"/>
              </w:rPr>
              <w:t>）</w:t>
            </w:r>
          </w:p>
          <w:p>
            <w:pPr>
              <w:widowControl/>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color w:val="FF0000"/>
                <w:sz w:val="24"/>
                <w:szCs w:val="24"/>
                <w:highlight w:val="none"/>
              </w:rPr>
              <w:t>高楚龙</w:t>
            </w:r>
            <w:r>
              <w:rPr>
                <w:rFonts w:hint="eastAsia" w:ascii="宋体" w:hAnsi="宋体" w:eastAsia="宋体" w:cs="宋体"/>
                <w:color w:val="FF0000"/>
                <w:sz w:val="24"/>
                <w:szCs w:val="24"/>
                <w:highlight w:val="none"/>
                <w:lang w:eastAsia="zh-CN"/>
              </w:rPr>
              <w:t>（</w:t>
            </w:r>
            <w:r>
              <w:rPr>
                <w:rFonts w:hint="eastAsia" w:ascii="宋体" w:hAnsi="宋体" w:eastAsia="宋体" w:cs="宋体"/>
                <w:color w:val="FF0000"/>
                <w:sz w:val="24"/>
                <w:szCs w:val="24"/>
                <w:highlight w:val="none"/>
                <w:lang w:val="en-US" w:eastAsia="zh-CN"/>
              </w:rPr>
              <w:t>经济管理学院</w:t>
            </w:r>
            <w:r>
              <w:rPr>
                <w:rFonts w:hint="eastAsia" w:ascii="宋体" w:hAnsi="宋体" w:eastAsia="宋体" w:cs="宋体"/>
                <w:color w:val="FF000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sz w:val="24"/>
                <w:szCs w:val="24"/>
                <w:highlight w:val="none"/>
              </w:rPr>
              <w:t>容骏毅</w:t>
            </w:r>
            <w:r>
              <w:rPr>
                <w:rFonts w:hint="eastAsia" w:ascii="宋体" w:hAnsi="宋体" w:eastAsia="宋体" w:cs="宋体"/>
                <w:color w:val="FF0000"/>
                <w:sz w:val="24"/>
                <w:szCs w:val="24"/>
                <w:highlight w:val="none"/>
                <w:lang w:eastAsia="zh-CN"/>
              </w:rPr>
              <w:t>（</w:t>
            </w:r>
            <w:r>
              <w:rPr>
                <w:rFonts w:hint="eastAsia" w:ascii="宋体" w:hAnsi="宋体" w:eastAsia="宋体" w:cs="宋体"/>
                <w:color w:val="FF0000"/>
                <w:sz w:val="24"/>
                <w:szCs w:val="24"/>
                <w:highlight w:val="none"/>
                <w:lang w:val="en-US" w:eastAsia="zh-CN"/>
              </w:rPr>
              <w:t>经济管理学院</w:t>
            </w:r>
            <w:r>
              <w:rPr>
                <w:rFonts w:hint="eastAsia" w:ascii="宋体" w:hAnsi="宋体" w:eastAsia="宋体" w:cs="宋体"/>
                <w:color w:val="FF0000"/>
                <w:sz w:val="24"/>
                <w:szCs w:val="24"/>
                <w:highlight w:val="none"/>
                <w:lang w:eastAsia="zh-CN"/>
              </w:rPr>
              <w:t>）</w:t>
            </w:r>
          </w:p>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FF0000"/>
                <w:sz w:val="24"/>
                <w:szCs w:val="24"/>
                <w:highlight w:val="none"/>
              </w:rPr>
              <w:t>关凌宜</w:t>
            </w:r>
            <w:r>
              <w:rPr>
                <w:rFonts w:hint="eastAsia" w:ascii="宋体" w:hAnsi="宋体" w:eastAsia="宋体" w:cs="宋体"/>
                <w:color w:val="FF0000"/>
                <w:sz w:val="24"/>
                <w:szCs w:val="24"/>
                <w:highlight w:val="none"/>
                <w:lang w:eastAsia="zh-CN"/>
              </w:rPr>
              <w:t>（</w:t>
            </w:r>
            <w:r>
              <w:rPr>
                <w:rFonts w:hint="eastAsia" w:ascii="宋体" w:hAnsi="宋体" w:eastAsia="宋体" w:cs="宋体"/>
                <w:color w:val="FF0000"/>
                <w:sz w:val="24"/>
                <w:szCs w:val="24"/>
                <w:highlight w:val="none"/>
                <w:lang w:val="en-US" w:eastAsia="zh-CN"/>
              </w:rPr>
              <w:t>经济管理学院</w:t>
            </w:r>
            <w:r>
              <w:rPr>
                <w:rFonts w:hint="eastAsia" w:ascii="宋体" w:hAnsi="宋体" w:eastAsia="宋体" w:cs="宋体"/>
                <w:color w:val="FF0000"/>
                <w:sz w:val="24"/>
                <w:szCs w:val="24"/>
                <w:highlight w:val="none"/>
                <w:lang w:eastAsia="zh-CN"/>
              </w:rPr>
              <w:t>）</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校级三等奖</w:t>
            </w:r>
          </w:p>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lang w:val="en-US" w:eastAsia="zh-CN"/>
              </w:rPr>
              <w:t>（1，0.5分/人）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菽娅特——打破桎梏，引领潮流</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蔡敏瑜</w:t>
            </w:r>
          </w:p>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研究生</w:t>
            </w:r>
            <w:r>
              <w:rPr>
                <w:rFonts w:hint="eastAsia" w:ascii="宋体" w:hAnsi="宋体" w:eastAsia="宋体" w:cs="宋体"/>
                <w:color w:val="FF0000"/>
                <w:kern w:val="0"/>
                <w:sz w:val="24"/>
                <w:szCs w:val="24"/>
                <w:highlight w:val="none"/>
                <w:lang w:eastAsia="zh-CN"/>
              </w:rPr>
              <w:t>）</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color w:val="000000"/>
                <w:kern w:val="0"/>
                <w:sz w:val="24"/>
                <w:szCs w:val="24"/>
                <w:highlight w:val="none"/>
              </w:rPr>
              <w:t>陈韵诗</w:t>
            </w:r>
            <w:r>
              <w:rPr>
                <w:rFonts w:hint="eastAsia" w:ascii="宋体" w:hAnsi="宋体" w:eastAsia="宋体" w:cs="宋体"/>
                <w:sz w:val="24"/>
                <w:szCs w:val="24"/>
                <w:highlight w:val="none"/>
                <w:lang w:eastAsia="zh-CN"/>
              </w:rPr>
              <w:t>　</w:t>
            </w:r>
            <w:r>
              <w:rPr>
                <w:rFonts w:hint="eastAsia" w:ascii="宋体" w:hAnsi="宋体" w:eastAsia="宋体" w:cs="宋体"/>
                <w:color w:val="000000"/>
                <w:kern w:val="0"/>
                <w:sz w:val="24"/>
                <w:szCs w:val="24"/>
                <w:highlight w:val="none"/>
              </w:rPr>
              <w:t>胡海茵</w:t>
            </w:r>
          </w:p>
          <w:p>
            <w:pPr>
              <w:widowControl/>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color w:val="000000"/>
                <w:kern w:val="0"/>
                <w:sz w:val="24"/>
                <w:szCs w:val="24"/>
                <w:highlight w:val="none"/>
              </w:rPr>
              <w:t>黄颖微</w:t>
            </w:r>
            <w:r>
              <w:rPr>
                <w:rFonts w:hint="eastAsia" w:ascii="宋体" w:hAnsi="宋体" w:eastAsia="宋体" w:cs="宋体"/>
                <w:sz w:val="24"/>
                <w:szCs w:val="24"/>
                <w:highlight w:val="none"/>
                <w:lang w:eastAsia="zh-CN"/>
              </w:rPr>
              <w:t>　</w:t>
            </w:r>
            <w:r>
              <w:rPr>
                <w:rFonts w:hint="eastAsia" w:ascii="宋体" w:hAnsi="宋体" w:eastAsia="宋体" w:cs="宋体"/>
                <w:color w:val="000000"/>
                <w:kern w:val="0"/>
                <w:sz w:val="24"/>
                <w:szCs w:val="24"/>
                <w:highlight w:val="none"/>
              </w:rPr>
              <w:t>陈丹婷</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杨晓萍</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研究生</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陈柳竹</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公告管理学院</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李梓源</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经济管理学院</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都</w:t>
            </w:r>
            <w:r>
              <w:rPr>
                <w:rFonts w:hint="eastAsia" w:ascii="宋体" w:hAnsi="宋体" w:eastAsia="宋体" w:cs="宋体"/>
                <w:color w:val="FF0000"/>
                <w:sz w:val="24"/>
                <w:szCs w:val="24"/>
                <w:highlight w:val="none"/>
                <w:lang w:eastAsia="zh-CN"/>
              </w:rPr>
              <w:t>　</w:t>
            </w:r>
            <w:r>
              <w:rPr>
                <w:rFonts w:hint="eastAsia" w:ascii="宋体" w:hAnsi="宋体" w:eastAsia="宋体" w:cs="宋体"/>
                <w:color w:val="FF0000"/>
                <w:kern w:val="0"/>
                <w:sz w:val="24"/>
                <w:szCs w:val="24"/>
                <w:highlight w:val="none"/>
              </w:rPr>
              <w:t>帅</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经济管理学院</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FF0000"/>
                <w:kern w:val="0"/>
                <w:sz w:val="24"/>
                <w:szCs w:val="24"/>
                <w:highlight w:val="none"/>
              </w:rPr>
              <w:t>黄聪婷</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经济管理学院</w:t>
            </w:r>
            <w:r>
              <w:rPr>
                <w:rFonts w:hint="eastAsia" w:ascii="宋体" w:hAnsi="宋体" w:eastAsia="宋体" w:cs="宋体"/>
                <w:color w:val="FF0000"/>
                <w:kern w:val="0"/>
                <w:sz w:val="24"/>
                <w:szCs w:val="24"/>
                <w:highlight w:val="none"/>
                <w:lang w:eastAsia="zh-CN"/>
              </w:rPr>
              <w:t>）</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院级二等奖</w:t>
            </w:r>
          </w:p>
          <w:p>
            <w:pPr>
              <w:widowControl/>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（1，0.5分/人）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捷工达——共享员工平台先行者</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FF0000"/>
                <w:kern w:val="0"/>
                <w:sz w:val="24"/>
                <w:szCs w:val="24"/>
                <w:highlight w:val="none"/>
                <w:lang w:eastAsia="zh-CN"/>
              </w:rPr>
            </w:pPr>
            <w:r>
              <w:rPr>
                <w:rFonts w:hint="eastAsia" w:ascii="宋体" w:hAnsi="宋体" w:eastAsia="宋体" w:cs="宋体"/>
                <w:color w:val="000000"/>
                <w:kern w:val="0"/>
                <w:sz w:val="24"/>
                <w:szCs w:val="24"/>
                <w:highlight w:val="none"/>
              </w:rPr>
              <w:t>陈康杰</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color w:val="FF0000"/>
                <w:kern w:val="0"/>
                <w:sz w:val="24"/>
                <w:szCs w:val="24"/>
                <w:highlight w:val="none"/>
              </w:rPr>
              <w:t>王艺莹</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资源环境学院</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color w:val="FF0000"/>
                <w:kern w:val="0"/>
                <w:sz w:val="24"/>
                <w:szCs w:val="24"/>
                <w:highlight w:val="none"/>
              </w:rPr>
              <w:t>梁</w:t>
            </w:r>
            <w:r>
              <w:rPr>
                <w:rFonts w:hint="eastAsia" w:ascii="宋体" w:hAnsi="宋体" w:eastAsia="宋体" w:cs="宋体"/>
                <w:color w:val="FF0000"/>
                <w:sz w:val="24"/>
                <w:szCs w:val="24"/>
                <w:highlight w:val="none"/>
                <w:lang w:eastAsia="zh-CN"/>
              </w:rPr>
              <w:t>　</w:t>
            </w:r>
            <w:r>
              <w:rPr>
                <w:rFonts w:hint="eastAsia" w:ascii="宋体" w:hAnsi="宋体" w:eastAsia="宋体" w:cs="宋体"/>
                <w:color w:val="FF0000"/>
                <w:kern w:val="0"/>
                <w:sz w:val="24"/>
                <w:szCs w:val="24"/>
                <w:highlight w:val="none"/>
              </w:rPr>
              <w:t>曌</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经济管理学院</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万中翘</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华师</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周恺荣</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广工</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周</w:t>
            </w:r>
            <w:r>
              <w:rPr>
                <w:rFonts w:hint="eastAsia" w:ascii="宋体" w:hAnsi="宋体" w:eastAsia="宋体" w:cs="宋体"/>
                <w:color w:val="FF0000"/>
                <w:sz w:val="24"/>
                <w:szCs w:val="24"/>
                <w:highlight w:val="none"/>
                <w:lang w:eastAsia="zh-CN"/>
              </w:rPr>
              <w:t>　</w:t>
            </w:r>
            <w:r>
              <w:rPr>
                <w:rFonts w:hint="eastAsia" w:ascii="宋体" w:hAnsi="宋体" w:eastAsia="宋体" w:cs="宋体"/>
                <w:color w:val="FF0000"/>
                <w:kern w:val="0"/>
                <w:sz w:val="24"/>
                <w:szCs w:val="24"/>
                <w:highlight w:val="none"/>
              </w:rPr>
              <w:t>骏</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华工）</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谢浩祺</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华工</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kern w:val="0"/>
                <w:sz w:val="24"/>
                <w:szCs w:val="24"/>
                <w:highlight w:val="none"/>
              </w:rPr>
            </w:pPr>
            <w:r>
              <w:rPr>
                <w:rFonts w:hint="eastAsia" w:ascii="宋体" w:hAnsi="宋体" w:eastAsia="宋体" w:cs="宋体"/>
                <w:b w:val="0"/>
                <w:bCs w:val="0"/>
                <w:color w:val="FF0000"/>
                <w:sz w:val="24"/>
                <w:szCs w:val="24"/>
                <w:highlight w:val="none"/>
                <w:lang w:eastAsia="zh-CN"/>
              </w:rPr>
              <w:t>黄嵚烨（</w:t>
            </w:r>
            <w:r>
              <w:rPr>
                <w:rFonts w:hint="eastAsia" w:ascii="宋体" w:hAnsi="宋体" w:eastAsia="宋体" w:cs="宋体"/>
                <w:b w:val="0"/>
                <w:bCs w:val="0"/>
                <w:color w:val="FF0000"/>
                <w:sz w:val="24"/>
                <w:szCs w:val="24"/>
                <w:highlight w:val="none"/>
                <w:lang w:val="en-US" w:eastAsia="zh-CN"/>
              </w:rPr>
              <w:t>西南政法</w:t>
            </w:r>
            <w:r>
              <w:rPr>
                <w:rFonts w:hint="eastAsia" w:ascii="宋体" w:hAnsi="宋体" w:eastAsia="宋体" w:cs="宋体"/>
                <w:b w:val="0"/>
                <w:bCs w:val="0"/>
                <w:color w:val="FF0000"/>
                <w:sz w:val="24"/>
                <w:szCs w:val="24"/>
                <w:highlight w:val="none"/>
                <w:lang w:eastAsia="zh-CN"/>
              </w:rPr>
              <w:t>）</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院级</w:t>
            </w:r>
            <w:r>
              <w:rPr>
                <w:rFonts w:hint="eastAsia" w:ascii="宋体" w:hAnsi="宋体" w:eastAsia="宋体" w:cs="宋体"/>
                <w:color w:val="000000"/>
                <w:sz w:val="24"/>
                <w:szCs w:val="24"/>
                <w:highlight w:val="none"/>
                <w:lang w:val="en-US" w:eastAsia="zh-CN"/>
              </w:rPr>
              <w:t>二</w:t>
            </w:r>
            <w:r>
              <w:rPr>
                <w:rFonts w:hint="eastAsia" w:ascii="宋体" w:hAnsi="宋体" w:eastAsia="宋体" w:cs="宋体"/>
                <w:color w:val="000000"/>
                <w:sz w:val="24"/>
                <w:szCs w:val="24"/>
                <w:highlight w:val="none"/>
              </w:rPr>
              <w:t>等奖</w:t>
            </w:r>
          </w:p>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sz w:val="24"/>
                <w:szCs w:val="24"/>
                <w:highlight w:val="none"/>
              </w:rPr>
              <w:t>（1，0.5分/人）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茶麸洗发皂的制备与其洗护发指标的测定</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汤夕瑶</w:t>
            </w:r>
          </w:p>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研究生</w:t>
            </w:r>
            <w:r>
              <w:rPr>
                <w:rFonts w:hint="eastAsia" w:ascii="宋体" w:hAnsi="宋体" w:eastAsia="宋体" w:cs="宋体"/>
                <w:color w:val="FF0000"/>
                <w:kern w:val="0"/>
                <w:sz w:val="24"/>
                <w:szCs w:val="24"/>
                <w:highlight w:val="none"/>
                <w:lang w:eastAsia="zh-CN"/>
              </w:rPr>
              <w:t>）</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color w:val="000000"/>
                <w:kern w:val="0"/>
                <w:sz w:val="24"/>
                <w:szCs w:val="24"/>
                <w:highlight w:val="none"/>
              </w:rPr>
              <w:t>梁子琦</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苏海泽</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研究生</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陈玲琪</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研究生</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钟爱玲</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研究生</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FF0000"/>
                <w:kern w:val="0"/>
                <w:sz w:val="24"/>
                <w:szCs w:val="24"/>
                <w:highlight w:val="none"/>
              </w:rPr>
              <w:t>许晓慧</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艺术学院</w:t>
            </w:r>
            <w:r>
              <w:rPr>
                <w:rFonts w:hint="eastAsia" w:ascii="宋体" w:hAnsi="宋体" w:eastAsia="宋体" w:cs="宋体"/>
                <w:color w:val="FF0000"/>
                <w:kern w:val="0"/>
                <w:sz w:val="24"/>
                <w:szCs w:val="24"/>
                <w:highlight w:val="none"/>
                <w:lang w:eastAsia="zh-CN"/>
              </w:rPr>
              <w:t>）</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院级</w:t>
            </w:r>
            <w:r>
              <w:rPr>
                <w:rFonts w:hint="eastAsia" w:ascii="宋体" w:hAnsi="宋体" w:eastAsia="宋体" w:cs="宋体"/>
                <w:color w:val="000000"/>
                <w:sz w:val="24"/>
                <w:szCs w:val="24"/>
                <w:highlight w:val="none"/>
                <w:lang w:val="en-US" w:eastAsia="zh-CN"/>
              </w:rPr>
              <w:t>二</w:t>
            </w:r>
            <w:r>
              <w:rPr>
                <w:rFonts w:hint="eastAsia" w:ascii="宋体" w:hAnsi="宋体" w:eastAsia="宋体" w:cs="宋体"/>
                <w:color w:val="000000"/>
                <w:sz w:val="24"/>
                <w:szCs w:val="24"/>
                <w:highlight w:val="none"/>
              </w:rPr>
              <w:t>等奖</w:t>
            </w:r>
          </w:p>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sz w:val="24"/>
                <w:szCs w:val="24"/>
                <w:highlight w:val="none"/>
              </w:rPr>
              <w:t>（1，0.5分/人）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守望村草本咖啡</w:t>
            </w:r>
          </w:p>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——校企联合带动惠州市乡村振兴项目</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周小叶</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color w:val="000000"/>
                <w:kern w:val="0"/>
                <w:sz w:val="24"/>
                <w:szCs w:val="24"/>
                <w:highlight w:val="none"/>
              </w:rPr>
              <w:t>何睿歆</w:t>
            </w:r>
            <w:r>
              <w:rPr>
                <w:rFonts w:hint="eastAsia" w:ascii="宋体" w:hAnsi="宋体" w:eastAsia="宋体" w:cs="宋体"/>
                <w:sz w:val="24"/>
                <w:szCs w:val="24"/>
                <w:highlight w:val="none"/>
                <w:lang w:eastAsia="zh-CN"/>
              </w:rPr>
              <w:t>　</w:t>
            </w:r>
            <w:r>
              <w:rPr>
                <w:rFonts w:hint="eastAsia" w:ascii="宋体" w:hAnsi="宋体" w:eastAsia="宋体" w:cs="宋体"/>
                <w:color w:val="000000"/>
                <w:kern w:val="0"/>
                <w:sz w:val="24"/>
                <w:szCs w:val="24"/>
                <w:highlight w:val="none"/>
              </w:rPr>
              <w:t>彭</w:t>
            </w:r>
            <w:r>
              <w:rPr>
                <w:rFonts w:hint="eastAsia" w:ascii="宋体" w:hAnsi="宋体" w:eastAsia="宋体" w:cs="宋体"/>
                <w:sz w:val="24"/>
                <w:szCs w:val="24"/>
                <w:highlight w:val="none"/>
                <w:lang w:eastAsia="zh-CN"/>
              </w:rPr>
              <w:t>　</w:t>
            </w:r>
            <w:r>
              <w:rPr>
                <w:rFonts w:hint="eastAsia" w:ascii="宋体" w:hAnsi="宋体" w:eastAsia="宋体" w:cs="宋体"/>
                <w:color w:val="000000"/>
                <w:kern w:val="0"/>
                <w:sz w:val="24"/>
                <w:szCs w:val="24"/>
                <w:highlight w:val="none"/>
              </w:rPr>
              <w:t>烨</w:t>
            </w:r>
          </w:p>
          <w:p>
            <w:pPr>
              <w:widowControl/>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color w:val="000000"/>
                <w:kern w:val="0"/>
                <w:sz w:val="24"/>
                <w:szCs w:val="24"/>
                <w:highlight w:val="none"/>
              </w:rPr>
              <w:t>钟嘉豪</w:t>
            </w:r>
            <w:r>
              <w:rPr>
                <w:rFonts w:hint="eastAsia" w:ascii="宋体" w:hAnsi="宋体" w:eastAsia="宋体" w:cs="宋体"/>
                <w:sz w:val="24"/>
                <w:szCs w:val="24"/>
                <w:highlight w:val="none"/>
                <w:lang w:eastAsia="zh-CN"/>
              </w:rPr>
              <w:t>　</w:t>
            </w:r>
            <w:r>
              <w:rPr>
                <w:rFonts w:hint="eastAsia" w:ascii="宋体" w:hAnsi="宋体" w:eastAsia="宋体" w:cs="宋体"/>
                <w:color w:val="000000"/>
                <w:kern w:val="0"/>
                <w:sz w:val="24"/>
                <w:szCs w:val="24"/>
                <w:highlight w:val="none"/>
              </w:rPr>
              <w:t>周海玲</w:t>
            </w:r>
            <w:r>
              <w:rPr>
                <w:rFonts w:hint="eastAsia" w:ascii="宋体" w:hAnsi="宋体" w:eastAsia="宋体" w:cs="宋体"/>
                <w:sz w:val="24"/>
                <w:szCs w:val="24"/>
                <w:highlight w:val="none"/>
                <w:lang w:eastAsia="zh-CN"/>
              </w:rPr>
              <w:t>　</w:t>
            </w:r>
            <w:r>
              <w:rPr>
                <w:rFonts w:hint="eastAsia" w:ascii="宋体" w:hAnsi="宋体" w:eastAsia="宋体" w:cs="宋体"/>
                <w:color w:val="000000"/>
                <w:kern w:val="0"/>
                <w:sz w:val="24"/>
                <w:szCs w:val="24"/>
                <w:highlight w:val="none"/>
              </w:rPr>
              <w:t>黄金栏</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郑妙玲</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研究生</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孙佳伟</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公共管理学院）</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董怡静</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经济管理学院</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FF0000"/>
                <w:kern w:val="0"/>
                <w:sz w:val="24"/>
                <w:szCs w:val="24"/>
                <w:highlight w:val="none"/>
              </w:rPr>
              <w:t>谢展楠</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数学与信息学院</w:t>
            </w:r>
            <w:r>
              <w:rPr>
                <w:rFonts w:hint="eastAsia" w:ascii="宋体" w:hAnsi="宋体" w:eastAsia="宋体" w:cs="宋体"/>
                <w:color w:val="FF0000"/>
                <w:kern w:val="0"/>
                <w:sz w:val="24"/>
                <w:szCs w:val="24"/>
                <w:highlight w:val="none"/>
                <w:lang w:eastAsia="zh-CN"/>
              </w:rPr>
              <w:t>）</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院级三等奖</w:t>
            </w:r>
          </w:p>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sz w:val="24"/>
                <w:szCs w:val="24"/>
                <w:highlight w:val="none"/>
              </w:rPr>
              <w:t>（0.5，0.25分/人）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乡村振兴下特产乌榄的综合开发——乌与子工作室</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张雅甄</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color w:val="000000"/>
                <w:kern w:val="0"/>
                <w:sz w:val="24"/>
                <w:szCs w:val="24"/>
                <w:highlight w:val="none"/>
              </w:rPr>
              <w:t>陈颖仪</w:t>
            </w:r>
            <w:r>
              <w:rPr>
                <w:rFonts w:hint="eastAsia" w:ascii="宋体" w:hAnsi="宋体" w:eastAsia="宋体" w:cs="宋体"/>
                <w:sz w:val="24"/>
                <w:szCs w:val="24"/>
                <w:highlight w:val="none"/>
                <w:lang w:eastAsia="zh-CN"/>
              </w:rPr>
              <w:t>　</w:t>
            </w:r>
            <w:r>
              <w:rPr>
                <w:rFonts w:hint="eastAsia" w:ascii="宋体" w:hAnsi="宋体" w:eastAsia="宋体" w:cs="宋体"/>
                <w:color w:val="000000"/>
                <w:kern w:val="0"/>
                <w:sz w:val="24"/>
                <w:szCs w:val="24"/>
                <w:highlight w:val="none"/>
              </w:rPr>
              <w:t>邓博文</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李子涵</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园艺学院</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林玥君</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公共管理学院</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潘柏宇</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经济管理学院</w:t>
            </w:r>
            <w:r>
              <w:rPr>
                <w:rFonts w:hint="eastAsia" w:ascii="宋体" w:hAnsi="宋体" w:eastAsia="宋体" w:cs="宋体"/>
                <w:color w:val="FF0000"/>
                <w:kern w:val="0"/>
                <w:sz w:val="24"/>
                <w:szCs w:val="24"/>
                <w:highlight w:val="none"/>
                <w:lang w:eastAsia="zh-CN"/>
              </w:rPr>
              <w:t>）</w:t>
            </w:r>
          </w:p>
          <w:p>
            <w:pPr>
              <w:widowControl/>
              <w:spacing w:line="360" w:lineRule="auto"/>
              <w:jc w:val="center"/>
              <w:rPr>
                <w:rFonts w:hint="eastAsia" w:ascii="宋体" w:hAnsi="宋体" w:eastAsia="宋体" w:cs="宋体"/>
                <w:color w:val="FF0000"/>
                <w:sz w:val="24"/>
                <w:szCs w:val="24"/>
                <w:highlight w:val="none"/>
                <w:lang w:eastAsia="zh-CN"/>
              </w:rPr>
            </w:pPr>
            <w:r>
              <w:rPr>
                <w:rFonts w:hint="eastAsia" w:ascii="宋体" w:hAnsi="宋体" w:eastAsia="宋体" w:cs="宋体"/>
                <w:color w:val="FF0000"/>
                <w:kern w:val="0"/>
                <w:sz w:val="24"/>
                <w:szCs w:val="24"/>
                <w:highlight w:val="none"/>
              </w:rPr>
              <w:t>温广源</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林学与风景林园学院）</w:t>
            </w:r>
          </w:p>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FF0000"/>
                <w:kern w:val="0"/>
                <w:sz w:val="24"/>
                <w:szCs w:val="24"/>
                <w:highlight w:val="none"/>
              </w:rPr>
              <w:t>郑铜铜</w:t>
            </w:r>
            <w:r>
              <w:rPr>
                <w:rFonts w:hint="eastAsia" w:ascii="宋体" w:hAnsi="宋体" w:eastAsia="宋体" w:cs="宋体"/>
                <w:color w:val="FF0000"/>
                <w:kern w:val="0"/>
                <w:sz w:val="24"/>
                <w:szCs w:val="24"/>
                <w:highlight w:val="none"/>
                <w:lang w:eastAsia="zh-CN"/>
              </w:rPr>
              <w:t>（</w:t>
            </w:r>
            <w:r>
              <w:rPr>
                <w:rFonts w:hint="eastAsia" w:ascii="宋体" w:hAnsi="宋体" w:eastAsia="宋体" w:cs="宋体"/>
                <w:color w:val="FF0000"/>
                <w:kern w:val="0"/>
                <w:sz w:val="24"/>
                <w:szCs w:val="24"/>
                <w:highlight w:val="none"/>
                <w:lang w:val="en-US" w:eastAsia="zh-CN"/>
              </w:rPr>
              <w:t>林学与风景林园学院</w:t>
            </w:r>
            <w:r>
              <w:rPr>
                <w:rFonts w:hint="eastAsia" w:ascii="宋体" w:hAnsi="宋体" w:eastAsia="宋体" w:cs="宋体"/>
                <w:color w:val="FF0000"/>
                <w:kern w:val="0"/>
                <w:sz w:val="24"/>
                <w:szCs w:val="24"/>
                <w:highlight w:val="none"/>
                <w:lang w:eastAsia="zh-CN"/>
              </w:rPr>
              <w:t>）</w:t>
            </w:r>
          </w:p>
        </w:tc>
      </w:tr>
      <w:tr>
        <w:tblPrEx>
          <w:tblCellMar>
            <w:top w:w="0" w:type="dxa"/>
            <w:left w:w="108" w:type="dxa"/>
            <w:bottom w:w="0" w:type="dxa"/>
            <w:right w:w="108" w:type="dxa"/>
          </w:tblCellMar>
        </w:tblPrEx>
        <w:trPr>
          <w:trHeight w:val="83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院级三等奖</w:t>
            </w:r>
          </w:p>
          <w:p>
            <w:pPr>
              <w:widowControl/>
              <w:spacing w:line="360" w:lineRule="auto"/>
              <w:jc w:val="center"/>
              <w:rPr>
                <w:rFonts w:hint="eastAsia" w:ascii="宋体" w:hAnsi="宋体" w:eastAsia="宋体" w:cs="宋体"/>
                <w:color w:val="000000"/>
                <w:kern w:val="1"/>
                <w:sz w:val="24"/>
                <w:szCs w:val="24"/>
                <w:highlight w:val="none"/>
                <w:lang w:val="en-US" w:eastAsia="zh-CN" w:bidi="ar-SA"/>
              </w:rPr>
            </w:pPr>
            <w:r>
              <w:rPr>
                <w:rFonts w:hint="eastAsia" w:ascii="宋体" w:hAnsi="宋体" w:eastAsia="宋体" w:cs="宋体"/>
                <w:color w:val="000000"/>
                <w:sz w:val="24"/>
                <w:szCs w:val="24"/>
                <w:highlight w:val="none"/>
              </w:rPr>
              <w:t>（0.5，0.25分/人）</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麟环——大众健康守护者</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王文秀</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yellow"/>
              </w:rPr>
              <w:t>王晓楠</w:t>
            </w:r>
            <w:r>
              <w:rPr>
                <w:rFonts w:hint="eastAsia" w:ascii="宋体" w:hAnsi="宋体" w:eastAsia="宋体" w:cs="宋体"/>
                <w:sz w:val="24"/>
                <w:szCs w:val="24"/>
                <w:highlight w:val="yellow"/>
                <w:lang w:eastAsia="zh-CN"/>
              </w:rPr>
              <w:t>　</w:t>
            </w:r>
            <w:r>
              <w:rPr>
                <w:rFonts w:hint="eastAsia" w:ascii="宋体" w:hAnsi="宋体" w:eastAsia="宋体" w:cs="宋体"/>
                <w:color w:val="000000"/>
                <w:kern w:val="0"/>
                <w:sz w:val="24"/>
                <w:szCs w:val="24"/>
                <w:highlight w:val="yellow"/>
              </w:rPr>
              <w:t>何雨芯</w:t>
            </w:r>
          </w:p>
        </w:tc>
      </w:tr>
    </w:tbl>
    <w:p>
      <w:pPr>
        <w:spacing w:line="360" w:lineRule="auto"/>
        <w:jc w:val="left"/>
        <w:rPr>
          <w:rFonts w:ascii="宋体" w:hAnsi="宋体" w:cs="宋体"/>
          <w:b/>
          <w:bCs/>
          <w:sz w:val="24"/>
          <w:szCs w:val="24"/>
          <w:highlight w:val="yellow"/>
        </w:rPr>
      </w:pPr>
      <w:r>
        <w:rPr>
          <w:rFonts w:hint="eastAsia" w:ascii="宋体" w:hAnsi="宋体"/>
          <w:b/>
          <w:sz w:val="24"/>
          <w:szCs w:val="24"/>
        </w:rPr>
        <w:t>8、</w:t>
      </w:r>
      <w:r>
        <w:rPr>
          <w:rFonts w:hint="eastAsia" w:ascii="宋体" w:hAnsi="宋体" w:cs="宋体"/>
          <w:b/>
          <w:bCs/>
          <w:sz w:val="24"/>
          <w:szCs w:val="24"/>
          <w:highlight w:val="yellow"/>
        </w:rPr>
        <w:t>2021“嘉吉杯”粤港澳大湾区食品学生创新创业比赛（括号内前数字为负责人所加分数，后为主要成员所加分数）</w:t>
      </w:r>
    </w:p>
    <w:tbl>
      <w:tblPr>
        <w:tblStyle w:val="8"/>
        <w:tblW w:w="10607" w:type="dxa"/>
        <w:jc w:val="center"/>
        <w:tblLayout w:type="fixed"/>
        <w:tblCellMar>
          <w:top w:w="0" w:type="dxa"/>
          <w:left w:w="108" w:type="dxa"/>
          <w:bottom w:w="0" w:type="dxa"/>
          <w:right w:w="108" w:type="dxa"/>
        </w:tblCellMar>
      </w:tblPr>
      <w:tblGrid>
        <w:gridCol w:w="2588"/>
        <w:gridCol w:w="2425"/>
        <w:gridCol w:w="1725"/>
        <w:gridCol w:w="3869"/>
      </w:tblGrid>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highlight w:val="yellow"/>
              </w:rPr>
            </w:pPr>
            <w:r>
              <w:rPr>
                <w:rFonts w:hint="eastAsia" w:ascii="宋体" w:hAnsi="宋体" w:cs="宋体"/>
                <w:b/>
                <w:bCs/>
                <w:color w:val="000000"/>
                <w:kern w:val="0"/>
                <w:sz w:val="24"/>
                <w:szCs w:val="24"/>
                <w:highlight w:val="yellow"/>
              </w:rPr>
              <w:t>奖项</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highlight w:val="yellow"/>
              </w:rPr>
            </w:pPr>
            <w:r>
              <w:rPr>
                <w:rFonts w:hint="eastAsia" w:ascii="宋体" w:hAnsi="宋体" w:cs="宋体"/>
                <w:b/>
                <w:bCs/>
                <w:color w:val="000000"/>
                <w:kern w:val="0"/>
                <w:sz w:val="24"/>
                <w:szCs w:val="24"/>
                <w:highlight w:val="yellow"/>
              </w:rPr>
              <w:t>队名</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highlight w:val="yellow"/>
              </w:rPr>
            </w:pPr>
            <w:r>
              <w:rPr>
                <w:rFonts w:hint="eastAsia" w:ascii="宋体" w:hAnsi="宋体" w:cs="宋体"/>
                <w:b/>
                <w:bCs/>
                <w:color w:val="000000"/>
                <w:kern w:val="0"/>
                <w:sz w:val="24"/>
                <w:szCs w:val="24"/>
                <w:highlight w:val="yellow"/>
              </w:rPr>
              <w:t>负责人</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 w:val="24"/>
                <w:szCs w:val="24"/>
                <w:highlight w:val="yellow"/>
              </w:rPr>
            </w:pPr>
            <w:r>
              <w:rPr>
                <w:rFonts w:hint="eastAsia" w:ascii="宋体" w:hAnsi="宋体" w:cs="宋体"/>
                <w:b/>
                <w:bCs/>
                <w:color w:val="000000"/>
                <w:kern w:val="0"/>
                <w:sz w:val="24"/>
                <w:szCs w:val="24"/>
                <w:highlight w:val="yellow"/>
              </w:rPr>
              <w:t>主要成员</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highlight w:val="yellow"/>
              </w:rPr>
            </w:pPr>
            <w:r>
              <w:rPr>
                <w:rFonts w:hint="eastAsia" w:ascii="宋体" w:hAnsi="宋体"/>
                <w:color w:val="000000"/>
                <w:kern w:val="0"/>
                <w:sz w:val="24"/>
                <w:highlight w:val="yellow"/>
              </w:rPr>
              <w:t>校级二等奖</w:t>
            </w:r>
          </w:p>
          <w:p>
            <w:pPr>
              <w:widowControl/>
              <w:spacing w:line="360" w:lineRule="auto"/>
              <w:jc w:val="center"/>
              <w:rPr>
                <w:rFonts w:ascii="宋体" w:hAnsi="宋体"/>
                <w:color w:val="000000"/>
                <w:kern w:val="0"/>
                <w:sz w:val="24"/>
                <w:highlight w:val="yellow"/>
              </w:rPr>
            </w:pPr>
            <w:r>
              <w:rPr>
                <w:rFonts w:hint="eastAsia" w:ascii="宋体" w:hAnsi="宋体"/>
                <w:color w:val="000000"/>
                <w:kern w:val="0"/>
                <w:sz w:val="24"/>
                <w:highlight w:val="yellow"/>
              </w:rPr>
              <w:t>（2，1分/人）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highlight w:val="yellow"/>
              </w:rPr>
            </w:pPr>
            <w:r>
              <w:rPr>
                <w:rFonts w:hint="eastAsia" w:ascii="宋体" w:hAnsi="宋体" w:cs="宋体"/>
                <w:color w:val="000000"/>
                <w:kern w:val="0"/>
                <w:sz w:val="24"/>
                <w:szCs w:val="24"/>
                <w:highlight w:val="yellow"/>
              </w:rPr>
              <w:t>Tce cream——一款蔗糖低脂的乌龙茶味冰淇淋</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FF0000"/>
                <w:kern w:val="0"/>
                <w:sz w:val="24"/>
                <w:szCs w:val="24"/>
                <w:highlight w:val="yellow"/>
              </w:rPr>
            </w:pPr>
            <w:r>
              <w:rPr>
                <w:rFonts w:hint="eastAsia" w:ascii="宋体" w:hAnsi="宋体" w:cs="宋体"/>
                <w:color w:val="FF0000"/>
                <w:kern w:val="0"/>
                <w:sz w:val="24"/>
                <w:szCs w:val="24"/>
                <w:highlight w:val="yellow"/>
              </w:rPr>
              <w:t>叶</w:t>
            </w:r>
            <w:r>
              <w:rPr>
                <w:rFonts w:hint="eastAsia" w:ascii="宋体" w:hAnsi="宋体" w:cs="宋体"/>
                <w:color w:val="FF0000"/>
                <w:sz w:val="24"/>
                <w:szCs w:val="24"/>
                <w:highlight w:val="yellow"/>
              </w:rPr>
              <w:t>　</w:t>
            </w:r>
            <w:r>
              <w:rPr>
                <w:rFonts w:hint="eastAsia" w:ascii="宋体" w:hAnsi="宋体" w:cs="宋体"/>
                <w:color w:val="FF0000"/>
                <w:kern w:val="0"/>
                <w:sz w:val="24"/>
                <w:szCs w:val="24"/>
                <w:highlight w:val="yellow"/>
              </w:rPr>
              <w:t>童</w:t>
            </w:r>
          </w:p>
          <w:p>
            <w:pPr>
              <w:widowControl/>
              <w:spacing w:line="360" w:lineRule="auto"/>
              <w:jc w:val="center"/>
              <w:rPr>
                <w:rFonts w:ascii="宋体" w:hAnsi="宋体" w:cs="宋体"/>
                <w:color w:val="000000"/>
                <w:kern w:val="0"/>
                <w:sz w:val="24"/>
                <w:szCs w:val="24"/>
                <w:highlight w:val="yellow"/>
              </w:rPr>
            </w:pPr>
            <w:r>
              <w:rPr>
                <w:rFonts w:hint="eastAsia" w:ascii="宋体" w:hAnsi="宋体" w:cs="宋体"/>
                <w:color w:val="FF0000"/>
                <w:kern w:val="0"/>
                <w:sz w:val="24"/>
                <w:szCs w:val="24"/>
                <w:highlight w:val="yellow"/>
              </w:rPr>
              <w:t>（园艺学院）</w:t>
            </w:r>
            <w:r>
              <w:rPr>
                <w:rFonts w:hint="eastAsia" w:ascii="宋体" w:hAnsi="宋体" w:cs="宋体"/>
                <w:sz w:val="24"/>
                <w:szCs w:val="24"/>
                <w:highlight w:val="yellow"/>
              </w:rPr>
              <w:t>　</w:t>
            </w:r>
          </w:p>
          <w:p>
            <w:pPr>
              <w:widowControl/>
              <w:spacing w:line="360" w:lineRule="auto"/>
              <w:jc w:val="center"/>
              <w:rPr>
                <w:rFonts w:ascii="宋体" w:hAnsi="宋体" w:cs="宋体"/>
                <w:color w:val="000000"/>
                <w:kern w:val="0"/>
                <w:sz w:val="24"/>
                <w:szCs w:val="24"/>
                <w:highlight w:val="yellow"/>
              </w:rPr>
            </w:pP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sz w:val="24"/>
                <w:szCs w:val="24"/>
                <w:highlight w:val="yellow"/>
              </w:rPr>
            </w:pPr>
            <w:r>
              <w:rPr>
                <w:rFonts w:hint="eastAsia" w:ascii="宋体" w:hAnsi="宋体" w:cs="宋体"/>
                <w:color w:val="000000"/>
                <w:kern w:val="0"/>
                <w:sz w:val="24"/>
                <w:szCs w:val="24"/>
                <w:highlight w:val="yellow"/>
              </w:rPr>
              <w:t>夏增薏</w:t>
            </w:r>
            <w:r>
              <w:rPr>
                <w:rFonts w:hint="eastAsia" w:ascii="宋体" w:hAnsi="宋体" w:cs="宋体"/>
                <w:sz w:val="24"/>
                <w:szCs w:val="24"/>
                <w:highlight w:val="yellow"/>
              </w:rPr>
              <w:t>　</w:t>
            </w:r>
            <w:r>
              <w:rPr>
                <w:rFonts w:hint="eastAsia" w:ascii="宋体" w:hAnsi="宋体" w:cs="宋体"/>
                <w:color w:val="000000"/>
                <w:kern w:val="0"/>
                <w:sz w:val="24"/>
                <w:szCs w:val="24"/>
                <w:highlight w:val="yellow"/>
              </w:rPr>
              <w:t>朱钰婷</w:t>
            </w:r>
            <w:r>
              <w:rPr>
                <w:rFonts w:hint="eastAsia" w:ascii="宋体" w:hAnsi="宋体" w:cs="宋体"/>
                <w:sz w:val="24"/>
                <w:szCs w:val="24"/>
                <w:highlight w:val="yellow"/>
              </w:rPr>
              <w:t>　</w:t>
            </w:r>
          </w:p>
          <w:p>
            <w:pPr>
              <w:widowControl/>
              <w:spacing w:line="360" w:lineRule="auto"/>
              <w:jc w:val="center"/>
              <w:rPr>
                <w:rFonts w:ascii="宋体" w:hAnsi="宋体" w:cs="宋体"/>
                <w:color w:val="000000"/>
                <w:kern w:val="0"/>
                <w:sz w:val="24"/>
                <w:szCs w:val="24"/>
                <w:highlight w:val="yellow"/>
              </w:rPr>
            </w:pPr>
            <w:r>
              <w:rPr>
                <w:rFonts w:hint="eastAsia" w:ascii="宋体" w:hAnsi="宋体" w:cs="宋体"/>
                <w:color w:val="000000"/>
                <w:kern w:val="0"/>
                <w:sz w:val="24"/>
                <w:szCs w:val="24"/>
                <w:highlight w:val="yellow"/>
              </w:rPr>
              <w:t>覃欣莹</w:t>
            </w:r>
            <w:r>
              <w:rPr>
                <w:rFonts w:hint="eastAsia" w:ascii="宋体" w:hAnsi="宋体" w:cs="宋体"/>
                <w:sz w:val="24"/>
                <w:szCs w:val="24"/>
                <w:highlight w:val="yellow"/>
              </w:rPr>
              <w:t>　</w:t>
            </w:r>
            <w:r>
              <w:rPr>
                <w:rFonts w:hint="eastAsia" w:ascii="宋体" w:hAnsi="宋体" w:cs="宋体"/>
                <w:color w:val="000000"/>
                <w:kern w:val="0"/>
                <w:sz w:val="24"/>
                <w:szCs w:val="24"/>
                <w:highlight w:val="yellow"/>
              </w:rPr>
              <w:t>易</w:t>
            </w:r>
            <w:r>
              <w:rPr>
                <w:rFonts w:hint="eastAsia" w:ascii="宋体" w:hAnsi="宋体" w:cs="宋体"/>
                <w:sz w:val="24"/>
                <w:szCs w:val="24"/>
                <w:highlight w:val="yellow"/>
              </w:rPr>
              <w:t>　</w:t>
            </w:r>
            <w:r>
              <w:rPr>
                <w:rFonts w:hint="eastAsia" w:ascii="宋体" w:hAnsi="宋体" w:cs="宋体"/>
                <w:color w:val="000000"/>
                <w:kern w:val="0"/>
                <w:sz w:val="24"/>
                <w:szCs w:val="24"/>
                <w:highlight w:val="yellow"/>
              </w:rPr>
              <w:t>麟</w:t>
            </w:r>
            <w:r>
              <w:rPr>
                <w:rFonts w:hint="eastAsia" w:ascii="宋体" w:hAnsi="宋体" w:cs="宋体"/>
                <w:sz w:val="24"/>
                <w:szCs w:val="24"/>
                <w:highlight w:val="yellow"/>
              </w:rPr>
              <w:t>　</w:t>
            </w:r>
          </w:p>
          <w:p>
            <w:pPr>
              <w:widowControl/>
              <w:spacing w:line="360" w:lineRule="auto"/>
              <w:jc w:val="center"/>
              <w:rPr>
                <w:rFonts w:ascii="宋体" w:hAnsi="宋体" w:cs="宋体"/>
                <w:color w:val="FF0000"/>
                <w:sz w:val="24"/>
                <w:szCs w:val="24"/>
                <w:highlight w:val="yellow"/>
              </w:rPr>
            </w:pPr>
            <w:r>
              <w:rPr>
                <w:rFonts w:hint="eastAsia" w:ascii="宋体" w:hAnsi="宋体" w:cs="宋体"/>
                <w:color w:val="FF0000"/>
                <w:kern w:val="0"/>
                <w:sz w:val="24"/>
                <w:szCs w:val="24"/>
                <w:highlight w:val="yellow"/>
              </w:rPr>
              <w:t>孔晓慧（研究生）</w:t>
            </w:r>
            <w:r>
              <w:rPr>
                <w:rFonts w:hint="eastAsia" w:ascii="宋体" w:hAnsi="宋体" w:cs="宋体"/>
                <w:color w:val="FF0000"/>
                <w:sz w:val="24"/>
                <w:szCs w:val="24"/>
                <w:highlight w:val="yellow"/>
              </w:rPr>
              <w:t>　</w:t>
            </w:r>
          </w:p>
          <w:p>
            <w:pPr>
              <w:widowControl/>
              <w:spacing w:line="360" w:lineRule="auto"/>
              <w:jc w:val="center"/>
              <w:rPr>
                <w:rFonts w:ascii="宋体" w:hAnsi="宋体" w:cs="宋体"/>
                <w:color w:val="FF0000"/>
                <w:kern w:val="0"/>
                <w:sz w:val="24"/>
                <w:szCs w:val="24"/>
                <w:highlight w:val="yellow"/>
              </w:rPr>
            </w:pPr>
            <w:r>
              <w:rPr>
                <w:rFonts w:hint="eastAsia" w:ascii="宋体" w:hAnsi="宋体" w:cs="宋体"/>
                <w:color w:val="FF0000"/>
                <w:kern w:val="0"/>
                <w:sz w:val="24"/>
                <w:szCs w:val="24"/>
                <w:highlight w:val="yellow"/>
              </w:rPr>
              <w:t>何忆慧（园艺学院）</w:t>
            </w:r>
            <w:r>
              <w:rPr>
                <w:rFonts w:hint="eastAsia" w:ascii="宋体" w:hAnsi="宋体" w:cs="宋体"/>
                <w:color w:val="FF0000"/>
                <w:sz w:val="24"/>
                <w:szCs w:val="24"/>
                <w:highlight w:val="yellow"/>
              </w:rPr>
              <w:t>　</w:t>
            </w:r>
          </w:p>
          <w:p>
            <w:pPr>
              <w:widowControl/>
              <w:spacing w:line="360" w:lineRule="auto"/>
              <w:jc w:val="center"/>
              <w:rPr>
                <w:rFonts w:ascii="宋体" w:hAnsi="宋体" w:cs="宋体"/>
                <w:color w:val="FF0000"/>
                <w:kern w:val="0"/>
                <w:sz w:val="24"/>
                <w:szCs w:val="24"/>
                <w:highlight w:val="yellow"/>
              </w:rPr>
            </w:pPr>
            <w:r>
              <w:rPr>
                <w:rFonts w:hint="eastAsia" w:ascii="宋体" w:hAnsi="宋体" w:cs="宋体"/>
                <w:color w:val="FF0000"/>
                <w:kern w:val="0"/>
                <w:sz w:val="24"/>
                <w:szCs w:val="24"/>
                <w:highlight w:val="yellow"/>
              </w:rPr>
              <w:t>沈欣妍（园艺学院）</w:t>
            </w:r>
            <w:r>
              <w:rPr>
                <w:rFonts w:hint="eastAsia" w:ascii="宋体" w:hAnsi="宋体" w:cs="宋体"/>
                <w:color w:val="FF0000"/>
                <w:sz w:val="24"/>
                <w:szCs w:val="24"/>
                <w:highlight w:val="yellow"/>
              </w:rPr>
              <w:t>　</w:t>
            </w:r>
          </w:p>
          <w:p>
            <w:pPr>
              <w:widowControl/>
              <w:spacing w:line="360" w:lineRule="auto"/>
              <w:jc w:val="center"/>
              <w:rPr>
                <w:rFonts w:ascii="宋体" w:hAnsi="宋体" w:cs="宋体"/>
                <w:color w:val="000000"/>
                <w:kern w:val="0"/>
                <w:sz w:val="24"/>
                <w:szCs w:val="24"/>
                <w:highlight w:val="yellow"/>
              </w:rPr>
            </w:pPr>
            <w:r>
              <w:rPr>
                <w:rFonts w:hint="eastAsia" w:ascii="宋体" w:hAnsi="宋体" w:cs="宋体"/>
                <w:color w:val="FF0000"/>
                <w:kern w:val="0"/>
                <w:sz w:val="24"/>
                <w:szCs w:val="24"/>
                <w:highlight w:val="yellow"/>
              </w:rPr>
              <w:t>曾刘翠（园艺学院）</w:t>
            </w:r>
            <w:r>
              <w:rPr>
                <w:rFonts w:hint="eastAsia" w:ascii="宋体" w:hAnsi="宋体" w:cs="宋体"/>
                <w:sz w:val="24"/>
                <w:szCs w:val="24"/>
                <w:highlight w:val="yellow"/>
              </w:rPr>
              <w:t>　</w:t>
            </w:r>
          </w:p>
        </w:tc>
      </w:tr>
      <w:tr>
        <w:tblPrEx>
          <w:tblCellMar>
            <w:top w:w="0" w:type="dxa"/>
            <w:left w:w="108" w:type="dxa"/>
            <w:bottom w:w="0" w:type="dxa"/>
            <w:right w:w="108" w:type="dxa"/>
          </w:tblCellMar>
        </w:tblPrEx>
        <w:trPr>
          <w:trHeight w:val="830" w:hRule="atLeast"/>
          <w:jc w:val="center"/>
        </w:trPr>
        <w:tc>
          <w:tcPr>
            <w:tcW w:w="2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olor w:val="000000"/>
                <w:kern w:val="0"/>
                <w:sz w:val="24"/>
                <w:highlight w:val="yellow"/>
              </w:rPr>
            </w:pPr>
            <w:r>
              <w:rPr>
                <w:rFonts w:hint="eastAsia" w:ascii="宋体" w:hAnsi="宋体"/>
                <w:color w:val="000000"/>
                <w:kern w:val="0"/>
                <w:sz w:val="24"/>
                <w:highlight w:val="yellow"/>
              </w:rPr>
              <w:t>校级三等奖</w:t>
            </w:r>
          </w:p>
          <w:p>
            <w:pPr>
              <w:widowControl/>
              <w:spacing w:line="360" w:lineRule="auto"/>
              <w:jc w:val="center"/>
              <w:rPr>
                <w:rFonts w:ascii="宋体" w:hAnsi="宋体"/>
                <w:color w:val="000000"/>
                <w:kern w:val="0"/>
                <w:sz w:val="24"/>
                <w:highlight w:val="yellow"/>
              </w:rPr>
            </w:pPr>
            <w:r>
              <w:rPr>
                <w:rFonts w:hint="eastAsia" w:ascii="宋体" w:hAnsi="宋体"/>
                <w:color w:val="000000"/>
                <w:kern w:val="0"/>
                <w:sz w:val="24"/>
                <w:highlight w:val="yellow"/>
              </w:rPr>
              <w:t>（1，0.5分/人）</w:t>
            </w:r>
          </w:p>
        </w:tc>
        <w:tc>
          <w:tcPr>
            <w:tcW w:w="24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000000"/>
                <w:kern w:val="0"/>
                <w:sz w:val="24"/>
                <w:szCs w:val="24"/>
                <w:highlight w:val="yellow"/>
              </w:rPr>
            </w:pPr>
            <w:r>
              <w:rPr>
                <w:rFonts w:hint="eastAsia" w:ascii="宋体" w:hAnsi="宋体" w:cs="宋体"/>
                <w:color w:val="000000"/>
                <w:kern w:val="0"/>
                <w:sz w:val="24"/>
                <w:szCs w:val="24"/>
                <w:highlight w:val="yellow"/>
              </w:rPr>
              <w:t>超声辅助纤维素酶法提取巨大口蘑蛋白质工艺研究以及其人造素肉的制作</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color w:val="FF0000"/>
                <w:sz w:val="24"/>
                <w:szCs w:val="24"/>
                <w:highlight w:val="yellow"/>
              </w:rPr>
            </w:pPr>
            <w:r>
              <w:rPr>
                <w:rFonts w:hint="eastAsia" w:ascii="宋体" w:hAnsi="宋体" w:cs="宋体"/>
                <w:color w:val="FF0000"/>
                <w:sz w:val="24"/>
                <w:szCs w:val="24"/>
                <w:highlight w:val="yellow"/>
              </w:rPr>
              <w:t>曾海力</w:t>
            </w:r>
          </w:p>
          <w:p>
            <w:pPr>
              <w:widowControl/>
              <w:spacing w:line="360" w:lineRule="auto"/>
              <w:jc w:val="center"/>
              <w:rPr>
                <w:rFonts w:ascii="宋体" w:hAnsi="宋体" w:cs="宋体"/>
                <w:sz w:val="24"/>
                <w:szCs w:val="24"/>
                <w:highlight w:val="yellow"/>
              </w:rPr>
            </w:pPr>
            <w:r>
              <w:rPr>
                <w:rFonts w:hint="eastAsia" w:ascii="宋体" w:hAnsi="宋体" w:cs="宋体"/>
                <w:color w:val="FF0000"/>
                <w:sz w:val="24"/>
                <w:szCs w:val="24"/>
                <w:highlight w:val="yellow"/>
              </w:rPr>
              <w:t>（都柏林）</w:t>
            </w:r>
          </w:p>
        </w:tc>
        <w:tc>
          <w:tcPr>
            <w:tcW w:w="38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sz w:val="24"/>
                <w:szCs w:val="24"/>
                <w:highlight w:val="yellow"/>
              </w:rPr>
            </w:pPr>
            <w:r>
              <w:rPr>
                <w:rFonts w:hint="eastAsia" w:ascii="宋体" w:hAnsi="宋体" w:cs="宋体"/>
                <w:color w:val="000000"/>
                <w:kern w:val="0"/>
                <w:sz w:val="24"/>
                <w:szCs w:val="24"/>
                <w:highlight w:val="yellow"/>
              </w:rPr>
              <w:t>黄伟涛</w:t>
            </w:r>
            <w:r>
              <w:rPr>
                <w:rFonts w:hint="eastAsia" w:ascii="宋体" w:hAnsi="宋体" w:cs="宋体"/>
                <w:sz w:val="24"/>
                <w:szCs w:val="24"/>
                <w:highlight w:val="yellow"/>
              </w:rPr>
              <w:t>　</w:t>
            </w:r>
            <w:r>
              <w:rPr>
                <w:rFonts w:hint="eastAsia" w:ascii="宋体" w:hAnsi="宋体" w:cs="宋体"/>
                <w:color w:val="000000"/>
                <w:kern w:val="0"/>
                <w:sz w:val="24"/>
                <w:szCs w:val="24"/>
                <w:highlight w:val="yellow"/>
              </w:rPr>
              <w:t>黎嘉玲</w:t>
            </w:r>
            <w:r>
              <w:rPr>
                <w:rFonts w:hint="eastAsia" w:ascii="宋体" w:hAnsi="宋体" w:cs="宋体"/>
                <w:sz w:val="24"/>
                <w:szCs w:val="24"/>
                <w:highlight w:val="yellow"/>
              </w:rPr>
              <w:t>　</w:t>
            </w:r>
          </w:p>
          <w:p>
            <w:pPr>
              <w:widowControl/>
              <w:spacing w:line="360" w:lineRule="auto"/>
              <w:jc w:val="center"/>
              <w:rPr>
                <w:rFonts w:ascii="宋体" w:hAnsi="宋体" w:cs="宋体"/>
                <w:sz w:val="24"/>
                <w:szCs w:val="24"/>
                <w:highlight w:val="yellow"/>
              </w:rPr>
            </w:pPr>
            <w:r>
              <w:rPr>
                <w:rFonts w:hint="eastAsia" w:ascii="宋体" w:hAnsi="宋体" w:cs="宋体"/>
                <w:color w:val="000000"/>
                <w:kern w:val="0"/>
                <w:sz w:val="24"/>
                <w:szCs w:val="24"/>
                <w:highlight w:val="yellow"/>
              </w:rPr>
              <w:t>黄敏茹</w:t>
            </w:r>
            <w:r>
              <w:rPr>
                <w:rFonts w:hint="eastAsia" w:ascii="宋体" w:hAnsi="宋体" w:cs="宋体"/>
                <w:sz w:val="24"/>
                <w:szCs w:val="24"/>
                <w:highlight w:val="yellow"/>
              </w:rPr>
              <w:t>　</w:t>
            </w:r>
            <w:r>
              <w:rPr>
                <w:rFonts w:hint="eastAsia" w:ascii="宋体" w:hAnsi="宋体" w:cs="宋体"/>
                <w:color w:val="000000"/>
                <w:kern w:val="0"/>
                <w:sz w:val="24"/>
                <w:szCs w:val="24"/>
                <w:highlight w:val="yellow"/>
              </w:rPr>
              <w:t>冯小荧</w:t>
            </w:r>
            <w:r>
              <w:rPr>
                <w:rFonts w:hint="eastAsia" w:ascii="宋体" w:hAnsi="宋体" w:cs="宋体"/>
                <w:sz w:val="24"/>
                <w:szCs w:val="24"/>
                <w:highlight w:val="yellow"/>
              </w:rPr>
              <w:t>　</w:t>
            </w:r>
            <w:r>
              <w:rPr>
                <w:rFonts w:hint="eastAsia" w:ascii="宋体" w:hAnsi="宋体" w:cs="宋体"/>
                <w:color w:val="000000"/>
                <w:kern w:val="0"/>
                <w:sz w:val="24"/>
                <w:szCs w:val="24"/>
                <w:highlight w:val="yellow"/>
              </w:rPr>
              <w:t>李晓</w:t>
            </w:r>
            <w:r>
              <w:rPr>
                <w:rFonts w:hint="eastAsia" w:ascii="宋体" w:hAnsi="宋体" w:cs="宋体"/>
                <w:color w:val="000000"/>
                <w:kern w:val="0"/>
                <w:sz w:val="24"/>
                <w:szCs w:val="24"/>
                <w:highlight w:val="yellow"/>
                <w:lang w:val="en-US" w:eastAsia="zh-CN"/>
              </w:rPr>
              <w:t>如</w:t>
            </w:r>
            <w:r>
              <w:rPr>
                <w:rFonts w:hint="eastAsia" w:ascii="宋体" w:hAnsi="宋体" w:cs="宋体"/>
                <w:sz w:val="24"/>
                <w:szCs w:val="24"/>
                <w:highlight w:val="yellow"/>
              </w:rPr>
              <w:t>　</w:t>
            </w:r>
          </w:p>
          <w:p>
            <w:pPr>
              <w:widowControl/>
              <w:spacing w:line="360" w:lineRule="auto"/>
              <w:jc w:val="center"/>
              <w:rPr>
                <w:rFonts w:ascii="宋体" w:hAnsi="宋体" w:cs="宋体"/>
                <w:color w:val="FF0000"/>
                <w:sz w:val="24"/>
                <w:szCs w:val="24"/>
                <w:highlight w:val="yellow"/>
              </w:rPr>
            </w:pPr>
            <w:r>
              <w:rPr>
                <w:rFonts w:hint="eastAsia" w:ascii="宋体" w:hAnsi="宋体" w:cs="宋体"/>
                <w:color w:val="FF0000"/>
                <w:kern w:val="0"/>
                <w:sz w:val="24"/>
                <w:szCs w:val="24"/>
                <w:highlight w:val="yellow"/>
              </w:rPr>
              <w:t>张</w:t>
            </w:r>
            <w:r>
              <w:rPr>
                <w:rFonts w:hint="eastAsia" w:ascii="宋体" w:hAnsi="宋体" w:cs="宋体"/>
                <w:color w:val="FF0000"/>
                <w:sz w:val="24"/>
                <w:szCs w:val="24"/>
                <w:highlight w:val="yellow"/>
              </w:rPr>
              <w:t>　</w:t>
            </w:r>
            <w:r>
              <w:rPr>
                <w:rFonts w:hint="eastAsia" w:ascii="宋体" w:hAnsi="宋体" w:cs="宋体"/>
                <w:color w:val="FF0000"/>
                <w:kern w:val="0"/>
                <w:sz w:val="24"/>
                <w:szCs w:val="24"/>
                <w:highlight w:val="yellow"/>
              </w:rPr>
              <w:t>上（都柏林）</w:t>
            </w:r>
            <w:r>
              <w:rPr>
                <w:rFonts w:hint="eastAsia" w:ascii="宋体" w:hAnsi="宋体" w:cs="宋体"/>
                <w:color w:val="FF0000"/>
                <w:sz w:val="24"/>
                <w:szCs w:val="24"/>
                <w:highlight w:val="yellow"/>
              </w:rPr>
              <w:t>　</w:t>
            </w:r>
          </w:p>
          <w:p>
            <w:pPr>
              <w:widowControl/>
              <w:spacing w:line="360" w:lineRule="auto"/>
              <w:jc w:val="center"/>
              <w:rPr>
                <w:rFonts w:ascii="宋体" w:hAnsi="宋体" w:cs="宋体"/>
                <w:color w:val="FF0000"/>
                <w:sz w:val="24"/>
                <w:szCs w:val="24"/>
                <w:highlight w:val="yellow"/>
              </w:rPr>
            </w:pPr>
            <w:r>
              <w:rPr>
                <w:rFonts w:hint="eastAsia" w:ascii="宋体" w:hAnsi="宋体" w:cs="宋体"/>
                <w:color w:val="FF0000"/>
                <w:kern w:val="0"/>
                <w:sz w:val="24"/>
                <w:szCs w:val="24"/>
                <w:highlight w:val="yellow"/>
              </w:rPr>
              <w:t>赵雨奇（都柏林）</w:t>
            </w:r>
            <w:r>
              <w:rPr>
                <w:rFonts w:hint="eastAsia" w:ascii="宋体" w:hAnsi="宋体" w:cs="宋体"/>
                <w:color w:val="FF0000"/>
                <w:sz w:val="24"/>
                <w:szCs w:val="24"/>
                <w:highlight w:val="yellow"/>
              </w:rPr>
              <w:t>　</w:t>
            </w:r>
          </w:p>
          <w:p>
            <w:pPr>
              <w:widowControl/>
              <w:spacing w:line="360" w:lineRule="auto"/>
              <w:jc w:val="center"/>
              <w:rPr>
                <w:rFonts w:ascii="宋体" w:hAnsi="宋体" w:cs="宋体"/>
                <w:color w:val="000000"/>
                <w:kern w:val="0"/>
                <w:sz w:val="24"/>
                <w:szCs w:val="24"/>
                <w:highlight w:val="yellow"/>
              </w:rPr>
            </w:pPr>
            <w:r>
              <w:rPr>
                <w:rFonts w:hint="eastAsia" w:ascii="宋体" w:hAnsi="宋体" w:cs="宋体"/>
                <w:color w:val="FF0000"/>
                <w:kern w:val="0"/>
                <w:sz w:val="24"/>
                <w:szCs w:val="24"/>
                <w:highlight w:val="yellow"/>
              </w:rPr>
              <w:t>唐</w:t>
            </w:r>
            <w:r>
              <w:rPr>
                <w:rFonts w:hint="eastAsia" w:ascii="宋体" w:hAnsi="宋体" w:cs="宋体"/>
                <w:color w:val="FF0000"/>
                <w:sz w:val="24"/>
                <w:szCs w:val="24"/>
                <w:highlight w:val="yellow"/>
              </w:rPr>
              <w:t>　</w:t>
            </w:r>
            <w:r>
              <w:rPr>
                <w:rFonts w:hint="eastAsia" w:ascii="宋体" w:hAnsi="宋体" w:cs="宋体"/>
                <w:color w:val="FF0000"/>
                <w:kern w:val="0"/>
                <w:sz w:val="24"/>
                <w:szCs w:val="24"/>
                <w:highlight w:val="yellow"/>
              </w:rPr>
              <w:t>云（经济管理学院）</w:t>
            </w:r>
            <w:r>
              <w:rPr>
                <w:rFonts w:hint="eastAsia" w:ascii="宋体" w:hAnsi="宋体" w:cs="宋体"/>
                <w:sz w:val="24"/>
                <w:szCs w:val="24"/>
                <w:highlight w:val="yellow"/>
              </w:rPr>
              <w:t>　</w:t>
            </w:r>
          </w:p>
        </w:tc>
      </w:tr>
    </w:tbl>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lang w:val="en-US" w:eastAsia="zh-CN"/>
        </w:rPr>
        <w:t>9</w:t>
      </w:r>
      <w:r>
        <w:rPr>
          <w:rFonts w:hint="eastAsia" w:ascii="宋体" w:hAnsi="宋体"/>
          <w:b/>
          <w:sz w:val="24"/>
          <w:szCs w:val="24"/>
        </w:rPr>
        <w:t>、参加创新创业计划项目</w:t>
      </w:r>
    </w:p>
    <w:p>
      <w:pPr>
        <w:spacing w:line="360" w:lineRule="auto"/>
        <w:jc w:val="left"/>
        <w:rPr>
          <w:rFonts w:ascii="宋体" w:hAnsi="宋体" w:cs="仿宋"/>
          <w:b/>
          <w:kern w:val="2"/>
          <w:sz w:val="24"/>
          <w:szCs w:val="24"/>
        </w:rPr>
      </w:pPr>
      <w:r>
        <w:rPr>
          <w:rFonts w:hint="eastAsia" w:ascii="宋体" w:hAnsi="宋体" w:cs="仿宋"/>
          <w:b/>
          <w:bCs/>
          <w:kern w:val="2"/>
          <w:sz w:val="24"/>
          <w:szCs w:val="24"/>
        </w:rPr>
        <w:t>（1）</w:t>
      </w:r>
      <w:r>
        <w:rPr>
          <w:rFonts w:hint="eastAsia" w:ascii="宋体" w:hAnsi="宋体"/>
          <w:b/>
          <w:bCs/>
          <w:sz w:val="24"/>
        </w:rPr>
        <w:t>2020年成功结题项目</w:t>
      </w:r>
      <w:r>
        <w:rPr>
          <w:rFonts w:hint="eastAsia" w:ascii="宋体" w:hAnsi="宋体" w:cs="仿宋"/>
          <w:b/>
          <w:bCs/>
          <w:kern w:val="2"/>
          <w:sz w:val="24"/>
          <w:szCs w:val="24"/>
        </w:rPr>
        <w:t>：</w:t>
      </w:r>
    </w:p>
    <w:p>
      <w:pPr>
        <w:spacing w:line="360" w:lineRule="auto"/>
        <w:rPr>
          <w:rFonts w:ascii="宋体" w:hAnsi="宋体" w:cs="仿宋"/>
          <w:b/>
          <w:bCs/>
          <w:color w:val="008000"/>
          <w:kern w:val="2"/>
          <w:sz w:val="24"/>
          <w:szCs w:val="24"/>
        </w:rPr>
      </w:pPr>
      <w:r>
        <w:rPr>
          <w:rFonts w:hint="eastAsia" w:ascii="宋体" w:hAnsi="宋体" w:cs="仿宋"/>
          <w:b/>
          <w:bCs/>
          <w:color w:val="008000"/>
          <w:kern w:val="2"/>
          <w:sz w:val="24"/>
          <w:szCs w:val="24"/>
        </w:rPr>
        <w:t>国家级队长（加1.5分/人）</w:t>
      </w:r>
    </w:p>
    <w:p>
      <w:pPr>
        <w:spacing w:line="360" w:lineRule="auto"/>
        <w:jc w:val="left"/>
        <w:rPr>
          <w:rFonts w:ascii="宋体" w:hAnsi="宋体"/>
          <w:sz w:val="24"/>
        </w:rPr>
      </w:pPr>
      <w:r>
        <w:rPr>
          <w:rFonts w:hint="eastAsia" w:ascii="宋体" w:hAnsi="宋体"/>
          <w:sz w:val="24"/>
        </w:rPr>
        <w:t>李可儿　林　蕾</w:t>
      </w:r>
    </w:p>
    <w:p>
      <w:pPr>
        <w:spacing w:line="360" w:lineRule="auto"/>
        <w:rPr>
          <w:rFonts w:ascii="宋体" w:hAnsi="宋体" w:cs="仿宋"/>
          <w:b/>
          <w:bCs/>
          <w:color w:val="008000"/>
          <w:kern w:val="2"/>
          <w:sz w:val="24"/>
          <w:szCs w:val="24"/>
        </w:rPr>
      </w:pPr>
      <w:r>
        <w:rPr>
          <w:rFonts w:hint="eastAsia" w:ascii="宋体" w:hAnsi="宋体" w:cs="仿宋"/>
          <w:b/>
          <w:bCs/>
          <w:color w:val="008000"/>
          <w:kern w:val="2"/>
          <w:sz w:val="24"/>
          <w:szCs w:val="24"/>
        </w:rPr>
        <w:t>省级队长（加1分/人）</w:t>
      </w:r>
    </w:p>
    <w:p>
      <w:pPr>
        <w:spacing w:line="360" w:lineRule="auto"/>
        <w:jc w:val="left"/>
        <w:rPr>
          <w:rFonts w:ascii="宋体" w:hAnsi="宋体"/>
          <w:sz w:val="24"/>
        </w:rPr>
      </w:pPr>
      <w:r>
        <w:rPr>
          <w:rFonts w:hint="eastAsia" w:ascii="宋体" w:hAnsi="宋体"/>
          <w:sz w:val="24"/>
        </w:rPr>
        <w:t>吴洁仪　刘柳君　祁虹瑾　黄诗洋　萧锘莹　方炜聪　张育昆　李志航　</w:t>
      </w:r>
    </w:p>
    <w:p>
      <w:pPr>
        <w:spacing w:line="360" w:lineRule="auto"/>
        <w:rPr>
          <w:rFonts w:ascii="宋体" w:hAnsi="宋体" w:cs="仿宋"/>
          <w:b/>
          <w:bCs/>
          <w:color w:val="008000"/>
          <w:kern w:val="2"/>
          <w:sz w:val="24"/>
          <w:szCs w:val="24"/>
        </w:rPr>
      </w:pPr>
      <w:r>
        <w:rPr>
          <w:rFonts w:hint="eastAsia" w:ascii="宋体" w:hAnsi="宋体" w:cs="仿宋"/>
          <w:b/>
          <w:bCs/>
          <w:color w:val="008000"/>
          <w:kern w:val="2"/>
          <w:sz w:val="24"/>
          <w:szCs w:val="24"/>
        </w:rPr>
        <w:t>校级队长（加0.5分/人）</w:t>
      </w:r>
    </w:p>
    <w:p>
      <w:pPr>
        <w:spacing w:line="360" w:lineRule="auto"/>
        <w:jc w:val="left"/>
        <w:rPr>
          <w:rFonts w:ascii="宋体" w:hAnsi="宋体"/>
          <w:sz w:val="24"/>
        </w:rPr>
      </w:pPr>
      <w:r>
        <w:rPr>
          <w:rFonts w:hint="eastAsia" w:ascii="宋体" w:hAnsi="宋体"/>
          <w:sz w:val="24"/>
        </w:rPr>
        <w:t>康　澳　李海蓉　邓雲沁　杨　洋　何静雯　区宝铃　江莲娣　廖凯鉴　</w:t>
      </w:r>
    </w:p>
    <w:p>
      <w:pPr>
        <w:spacing w:line="360" w:lineRule="auto"/>
        <w:jc w:val="left"/>
        <w:rPr>
          <w:rFonts w:ascii="宋体" w:hAnsi="宋体"/>
          <w:sz w:val="24"/>
        </w:rPr>
      </w:pPr>
      <w:r>
        <w:rPr>
          <w:rFonts w:hint="eastAsia" w:ascii="宋体" w:hAnsi="宋体"/>
          <w:sz w:val="24"/>
        </w:rPr>
        <w:t>刘思远　周小叶　袁朱泽洋　</w:t>
      </w:r>
    </w:p>
    <w:p>
      <w:pPr>
        <w:spacing w:line="360" w:lineRule="auto"/>
        <w:rPr>
          <w:rFonts w:ascii="宋体" w:hAnsi="宋体" w:cs="仿宋"/>
          <w:b/>
          <w:bCs/>
          <w:color w:val="008000"/>
          <w:kern w:val="2"/>
          <w:sz w:val="24"/>
          <w:szCs w:val="24"/>
        </w:rPr>
      </w:pPr>
      <w:r>
        <w:rPr>
          <w:rFonts w:hint="eastAsia" w:ascii="宋体" w:hAnsi="宋体" w:cs="仿宋"/>
          <w:b/>
          <w:bCs/>
          <w:color w:val="008000"/>
          <w:kern w:val="2"/>
          <w:sz w:val="24"/>
          <w:szCs w:val="24"/>
        </w:rPr>
        <w:t>国家级队员（加1分/人）</w:t>
      </w:r>
    </w:p>
    <w:p>
      <w:pPr>
        <w:spacing w:line="360" w:lineRule="auto"/>
        <w:jc w:val="left"/>
        <w:rPr>
          <w:rFonts w:ascii="宋体" w:hAnsi="宋体"/>
          <w:sz w:val="24"/>
        </w:rPr>
      </w:pPr>
      <w:r>
        <w:rPr>
          <w:rFonts w:hint="eastAsia" w:ascii="宋体" w:hAnsi="宋体"/>
          <w:sz w:val="24"/>
        </w:rPr>
        <w:t>谢玲珑　朱静文　庄铭淇　冯倩玲　朱敏瑜　莫烨彤　莫苑蓉　张思婕　</w:t>
      </w:r>
    </w:p>
    <w:p>
      <w:pPr>
        <w:spacing w:line="360" w:lineRule="auto"/>
        <w:jc w:val="left"/>
        <w:rPr>
          <w:rFonts w:ascii="宋体" w:hAnsi="宋体"/>
          <w:sz w:val="24"/>
        </w:rPr>
      </w:pPr>
      <w:r>
        <w:rPr>
          <w:rFonts w:hint="eastAsia" w:ascii="宋体" w:hAnsi="宋体"/>
          <w:sz w:val="24"/>
        </w:rPr>
        <w:t>郑佳淳　周晗晞　</w:t>
      </w:r>
    </w:p>
    <w:p>
      <w:pPr>
        <w:spacing w:line="360" w:lineRule="auto"/>
        <w:jc w:val="left"/>
        <w:rPr>
          <w:rFonts w:ascii="宋体" w:hAnsi="宋体" w:cs="仿宋"/>
          <w:b/>
          <w:bCs/>
          <w:color w:val="008000"/>
          <w:kern w:val="2"/>
          <w:sz w:val="24"/>
          <w:szCs w:val="24"/>
        </w:rPr>
      </w:pPr>
      <w:r>
        <w:rPr>
          <w:rFonts w:hint="eastAsia" w:ascii="宋体" w:hAnsi="宋体" w:cs="仿宋"/>
          <w:b/>
          <w:bCs/>
          <w:color w:val="008000"/>
          <w:kern w:val="2"/>
          <w:sz w:val="24"/>
          <w:szCs w:val="24"/>
        </w:rPr>
        <w:t>省级队员（加0.5分/人）</w:t>
      </w:r>
    </w:p>
    <w:p>
      <w:pPr>
        <w:spacing w:line="360" w:lineRule="auto"/>
        <w:jc w:val="left"/>
        <w:rPr>
          <w:rFonts w:ascii="宋体" w:hAnsi="宋体"/>
          <w:sz w:val="24"/>
        </w:rPr>
      </w:pPr>
      <w:r>
        <w:rPr>
          <w:rFonts w:hint="eastAsia" w:ascii="宋体" w:hAnsi="宋体"/>
          <w:sz w:val="24"/>
        </w:rPr>
        <w:t>蓝键怡　刘柯萱　刘泳琪　谭可宜　何明娴　林诗淇　刘宝娜　卓派民　</w:t>
      </w:r>
    </w:p>
    <w:p>
      <w:pPr>
        <w:spacing w:line="360" w:lineRule="auto"/>
        <w:jc w:val="left"/>
        <w:rPr>
          <w:rFonts w:ascii="宋体" w:hAnsi="宋体"/>
          <w:sz w:val="24"/>
        </w:rPr>
      </w:pPr>
      <w:r>
        <w:rPr>
          <w:rFonts w:hint="eastAsia" w:ascii="宋体" w:hAnsi="宋体"/>
          <w:sz w:val="24"/>
        </w:rPr>
        <w:t>陈超亚　陈宇欣　杨旭峰　陈滟灵　方泽豪　石俊贤　吴丽红　姚田莉　</w:t>
      </w:r>
    </w:p>
    <w:p>
      <w:pPr>
        <w:spacing w:line="360" w:lineRule="auto"/>
        <w:jc w:val="left"/>
        <w:rPr>
          <w:rFonts w:ascii="宋体" w:hAnsi="宋体"/>
          <w:sz w:val="24"/>
        </w:rPr>
      </w:pPr>
      <w:r>
        <w:rPr>
          <w:rFonts w:hint="eastAsia" w:ascii="宋体" w:hAnsi="宋体"/>
          <w:sz w:val="24"/>
        </w:rPr>
        <w:t>丁庆雅　刘倩倩　刘玉惠　谭婉薇　叶俊锋　蔡悦琪　李鹏儒　苏颖诗　</w:t>
      </w:r>
    </w:p>
    <w:p>
      <w:pPr>
        <w:spacing w:line="360" w:lineRule="auto"/>
        <w:jc w:val="left"/>
        <w:rPr>
          <w:rFonts w:ascii="宋体" w:hAnsi="宋体"/>
          <w:sz w:val="24"/>
        </w:rPr>
      </w:pPr>
      <w:r>
        <w:rPr>
          <w:rFonts w:hint="eastAsia" w:ascii="宋体" w:hAnsi="宋体"/>
          <w:sz w:val="24"/>
        </w:rPr>
        <w:t>谢卓婷　杨泽豪　何致霖　李秋燕　梁家萍　王嘉莹　朱津慧　王梓涵　</w:t>
      </w:r>
    </w:p>
    <w:p>
      <w:pPr>
        <w:spacing w:line="360" w:lineRule="auto"/>
        <w:jc w:val="left"/>
        <w:rPr>
          <w:rFonts w:ascii="宋体" w:hAnsi="宋体"/>
          <w:sz w:val="24"/>
        </w:rPr>
      </w:pPr>
      <w:r>
        <w:rPr>
          <w:rFonts w:hint="eastAsia" w:ascii="宋体" w:hAnsi="宋体"/>
          <w:sz w:val="24"/>
        </w:rPr>
        <w:t>汤馥睿　邱威鹏　郑　丹　</w:t>
      </w:r>
    </w:p>
    <w:p>
      <w:pPr>
        <w:spacing w:line="360" w:lineRule="auto"/>
        <w:jc w:val="left"/>
        <w:rPr>
          <w:rFonts w:ascii="宋体" w:hAnsi="宋体" w:cs="仿宋"/>
          <w:b/>
          <w:bCs/>
          <w:color w:val="008000"/>
          <w:kern w:val="2"/>
          <w:sz w:val="24"/>
          <w:szCs w:val="24"/>
        </w:rPr>
      </w:pPr>
      <w:r>
        <w:rPr>
          <w:rFonts w:hint="eastAsia" w:ascii="宋体" w:hAnsi="宋体" w:cs="仿宋"/>
          <w:b/>
          <w:bCs/>
          <w:color w:val="008000"/>
          <w:kern w:val="2"/>
          <w:sz w:val="24"/>
          <w:szCs w:val="24"/>
        </w:rPr>
        <w:t>校级队员（加0.25分/人）</w:t>
      </w:r>
    </w:p>
    <w:p>
      <w:pPr>
        <w:spacing w:line="360" w:lineRule="auto"/>
        <w:jc w:val="left"/>
        <w:rPr>
          <w:rFonts w:ascii="宋体" w:hAnsi="宋体"/>
          <w:sz w:val="24"/>
        </w:rPr>
      </w:pPr>
      <w:r>
        <w:rPr>
          <w:rFonts w:hint="eastAsia" w:ascii="宋体" w:hAnsi="宋体"/>
          <w:sz w:val="24"/>
        </w:rPr>
        <w:t>陈可菁　李子豪　郑雪韵　胡栩泉　吴　昀　梁泓波　程秋花　龙佳蕙　</w:t>
      </w:r>
    </w:p>
    <w:p>
      <w:pPr>
        <w:spacing w:line="360" w:lineRule="auto"/>
        <w:jc w:val="left"/>
        <w:rPr>
          <w:rFonts w:ascii="宋体" w:hAnsi="宋体"/>
          <w:sz w:val="24"/>
        </w:rPr>
      </w:pPr>
      <w:r>
        <w:rPr>
          <w:rFonts w:hint="eastAsia" w:ascii="宋体" w:hAnsi="宋体"/>
          <w:sz w:val="24"/>
        </w:rPr>
        <w:t>魏文莲　叶颖欣　张　睿　沈唯嘉　邓胜愉　钟　莉　陈漪洁　曾家鹏　</w:t>
      </w:r>
    </w:p>
    <w:p>
      <w:pPr>
        <w:spacing w:line="360" w:lineRule="auto"/>
        <w:jc w:val="left"/>
        <w:rPr>
          <w:rFonts w:ascii="宋体" w:hAnsi="宋体"/>
          <w:sz w:val="24"/>
        </w:rPr>
      </w:pPr>
      <w:r>
        <w:rPr>
          <w:rFonts w:hint="eastAsia" w:ascii="宋体" w:hAnsi="宋体"/>
          <w:sz w:val="24"/>
        </w:rPr>
        <w:t>周　越　柯莹莹　刘达昌　萧妍薇　肖亮琴　朱泽榕　蔡雪谊　费晓健　</w:t>
      </w:r>
    </w:p>
    <w:p>
      <w:pPr>
        <w:spacing w:line="360" w:lineRule="auto"/>
        <w:jc w:val="left"/>
        <w:rPr>
          <w:rFonts w:ascii="宋体" w:hAnsi="宋体"/>
          <w:sz w:val="24"/>
        </w:rPr>
      </w:pPr>
      <w:r>
        <w:rPr>
          <w:rFonts w:hint="eastAsia" w:ascii="宋体" w:hAnsi="宋体"/>
          <w:sz w:val="24"/>
        </w:rPr>
        <w:t>何永哲　陈　茹　龚秀清　郭彦希　王梓琦　林　娴　冯楚莹　胡鹏辉　</w:t>
      </w:r>
    </w:p>
    <w:p>
      <w:pPr>
        <w:spacing w:line="360" w:lineRule="auto"/>
        <w:jc w:val="left"/>
        <w:rPr>
          <w:rFonts w:ascii="宋体" w:hAnsi="宋体"/>
          <w:sz w:val="24"/>
        </w:rPr>
      </w:pPr>
      <w:r>
        <w:rPr>
          <w:rFonts w:hint="eastAsia" w:ascii="宋体" w:hAnsi="宋体"/>
          <w:sz w:val="24"/>
        </w:rPr>
        <w:t>梁冬雪　骆李俐　吴纪衡　邓　宵　刘　鑫　史　珂　郑若希　何浩强　</w:t>
      </w:r>
    </w:p>
    <w:p>
      <w:pPr>
        <w:spacing w:line="360" w:lineRule="auto"/>
        <w:jc w:val="left"/>
        <w:rPr>
          <w:rFonts w:ascii="宋体" w:hAnsi="宋体"/>
          <w:sz w:val="24"/>
        </w:rPr>
      </w:pPr>
      <w:r>
        <w:rPr>
          <w:rFonts w:hint="eastAsia" w:ascii="宋体" w:hAnsi="宋体"/>
          <w:sz w:val="24"/>
        </w:rPr>
        <w:t>陈子桦　陈嘉琪</w:t>
      </w:r>
    </w:p>
    <w:p>
      <w:pPr>
        <w:widowControl/>
        <w:spacing w:line="360" w:lineRule="auto"/>
        <w:rPr>
          <w:rFonts w:ascii="宋体" w:hAnsi="宋体" w:cs="仿宋"/>
          <w:b/>
          <w:bCs/>
          <w:kern w:val="2"/>
          <w:sz w:val="24"/>
          <w:szCs w:val="24"/>
        </w:rPr>
      </w:pPr>
      <w:r>
        <w:rPr>
          <w:rFonts w:hint="eastAsia" w:ascii="宋体" w:hAnsi="宋体" w:cs="仿宋"/>
          <w:b/>
          <w:bCs/>
          <w:kern w:val="2"/>
          <w:sz w:val="24"/>
          <w:szCs w:val="24"/>
        </w:rPr>
        <w:t>（2）成功立项项目：</w:t>
      </w:r>
    </w:p>
    <w:p>
      <w:pPr>
        <w:widowControl/>
        <w:spacing w:line="360" w:lineRule="auto"/>
        <w:rPr>
          <w:rFonts w:ascii="宋体" w:hAnsi="宋体" w:cs="仿宋"/>
          <w:b/>
          <w:bCs/>
          <w:color w:val="008000"/>
          <w:kern w:val="2"/>
          <w:sz w:val="24"/>
          <w:szCs w:val="24"/>
        </w:rPr>
      </w:pPr>
      <w:r>
        <w:rPr>
          <w:rFonts w:hint="eastAsia" w:ascii="宋体" w:hAnsi="宋体" w:cs="仿宋"/>
          <w:b/>
          <w:bCs/>
          <w:color w:val="008000"/>
          <w:kern w:val="2"/>
          <w:sz w:val="24"/>
          <w:szCs w:val="24"/>
        </w:rPr>
        <w:t>国家级队长（加1.5分/人）</w:t>
      </w:r>
    </w:p>
    <w:p>
      <w:pPr>
        <w:spacing w:line="360" w:lineRule="auto"/>
        <w:jc w:val="left"/>
        <w:rPr>
          <w:rFonts w:ascii="宋体" w:hAnsi="宋体"/>
          <w:sz w:val="24"/>
        </w:rPr>
      </w:pPr>
      <w:r>
        <w:rPr>
          <w:rFonts w:hint="eastAsia" w:ascii="宋体" w:hAnsi="宋体"/>
          <w:sz w:val="24"/>
        </w:rPr>
        <w:t>叶志雄　易　麟　张先菲　</w:t>
      </w:r>
    </w:p>
    <w:p>
      <w:pPr>
        <w:widowControl/>
        <w:spacing w:line="360" w:lineRule="auto"/>
        <w:rPr>
          <w:rFonts w:ascii="宋体" w:hAnsi="宋体" w:cs="仿宋"/>
          <w:b/>
          <w:bCs/>
          <w:color w:val="008000"/>
          <w:kern w:val="2"/>
          <w:sz w:val="24"/>
          <w:szCs w:val="24"/>
        </w:rPr>
      </w:pPr>
      <w:r>
        <w:rPr>
          <w:rFonts w:hint="eastAsia" w:ascii="宋体" w:hAnsi="宋体" w:cs="仿宋"/>
          <w:b/>
          <w:bCs/>
          <w:color w:val="008000"/>
          <w:kern w:val="2"/>
          <w:sz w:val="24"/>
          <w:szCs w:val="24"/>
        </w:rPr>
        <w:t>省级队长（加1分/人）</w:t>
      </w:r>
    </w:p>
    <w:p>
      <w:pPr>
        <w:spacing w:line="360" w:lineRule="auto"/>
        <w:jc w:val="left"/>
        <w:rPr>
          <w:rFonts w:ascii="宋体" w:hAnsi="宋体"/>
          <w:sz w:val="24"/>
        </w:rPr>
      </w:pPr>
      <w:r>
        <w:rPr>
          <w:rFonts w:hint="eastAsia" w:ascii="宋体" w:hAnsi="宋体"/>
          <w:sz w:val="24"/>
        </w:rPr>
        <w:t>李烨静　詹蓉蓉　杨昕睿　吴宇浩　詹　涛　王泽彬　胡　芳　林　桐　</w:t>
      </w:r>
    </w:p>
    <w:p>
      <w:pPr>
        <w:widowControl/>
        <w:spacing w:line="360" w:lineRule="auto"/>
        <w:rPr>
          <w:rFonts w:ascii="宋体" w:hAnsi="宋体" w:cs="仿宋"/>
          <w:b/>
          <w:bCs/>
          <w:color w:val="008000"/>
          <w:kern w:val="2"/>
          <w:sz w:val="24"/>
          <w:szCs w:val="24"/>
        </w:rPr>
      </w:pPr>
      <w:r>
        <w:rPr>
          <w:rFonts w:hint="eastAsia" w:ascii="宋体" w:hAnsi="宋体" w:cs="仿宋"/>
          <w:b/>
          <w:bCs/>
          <w:color w:val="008000"/>
          <w:kern w:val="2"/>
          <w:sz w:val="24"/>
          <w:szCs w:val="24"/>
        </w:rPr>
        <w:t>校级队长（加0.5分/人）</w:t>
      </w:r>
    </w:p>
    <w:p>
      <w:pPr>
        <w:spacing w:line="360" w:lineRule="auto"/>
        <w:jc w:val="left"/>
        <w:rPr>
          <w:rFonts w:ascii="宋体" w:hAnsi="宋体"/>
          <w:sz w:val="24"/>
        </w:rPr>
      </w:pPr>
      <w:r>
        <w:rPr>
          <w:rFonts w:hint="eastAsia" w:ascii="宋体" w:hAnsi="宋体"/>
          <w:sz w:val="24"/>
        </w:rPr>
        <w:t>何松林　林佳纯　刘　婕　田欣冉　贤浩林　苏　艺　余发杰　黎健鹏　</w:t>
      </w:r>
    </w:p>
    <w:p>
      <w:pPr>
        <w:spacing w:line="360" w:lineRule="auto"/>
        <w:jc w:val="left"/>
        <w:rPr>
          <w:rFonts w:ascii="宋体" w:hAnsi="宋体"/>
          <w:sz w:val="24"/>
        </w:rPr>
      </w:pPr>
      <w:r>
        <w:rPr>
          <w:rFonts w:hint="eastAsia" w:ascii="宋体" w:hAnsi="宋体"/>
          <w:sz w:val="24"/>
        </w:rPr>
        <w:t xml:space="preserve">林雨婷　刘　颖　刘　冰 </w:t>
      </w:r>
    </w:p>
    <w:p>
      <w:pPr>
        <w:widowControl/>
        <w:spacing w:line="360" w:lineRule="auto"/>
        <w:rPr>
          <w:rFonts w:ascii="宋体" w:hAnsi="宋体" w:cs="仿宋"/>
          <w:b/>
          <w:bCs/>
          <w:color w:val="008000"/>
          <w:kern w:val="2"/>
          <w:sz w:val="24"/>
          <w:szCs w:val="24"/>
        </w:rPr>
      </w:pPr>
      <w:r>
        <w:rPr>
          <w:rFonts w:hint="eastAsia" w:ascii="宋体" w:hAnsi="宋体" w:cs="仿宋"/>
          <w:b/>
          <w:bCs/>
          <w:color w:val="008000"/>
          <w:kern w:val="2"/>
          <w:sz w:val="24"/>
          <w:szCs w:val="24"/>
        </w:rPr>
        <w:t>国家级队员（加1分/人）</w:t>
      </w:r>
    </w:p>
    <w:p>
      <w:pPr>
        <w:spacing w:line="360" w:lineRule="auto"/>
        <w:jc w:val="left"/>
        <w:rPr>
          <w:rFonts w:ascii="宋体" w:hAnsi="宋体"/>
          <w:sz w:val="24"/>
        </w:rPr>
      </w:pPr>
      <w:r>
        <w:rPr>
          <w:rFonts w:hint="eastAsia" w:ascii="宋体" w:hAnsi="宋体"/>
          <w:sz w:val="24"/>
        </w:rPr>
        <w:t>凌　曦　彭鑫阳　谭嘉雯　谢东恒　张　颖　李宛玲　梁欣琪　麦海锋　</w:t>
      </w:r>
    </w:p>
    <w:p>
      <w:pPr>
        <w:spacing w:line="360" w:lineRule="auto"/>
        <w:jc w:val="left"/>
        <w:rPr>
          <w:rFonts w:ascii="宋体" w:hAnsi="宋体"/>
          <w:sz w:val="24"/>
        </w:rPr>
      </w:pPr>
      <w:r>
        <w:rPr>
          <w:rFonts w:hint="eastAsia" w:ascii="宋体" w:hAnsi="宋体"/>
          <w:sz w:val="24"/>
        </w:rPr>
        <w:t>蔡剀樾　温嘉颖　姚怡欢　周文钊　</w:t>
      </w:r>
    </w:p>
    <w:p>
      <w:pPr>
        <w:widowControl/>
        <w:spacing w:line="360" w:lineRule="auto"/>
        <w:rPr>
          <w:rFonts w:ascii="宋体" w:hAnsi="宋体" w:cs="仿宋"/>
          <w:b/>
          <w:bCs/>
          <w:color w:val="008000"/>
          <w:kern w:val="2"/>
          <w:sz w:val="24"/>
          <w:szCs w:val="24"/>
        </w:rPr>
      </w:pPr>
      <w:r>
        <w:rPr>
          <w:rFonts w:hint="eastAsia" w:ascii="宋体" w:hAnsi="宋体" w:cs="仿宋"/>
          <w:b/>
          <w:bCs/>
          <w:color w:val="008000"/>
          <w:kern w:val="2"/>
          <w:sz w:val="24"/>
          <w:szCs w:val="24"/>
        </w:rPr>
        <w:t>省级队员（加0.5分/人）</w:t>
      </w:r>
    </w:p>
    <w:p>
      <w:pPr>
        <w:spacing w:line="360" w:lineRule="auto"/>
        <w:jc w:val="left"/>
        <w:rPr>
          <w:rFonts w:ascii="宋体" w:hAnsi="宋体"/>
          <w:sz w:val="24"/>
        </w:rPr>
      </w:pPr>
      <w:r>
        <w:rPr>
          <w:rFonts w:hint="eastAsia" w:ascii="宋体" w:hAnsi="宋体"/>
          <w:sz w:val="24"/>
        </w:rPr>
        <w:t>高雨蒙　秦志良　史钰琪　王杰炜　伍紫仪　刘佳焱　莫芸迪　萧卓楠　</w:t>
      </w:r>
    </w:p>
    <w:p>
      <w:pPr>
        <w:spacing w:line="360" w:lineRule="auto"/>
        <w:jc w:val="left"/>
        <w:rPr>
          <w:rFonts w:ascii="宋体" w:hAnsi="宋体"/>
          <w:sz w:val="24"/>
        </w:rPr>
      </w:pPr>
      <w:r>
        <w:rPr>
          <w:rFonts w:hint="eastAsia" w:ascii="宋体" w:hAnsi="宋体"/>
          <w:sz w:val="24"/>
        </w:rPr>
        <w:t>苏亚娟　张语心　郑安其　周子琨　何志鹏　李伟杰　林筠皓　钱钰桦　</w:t>
      </w:r>
    </w:p>
    <w:p>
      <w:pPr>
        <w:spacing w:line="360" w:lineRule="auto"/>
        <w:jc w:val="left"/>
        <w:rPr>
          <w:rFonts w:ascii="宋体" w:hAnsi="宋体"/>
          <w:sz w:val="24"/>
        </w:rPr>
      </w:pPr>
      <w:r>
        <w:rPr>
          <w:rFonts w:hint="eastAsia" w:ascii="宋体" w:hAnsi="宋体"/>
          <w:sz w:val="24"/>
        </w:rPr>
        <w:t>刘雪梅　戚李妹　张家豪　张　胜　邝嘉骏　侯润芳　张星豪　黄润森　</w:t>
      </w:r>
    </w:p>
    <w:p>
      <w:pPr>
        <w:spacing w:line="360" w:lineRule="auto"/>
        <w:jc w:val="left"/>
        <w:rPr>
          <w:rFonts w:ascii="宋体" w:hAnsi="宋体"/>
          <w:sz w:val="24"/>
        </w:rPr>
      </w:pPr>
      <w:r>
        <w:rPr>
          <w:rFonts w:hint="eastAsia" w:ascii="宋体" w:hAnsi="宋体"/>
          <w:sz w:val="24"/>
        </w:rPr>
        <w:t>刘家旭　张许诺　邹奕奕　</w:t>
      </w:r>
    </w:p>
    <w:p>
      <w:pPr>
        <w:spacing w:line="360" w:lineRule="auto"/>
        <w:jc w:val="left"/>
        <w:rPr>
          <w:rFonts w:ascii="宋体" w:hAnsi="宋体"/>
          <w:color w:val="FF0000"/>
          <w:sz w:val="24"/>
        </w:rPr>
      </w:pPr>
      <w:r>
        <w:rPr>
          <w:rFonts w:hint="eastAsia" w:ascii="宋体" w:hAnsi="宋体"/>
          <w:color w:val="FF0000"/>
          <w:sz w:val="24"/>
        </w:rPr>
        <w:t>张　鑫（经济管理学院）　左　嘉（经济管理学院）　陈容真（资源环境学院）　潘韵杭（艺术学院）　</w:t>
      </w:r>
    </w:p>
    <w:p>
      <w:pPr>
        <w:widowControl/>
        <w:spacing w:line="360" w:lineRule="auto"/>
        <w:rPr>
          <w:rFonts w:ascii="宋体" w:hAnsi="宋体" w:cs="仿宋"/>
          <w:b/>
          <w:bCs/>
          <w:color w:val="008000"/>
          <w:kern w:val="2"/>
          <w:sz w:val="24"/>
          <w:szCs w:val="24"/>
        </w:rPr>
      </w:pPr>
      <w:r>
        <w:rPr>
          <w:rFonts w:hint="eastAsia" w:ascii="宋体" w:hAnsi="宋体" w:cs="仿宋"/>
          <w:b/>
          <w:bCs/>
          <w:color w:val="008000"/>
          <w:kern w:val="2"/>
          <w:sz w:val="24"/>
          <w:szCs w:val="24"/>
        </w:rPr>
        <w:t>校级队员（加0.25分/人）</w:t>
      </w:r>
    </w:p>
    <w:p>
      <w:pPr>
        <w:spacing w:line="360" w:lineRule="auto"/>
        <w:jc w:val="left"/>
        <w:rPr>
          <w:rFonts w:ascii="宋体" w:hAnsi="宋体"/>
          <w:sz w:val="24"/>
        </w:rPr>
      </w:pPr>
      <w:r>
        <w:rPr>
          <w:rFonts w:hint="eastAsia" w:ascii="宋体" w:hAnsi="宋体"/>
          <w:sz w:val="24"/>
        </w:rPr>
        <w:t>黄金栏　霍星玥　沈华滢　刘幸柔　王文秀　曾晴晴　郝凡瑜　李鑫莹　</w:t>
      </w:r>
    </w:p>
    <w:p>
      <w:pPr>
        <w:spacing w:line="360" w:lineRule="auto"/>
        <w:jc w:val="left"/>
        <w:rPr>
          <w:rFonts w:ascii="宋体" w:hAnsi="宋体"/>
          <w:sz w:val="24"/>
        </w:rPr>
      </w:pPr>
      <w:r>
        <w:rPr>
          <w:rFonts w:hint="eastAsia" w:ascii="宋体" w:hAnsi="宋体"/>
          <w:sz w:val="24"/>
        </w:rPr>
        <w:t>李艺璐　周青霞　耿任芊　何雨芯　林森杰　杨　悦　张艺迪　黄宇航　</w:t>
      </w:r>
    </w:p>
    <w:p>
      <w:pPr>
        <w:spacing w:line="360" w:lineRule="auto"/>
        <w:jc w:val="left"/>
        <w:rPr>
          <w:rFonts w:ascii="宋体" w:hAnsi="宋体"/>
          <w:sz w:val="24"/>
        </w:rPr>
      </w:pPr>
      <w:r>
        <w:rPr>
          <w:rFonts w:hint="eastAsia" w:ascii="宋体" w:hAnsi="宋体"/>
          <w:sz w:val="24"/>
        </w:rPr>
        <w:t>伍淑沛　肖　扬　张　桓　钟俊泳　杨淑婷　梁泓波　陈昶安　关恩怡　</w:t>
      </w:r>
    </w:p>
    <w:p>
      <w:pPr>
        <w:spacing w:line="360" w:lineRule="auto"/>
        <w:jc w:val="left"/>
        <w:rPr>
          <w:rFonts w:ascii="宋体" w:hAnsi="宋体"/>
          <w:sz w:val="24"/>
        </w:rPr>
      </w:pPr>
      <w:r>
        <w:rPr>
          <w:rFonts w:hint="eastAsia" w:ascii="宋体" w:hAnsi="宋体"/>
          <w:sz w:val="24"/>
        </w:rPr>
        <w:t>黄椿桦　李淑君　曾　承　曹咏童　陈康杰　陈晓琳　陈毅聪　江伟亮　</w:t>
      </w:r>
    </w:p>
    <w:p>
      <w:pPr>
        <w:spacing w:line="360" w:lineRule="auto"/>
        <w:jc w:val="left"/>
        <w:rPr>
          <w:rFonts w:ascii="宋体" w:hAnsi="宋体"/>
          <w:sz w:val="24"/>
        </w:rPr>
      </w:pPr>
      <w:r>
        <w:rPr>
          <w:rFonts w:hint="eastAsia" w:ascii="宋体" w:hAnsi="宋体"/>
          <w:sz w:val="24"/>
        </w:rPr>
        <w:t>黄熙琳　李楚雯　王晓楠　毛远辉　李海琳　丁　淳　沈润泽　陈耀娣　</w:t>
      </w:r>
    </w:p>
    <w:p>
      <w:pPr>
        <w:spacing w:line="360" w:lineRule="auto"/>
        <w:jc w:val="left"/>
        <w:rPr>
          <w:rFonts w:ascii="宋体" w:hAnsi="宋体"/>
          <w:sz w:val="24"/>
        </w:rPr>
      </w:pPr>
      <w:r>
        <w:rPr>
          <w:rFonts w:hint="eastAsia" w:ascii="宋体" w:hAnsi="宋体"/>
          <w:sz w:val="24"/>
        </w:rPr>
        <w:t>李嘉熹　李心怡　元佳雯　</w:t>
      </w:r>
    </w:p>
    <w:p>
      <w:pPr>
        <w:spacing w:line="360" w:lineRule="auto"/>
        <w:jc w:val="left"/>
        <w:rPr>
          <w:rFonts w:ascii="宋体" w:hAnsi="宋体"/>
          <w:color w:val="FF0000"/>
          <w:sz w:val="24"/>
        </w:rPr>
      </w:pPr>
      <w:r>
        <w:rPr>
          <w:rFonts w:hint="eastAsia" w:ascii="宋体" w:hAnsi="宋体"/>
          <w:color w:val="FF0000"/>
          <w:sz w:val="24"/>
        </w:rPr>
        <w:t>吴远鑫（材料与能源学院）　刘登嘉（都柏林教育学院）　张　专（农学院）　</w:t>
      </w:r>
    </w:p>
    <w:p>
      <w:pPr>
        <w:spacing w:line="360" w:lineRule="auto"/>
        <w:jc w:val="left"/>
        <w:rPr>
          <w:rFonts w:ascii="宋体" w:hAnsi="宋体"/>
          <w:color w:val="FF0000"/>
          <w:sz w:val="24"/>
        </w:rPr>
      </w:pPr>
      <w:r>
        <w:rPr>
          <w:rFonts w:hint="eastAsia" w:ascii="宋体" w:hAnsi="宋体"/>
          <w:color w:val="FF0000"/>
          <w:sz w:val="24"/>
        </w:rPr>
        <w:t>张文浩（生命科学学院）　</w:t>
      </w:r>
    </w:p>
    <w:p>
      <w:pPr>
        <w:spacing w:line="360" w:lineRule="auto"/>
        <w:rPr>
          <w:rFonts w:ascii="宋体" w:hAnsi="宋体"/>
          <w:b/>
          <w:sz w:val="24"/>
          <w:szCs w:val="24"/>
        </w:rPr>
      </w:pPr>
    </w:p>
    <w:p>
      <w:pPr>
        <w:spacing w:line="360" w:lineRule="auto"/>
        <w:rPr>
          <w:rFonts w:ascii="宋体" w:hAnsi="宋体" w:cs="仿宋"/>
          <w:b/>
          <w:bCs/>
          <w:color w:val="008000"/>
          <w:kern w:val="2"/>
          <w:sz w:val="24"/>
          <w:szCs w:val="24"/>
        </w:rPr>
      </w:pPr>
      <w:r>
        <w:rPr>
          <w:rFonts w:hint="eastAsia" w:ascii="宋体" w:hAnsi="宋体" w:cs="仿宋"/>
          <w:b/>
          <w:bCs/>
          <w:color w:val="008000"/>
          <w:kern w:val="2"/>
          <w:sz w:val="24"/>
          <w:szCs w:val="24"/>
        </w:rPr>
        <w:t>10、参赛未获奖名单（加0.1分/人）</w:t>
      </w:r>
    </w:p>
    <w:p>
      <w:pPr>
        <w:spacing w:line="360" w:lineRule="auto"/>
        <w:contextualSpacing/>
        <w:jc w:val="left"/>
        <w:rPr>
          <w:rFonts w:ascii="宋体" w:hAnsi="宋体"/>
          <w:b/>
          <w:bCs/>
          <w:color w:val="000000" w:themeColor="text1"/>
          <w:sz w:val="24"/>
          <w:highlight w:val="yellow"/>
          <w14:textFill>
            <w14:solidFill>
              <w14:schemeClr w14:val="tx1"/>
            </w14:solidFill>
          </w14:textFill>
        </w:rPr>
      </w:pPr>
      <w:r>
        <w:rPr>
          <w:rFonts w:hint="eastAsia" w:ascii="宋体" w:hAnsi="宋体"/>
          <w:b/>
          <w:bCs/>
          <w:color w:val="000000" w:themeColor="text1"/>
          <w:sz w:val="24"/>
          <w:highlight w:val="yellow"/>
          <w14:textFill>
            <w14:solidFill>
              <w14:schemeClr w14:val="tx1"/>
            </w14:solidFill>
          </w14:textFill>
        </w:rPr>
        <w:t>2021年“嘉吉杯”学生创新创业大赛</w:t>
      </w:r>
    </w:p>
    <w:p>
      <w:pPr>
        <w:spacing w:line="360" w:lineRule="auto"/>
        <w:contextualSpacing/>
        <w:jc w:val="left"/>
        <w:rPr>
          <w:rFonts w:ascii="宋体" w:hAnsi="宋体"/>
          <w:b/>
          <w:bCs/>
          <w:color w:val="000000" w:themeColor="text1"/>
          <w:sz w:val="24"/>
          <w:highlight w:val="yellow"/>
          <w14:textFill>
            <w14:solidFill>
              <w14:schemeClr w14:val="tx1"/>
            </w14:solidFill>
          </w14:textFill>
        </w:rPr>
      </w:pPr>
      <w:r>
        <w:rPr>
          <w:rFonts w:hint="eastAsia" w:ascii="宋体" w:hAnsi="宋体"/>
          <w:b/>
          <w:bCs/>
          <w:color w:val="000000" w:themeColor="text1"/>
          <w:sz w:val="24"/>
          <w:highlight w:val="yellow"/>
          <w14:textFill>
            <w14:solidFill>
              <w14:schemeClr w14:val="tx1"/>
            </w14:solidFill>
          </w14:textFill>
        </w:rPr>
        <w:t>参赛名单</w:t>
      </w:r>
    </w:p>
    <w:p>
      <w:pPr>
        <w:spacing w:line="360" w:lineRule="auto"/>
        <w:contextualSpacing/>
        <w:jc w:val="left"/>
        <w:rPr>
          <w:rFonts w:ascii="宋体" w:hAnsi="宋体"/>
          <w:b/>
          <w:bCs/>
          <w:color w:val="000000" w:themeColor="text1"/>
          <w:sz w:val="24"/>
          <w:highlight w:val="yellow"/>
          <w14:textFill>
            <w14:solidFill>
              <w14:schemeClr w14:val="tx1"/>
            </w14:solidFill>
          </w14:textFill>
        </w:rPr>
      </w:pPr>
      <w:r>
        <w:rPr>
          <w:rFonts w:hint="eastAsia" w:ascii="宋体" w:hAnsi="宋体"/>
          <w:b/>
          <w:bCs/>
          <w:color w:val="000000" w:themeColor="text1"/>
          <w:sz w:val="24"/>
          <w:highlight w:val="yellow"/>
          <w14:textFill>
            <w14:solidFill>
              <w14:schemeClr w14:val="tx1"/>
            </w14:solidFill>
          </w14:textFill>
        </w:rPr>
        <w:t>2018级</w:t>
      </w:r>
    </w:p>
    <w:p>
      <w:pPr>
        <w:spacing w:line="360" w:lineRule="auto"/>
        <w:contextualSpacing/>
        <w:jc w:val="left"/>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highlight w:val="yellow"/>
          <w14:textFill>
            <w14:solidFill>
              <w14:schemeClr w14:val="tx1"/>
            </w14:solidFill>
          </w14:textFill>
        </w:rPr>
        <w:t xml:space="preserve">林嘉尉  覃　巧  王雅蓉  </w:t>
      </w:r>
    </w:p>
    <w:p>
      <w:pPr>
        <w:spacing w:line="360" w:lineRule="auto"/>
        <w:contextualSpacing/>
        <w:jc w:val="left"/>
        <w:rPr>
          <w:rFonts w:ascii="宋体" w:hAnsi="宋体"/>
          <w:b/>
          <w:bCs/>
          <w:color w:val="000000" w:themeColor="text1"/>
          <w:sz w:val="24"/>
          <w:highlight w:val="yellow"/>
          <w14:textFill>
            <w14:solidFill>
              <w14:schemeClr w14:val="tx1"/>
            </w14:solidFill>
          </w14:textFill>
        </w:rPr>
      </w:pPr>
      <w:r>
        <w:rPr>
          <w:rFonts w:hint="eastAsia" w:ascii="宋体" w:hAnsi="宋体"/>
          <w:b/>
          <w:bCs/>
          <w:color w:val="000000" w:themeColor="text1"/>
          <w:sz w:val="24"/>
          <w:highlight w:val="yellow"/>
          <w14:textFill>
            <w14:solidFill>
              <w14:schemeClr w14:val="tx1"/>
            </w14:solidFill>
          </w14:textFill>
        </w:rPr>
        <w:t>2019级</w:t>
      </w:r>
    </w:p>
    <w:p>
      <w:pPr>
        <w:spacing w:line="360" w:lineRule="auto"/>
        <w:contextualSpacing/>
        <w:jc w:val="left"/>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highlight w:val="yellow"/>
          <w14:textFill>
            <w14:solidFill>
              <w14:schemeClr w14:val="tx1"/>
            </w14:solidFill>
          </w14:textFill>
        </w:rPr>
        <w:t xml:space="preserve">李嘉颐  谭可宜  陈颖诗  王翊冰  梁颖严  林　娴  张舒淳  曾熳佳 </w:t>
      </w:r>
    </w:p>
    <w:p>
      <w:pPr>
        <w:spacing w:line="360" w:lineRule="auto"/>
        <w:contextualSpacing/>
        <w:jc w:val="left"/>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highlight w:val="yellow"/>
          <w14:textFill>
            <w14:solidFill>
              <w14:schemeClr w14:val="tx1"/>
            </w14:solidFill>
          </w14:textFill>
        </w:rPr>
        <w:t xml:space="preserve">冯倩玲  程秋花  朱敏瑜  赵　雯  谢玲玲  </w:t>
      </w:r>
    </w:p>
    <w:p>
      <w:pPr>
        <w:spacing w:line="360" w:lineRule="auto"/>
        <w:contextualSpacing/>
        <w:jc w:val="left"/>
        <w:rPr>
          <w:rFonts w:ascii="宋体" w:hAnsi="宋体"/>
          <w:b/>
          <w:bCs/>
          <w:color w:val="000000" w:themeColor="text1"/>
          <w:sz w:val="24"/>
          <w:highlight w:val="yellow"/>
          <w14:textFill>
            <w14:solidFill>
              <w14:schemeClr w14:val="tx1"/>
            </w14:solidFill>
          </w14:textFill>
        </w:rPr>
      </w:pPr>
      <w:r>
        <w:rPr>
          <w:rFonts w:hint="eastAsia" w:ascii="宋体" w:hAnsi="宋体"/>
          <w:b/>
          <w:bCs/>
          <w:color w:val="000000" w:themeColor="text1"/>
          <w:sz w:val="24"/>
          <w:highlight w:val="yellow"/>
          <w14:textFill>
            <w14:solidFill>
              <w14:schemeClr w14:val="tx1"/>
            </w14:solidFill>
          </w14:textFill>
        </w:rPr>
        <w:t>2020级</w:t>
      </w:r>
    </w:p>
    <w:p>
      <w:pPr>
        <w:spacing w:line="360" w:lineRule="auto"/>
        <w:contextualSpacing/>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highlight w:val="yellow"/>
          <w14:textFill>
            <w14:solidFill>
              <w14:schemeClr w14:val="tx1"/>
            </w14:solidFill>
          </w14:textFill>
        </w:rPr>
        <w:t xml:space="preserve">王芷若  温嘉颖  林佳纯  黄颖茵  罗丹霞  李卓臻 </w:t>
      </w:r>
      <w:r>
        <w:rPr>
          <w:rFonts w:hint="eastAsia" w:ascii="宋体" w:hAnsi="宋体"/>
          <w:color w:val="000000" w:themeColor="text1"/>
          <w:sz w:val="24"/>
          <w14:textFill>
            <w14:solidFill>
              <w14:schemeClr w14:val="tx1"/>
            </w14:solidFill>
          </w14:textFill>
        </w:rPr>
        <w:t xml:space="preserve"> </w:t>
      </w:r>
    </w:p>
    <w:p>
      <w:pPr>
        <w:spacing w:line="360" w:lineRule="auto"/>
        <w:contextualSpacing/>
        <w:jc w:val="left"/>
        <w:rPr>
          <w:rFonts w:ascii="宋体" w:hAnsi="宋体"/>
          <w:color w:val="FF0000"/>
          <w:sz w:val="24"/>
        </w:rPr>
      </w:pPr>
    </w:p>
    <w:p>
      <w:pPr>
        <w:spacing w:line="360" w:lineRule="auto"/>
        <w:contextualSpacing/>
        <w:jc w:val="left"/>
        <w:rPr>
          <w:rFonts w:ascii="宋体" w:hAnsi="宋体"/>
          <w:b/>
          <w:bCs/>
          <w:sz w:val="24"/>
        </w:rPr>
      </w:pPr>
      <w:r>
        <w:rPr>
          <w:rFonts w:hint="eastAsia" w:ascii="宋体" w:hAnsi="宋体"/>
          <w:b/>
          <w:bCs/>
          <w:sz w:val="24"/>
        </w:rPr>
        <w:t>2021年实验技能创新大赛之“莲莲看”</w:t>
      </w:r>
    </w:p>
    <w:p>
      <w:pPr>
        <w:spacing w:line="360" w:lineRule="auto"/>
        <w:contextualSpacing/>
        <w:jc w:val="left"/>
        <w:rPr>
          <w:rFonts w:ascii="宋体" w:hAnsi="宋体"/>
          <w:b/>
          <w:bCs/>
          <w:sz w:val="24"/>
        </w:rPr>
      </w:pPr>
      <w:r>
        <w:rPr>
          <w:rFonts w:hint="eastAsia" w:ascii="宋体" w:hAnsi="宋体"/>
          <w:b/>
          <w:bCs/>
          <w:sz w:val="24"/>
        </w:rPr>
        <w:t>参与名单</w:t>
      </w:r>
    </w:p>
    <w:p>
      <w:pPr>
        <w:spacing w:line="360" w:lineRule="auto"/>
        <w:contextualSpacing/>
        <w:jc w:val="left"/>
        <w:rPr>
          <w:rFonts w:ascii="宋体" w:hAnsi="宋体"/>
          <w:b/>
          <w:bCs/>
          <w:sz w:val="24"/>
        </w:rPr>
      </w:pPr>
      <w:r>
        <w:rPr>
          <w:rFonts w:ascii="宋体" w:hAnsi="宋体"/>
          <w:b/>
          <w:bCs/>
          <w:sz w:val="24"/>
        </w:rPr>
        <w:t>2018级</w:t>
      </w:r>
    </w:p>
    <w:p>
      <w:pPr>
        <w:spacing w:line="360" w:lineRule="auto"/>
        <w:contextualSpacing/>
        <w:jc w:val="left"/>
        <w:rPr>
          <w:rFonts w:ascii="宋体" w:hAnsi="宋体"/>
          <w:sz w:val="24"/>
        </w:rPr>
      </w:pPr>
      <w:r>
        <w:rPr>
          <w:rFonts w:ascii="宋体" w:hAnsi="宋体"/>
          <w:sz w:val="24"/>
        </w:rPr>
        <w:t>邱哲瀚</w:t>
      </w:r>
      <w:r>
        <w:rPr>
          <w:rFonts w:hint="eastAsia" w:ascii="宋体" w:hAnsi="宋体"/>
          <w:sz w:val="24"/>
        </w:rPr>
        <w:t>　</w:t>
      </w:r>
      <w:r>
        <w:rPr>
          <w:rFonts w:ascii="宋体" w:hAnsi="宋体"/>
          <w:sz w:val="24"/>
        </w:rPr>
        <w:t>张倩渊</w:t>
      </w:r>
      <w:r>
        <w:rPr>
          <w:rFonts w:hint="eastAsia" w:ascii="宋体" w:hAnsi="宋体"/>
          <w:sz w:val="24"/>
        </w:rPr>
        <w:t>　</w:t>
      </w:r>
      <w:r>
        <w:rPr>
          <w:rFonts w:ascii="宋体" w:hAnsi="宋体"/>
          <w:sz w:val="24"/>
        </w:rPr>
        <w:t>刘思婕</w:t>
      </w:r>
      <w:r>
        <w:rPr>
          <w:rFonts w:hint="eastAsia" w:ascii="宋体" w:hAnsi="宋体"/>
          <w:sz w:val="24"/>
        </w:rPr>
        <w:t>　</w:t>
      </w:r>
    </w:p>
    <w:p>
      <w:pPr>
        <w:spacing w:line="360" w:lineRule="auto"/>
        <w:contextualSpacing/>
        <w:jc w:val="left"/>
        <w:rPr>
          <w:rFonts w:ascii="宋体" w:hAnsi="宋体"/>
          <w:b/>
          <w:bCs/>
          <w:sz w:val="24"/>
        </w:rPr>
      </w:pPr>
      <w:r>
        <w:rPr>
          <w:rFonts w:ascii="宋体" w:hAnsi="宋体"/>
          <w:b/>
          <w:bCs/>
          <w:sz w:val="24"/>
        </w:rPr>
        <w:t>2019级</w:t>
      </w:r>
    </w:p>
    <w:p>
      <w:pPr>
        <w:spacing w:line="360" w:lineRule="auto"/>
        <w:contextualSpacing/>
        <w:jc w:val="left"/>
        <w:rPr>
          <w:rFonts w:ascii="宋体" w:hAnsi="宋体"/>
          <w:sz w:val="24"/>
        </w:rPr>
      </w:pPr>
      <w:r>
        <w:rPr>
          <w:rFonts w:ascii="宋体" w:hAnsi="宋体"/>
          <w:sz w:val="24"/>
        </w:rPr>
        <w:t>曾凤婷</w:t>
      </w:r>
      <w:r>
        <w:rPr>
          <w:rFonts w:hint="eastAsia" w:ascii="宋体" w:hAnsi="宋体"/>
          <w:sz w:val="24"/>
        </w:rPr>
        <w:t>　</w:t>
      </w:r>
      <w:r>
        <w:rPr>
          <w:rFonts w:ascii="宋体" w:hAnsi="宋体"/>
          <w:sz w:val="24"/>
        </w:rPr>
        <w:t>陈惠林</w:t>
      </w:r>
      <w:r>
        <w:rPr>
          <w:rFonts w:hint="eastAsia" w:ascii="宋体" w:hAnsi="宋体"/>
          <w:sz w:val="24"/>
        </w:rPr>
        <w:t>　</w:t>
      </w:r>
      <w:r>
        <w:rPr>
          <w:rFonts w:ascii="宋体" w:hAnsi="宋体"/>
          <w:sz w:val="24"/>
        </w:rPr>
        <w:t>陈家慧</w:t>
      </w:r>
      <w:r>
        <w:rPr>
          <w:rFonts w:hint="eastAsia" w:ascii="宋体" w:hAnsi="宋体"/>
          <w:sz w:val="24"/>
        </w:rPr>
        <w:t>　</w:t>
      </w:r>
      <w:r>
        <w:rPr>
          <w:rFonts w:ascii="宋体" w:hAnsi="宋体"/>
          <w:sz w:val="24"/>
        </w:rPr>
        <w:t>陈家琳</w:t>
      </w:r>
      <w:r>
        <w:rPr>
          <w:rFonts w:hint="eastAsia" w:ascii="宋体" w:hAnsi="宋体"/>
          <w:sz w:val="24"/>
        </w:rPr>
        <w:t>　</w:t>
      </w:r>
      <w:r>
        <w:rPr>
          <w:rFonts w:ascii="宋体" w:hAnsi="宋体"/>
          <w:sz w:val="24"/>
        </w:rPr>
        <w:t>陈家珊</w:t>
      </w:r>
      <w:r>
        <w:rPr>
          <w:rFonts w:hint="eastAsia" w:ascii="宋体" w:hAnsi="宋体"/>
          <w:sz w:val="24"/>
        </w:rPr>
        <w:t>　</w:t>
      </w:r>
      <w:r>
        <w:rPr>
          <w:rFonts w:ascii="宋体" w:hAnsi="宋体"/>
          <w:sz w:val="24"/>
        </w:rPr>
        <w:t>陈奎霖</w:t>
      </w:r>
      <w:r>
        <w:rPr>
          <w:rFonts w:hint="eastAsia" w:ascii="宋体" w:hAnsi="宋体"/>
          <w:sz w:val="24"/>
        </w:rPr>
        <w:t>　</w:t>
      </w:r>
      <w:r>
        <w:rPr>
          <w:rFonts w:ascii="宋体" w:hAnsi="宋体"/>
          <w:sz w:val="24"/>
        </w:rPr>
        <w:t>陈淑仪</w:t>
      </w:r>
      <w:r>
        <w:rPr>
          <w:rFonts w:hint="eastAsia" w:ascii="宋体" w:hAnsi="宋体"/>
          <w:sz w:val="24"/>
        </w:rPr>
        <w:t>　</w:t>
      </w:r>
      <w:r>
        <w:rPr>
          <w:rFonts w:ascii="宋体" w:hAnsi="宋体"/>
          <w:sz w:val="24"/>
        </w:rPr>
        <w:t>陈炜璇</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陈雅淋</w:t>
      </w:r>
      <w:r>
        <w:rPr>
          <w:rFonts w:hint="eastAsia" w:ascii="宋体" w:hAnsi="宋体"/>
          <w:sz w:val="24"/>
        </w:rPr>
        <w:t>　</w:t>
      </w:r>
      <w:r>
        <w:rPr>
          <w:rFonts w:ascii="宋体" w:hAnsi="宋体"/>
          <w:sz w:val="24"/>
        </w:rPr>
        <w:t>陈颖仪</w:t>
      </w:r>
      <w:r>
        <w:rPr>
          <w:rFonts w:hint="eastAsia" w:ascii="宋体" w:hAnsi="宋体"/>
          <w:sz w:val="24"/>
        </w:rPr>
        <w:t>　</w:t>
      </w:r>
      <w:r>
        <w:rPr>
          <w:rFonts w:ascii="宋体" w:hAnsi="宋体"/>
          <w:sz w:val="24"/>
        </w:rPr>
        <w:t>邓博文</w:t>
      </w:r>
      <w:r>
        <w:rPr>
          <w:rFonts w:hint="eastAsia" w:ascii="宋体" w:hAnsi="宋体"/>
          <w:sz w:val="24"/>
        </w:rPr>
        <w:t>　</w:t>
      </w:r>
      <w:r>
        <w:rPr>
          <w:rFonts w:ascii="宋体" w:hAnsi="宋体"/>
          <w:sz w:val="24"/>
        </w:rPr>
        <w:t>费晓健</w:t>
      </w:r>
      <w:r>
        <w:rPr>
          <w:rFonts w:hint="eastAsia" w:ascii="宋体" w:hAnsi="宋体"/>
          <w:sz w:val="24"/>
        </w:rPr>
        <w:t>　</w:t>
      </w:r>
      <w:r>
        <w:rPr>
          <w:rFonts w:ascii="宋体" w:hAnsi="宋体"/>
          <w:sz w:val="24"/>
        </w:rPr>
        <w:t>冯小荧</w:t>
      </w:r>
      <w:r>
        <w:rPr>
          <w:rFonts w:hint="eastAsia" w:ascii="宋体" w:hAnsi="宋体"/>
          <w:sz w:val="24"/>
        </w:rPr>
        <w:t>　</w:t>
      </w:r>
      <w:r>
        <w:rPr>
          <w:rFonts w:ascii="宋体" w:hAnsi="宋体"/>
          <w:sz w:val="24"/>
        </w:rPr>
        <w:t>龚雨辰</w:t>
      </w:r>
      <w:r>
        <w:rPr>
          <w:rFonts w:hint="eastAsia" w:ascii="宋体" w:hAnsi="宋体"/>
          <w:sz w:val="24"/>
        </w:rPr>
        <w:t>　</w:t>
      </w:r>
      <w:r>
        <w:rPr>
          <w:rFonts w:ascii="宋体" w:hAnsi="宋体"/>
          <w:sz w:val="24"/>
        </w:rPr>
        <w:t>何</w:t>
      </w:r>
      <w:r>
        <w:rPr>
          <w:rFonts w:hint="eastAsia" w:ascii="宋体" w:hAnsi="宋体"/>
          <w:sz w:val="24"/>
        </w:rPr>
        <w:t>　</w:t>
      </w:r>
      <w:r>
        <w:rPr>
          <w:rFonts w:ascii="宋体" w:hAnsi="宋体"/>
          <w:sz w:val="24"/>
        </w:rPr>
        <w:t>双</w:t>
      </w:r>
      <w:r>
        <w:rPr>
          <w:rFonts w:hint="eastAsia" w:ascii="宋体" w:hAnsi="宋体"/>
          <w:sz w:val="24"/>
        </w:rPr>
        <w:t>　</w:t>
      </w:r>
      <w:r>
        <w:rPr>
          <w:rFonts w:ascii="宋体" w:hAnsi="宋体"/>
          <w:sz w:val="24"/>
        </w:rPr>
        <w:t>黄嘉惠</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黄晓岚</w:t>
      </w:r>
      <w:r>
        <w:rPr>
          <w:rFonts w:hint="eastAsia" w:ascii="宋体" w:hAnsi="宋体"/>
          <w:sz w:val="24"/>
        </w:rPr>
        <w:t>　</w:t>
      </w:r>
      <w:r>
        <w:rPr>
          <w:rFonts w:ascii="宋体" w:hAnsi="宋体"/>
          <w:sz w:val="24"/>
        </w:rPr>
        <w:t>柯莹莹</w:t>
      </w:r>
      <w:r>
        <w:rPr>
          <w:rFonts w:hint="eastAsia" w:ascii="宋体" w:hAnsi="宋体"/>
          <w:sz w:val="24"/>
        </w:rPr>
        <w:t>　</w:t>
      </w:r>
      <w:r>
        <w:rPr>
          <w:rFonts w:ascii="宋体" w:hAnsi="宋体"/>
          <w:sz w:val="24"/>
        </w:rPr>
        <w:t>李佳秋</w:t>
      </w:r>
      <w:r>
        <w:rPr>
          <w:rFonts w:hint="eastAsia" w:ascii="宋体" w:hAnsi="宋体"/>
          <w:sz w:val="24"/>
        </w:rPr>
        <w:t>　</w:t>
      </w:r>
      <w:r>
        <w:rPr>
          <w:rFonts w:ascii="宋体" w:hAnsi="宋体"/>
          <w:sz w:val="24"/>
        </w:rPr>
        <w:t>李嘉颐</w:t>
      </w:r>
      <w:r>
        <w:rPr>
          <w:rFonts w:hint="eastAsia" w:ascii="宋体" w:hAnsi="宋体"/>
          <w:sz w:val="24"/>
        </w:rPr>
        <w:t>　</w:t>
      </w:r>
      <w:r>
        <w:rPr>
          <w:rFonts w:ascii="宋体" w:hAnsi="宋体"/>
          <w:sz w:val="24"/>
        </w:rPr>
        <w:t>李智慧</w:t>
      </w:r>
      <w:r>
        <w:rPr>
          <w:rFonts w:hint="eastAsia" w:ascii="宋体" w:hAnsi="宋体"/>
          <w:sz w:val="24"/>
        </w:rPr>
        <w:t>　</w:t>
      </w:r>
      <w:r>
        <w:rPr>
          <w:rFonts w:ascii="宋体" w:hAnsi="宋体"/>
          <w:sz w:val="24"/>
        </w:rPr>
        <w:t>梁颖珊</w:t>
      </w:r>
      <w:r>
        <w:rPr>
          <w:rFonts w:hint="eastAsia" w:ascii="宋体" w:hAnsi="宋体"/>
          <w:sz w:val="24"/>
        </w:rPr>
        <w:t>　</w:t>
      </w:r>
      <w:r>
        <w:rPr>
          <w:rFonts w:ascii="宋体" w:hAnsi="宋体"/>
          <w:sz w:val="24"/>
        </w:rPr>
        <w:t>梁梓珊</w:t>
      </w:r>
      <w:r>
        <w:rPr>
          <w:rFonts w:hint="eastAsia" w:ascii="宋体" w:hAnsi="宋体"/>
          <w:sz w:val="24"/>
        </w:rPr>
        <w:t>　</w:t>
      </w:r>
      <w:r>
        <w:rPr>
          <w:rFonts w:ascii="宋体" w:hAnsi="宋体"/>
          <w:sz w:val="24"/>
        </w:rPr>
        <w:t>林良玥</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刘倩桐</w:t>
      </w:r>
      <w:r>
        <w:rPr>
          <w:rFonts w:hint="eastAsia" w:ascii="宋体" w:hAnsi="宋体"/>
          <w:sz w:val="24"/>
        </w:rPr>
        <w:t>　</w:t>
      </w:r>
      <w:r>
        <w:rPr>
          <w:rFonts w:ascii="宋体" w:hAnsi="宋体"/>
          <w:sz w:val="24"/>
        </w:rPr>
        <w:t>吕佳澍</w:t>
      </w:r>
      <w:r>
        <w:rPr>
          <w:rFonts w:hint="eastAsia" w:ascii="宋体" w:hAnsi="宋体"/>
          <w:sz w:val="24"/>
        </w:rPr>
        <w:t>　</w:t>
      </w:r>
      <w:r>
        <w:rPr>
          <w:rFonts w:ascii="宋体" w:hAnsi="宋体"/>
          <w:sz w:val="24"/>
        </w:rPr>
        <w:t>马嘉怡</w:t>
      </w:r>
      <w:r>
        <w:rPr>
          <w:rFonts w:hint="eastAsia" w:ascii="宋体" w:hAnsi="宋体"/>
          <w:sz w:val="24"/>
        </w:rPr>
        <w:t>　</w:t>
      </w:r>
      <w:r>
        <w:rPr>
          <w:rFonts w:ascii="宋体" w:hAnsi="宋体"/>
          <w:sz w:val="24"/>
        </w:rPr>
        <w:t>麦素丽</w:t>
      </w:r>
      <w:r>
        <w:rPr>
          <w:rFonts w:hint="eastAsia" w:ascii="宋体" w:hAnsi="宋体"/>
          <w:sz w:val="24"/>
        </w:rPr>
        <w:t>　</w:t>
      </w:r>
      <w:r>
        <w:rPr>
          <w:rFonts w:ascii="宋体" w:hAnsi="宋体"/>
          <w:sz w:val="24"/>
        </w:rPr>
        <w:t>潘德俊</w:t>
      </w:r>
      <w:r>
        <w:rPr>
          <w:rFonts w:hint="eastAsia" w:ascii="宋体" w:hAnsi="宋体"/>
          <w:sz w:val="24"/>
        </w:rPr>
        <w:t>　</w:t>
      </w:r>
      <w:r>
        <w:rPr>
          <w:rFonts w:ascii="宋体" w:hAnsi="宋体"/>
          <w:sz w:val="24"/>
        </w:rPr>
        <w:t>祁虹瑾</w:t>
      </w:r>
      <w:r>
        <w:rPr>
          <w:rFonts w:hint="eastAsia" w:ascii="宋体" w:hAnsi="宋体"/>
          <w:sz w:val="24"/>
        </w:rPr>
        <w:t>　</w:t>
      </w:r>
      <w:r>
        <w:rPr>
          <w:rFonts w:ascii="宋体" w:hAnsi="宋体"/>
          <w:sz w:val="24"/>
        </w:rPr>
        <w:t>饶</w:t>
      </w:r>
      <w:r>
        <w:rPr>
          <w:rFonts w:hint="eastAsia" w:ascii="宋体" w:hAnsi="宋体"/>
          <w:sz w:val="24"/>
        </w:rPr>
        <w:t>　</w:t>
      </w:r>
      <w:r>
        <w:rPr>
          <w:rFonts w:ascii="宋体" w:hAnsi="宋体"/>
          <w:sz w:val="24"/>
        </w:rPr>
        <w:t>苇</w:t>
      </w:r>
      <w:r>
        <w:rPr>
          <w:rFonts w:hint="eastAsia" w:ascii="宋体" w:hAnsi="宋体"/>
          <w:sz w:val="24"/>
        </w:rPr>
        <w:t>　</w:t>
      </w:r>
      <w:r>
        <w:rPr>
          <w:rFonts w:ascii="宋体" w:hAnsi="宋体"/>
          <w:sz w:val="24"/>
        </w:rPr>
        <w:t>任雯真</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史</w:t>
      </w:r>
      <w:r>
        <w:rPr>
          <w:rFonts w:hint="eastAsia" w:ascii="宋体" w:hAnsi="宋体"/>
          <w:sz w:val="24"/>
        </w:rPr>
        <w:t>　</w:t>
      </w:r>
      <w:r>
        <w:rPr>
          <w:rFonts w:ascii="宋体" w:hAnsi="宋体"/>
          <w:sz w:val="24"/>
        </w:rPr>
        <w:t>珂</w:t>
      </w:r>
      <w:r>
        <w:rPr>
          <w:rFonts w:hint="eastAsia" w:ascii="宋体" w:hAnsi="宋体"/>
          <w:sz w:val="24"/>
        </w:rPr>
        <w:t>　</w:t>
      </w:r>
      <w:r>
        <w:rPr>
          <w:rFonts w:ascii="宋体" w:hAnsi="宋体"/>
          <w:sz w:val="24"/>
        </w:rPr>
        <w:t>苏振荣</w:t>
      </w:r>
      <w:r>
        <w:rPr>
          <w:rFonts w:hint="eastAsia" w:ascii="宋体" w:hAnsi="宋体"/>
          <w:sz w:val="24"/>
        </w:rPr>
        <w:t>　</w:t>
      </w:r>
      <w:r>
        <w:rPr>
          <w:rFonts w:ascii="宋体" w:hAnsi="宋体"/>
          <w:sz w:val="24"/>
        </w:rPr>
        <w:t>谭可宜</w:t>
      </w:r>
      <w:r>
        <w:rPr>
          <w:rFonts w:hint="eastAsia" w:ascii="宋体" w:hAnsi="宋体"/>
          <w:sz w:val="24"/>
        </w:rPr>
        <w:t>　</w:t>
      </w:r>
      <w:r>
        <w:rPr>
          <w:rFonts w:ascii="宋体" w:hAnsi="宋体"/>
          <w:sz w:val="24"/>
        </w:rPr>
        <w:t>谭泳妍</w:t>
      </w:r>
      <w:r>
        <w:rPr>
          <w:rFonts w:hint="eastAsia" w:ascii="宋体" w:hAnsi="宋体"/>
          <w:sz w:val="24"/>
        </w:rPr>
        <w:t>　</w:t>
      </w:r>
      <w:r>
        <w:rPr>
          <w:rFonts w:ascii="宋体" w:hAnsi="宋体"/>
          <w:sz w:val="24"/>
        </w:rPr>
        <w:t>王思敏</w:t>
      </w:r>
      <w:r>
        <w:rPr>
          <w:rFonts w:hint="eastAsia" w:ascii="宋体" w:hAnsi="宋体"/>
          <w:sz w:val="24"/>
        </w:rPr>
        <w:t>　</w:t>
      </w:r>
      <w:r>
        <w:rPr>
          <w:rFonts w:ascii="宋体" w:hAnsi="宋体"/>
          <w:sz w:val="24"/>
        </w:rPr>
        <w:t>王佑婷</w:t>
      </w:r>
      <w:r>
        <w:rPr>
          <w:rFonts w:hint="eastAsia" w:ascii="宋体" w:hAnsi="宋体"/>
          <w:sz w:val="24"/>
        </w:rPr>
        <w:t>　</w:t>
      </w:r>
      <w:r>
        <w:rPr>
          <w:rFonts w:ascii="宋体" w:hAnsi="宋体"/>
          <w:sz w:val="24"/>
        </w:rPr>
        <w:t>魏文莲</w:t>
      </w:r>
      <w:r>
        <w:rPr>
          <w:rFonts w:hint="eastAsia" w:ascii="宋体" w:hAnsi="宋体"/>
          <w:sz w:val="24"/>
        </w:rPr>
        <w:t>　</w:t>
      </w:r>
      <w:r>
        <w:rPr>
          <w:rFonts w:ascii="宋体" w:hAnsi="宋体"/>
          <w:sz w:val="24"/>
        </w:rPr>
        <w:t>温莹晖</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谢加玲</w:t>
      </w:r>
      <w:r>
        <w:rPr>
          <w:rFonts w:hint="eastAsia" w:ascii="宋体" w:hAnsi="宋体"/>
          <w:sz w:val="24"/>
        </w:rPr>
        <w:t>　</w:t>
      </w:r>
      <w:r>
        <w:rPr>
          <w:rFonts w:ascii="宋体" w:hAnsi="宋体"/>
          <w:sz w:val="24"/>
        </w:rPr>
        <w:t>叶伟豪</w:t>
      </w:r>
      <w:r>
        <w:rPr>
          <w:rFonts w:hint="eastAsia" w:ascii="宋体" w:hAnsi="宋体"/>
          <w:sz w:val="24"/>
        </w:rPr>
        <w:t>　</w:t>
      </w:r>
      <w:r>
        <w:rPr>
          <w:rFonts w:ascii="宋体" w:hAnsi="宋体"/>
          <w:sz w:val="24"/>
        </w:rPr>
        <w:t>余发杰</w:t>
      </w:r>
      <w:r>
        <w:rPr>
          <w:rFonts w:hint="eastAsia" w:ascii="宋体" w:hAnsi="宋体"/>
          <w:sz w:val="24"/>
        </w:rPr>
        <w:t>　</w:t>
      </w:r>
      <w:r>
        <w:rPr>
          <w:rFonts w:ascii="宋体" w:hAnsi="宋体"/>
          <w:sz w:val="24"/>
        </w:rPr>
        <w:t>袁艺洋</w:t>
      </w:r>
      <w:r>
        <w:rPr>
          <w:rFonts w:hint="eastAsia" w:ascii="宋体" w:hAnsi="宋体"/>
          <w:sz w:val="24"/>
        </w:rPr>
        <w:t>　</w:t>
      </w:r>
      <w:r>
        <w:rPr>
          <w:rFonts w:ascii="宋体" w:hAnsi="宋体"/>
          <w:sz w:val="24"/>
        </w:rPr>
        <w:t>张翔渝</w:t>
      </w:r>
      <w:r>
        <w:rPr>
          <w:rFonts w:hint="eastAsia" w:ascii="宋体" w:hAnsi="宋体"/>
          <w:sz w:val="24"/>
        </w:rPr>
        <w:t>　</w:t>
      </w:r>
      <w:r>
        <w:rPr>
          <w:rFonts w:ascii="宋体" w:hAnsi="宋体"/>
          <w:sz w:val="24"/>
        </w:rPr>
        <w:t>张雅甄</w:t>
      </w:r>
      <w:r>
        <w:rPr>
          <w:rFonts w:hint="eastAsia" w:ascii="宋体" w:hAnsi="宋体"/>
          <w:sz w:val="24"/>
        </w:rPr>
        <w:t>　</w:t>
      </w:r>
      <w:r>
        <w:rPr>
          <w:rFonts w:ascii="宋体" w:hAnsi="宋体"/>
          <w:sz w:val="24"/>
        </w:rPr>
        <w:t>朱嘉禧</w:t>
      </w:r>
      <w:r>
        <w:rPr>
          <w:rFonts w:hint="eastAsia" w:ascii="宋体" w:hAnsi="宋体"/>
          <w:sz w:val="24"/>
        </w:rPr>
        <w:t>　</w:t>
      </w:r>
      <w:r>
        <w:rPr>
          <w:rFonts w:ascii="宋体" w:hAnsi="宋体"/>
          <w:sz w:val="24"/>
        </w:rPr>
        <w:t>张欣怡</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杨镇聪</w:t>
      </w:r>
      <w:r>
        <w:rPr>
          <w:rFonts w:hint="eastAsia" w:ascii="宋体" w:hAnsi="宋体"/>
          <w:sz w:val="24"/>
        </w:rPr>
        <w:t>　</w:t>
      </w:r>
      <w:r>
        <w:rPr>
          <w:rFonts w:ascii="宋体" w:hAnsi="宋体"/>
          <w:sz w:val="24"/>
        </w:rPr>
        <w:t>陈</w:t>
      </w:r>
      <w:r>
        <w:rPr>
          <w:rFonts w:hint="eastAsia" w:ascii="宋体" w:hAnsi="宋体"/>
          <w:sz w:val="24"/>
        </w:rPr>
        <w:t>　</w:t>
      </w:r>
      <w:r>
        <w:rPr>
          <w:rFonts w:ascii="宋体" w:hAnsi="宋体"/>
          <w:sz w:val="24"/>
        </w:rPr>
        <w:t>玲</w:t>
      </w:r>
      <w:r>
        <w:rPr>
          <w:rFonts w:hint="eastAsia" w:ascii="宋体" w:hAnsi="宋体"/>
          <w:sz w:val="24"/>
        </w:rPr>
        <w:t>　</w:t>
      </w:r>
      <w:r>
        <w:rPr>
          <w:rFonts w:ascii="宋体" w:hAnsi="宋体"/>
          <w:sz w:val="24"/>
        </w:rPr>
        <w:t>陈洛瑶</w:t>
      </w:r>
      <w:r>
        <w:rPr>
          <w:rFonts w:hint="eastAsia" w:ascii="宋体" w:hAnsi="宋体"/>
          <w:sz w:val="24"/>
        </w:rPr>
        <w:t>　</w:t>
      </w:r>
      <w:r>
        <w:rPr>
          <w:rFonts w:ascii="宋体" w:hAnsi="宋体"/>
          <w:sz w:val="24"/>
        </w:rPr>
        <w:t>陈汶意</w:t>
      </w:r>
      <w:r>
        <w:rPr>
          <w:rFonts w:hint="eastAsia" w:ascii="宋体" w:hAnsi="宋体"/>
          <w:sz w:val="24"/>
        </w:rPr>
        <w:t>　</w:t>
      </w:r>
      <w:r>
        <w:rPr>
          <w:rFonts w:ascii="宋体" w:hAnsi="宋体"/>
          <w:sz w:val="24"/>
        </w:rPr>
        <w:t>邓天任</w:t>
      </w:r>
      <w:r>
        <w:rPr>
          <w:rFonts w:hint="eastAsia" w:ascii="宋体" w:hAnsi="宋体"/>
          <w:sz w:val="24"/>
        </w:rPr>
        <w:t>　</w:t>
      </w:r>
      <w:r>
        <w:rPr>
          <w:rFonts w:ascii="宋体" w:hAnsi="宋体"/>
          <w:sz w:val="24"/>
        </w:rPr>
        <w:t>邓湙曈</w:t>
      </w:r>
      <w:r>
        <w:rPr>
          <w:rFonts w:hint="eastAsia" w:ascii="宋体" w:hAnsi="宋体"/>
          <w:sz w:val="24"/>
        </w:rPr>
        <w:t>　</w:t>
      </w:r>
      <w:r>
        <w:rPr>
          <w:rFonts w:ascii="宋体" w:hAnsi="宋体"/>
          <w:sz w:val="24"/>
        </w:rPr>
        <w:t>古倩潼</w:t>
      </w:r>
      <w:r>
        <w:rPr>
          <w:rFonts w:hint="eastAsia" w:ascii="宋体" w:hAnsi="宋体"/>
          <w:sz w:val="24"/>
        </w:rPr>
        <w:t>　</w:t>
      </w:r>
      <w:r>
        <w:rPr>
          <w:rFonts w:ascii="宋体" w:hAnsi="宋体"/>
          <w:sz w:val="24"/>
        </w:rPr>
        <w:t>华</w:t>
      </w:r>
      <w:r>
        <w:rPr>
          <w:rFonts w:hint="eastAsia" w:ascii="宋体" w:hAnsi="宋体"/>
          <w:sz w:val="24"/>
        </w:rPr>
        <w:t>　</w:t>
      </w:r>
      <w:r>
        <w:rPr>
          <w:rFonts w:ascii="宋体" w:hAnsi="宋体"/>
          <w:sz w:val="24"/>
        </w:rPr>
        <w:t>夏</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黄汇婷</w:t>
      </w:r>
      <w:r>
        <w:rPr>
          <w:rFonts w:hint="eastAsia" w:ascii="宋体" w:hAnsi="宋体"/>
          <w:sz w:val="24"/>
        </w:rPr>
        <w:t>　</w:t>
      </w:r>
      <w:r>
        <w:rPr>
          <w:rFonts w:ascii="宋体" w:hAnsi="宋体"/>
          <w:sz w:val="24"/>
        </w:rPr>
        <w:t>黄宇林</w:t>
      </w:r>
      <w:r>
        <w:rPr>
          <w:rFonts w:hint="eastAsia" w:ascii="宋体" w:hAnsi="宋体"/>
          <w:sz w:val="24"/>
        </w:rPr>
        <w:t>　</w:t>
      </w:r>
      <w:r>
        <w:rPr>
          <w:rFonts w:ascii="宋体" w:hAnsi="宋体"/>
          <w:sz w:val="24"/>
        </w:rPr>
        <w:t>黄煜俊</w:t>
      </w:r>
      <w:r>
        <w:rPr>
          <w:rFonts w:hint="eastAsia" w:ascii="宋体" w:hAnsi="宋体"/>
          <w:sz w:val="24"/>
        </w:rPr>
        <w:t>　</w:t>
      </w:r>
      <w:r>
        <w:rPr>
          <w:rFonts w:ascii="宋体" w:hAnsi="宋体"/>
          <w:sz w:val="24"/>
        </w:rPr>
        <w:t>简智健</w:t>
      </w:r>
      <w:r>
        <w:rPr>
          <w:rFonts w:hint="eastAsia" w:ascii="宋体" w:hAnsi="宋体"/>
          <w:sz w:val="24"/>
        </w:rPr>
        <w:t>　</w:t>
      </w:r>
      <w:r>
        <w:rPr>
          <w:rFonts w:ascii="宋体" w:hAnsi="宋体"/>
          <w:sz w:val="24"/>
        </w:rPr>
        <w:t>黎嘉玲</w:t>
      </w:r>
      <w:r>
        <w:rPr>
          <w:rFonts w:hint="eastAsia" w:ascii="宋体" w:hAnsi="宋体"/>
          <w:sz w:val="24"/>
        </w:rPr>
        <w:t>　</w:t>
      </w:r>
      <w:r>
        <w:rPr>
          <w:rFonts w:ascii="宋体" w:hAnsi="宋体"/>
          <w:sz w:val="24"/>
        </w:rPr>
        <w:t>李锦欣</w:t>
      </w:r>
      <w:r>
        <w:rPr>
          <w:rFonts w:hint="eastAsia" w:ascii="宋体" w:hAnsi="宋体"/>
          <w:sz w:val="24"/>
        </w:rPr>
        <w:t>　</w:t>
      </w:r>
      <w:r>
        <w:rPr>
          <w:rFonts w:ascii="宋体" w:hAnsi="宋体"/>
          <w:sz w:val="24"/>
        </w:rPr>
        <w:t>李晓雯</w:t>
      </w:r>
      <w:r>
        <w:rPr>
          <w:rFonts w:hint="eastAsia" w:ascii="宋体" w:hAnsi="宋体"/>
          <w:sz w:val="24"/>
        </w:rPr>
        <w:t>　</w:t>
      </w:r>
      <w:r>
        <w:rPr>
          <w:rFonts w:ascii="宋体" w:hAnsi="宋体"/>
          <w:sz w:val="24"/>
        </w:rPr>
        <w:t>梁天龙</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梁颖严</w:t>
      </w:r>
      <w:r>
        <w:rPr>
          <w:rFonts w:hint="eastAsia" w:ascii="宋体" w:hAnsi="宋体"/>
          <w:sz w:val="24"/>
        </w:rPr>
        <w:t>　</w:t>
      </w:r>
      <w:r>
        <w:rPr>
          <w:rFonts w:ascii="宋体" w:hAnsi="宋体"/>
          <w:sz w:val="24"/>
        </w:rPr>
        <w:t>林</w:t>
      </w:r>
      <w:r>
        <w:rPr>
          <w:rFonts w:hint="eastAsia" w:ascii="宋体" w:hAnsi="宋体"/>
          <w:sz w:val="24"/>
        </w:rPr>
        <w:t>　</w:t>
      </w:r>
      <w:r>
        <w:rPr>
          <w:rFonts w:ascii="宋体" w:hAnsi="宋体"/>
          <w:sz w:val="24"/>
        </w:rPr>
        <w:t>娴</w:t>
      </w:r>
      <w:r>
        <w:rPr>
          <w:rFonts w:hint="eastAsia" w:ascii="宋体" w:hAnsi="宋体"/>
          <w:sz w:val="24"/>
        </w:rPr>
        <w:t>　</w:t>
      </w:r>
      <w:r>
        <w:rPr>
          <w:rFonts w:ascii="宋体" w:hAnsi="宋体"/>
          <w:sz w:val="24"/>
        </w:rPr>
        <w:t>刘泽莹</w:t>
      </w:r>
      <w:r>
        <w:rPr>
          <w:rFonts w:hint="eastAsia" w:ascii="宋体" w:hAnsi="宋体"/>
          <w:sz w:val="24"/>
        </w:rPr>
        <w:t>　</w:t>
      </w:r>
      <w:r>
        <w:rPr>
          <w:rFonts w:ascii="宋体" w:hAnsi="宋体"/>
          <w:sz w:val="24"/>
        </w:rPr>
        <w:t>龙泽雄</w:t>
      </w:r>
      <w:r>
        <w:rPr>
          <w:rFonts w:hint="eastAsia" w:ascii="宋体" w:hAnsi="宋体"/>
          <w:sz w:val="24"/>
        </w:rPr>
        <w:t>　</w:t>
      </w:r>
      <w:r>
        <w:rPr>
          <w:rFonts w:ascii="宋体" w:hAnsi="宋体"/>
          <w:sz w:val="24"/>
        </w:rPr>
        <w:t>卢蔼纯</w:t>
      </w:r>
      <w:r>
        <w:rPr>
          <w:rFonts w:hint="eastAsia" w:ascii="宋体" w:hAnsi="宋体"/>
          <w:sz w:val="24"/>
        </w:rPr>
        <w:t>　</w:t>
      </w:r>
      <w:r>
        <w:rPr>
          <w:rFonts w:ascii="宋体" w:hAnsi="宋体"/>
          <w:sz w:val="24"/>
        </w:rPr>
        <w:t>罗嘉源</w:t>
      </w:r>
      <w:r>
        <w:rPr>
          <w:rFonts w:hint="eastAsia" w:ascii="宋体" w:hAnsi="宋体"/>
          <w:sz w:val="24"/>
        </w:rPr>
        <w:t>　</w:t>
      </w:r>
      <w:r>
        <w:rPr>
          <w:rFonts w:ascii="宋体" w:hAnsi="宋体"/>
          <w:sz w:val="24"/>
        </w:rPr>
        <w:t>罗</w:t>
      </w:r>
      <w:r>
        <w:rPr>
          <w:rFonts w:hint="eastAsia" w:ascii="宋体" w:hAnsi="宋体"/>
          <w:sz w:val="24"/>
        </w:rPr>
        <w:t>　</w:t>
      </w:r>
      <w:r>
        <w:rPr>
          <w:rFonts w:ascii="宋体" w:hAnsi="宋体"/>
          <w:sz w:val="24"/>
        </w:rPr>
        <w:t>尧</w:t>
      </w:r>
      <w:r>
        <w:rPr>
          <w:rFonts w:hint="eastAsia" w:ascii="宋体" w:hAnsi="宋体"/>
          <w:sz w:val="24"/>
        </w:rPr>
        <w:t>　</w:t>
      </w:r>
      <w:r>
        <w:rPr>
          <w:rFonts w:ascii="宋体" w:hAnsi="宋体"/>
          <w:sz w:val="24"/>
        </w:rPr>
        <w:t>马泽远</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孙</w:t>
      </w:r>
      <w:r>
        <w:rPr>
          <w:rFonts w:hint="eastAsia" w:ascii="宋体" w:hAnsi="宋体"/>
          <w:sz w:val="24"/>
        </w:rPr>
        <w:t>　</w:t>
      </w:r>
      <w:r>
        <w:rPr>
          <w:rFonts w:ascii="宋体" w:hAnsi="宋体"/>
          <w:sz w:val="24"/>
        </w:rPr>
        <w:t>莹</w:t>
      </w:r>
      <w:r>
        <w:rPr>
          <w:rFonts w:hint="eastAsia" w:ascii="宋体" w:hAnsi="宋体"/>
          <w:sz w:val="24"/>
        </w:rPr>
        <w:t>　</w:t>
      </w:r>
      <w:r>
        <w:rPr>
          <w:rFonts w:ascii="宋体" w:hAnsi="宋体"/>
          <w:sz w:val="24"/>
        </w:rPr>
        <w:t>覃欣莹</w:t>
      </w:r>
      <w:r>
        <w:rPr>
          <w:rFonts w:hint="eastAsia" w:ascii="宋体" w:hAnsi="宋体"/>
          <w:sz w:val="24"/>
        </w:rPr>
        <w:t>　</w:t>
      </w:r>
      <w:r>
        <w:rPr>
          <w:rFonts w:ascii="宋体" w:hAnsi="宋体"/>
          <w:sz w:val="24"/>
        </w:rPr>
        <w:t>田嘉瑜</w:t>
      </w:r>
      <w:r>
        <w:rPr>
          <w:rFonts w:hint="eastAsia" w:ascii="宋体" w:hAnsi="宋体"/>
          <w:sz w:val="24"/>
        </w:rPr>
        <w:t>　</w:t>
      </w:r>
      <w:r>
        <w:rPr>
          <w:rFonts w:ascii="宋体" w:hAnsi="宋体"/>
          <w:sz w:val="24"/>
        </w:rPr>
        <w:t>吴金玲</w:t>
      </w:r>
      <w:r>
        <w:rPr>
          <w:rFonts w:hint="eastAsia" w:ascii="宋体" w:hAnsi="宋体"/>
          <w:sz w:val="24"/>
        </w:rPr>
        <w:t>　</w:t>
      </w:r>
      <w:r>
        <w:rPr>
          <w:rFonts w:ascii="宋体" w:hAnsi="宋体"/>
          <w:sz w:val="24"/>
        </w:rPr>
        <w:t>香慧欣</w:t>
      </w:r>
      <w:r>
        <w:rPr>
          <w:rFonts w:hint="eastAsia" w:ascii="宋体" w:hAnsi="宋体"/>
          <w:sz w:val="24"/>
        </w:rPr>
        <w:t>　</w:t>
      </w:r>
      <w:r>
        <w:rPr>
          <w:rFonts w:ascii="宋体" w:hAnsi="宋体"/>
          <w:sz w:val="24"/>
        </w:rPr>
        <w:t>肖</w:t>
      </w:r>
      <w:r>
        <w:rPr>
          <w:rFonts w:hint="eastAsia" w:ascii="宋体" w:hAnsi="宋体"/>
          <w:sz w:val="24"/>
        </w:rPr>
        <w:t>　</w:t>
      </w:r>
      <w:r>
        <w:rPr>
          <w:rFonts w:ascii="宋体" w:hAnsi="宋体"/>
          <w:sz w:val="24"/>
        </w:rPr>
        <w:t>翎</w:t>
      </w:r>
      <w:r>
        <w:rPr>
          <w:rFonts w:hint="eastAsia" w:ascii="宋体" w:hAnsi="宋体"/>
          <w:sz w:val="24"/>
        </w:rPr>
        <w:t>　</w:t>
      </w:r>
      <w:r>
        <w:rPr>
          <w:rFonts w:ascii="宋体" w:hAnsi="宋体"/>
          <w:sz w:val="24"/>
        </w:rPr>
        <w:t>杨津津</w:t>
      </w:r>
      <w:r>
        <w:rPr>
          <w:rFonts w:hint="eastAsia" w:ascii="宋体" w:hAnsi="宋体"/>
          <w:sz w:val="24"/>
        </w:rPr>
        <w:t>　</w:t>
      </w:r>
      <w:r>
        <w:rPr>
          <w:rFonts w:ascii="宋体" w:hAnsi="宋体"/>
          <w:sz w:val="24"/>
        </w:rPr>
        <w:t>叶琳娜</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叶佩儿</w:t>
      </w:r>
      <w:r>
        <w:rPr>
          <w:rFonts w:hint="eastAsia" w:ascii="宋体" w:hAnsi="宋体"/>
          <w:sz w:val="24"/>
        </w:rPr>
        <w:t>　</w:t>
      </w:r>
      <w:r>
        <w:rPr>
          <w:rFonts w:ascii="宋体" w:hAnsi="宋体"/>
          <w:sz w:val="24"/>
        </w:rPr>
        <w:t>余雯玮</w:t>
      </w:r>
      <w:r>
        <w:rPr>
          <w:rFonts w:hint="eastAsia" w:ascii="宋体" w:hAnsi="宋体"/>
          <w:sz w:val="24"/>
        </w:rPr>
        <w:t>　</w:t>
      </w:r>
      <w:r>
        <w:rPr>
          <w:rFonts w:ascii="宋体" w:hAnsi="宋体"/>
          <w:sz w:val="24"/>
        </w:rPr>
        <w:t>张宸浩</w:t>
      </w:r>
      <w:r>
        <w:rPr>
          <w:rFonts w:hint="eastAsia" w:ascii="宋体" w:hAnsi="宋体"/>
          <w:sz w:val="24"/>
        </w:rPr>
        <w:t>　</w:t>
      </w:r>
      <w:r>
        <w:rPr>
          <w:rFonts w:ascii="宋体" w:hAnsi="宋体"/>
          <w:sz w:val="24"/>
        </w:rPr>
        <w:t>张淑霞</w:t>
      </w:r>
      <w:r>
        <w:rPr>
          <w:rFonts w:hint="eastAsia" w:ascii="宋体" w:hAnsi="宋体"/>
          <w:sz w:val="24"/>
        </w:rPr>
        <w:t>　</w:t>
      </w:r>
      <w:r>
        <w:rPr>
          <w:rFonts w:ascii="宋体" w:hAnsi="宋体"/>
          <w:sz w:val="24"/>
        </w:rPr>
        <w:t>张舒淳</w:t>
      </w:r>
      <w:r>
        <w:rPr>
          <w:rFonts w:hint="eastAsia" w:ascii="宋体" w:hAnsi="宋体"/>
          <w:sz w:val="24"/>
        </w:rPr>
        <w:t>　</w:t>
      </w:r>
      <w:r>
        <w:rPr>
          <w:rFonts w:ascii="宋体" w:hAnsi="宋体"/>
          <w:sz w:val="24"/>
        </w:rPr>
        <w:t>郑嘉欣</w:t>
      </w:r>
      <w:r>
        <w:rPr>
          <w:rFonts w:hint="eastAsia" w:ascii="宋体" w:hAnsi="宋体"/>
          <w:sz w:val="24"/>
        </w:rPr>
        <w:t>　</w:t>
      </w:r>
      <w:r>
        <w:rPr>
          <w:rFonts w:ascii="宋体" w:hAnsi="宋体"/>
          <w:sz w:val="24"/>
        </w:rPr>
        <w:t>陈泽楷</w:t>
      </w:r>
      <w:r>
        <w:rPr>
          <w:rFonts w:hint="eastAsia" w:ascii="宋体" w:hAnsi="宋体"/>
          <w:sz w:val="24"/>
        </w:rPr>
        <w:t>　</w:t>
      </w:r>
      <w:r>
        <w:rPr>
          <w:rFonts w:ascii="宋体" w:hAnsi="宋体"/>
          <w:sz w:val="24"/>
        </w:rPr>
        <w:t>黄丽蓉</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李俊洁</w:t>
      </w:r>
      <w:r>
        <w:rPr>
          <w:rFonts w:hint="eastAsia" w:ascii="宋体" w:hAnsi="宋体"/>
          <w:sz w:val="24"/>
        </w:rPr>
        <w:t>　</w:t>
      </w:r>
      <w:r>
        <w:rPr>
          <w:rFonts w:ascii="宋体" w:hAnsi="宋体"/>
          <w:sz w:val="24"/>
        </w:rPr>
        <w:t>梁家宏</w:t>
      </w:r>
      <w:r>
        <w:rPr>
          <w:rFonts w:hint="eastAsia" w:ascii="宋体" w:hAnsi="宋体"/>
          <w:sz w:val="24"/>
        </w:rPr>
        <w:t>　</w:t>
      </w:r>
      <w:r>
        <w:rPr>
          <w:rFonts w:ascii="宋体" w:hAnsi="宋体"/>
          <w:sz w:val="24"/>
        </w:rPr>
        <w:t>叶</w:t>
      </w:r>
      <w:r>
        <w:rPr>
          <w:rFonts w:hint="eastAsia" w:ascii="宋体" w:hAnsi="宋体"/>
          <w:sz w:val="24"/>
        </w:rPr>
        <w:t>　</w:t>
      </w:r>
      <w:r>
        <w:rPr>
          <w:rFonts w:ascii="宋体" w:hAnsi="宋体"/>
          <w:sz w:val="24"/>
        </w:rPr>
        <w:t>蕙</w:t>
      </w:r>
      <w:r>
        <w:rPr>
          <w:rFonts w:hint="eastAsia" w:ascii="宋体" w:hAnsi="宋体"/>
          <w:sz w:val="24"/>
        </w:rPr>
        <w:t>　</w:t>
      </w:r>
      <w:r>
        <w:rPr>
          <w:rFonts w:ascii="宋体" w:hAnsi="宋体"/>
          <w:sz w:val="24"/>
        </w:rPr>
        <w:t>陈灿鑫</w:t>
      </w:r>
      <w:r>
        <w:rPr>
          <w:rFonts w:hint="eastAsia" w:ascii="宋体" w:hAnsi="宋体"/>
          <w:sz w:val="24"/>
        </w:rPr>
        <w:t>　</w:t>
      </w:r>
      <w:r>
        <w:rPr>
          <w:rFonts w:ascii="宋体" w:hAnsi="宋体"/>
          <w:sz w:val="24"/>
        </w:rPr>
        <w:t>陈漪洁</w:t>
      </w:r>
      <w:r>
        <w:rPr>
          <w:rFonts w:hint="eastAsia" w:ascii="宋体" w:hAnsi="宋体"/>
          <w:sz w:val="24"/>
        </w:rPr>
        <w:t>　</w:t>
      </w:r>
      <w:r>
        <w:rPr>
          <w:rFonts w:ascii="宋体" w:hAnsi="宋体"/>
          <w:sz w:val="24"/>
        </w:rPr>
        <w:t>陈颖诗</w:t>
      </w:r>
      <w:r>
        <w:rPr>
          <w:rFonts w:hint="eastAsia" w:ascii="宋体" w:hAnsi="宋体"/>
          <w:sz w:val="24"/>
        </w:rPr>
        <w:t>　</w:t>
      </w:r>
      <w:r>
        <w:rPr>
          <w:rFonts w:ascii="宋体" w:hAnsi="宋体"/>
          <w:sz w:val="24"/>
        </w:rPr>
        <w:t>邓伟宏</w:t>
      </w:r>
      <w:r>
        <w:rPr>
          <w:rFonts w:hint="eastAsia" w:ascii="宋体" w:hAnsi="宋体"/>
          <w:sz w:val="24"/>
        </w:rPr>
        <w:t>　</w:t>
      </w:r>
      <w:r>
        <w:rPr>
          <w:rFonts w:ascii="宋体" w:hAnsi="宋体"/>
          <w:sz w:val="24"/>
        </w:rPr>
        <w:t>邓漪恒</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杜智诺</w:t>
      </w:r>
      <w:r>
        <w:rPr>
          <w:rFonts w:hint="eastAsia" w:ascii="宋体" w:hAnsi="宋体"/>
          <w:sz w:val="24"/>
        </w:rPr>
        <w:t>　</w:t>
      </w:r>
      <w:r>
        <w:rPr>
          <w:rFonts w:ascii="宋体" w:hAnsi="宋体"/>
          <w:sz w:val="24"/>
        </w:rPr>
        <w:t>胡嘉炜</w:t>
      </w:r>
      <w:r>
        <w:rPr>
          <w:rFonts w:hint="eastAsia" w:ascii="宋体" w:hAnsi="宋体"/>
          <w:sz w:val="24"/>
        </w:rPr>
        <w:t>　</w:t>
      </w:r>
      <w:r>
        <w:rPr>
          <w:rFonts w:ascii="宋体" w:hAnsi="宋体"/>
          <w:sz w:val="24"/>
        </w:rPr>
        <w:t>黄润森</w:t>
      </w:r>
      <w:r>
        <w:rPr>
          <w:rFonts w:hint="eastAsia" w:ascii="宋体" w:hAnsi="宋体"/>
          <w:sz w:val="24"/>
        </w:rPr>
        <w:t>　</w:t>
      </w:r>
      <w:r>
        <w:rPr>
          <w:rFonts w:ascii="宋体" w:hAnsi="宋体"/>
          <w:sz w:val="24"/>
        </w:rPr>
        <w:t>孔志翔</w:t>
      </w:r>
      <w:r>
        <w:rPr>
          <w:rFonts w:hint="eastAsia" w:ascii="宋体" w:hAnsi="宋体"/>
          <w:sz w:val="24"/>
        </w:rPr>
        <w:t>　</w:t>
      </w:r>
      <w:r>
        <w:rPr>
          <w:rFonts w:ascii="宋体" w:hAnsi="宋体"/>
          <w:sz w:val="24"/>
        </w:rPr>
        <w:t>赖照洲</w:t>
      </w:r>
      <w:r>
        <w:rPr>
          <w:rFonts w:hint="eastAsia" w:ascii="宋体" w:hAnsi="宋体"/>
          <w:sz w:val="24"/>
        </w:rPr>
        <w:t>　</w:t>
      </w:r>
      <w:r>
        <w:rPr>
          <w:rFonts w:ascii="宋体" w:hAnsi="宋体"/>
          <w:sz w:val="24"/>
        </w:rPr>
        <w:t>李健智</w:t>
      </w:r>
      <w:r>
        <w:rPr>
          <w:rFonts w:hint="eastAsia" w:ascii="宋体" w:hAnsi="宋体"/>
          <w:sz w:val="24"/>
        </w:rPr>
        <w:t>　</w:t>
      </w:r>
      <w:r>
        <w:rPr>
          <w:rFonts w:ascii="宋体" w:hAnsi="宋体"/>
          <w:sz w:val="24"/>
        </w:rPr>
        <w:t>李文梦</w:t>
      </w:r>
      <w:r>
        <w:rPr>
          <w:rFonts w:hint="eastAsia" w:ascii="宋体" w:hAnsi="宋体"/>
          <w:sz w:val="24"/>
        </w:rPr>
        <w:t>　</w:t>
      </w:r>
      <w:r>
        <w:rPr>
          <w:rFonts w:ascii="宋体" w:hAnsi="宋体"/>
          <w:sz w:val="24"/>
        </w:rPr>
        <w:t>李学海</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刘</w:t>
      </w:r>
      <w:r>
        <w:rPr>
          <w:rFonts w:hint="eastAsia" w:ascii="宋体" w:hAnsi="宋体"/>
          <w:sz w:val="24"/>
        </w:rPr>
        <w:t>　</w:t>
      </w:r>
      <w:r>
        <w:rPr>
          <w:rFonts w:ascii="宋体" w:hAnsi="宋体"/>
          <w:sz w:val="24"/>
        </w:rPr>
        <w:t>航</w:t>
      </w:r>
      <w:r>
        <w:rPr>
          <w:rFonts w:hint="eastAsia" w:ascii="宋体" w:hAnsi="宋体"/>
          <w:sz w:val="24"/>
        </w:rPr>
        <w:t>　</w:t>
      </w:r>
      <w:r>
        <w:rPr>
          <w:rFonts w:ascii="宋体" w:hAnsi="宋体"/>
          <w:sz w:val="24"/>
        </w:rPr>
        <w:t>卢家辉</w:t>
      </w:r>
      <w:r>
        <w:rPr>
          <w:rFonts w:hint="eastAsia" w:ascii="宋体" w:hAnsi="宋体"/>
          <w:sz w:val="24"/>
        </w:rPr>
        <w:t>　</w:t>
      </w:r>
      <w:r>
        <w:rPr>
          <w:rFonts w:ascii="宋体" w:hAnsi="宋体"/>
          <w:sz w:val="24"/>
        </w:rPr>
        <w:t>卢盛佳</w:t>
      </w:r>
      <w:r>
        <w:rPr>
          <w:rFonts w:hint="eastAsia" w:ascii="宋体" w:hAnsi="宋体"/>
          <w:sz w:val="24"/>
        </w:rPr>
        <w:t>　</w:t>
      </w:r>
      <w:r>
        <w:rPr>
          <w:rFonts w:ascii="宋体" w:hAnsi="宋体"/>
          <w:sz w:val="24"/>
        </w:rPr>
        <w:t>盛家美</w:t>
      </w:r>
      <w:r>
        <w:rPr>
          <w:rFonts w:hint="eastAsia" w:ascii="宋体" w:hAnsi="宋体"/>
          <w:sz w:val="24"/>
        </w:rPr>
        <w:t>　</w:t>
      </w:r>
      <w:r>
        <w:rPr>
          <w:rFonts w:ascii="宋体" w:hAnsi="宋体"/>
          <w:sz w:val="24"/>
        </w:rPr>
        <w:t>魏建奇</w:t>
      </w:r>
      <w:r>
        <w:rPr>
          <w:rFonts w:hint="eastAsia" w:ascii="宋体" w:hAnsi="宋体"/>
          <w:sz w:val="24"/>
        </w:rPr>
        <w:t>　</w:t>
      </w:r>
      <w:r>
        <w:rPr>
          <w:rFonts w:ascii="宋体" w:hAnsi="宋体"/>
          <w:sz w:val="24"/>
        </w:rPr>
        <w:t>吴丽红</w:t>
      </w:r>
      <w:r>
        <w:rPr>
          <w:rFonts w:hint="eastAsia" w:ascii="宋体" w:hAnsi="宋体"/>
          <w:sz w:val="24"/>
        </w:rPr>
        <w:t>　</w:t>
      </w:r>
      <w:r>
        <w:rPr>
          <w:rFonts w:ascii="宋体" w:hAnsi="宋体"/>
          <w:sz w:val="24"/>
        </w:rPr>
        <w:t>吴林珊</w:t>
      </w:r>
      <w:r>
        <w:rPr>
          <w:rFonts w:hint="eastAsia" w:ascii="宋体" w:hAnsi="宋体"/>
          <w:sz w:val="24"/>
        </w:rPr>
        <w:t>　</w:t>
      </w:r>
      <w:r>
        <w:rPr>
          <w:rFonts w:ascii="宋体" w:hAnsi="宋体"/>
          <w:sz w:val="24"/>
        </w:rPr>
        <w:t>谢玲玲</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薛</w:t>
      </w:r>
      <w:r>
        <w:rPr>
          <w:rFonts w:hint="eastAsia" w:ascii="宋体" w:hAnsi="宋体"/>
          <w:sz w:val="24"/>
        </w:rPr>
        <w:t>　</w:t>
      </w:r>
      <w:r>
        <w:rPr>
          <w:rFonts w:ascii="宋体" w:hAnsi="宋体"/>
          <w:sz w:val="24"/>
        </w:rPr>
        <w:t>佳</w:t>
      </w:r>
      <w:r>
        <w:rPr>
          <w:rFonts w:hint="eastAsia" w:ascii="宋体" w:hAnsi="宋体"/>
          <w:sz w:val="24"/>
        </w:rPr>
        <w:t>　</w:t>
      </w:r>
      <w:r>
        <w:rPr>
          <w:rFonts w:ascii="宋体" w:hAnsi="宋体"/>
          <w:sz w:val="24"/>
        </w:rPr>
        <w:t>杨</w:t>
      </w:r>
      <w:r>
        <w:rPr>
          <w:rFonts w:hint="eastAsia" w:ascii="宋体" w:hAnsi="宋体"/>
          <w:sz w:val="24"/>
        </w:rPr>
        <w:t>　</w:t>
      </w:r>
      <w:r>
        <w:rPr>
          <w:rFonts w:ascii="宋体" w:hAnsi="宋体"/>
          <w:sz w:val="24"/>
        </w:rPr>
        <w:t>妍</w:t>
      </w:r>
      <w:r>
        <w:rPr>
          <w:rFonts w:hint="eastAsia" w:ascii="宋体" w:hAnsi="宋体"/>
          <w:sz w:val="24"/>
        </w:rPr>
        <w:t>　</w:t>
      </w:r>
      <w:r>
        <w:rPr>
          <w:rFonts w:ascii="宋体" w:hAnsi="宋体"/>
          <w:sz w:val="24"/>
        </w:rPr>
        <w:t>杨桢桢</w:t>
      </w:r>
      <w:r>
        <w:rPr>
          <w:rFonts w:hint="eastAsia" w:ascii="宋体" w:hAnsi="宋体"/>
          <w:sz w:val="24"/>
        </w:rPr>
        <w:t>　</w:t>
      </w:r>
      <w:r>
        <w:rPr>
          <w:rFonts w:ascii="宋体" w:hAnsi="宋体"/>
          <w:sz w:val="24"/>
        </w:rPr>
        <w:t>张</w:t>
      </w:r>
      <w:r>
        <w:rPr>
          <w:rFonts w:hint="eastAsia" w:ascii="宋体" w:hAnsi="宋体"/>
          <w:sz w:val="24"/>
        </w:rPr>
        <w:t>　</w:t>
      </w:r>
      <w:r>
        <w:rPr>
          <w:rFonts w:ascii="宋体" w:hAnsi="宋体"/>
          <w:sz w:val="24"/>
        </w:rPr>
        <w:t>迪</w:t>
      </w:r>
      <w:r>
        <w:rPr>
          <w:rFonts w:hint="eastAsia" w:ascii="宋体" w:hAnsi="宋体"/>
          <w:sz w:val="24"/>
        </w:rPr>
        <w:t>　</w:t>
      </w:r>
      <w:r>
        <w:rPr>
          <w:rFonts w:ascii="宋体" w:hAnsi="宋体"/>
          <w:sz w:val="24"/>
        </w:rPr>
        <w:t>张瑞宁</w:t>
      </w:r>
      <w:r>
        <w:rPr>
          <w:rFonts w:hint="eastAsia" w:ascii="宋体" w:hAnsi="宋体"/>
          <w:sz w:val="24"/>
        </w:rPr>
        <w:t>　</w:t>
      </w:r>
      <w:r>
        <w:rPr>
          <w:rFonts w:ascii="宋体" w:hAnsi="宋体"/>
          <w:sz w:val="24"/>
        </w:rPr>
        <w:t>张学滨</w:t>
      </w:r>
      <w:r>
        <w:rPr>
          <w:rFonts w:hint="eastAsia" w:ascii="宋体" w:hAnsi="宋体"/>
          <w:sz w:val="24"/>
        </w:rPr>
        <w:t>　</w:t>
      </w:r>
      <w:r>
        <w:rPr>
          <w:rFonts w:ascii="宋体" w:hAnsi="宋体"/>
          <w:sz w:val="24"/>
        </w:rPr>
        <w:t>张震东</w:t>
      </w:r>
      <w:r>
        <w:rPr>
          <w:rFonts w:hint="eastAsia" w:ascii="宋体" w:hAnsi="宋体"/>
          <w:sz w:val="24"/>
        </w:rPr>
        <w:t>　</w:t>
      </w:r>
      <w:r>
        <w:rPr>
          <w:rFonts w:ascii="宋体" w:hAnsi="宋体"/>
          <w:sz w:val="24"/>
        </w:rPr>
        <w:t>周翠怡</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周嘉健</w:t>
      </w:r>
      <w:r>
        <w:rPr>
          <w:rFonts w:hint="eastAsia" w:ascii="宋体" w:hAnsi="宋体"/>
          <w:sz w:val="24"/>
        </w:rPr>
        <w:t>　</w:t>
      </w:r>
      <w:r>
        <w:rPr>
          <w:rFonts w:ascii="宋体" w:hAnsi="宋体"/>
          <w:sz w:val="24"/>
        </w:rPr>
        <w:t>朱妙淳</w:t>
      </w:r>
      <w:r>
        <w:rPr>
          <w:rFonts w:hint="eastAsia" w:ascii="宋体" w:hAnsi="宋体"/>
          <w:sz w:val="24"/>
        </w:rPr>
        <w:t>　</w:t>
      </w:r>
      <w:r>
        <w:rPr>
          <w:rFonts w:ascii="宋体" w:hAnsi="宋体"/>
          <w:sz w:val="24"/>
        </w:rPr>
        <w:t>卓派民</w:t>
      </w:r>
      <w:r>
        <w:rPr>
          <w:rFonts w:hint="eastAsia" w:ascii="宋体" w:hAnsi="宋体"/>
          <w:sz w:val="24"/>
        </w:rPr>
        <w:t>　欧阳子琪　</w:t>
      </w:r>
    </w:p>
    <w:p>
      <w:pPr>
        <w:spacing w:line="360" w:lineRule="auto"/>
        <w:contextualSpacing/>
        <w:jc w:val="left"/>
        <w:rPr>
          <w:rFonts w:ascii="宋体" w:hAnsi="宋体"/>
          <w:b/>
          <w:bCs/>
          <w:sz w:val="24"/>
        </w:rPr>
      </w:pPr>
      <w:r>
        <w:rPr>
          <w:rFonts w:ascii="宋体" w:hAnsi="宋体"/>
          <w:b/>
          <w:bCs/>
          <w:sz w:val="24"/>
        </w:rPr>
        <w:t>2020级</w:t>
      </w:r>
    </w:p>
    <w:p>
      <w:pPr>
        <w:spacing w:line="360" w:lineRule="auto"/>
        <w:contextualSpacing/>
        <w:jc w:val="left"/>
        <w:rPr>
          <w:rFonts w:ascii="宋体" w:hAnsi="宋体"/>
          <w:sz w:val="24"/>
        </w:rPr>
      </w:pPr>
      <w:r>
        <w:rPr>
          <w:rFonts w:ascii="宋体" w:hAnsi="宋体"/>
          <w:sz w:val="24"/>
        </w:rPr>
        <w:t>江倩如</w:t>
      </w:r>
      <w:r>
        <w:rPr>
          <w:rFonts w:hint="eastAsia" w:ascii="宋体" w:hAnsi="宋体"/>
          <w:sz w:val="24"/>
        </w:rPr>
        <w:t>　</w:t>
      </w:r>
      <w:r>
        <w:rPr>
          <w:rFonts w:ascii="宋体" w:hAnsi="宋体"/>
          <w:sz w:val="24"/>
        </w:rPr>
        <w:t>曹思颖</w:t>
      </w:r>
      <w:r>
        <w:rPr>
          <w:rFonts w:hint="eastAsia" w:ascii="宋体" w:hAnsi="宋体"/>
          <w:sz w:val="24"/>
        </w:rPr>
        <w:t>　</w:t>
      </w:r>
      <w:r>
        <w:rPr>
          <w:rFonts w:ascii="宋体" w:hAnsi="宋体"/>
          <w:sz w:val="24"/>
        </w:rPr>
        <w:t>岑朦郸</w:t>
      </w:r>
      <w:r>
        <w:rPr>
          <w:rFonts w:hint="eastAsia" w:ascii="宋体" w:hAnsi="宋体"/>
          <w:sz w:val="24"/>
        </w:rPr>
        <w:t>　</w:t>
      </w:r>
      <w:r>
        <w:rPr>
          <w:rFonts w:ascii="宋体" w:hAnsi="宋体"/>
          <w:sz w:val="24"/>
        </w:rPr>
        <w:t>曾</w:t>
      </w:r>
      <w:r>
        <w:rPr>
          <w:rFonts w:hint="eastAsia" w:ascii="宋体" w:hAnsi="宋体"/>
          <w:sz w:val="24"/>
        </w:rPr>
        <w:t>　</w:t>
      </w:r>
      <w:r>
        <w:rPr>
          <w:rFonts w:ascii="宋体" w:hAnsi="宋体"/>
          <w:sz w:val="24"/>
        </w:rPr>
        <w:t>承</w:t>
      </w:r>
      <w:r>
        <w:rPr>
          <w:rFonts w:hint="eastAsia" w:ascii="宋体" w:hAnsi="宋体"/>
          <w:sz w:val="24"/>
        </w:rPr>
        <w:t>　</w:t>
      </w:r>
      <w:r>
        <w:rPr>
          <w:rFonts w:ascii="宋体" w:hAnsi="宋体"/>
          <w:sz w:val="24"/>
        </w:rPr>
        <w:t>陈</w:t>
      </w:r>
      <w:r>
        <w:rPr>
          <w:rFonts w:hint="eastAsia" w:ascii="宋体" w:hAnsi="宋体"/>
          <w:sz w:val="24"/>
        </w:rPr>
        <w:t>　</w:t>
      </w:r>
      <w:r>
        <w:rPr>
          <w:rFonts w:ascii="宋体" w:hAnsi="宋体"/>
          <w:sz w:val="24"/>
        </w:rPr>
        <w:t>华</w:t>
      </w:r>
      <w:r>
        <w:rPr>
          <w:rFonts w:hint="eastAsia" w:ascii="宋体" w:hAnsi="宋体"/>
          <w:sz w:val="24"/>
        </w:rPr>
        <w:t>　</w:t>
      </w:r>
      <w:r>
        <w:rPr>
          <w:rFonts w:ascii="宋体" w:hAnsi="宋体"/>
          <w:sz w:val="24"/>
        </w:rPr>
        <w:t>陈佳妍</w:t>
      </w:r>
      <w:r>
        <w:rPr>
          <w:rFonts w:hint="eastAsia" w:ascii="宋体" w:hAnsi="宋体"/>
          <w:sz w:val="24"/>
        </w:rPr>
        <w:t>　</w:t>
      </w:r>
      <w:r>
        <w:rPr>
          <w:rFonts w:ascii="宋体" w:hAnsi="宋体"/>
          <w:sz w:val="24"/>
        </w:rPr>
        <w:t>陈家琪</w:t>
      </w:r>
      <w:r>
        <w:rPr>
          <w:rFonts w:hint="eastAsia" w:ascii="宋体" w:hAnsi="宋体"/>
          <w:sz w:val="24"/>
        </w:rPr>
        <w:t>　</w:t>
      </w:r>
      <w:r>
        <w:rPr>
          <w:rFonts w:ascii="宋体" w:hAnsi="宋体"/>
          <w:sz w:val="24"/>
        </w:rPr>
        <w:t>陈恺逸</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陈康杰</w:t>
      </w:r>
      <w:r>
        <w:rPr>
          <w:rFonts w:hint="eastAsia" w:ascii="宋体" w:hAnsi="宋体"/>
          <w:sz w:val="24"/>
        </w:rPr>
        <w:t>　</w:t>
      </w:r>
      <w:r>
        <w:rPr>
          <w:rFonts w:ascii="宋体" w:hAnsi="宋体"/>
          <w:sz w:val="24"/>
        </w:rPr>
        <w:t>陈</w:t>
      </w:r>
      <w:r>
        <w:rPr>
          <w:rFonts w:hint="eastAsia" w:ascii="宋体" w:hAnsi="宋体"/>
          <w:sz w:val="24"/>
        </w:rPr>
        <w:t>　</w:t>
      </w:r>
      <w:r>
        <w:rPr>
          <w:rFonts w:ascii="宋体" w:hAnsi="宋体"/>
          <w:sz w:val="24"/>
        </w:rPr>
        <w:t>珞</w:t>
      </w:r>
      <w:r>
        <w:rPr>
          <w:rFonts w:hint="eastAsia" w:ascii="宋体" w:hAnsi="宋体"/>
          <w:sz w:val="24"/>
        </w:rPr>
        <w:t>　</w:t>
      </w:r>
      <w:r>
        <w:rPr>
          <w:rFonts w:ascii="宋体" w:hAnsi="宋体"/>
          <w:sz w:val="24"/>
        </w:rPr>
        <w:t>陈仕瀚</w:t>
      </w:r>
      <w:r>
        <w:rPr>
          <w:rFonts w:hint="eastAsia" w:ascii="宋体" w:hAnsi="宋体"/>
          <w:sz w:val="24"/>
        </w:rPr>
        <w:t>　</w:t>
      </w:r>
      <w:r>
        <w:rPr>
          <w:rFonts w:ascii="宋体" w:hAnsi="宋体"/>
          <w:sz w:val="24"/>
        </w:rPr>
        <w:t>陈维天</w:t>
      </w:r>
      <w:r>
        <w:rPr>
          <w:rFonts w:hint="eastAsia" w:ascii="宋体" w:hAnsi="宋体"/>
          <w:sz w:val="24"/>
        </w:rPr>
        <w:t>　</w:t>
      </w:r>
      <w:r>
        <w:rPr>
          <w:rFonts w:ascii="宋体" w:hAnsi="宋体"/>
          <w:sz w:val="24"/>
        </w:rPr>
        <w:t>陈晓程</w:t>
      </w:r>
      <w:r>
        <w:rPr>
          <w:rFonts w:hint="eastAsia" w:ascii="宋体" w:hAnsi="宋体"/>
          <w:sz w:val="24"/>
        </w:rPr>
        <w:t>　</w:t>
      </w:r>
      <w:r>
        <w:rPr>
          <w:rFonts w:ascii="宋体" w:hAnsi="宋体"/>
          <w:sz w:val="24"/>
        </w:rPr>
        <w:t>陈晓欣</w:t>
      </w:r>
      <w:r>
        <w:rPr>
          <w:rFonts w:hint="eastAsia" w:ascii="宋体" w:hAnsi="宋体"/>
          <w:sz w:val="24"/>
        </w:rPr>
        <w:t>　</w:t>
      </w:r>
      <w:r>
        <w:rPr>
          <w:rFonts w:ascii="宋体" w:hAnsi="宋体"/>
          <w:sz w:val="24"/>
        </w:rPr>
        <w:t>陈芷莹</w:t>
      </w:r>
      <w:r>
        <w:rPr>
          <w:rFonts w:hint="eastAsia" w:ascii="宋体" w:hAnsi="宋体"/>
          <w:sz w:val="24"/>
        </w:rPr>
        <w:t>　</w:t>
      </w:r>
      <w:r>
        <w:rPr>
          <w:rFonts w:ascii="宋体" w:hAnsi="宋体"/>
          <w:sz w:val="24"/>
        </w:rPr>
        <w:t>丁</w:t>
      </w:r>
      <w:r>
        <w:rPr>
          <w:rFonts w:hint="eastAsia" w:ascii="宋体" w:hAnsi="宋体"/>
          <w:sz w:val="24"/>
        </w:rPr>
        <w:t>　</w:t>
      </w:r>
      <w:r>
        <w:rPr>
          <w:rFonts w:ascii="宋体" w:hAnsi="宋体"/>
          <w:sz w:val="24"/>
        </w:rPr>
        <w:t>淳</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龚</w:t>
      </w:r>
      <w:r>
        <w:rPr>
          <w:rFonts w:hint="eastAsia" w:ascii="宋体" w:hAnsi="宋体"/>
          <w:sz w:val="24"/>
        </w:rPr>
        <w:t>　</w:t>
      </w:r>
      <w:r>
        <w:rPr>
          <w:rFonts w:ascii="宋体" w:hAnsi="宋体"/>
          <w:sz w:val="24"/>
        </w:rPr>
        <w:t>旭</w:t>
      </w:r>
      <w:r>
        <w:rPr>
          <w:rFonts w:hint="eastAsia" w:ascii="宋体" w:hAnsi="宋体"/>
          <w:sz w:val="24"/>
        </w:rPr>
        <w:t>　</w:t>
      </w:r>
      <w:r>
        <w:rPr>
          <w:rFonts w:ascii="宋体" w:hAnsi="宋体"/>
          <w:sz w:val="24"/>
        </w:rPr>
        <w:t>郭鹏燕</w:t>
      </w:r>
      <w:r>
        <w:rPr>
          <w:rFonts w:hint="eastAsia" w:ascii="宋体" w:hAnsi="宋体"/>
          <w:sz w:val="24"/>
        </w:rPr>
        <w:t>　</w:t>
      </w:r>
      <w:r>
        <w:rPr>
          <w:rFonts w:ascii="宋体" w:hAnsi="宋体"/>
          <w:sz w:val="24"/>
        </w:rPr>
        <w:t>郭星宇</w:t>
      </w:r>
      <w:r>
        <w:rPr>
          <w:rFonts w:hint="eastAsia" w:ascii="宋体" w:hAnsi="宋体"/>
          <w:sz w:val="24"/>
        </w:rPr>
        <w:t>　</w:t>
      </w:r>
      <w:r>
        <w:rPr>
          <w:rFonts w:ascii="宋体" w:hAnsi="宋体"/>
          <w:sz w:val="24"/>
        </w:rPr>
        <w:t>何志鹏</w:t>
      </w:r>
      <w:r>
        <w:rPr>
          <w:rFonts w:hint="eastAsia" w:ascii="宋体" w:hAnsi="宋体"/>
          <w:sz w:val="24"/>
        </w:rPr>
        <w:t>　</w:t>
      </w:r>
      <w:r>
        <w:rPr>
          <w:rFonts w:ascii="宋体" w:hAnsi="宋体"/>
          <w:sz w:val="24"/>
        </w:rPr>
        <w:t>胡亦清</w:t>
      </w:r>
      <w:r>
        <w:rPr>
          <w:rFonts w:hint="eastAsia" w:ascii="宋体" w:hAnsi="宋体"/>
          <w:sz w:val="24"/>
        </w:rPr>
        <w:t>　</w:t>
      </w:r>
      <w:r>
        <w:rPr>
          <w:rFonts w:ascii="宋体" w:hAnsi="宋体"/>
          <w:sz w:val="24"/>
        </w:rPr>
        <w:t>胡玉书</w:t>
      </w:r>
      <w:r>
        <w:rPr>
          <w:rFonts w:hint="eastAsia" w:ascii="宋体" w:hAnsi="宋体"/>
          <w:sz w:val="24"/>
        </w:rPr>
        <w:t>　</w:t>
      </w:r>
      <w:r>
        <w:rPr>
          <w:rFonts w:ascii="宋体" w:hAnsi="宋体"/>
          <w:sz w:val="24"/>
        </w:rPr>
        <w:t>黄亦甜</w:t>
      </w:r>
      <w:r>
        <w:rPr>
          <w:rFonts w:hint="eastAsia" w:ascii="宋体" w:hAnsi="宋体"/>
          <w:sz w:val="24"/>
        </w:rPr>
        <w:t>　</w:t>
      </w:r>
      <w:r>
        <w:rPr>
          <w:rFonts w:ascii="宋体" w:hAnsi="宋体"/>
          <w:sz w:val="24"/>
        </w:rPr>
        <w:t>黄颖茵</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李淑君</w:t>
      </w:r>
      <w:r>
        <w:rPr>
          <w:rFonts w:hint="eastAsia" w:ascii="宋体" w:hAnsi="宋体"/>
          <w:sz w:val="24"/>
        </w:rPr>
        <w:t>　</w:t>
      </w:r>
      <w:r>
        <w:rPr>
          <w:rFonts w:ascii="宋体" w:hAnsi="宋体"/>
          <w:sz w:val="24"/>
        </w:rPr>
        <w:t>李心怡</w:t>
      </w:r>
      <w:r>
        <w:rPr>
          <w:rFonts w:hint="eastAsia" w:ascii="宋体" w:hAnsi="宋体"/>
          <w:sz w:val="24"/>
        </w:rPr>
        <w:t>　</w:t>
      </w:r>
      <w:r>
        <w:rPr>
          <w:rFonts w:ascii="宋体" w:hAnsi="宋体"/>
          <w:sz w:val="24"/>
        </w:rPr>
        <w:t>李卓臻</w:t>
      </w:r>
      <w:r>
        <w:rPr>
          <w:rFonts w:hint="eastAsia" w:ascii="宋体" w:hAnsi="宋体"/>
          <w:sz w:val="24"/>
        </w:rPr>
        <w:t>　</w:t>
      </w:r>
      <w:r>
        <w:rPr>
          <w:rFonts w:ascii="宋体" w:hAnsi="宋体"/>
          <w:sz w:val="24"/>
        </w:rPr>
        <w:t>练清文</w:t>
      </w:r>
      <w:r>
        <w:rPr>
          <w:rFonts w:hint="eastAsia" w:ascii="宋体" w:hAnsi="宋体"/>
          <w:sz w:val="24"/>
        </w:rPr>
        <w:t>　</w:t>
      </w:r>
      <w:r>
        <w:rPr>
          <w:rFonts w:ascii="宋体" w:hAnsi="宋体"/>
          <w:sz w:val="24"/>
        </w:rPr>
        <w:t>林佳纯</w:t>
      </w:r>
      <w:r>
        <w:rPr>
          <w:rFonts w:hint="eastAsia" w:ascii="宋体" w:hAnsi="宋体"/>
          <w:sz w:val="24"/>
        </w:rPr>
        <w:t>　</w:t>
      </w:r>
      <w:r>
        <w:rPr>
          <w:rFonts w:ascii="宋体" w:hAnsi="宋体"/>
          <w:sz w:val="24"/>
        </w:rPr>
        <w:t>林旖旎</w:t>
      </w:r>
      <w:r>
        <w:rPr>
          <w:rFonts w:hint="eastAsia" w:ascii="宋体" w:hAnsi="宋体"/>
          <w:sz w:val="24"/>
        </w:rPr>
        <w:t>　</w:t>
      </w:r>
      <w:r>
        <w:rPr>
          <w:rFonts w:ascii="宋体" w:hAnsi="宋体"/>
          <w:sz w:val="24"/>
        </w:rPr>
        <w:t>刘</w:t>
      </w:r>
      <w:r>
        <w:rPr>
          <w:rFonts w:hint="eastAsia" w:ascii="宋体" w:hAnsi="宋体"/>
          <w:sz w:val="24"/>
        </w:rPr>
        <w:t>　</w:t>
      </w:r>
      <w:r>
        <w:rPr>
          <w:rFonts w:ascii="宋体" w:hAnsi="宋体"/>
          <w:sz w:val="24"/>
        </w:rPr>
        <w:t>冰</w:t>
      </w:r>
      <w:r>
        <w:rPr>
          <w:rFonts w:hint="eastAsia" w:ascii="宋体" w:hAnsi="宋体"/>
          <w:sz w:val="24"/>
        </w:rPr>
        <w:t>　</w:t>
      </w:r>
      <w:r>
        <w:rPr>
          <w:rFonts w:ascii="宋体" w:hAnsi="宋体"/>
          <w:sz w:val="24"/>
        </w:rPr>
        <w:t>刘华仪</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卢梦琪</w:t>
      </w:r>
      <w:r>
        <w:rPr>
          <w:rFonts w:hint="eastAsia" w:ascii="宋体" w:hAnsi="宋体"/>
          <w:sz w:val="24"/>
        </w:rPr>
        <w:t>　</w:t>
      </w:r>
      <w:r>
        <w:rPr>
          <w:rFonts w:ascii="宋体" w:hAnsi="宋体"/>
          <w:sz w:val="24"/>
        </w:rPr>
        <w:t>罗丹霞</w:t>
      </w:r>
      <w:r>
        <w:rPr>
          <w:rFonts w:hint="eastAsia" w:ascii="宋体" w:hAnsi="宋体"/>
          <w:sz w:val="24"/>
        </w:rPr>
        <w:t>　</w:t>
      </w:r>
      <w:r>
        <w:rPr>
          <w:rFonts w:ascii="宋体" w:hAnsi="宋体"/>
          <w:sz w:val="24"/>
        </w:rPr>
        <w:t>罗燕莹</w:t>
      </w:r>
      <w:r>
        <w:rPr>
          <w:rFonts w:hint="eastAsia" w:ascii="宋体" w:hAnsi="宋体"/>
          <w:sz w:val="24"/>
        </w:rPr>
        <w:t>　</w:t>
      </w:r>
      <w:r>
        <w:rPr>
          <w:rFonts w:ascii="宋体" w:hAnsi="宋体"/>
          <w:sz w:val="24"/>
        </w:rPr>
        <w:t>麦基好</w:t>
      </w:r>
      <w:r>
        <w:rPr>
          <w:rFonts w:hint="eastAsia" w:ascii="宋体" w:hAnsi="宋体"/>
          <w:sz w:val="24"/>
        </w:rPr>
        <w:t>　</w:t>
      </w:r>
      <w:r>
        <w:rPr>
          <w:rFonts w:ascii="宋体" w:hAnsi="宋体"/>
          <w:sz w:val="24"/>
        </w:rPr>
        <w:t>秦志良</w:t>
      </w:r>
      <w:r>
        <w:rPr>
          <w:rFonts w:hint="eastAsia" w:ascii="宋体" w:hAnsi="宋体"/>
          <w:sz w:val="24"/>
        </w:rPr>
        <w:t>　</w:t>
      </w:r>
      <w:r>
        <w:rPr>
          <w:rFonts w:ascii="宋体" w:hAnsi="宋体"/>
          <w:sz w:val="24"/>
        </w:rPr>
        <w:t>苏</w:t>
      </w:r>
      <w:r>
        <w:rPr>
          <w:rFonts w:hint="eastAsia" w:ascii="宋体" w:hAnsi="宋体"/>
          <w:sz w:val="24"/>
        </w:rPr>
        <w:t>　</w:t>
      </w:r>
      <w:r>
        <w:rPr>
          <w:rFonts w:ascii="宋体" w:hAnsi="宋体"/>
          <w:sz w:val="24"/>
        </w:rPr>
        <w:t>楠</w:t>
      </w:r>
      <w:r>
        <w:rPr>
          <w:rFonts w:hint="eastAsia" w:ascii="宋体" w:hAnsi="宋体"/>
          <w:sz w:val="24"/>
        </w:rPr>
        <w:t>　</w:t>
      </w:r>
      <w:r>
        <w:rPr>
          <w:rFonts w:ascii="宋体" w:hAnsi="宋体"/>
          <w:sz w:val="24"/>
        </w:rPr>
        <w:t>苏亚娟</w:t>
      </w:r>
      <w:r>
        <w:rPr>
          <w:rFonts w:hint="eastAsia" w:ascii="宋体" w:hAnsi="宋体"/>
          <w:sz w:val="24"/>
        </w:rPr>
        <w:t>　</w:t>
      </w:r>
      <w:r>
        <w:rPr>
          <w:rFonts w:ascii="宋体" w:hAnsi="宋体"/>
          <w:sz w:val="24"/>
        </w:rPr>
        <w:t>孙晓艺</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谭荣杰</w:t>
      </w:r>
      <w:r>
        <w:rPr>
          <w:rFonts w:hint="eastAsia" w:ascii="宋体" w:hAnsi="宋体"/>
          <w:sz w:val="24"/>
        </w:rPr>
        <w:t>　</w:t>
      </w:r>
      <w:r>
        <w:rPr>
          <w:rFonts w:ascii="宋体" w:hAnsi="宋体"/>
          <w:sz w:val="24"/>
        </w:rPr>
        <w:t>唐嘉豪</w:t>
      </w:r>
      <w:r>
        <w:rPr>
          <w:rFonts w:hint="eastAsia" w:ascii="宋体" w:hAnsi="宋体"/>
          <w:sz w:val="24"/>
        </w:rPr>
        <w:t>　</w:t>
      </w:r>
      <w:r>
        <w:rPr>
          <w:rFonts w:ascii="宋体" w:hAnsi="宋体"/>
          <w:sz w:val="24"/>
        </w:rPr>
        <w:t>王可儿</w:t>
      </w:r>
      <w:r>
        <w:rPr>
          <w:rFonts w:hint="eastAsia" w:ascii="宋体" w:hAnsi="宋体"/>
          <w:sz w:val="24"/>
        </w:rPr>
        <w:t>　</w:t>
      </w:r>
      <w:r>
        <w:rPr>
          <w:rFonts w:ascii="宋体" w:hAnsi="宋体"/>
          <w:sz w:val="24"/>
        </w:rPr>
        <w:t>王文秀</w:t>
      </w:r>
      <w:r>
        <w:rPr>
          <w:rFonts w:hint="eastAsia" w:ascii="宋体" w:hAnsi="宋体"/>
          <w:sz w:val="24"/>
        </w:rPr>
        <w:t>　</w:t>
      </w:r>
      <w:r>
        <w:rPr>
          <w:rFonts w:ascii="宋体" w:hAnsi="宋体"/>
          <w:sz w:val="24"/>
        </w:rPr>
        <w:t>王小荷</w:t>
      </w:r>
      <w:r>
        <w:rPr>
          <w:rFonts w:hint="eastAsia" w:ascii="宋体" w:hAnsi="宋体"/>
          <w:sz w:val="24"/>
        </w:rPr>
        <w:t>　</w:t>
      </w:r>
      <w:r>
        <w:rPr>
          <w:rFonts w:ascii="宋体" w:hAnsi="宋体"/>
          <w:sz w:val="24"/>
        </w:rPr>
        <w:t>王芷若</w:t>
      </w:r>
      <w:r>
        <w:rPr>
          <w:rFonts w:hint="eastAsia" w:ascii="宋体" w:hAnsi="宋体"/>
          <w:sz w:val="24"/>
        </w:rPr>
        <w:t>　</w:t>
      </w:r>
      <w:r>
        <w:rPr>
          <w:rFonts w:ascii="宋体" w:hAnsi="宋体"/>
          <w:sz w:val="24"/>
        </w:rPr>
        <w:t>吴启锵</w:t>
      </w:r>
      <w:r>
        <w:rPr>
          <w:rFonts w:hint="eastAsia" w:ascii="宋体" w:hAnsi="宋体"/>
          <w:sz w:val="24"/>
        </w:rPr>
        <w:t>　</w:t>
      </w:r>
      <w:r>
        <w:rPr>
          <w:rFonts w:ascii="宋体" w:hAnsi="宋体"/>
          <w:sz w:val="24"/>
        </w:rPr>
        <w:t>吴绮彤</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吴思哲</w:t>
      </w:r>
      <w:r>
        <w:rPr>
          <w:rFonts w:hint="eastAsia" w:ascii="宋体" w:hAnsi="宋体"/>
          <w:sz w:val="24"/>
        </w:rPr>
        <w:t>　</w:t>
      </w:r>
      <w:r>
        <w:rPr>
          <w:rFonts w:ascii="宋体" w:hAnsi="宋体"/>
          <w:sz w:val="24"/>
        </w:rPr>
        <w:t>吴婉婷</w:t>
      </w:r>
      <w:r>
        <w:rPr>
          <w:rFonts w:hint="eastAsia" w:ascii="宋体" w:hAnsi="宋体"/>
          <w:sz w:val="24"/>
        </w:rPr>
        <w:t>　</w:t>
      </w:r>
      <w:r>
        <w:rPr>
          <w:rFonts w:ascii="宋体" w:hAnsi="宋体"/>
          <w:sz w:val="24"/>
        </w:rPr>
        <w:t>谢林锡</w:t>
      </w:r>
      <w:r>
        <w:rPr>
          <w:rFonts w:hint="eastAsia" w:ascii="宋体" w:hAnsi="宋体"/>
          <w:sz w:val="24"/>
        </w:rPr>
        <w:t>　</w:t>
      </w:r>
      <w:r>
        <w:rPr>
          <w:rFonts w:ascii="宋体" w:hAnsi="宋体"/>
          <w:sz w:val="24"/>
        </w:rPr>
        <w:t>谢诗晴</w:t>
      </w:r>
      <w:r>
        <w:rPr>
          <w:rFonts w:hint="eastAsia" w:ascii="宋体" w:hAnsi="宋体"/>
          <w:sz w:val="24"/>
        </w:rPr>
        <w:t>　</w:t>
      </w:r>
      <w:r>
        <w:rPr>
          <w:rFonts w:ascii="宋体" w:hAnsi="宋体"/>
          <w:sz w:val="24"/>
        </w:rPr>
        <w:t>徐</w:t>
      </w:r>
      <w:r>
        <w:rPr>
          <w:rFonts w:hint="eastAsia" w:ascii="宋体" w:hAnsi="宋体"/>
          <w:sz w:val="24"/>
        </w:rPr>
        <w:t>　</w:t>
      </w:r>
      <w:r>
        <w:rPr>
          <w:rFonts w:ascii="宋体" w:hAnsi="宋体"/>
          <w:sz w:val="24"/>
        </w:rPr>
        <w:t>莹</w:t>
      </w:r>
      <w:r>
        <w:rPr>
          <w:rFonts w:hint="eastAsia" w:ascii="宋体" w:hAnsi="宋体"/>
          <w:sz w:val="24"/>
        </w:rPr>
        <w:t>　</w:t>
      </w:r>
      <w:r>
        <w:rPr>
          <w:rFonts w:ascii="宋体" w:hAnsi="宋体"/>
          <w:sz w:val="24"/>
        </w:rPr>
        <w:t>薛莹丽</w:t>
      </w:r>
      <w:r>
        <w:rPr>
          <w:rFonts w:hint="eastAsia" w:ascii="宋体" w:hAnsi="宋体"/>
          <w:sz w:val="24"/>
        </w:rPr>
        <w:t>　</w:t>
      </w:r>
      <w:r>
        <w:rPr>
          <w:rFonts w:ascii="宋体" w:hAnsi="宋体"/>
          <w:sz w:val="24"/>
        </w:rPr>
        <w:t>杨</w:t>
      </w:r>
      <w:r>
        <w:rPr>
          <w:rFonts w:hint="eastAsia" w:ascii="宋体" w:hAnsi="宋体"/>
          <w:sz w:val="24"/>
        </w:rPr>
        <w:t>　</w:t>
      </w:r>
      <w:r>
        <w:rPr>
          <w:rFonts w:ascii="宋体" w:hAnsi="宋体"/>
          <w:sz w:val="24"/>
        </w:rPr>
        <w:t>渌</w:t>
      </w:r>
      <w:r>
        <w:rPr>
          <w:rFonts w:hint="eastAsia" w:ascii="宋体" w:hAnsi="宋体"/>
          <w:sz w:val="24"/>
        </w:rPr>
        <w:t>　</w:t>
      </w:r>
      <w:r>
        <w:rPr>
          <w:rFonts w:ascii="宋体" w:hAnsi="宋体"/>
          <w:sz w:val="24"/>
        </w:rPr>
        <w:t>杨心雨</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杨昕睿</w:t>
      </w:r>
      <w:r>
        <w:rPr>
          <w:rFonts w:hint="eastAsia" w:ascii="宋体" w:hAnsi="宋体"/>
          <w:sz w:val="24"/>
        </w:rPr>
        <w:t>　</w:t>
      </w:r>
      <w:r>
        <w:rPr>
          <w:rFonts w:ascii="宋体" w:hAnsi="宋体"/>
          <w:sz w:val="24"/>
        </w:rPr>
        <w:t>杨宇哲</w:t>
      </w:r>
      <w:r>
        <w:rPr>
          <w:rFonts w:hint="eastAsia" w:ascii="宋体" w:hAnsi="宋体"/>
          <w:sz w:val="24"/>
        </w:rPr>
        <w:t>　</w:t>
      </w:r>
      <w:r>
        <w:rPr>
          <w:rFonts w:ascii="宋体" w:hAnsi="宋体"/>
          <w:sz w:val="24"/>
        </w:rPr>
        <w:t>叶文骁</w:t>
      </w:r>
      <w:r>
        <w:rPr>
          <w:rFonts w:hint="eastAsia" w:ascii="宋体" w:hAnsi="宋体"/>
          <w:sz w:val="24"/>
        </w:rPr>
        <w:t>　</w:t>
      </w:r>
      <w:r>
        <w:rPr>
          <w:rFonts w:ascii="宋体" w:hAnsi="宋体"/>
          <w:sz w:val="24"/>
        </w:rPr>
        <w:t>张艺迪</w:t>
      </w:r>
      <w:r>
        <w:rPr>
          <w:rFonts w:hint="eastAsia" w:ascii="宋体" w:hAnsi="宋体"/>
          <w:sz w:val="24"/>
        </w:rPr>
        <w:t>　</w:t>
      </w:r>
      <w:r>
        <w:rPr>
          <w:rFonts w:ascii="宋体" w:hAnsi="宋体"/>
          <w:sz w:val="24"/>
        </w:rPr>
        <w:t>郑安其</w:t>
      </w:r>
      <w:r>
        <w:rPr>
          <w:rFonts w:hint="eastAsia" w:ascii="宋体" w:hAnsi="宋体"/>
          <w:sz w:val="24"/>
        </w:rPr>
        <w:t>　</w:t>
      </w:r>
      <w:r>
        <w:rPr>
          <w:rFonts w:ascii="宋体" w:hAnsi="宋体"/>
          <w:sz w:val="24"/>
        </w:rPr>
        <w:t>郑茜尹</w:t>
      </w:r>
      <w:r>
        <w:rPr>
          <w:rFonts w:hint="eastAsia" w:ascii="宋体" w:hAnsi="宋体"/>
          <w:sz w:val="24"/>
        </w:rPr>
        <w:t>　</w:t>
      </w:r>
      <w:r>
        <w:rPr>
          <w:rFonts w:ascii="宋体" w:hAnsi="宋体"/>
          <w:sz w:val="24"/>
        </w:rPr>
        <w:t>周斯南</w:t>
      </w:r>
      <w:r>
        <w:rPr>
          <w:rFonts w:hint="eastAsia" w:ascii="宋体" w:hAnsi="宋体"/>
          <w:sz w:val="24"/>
        </w:rPr>
        <w:t>　</w:t>
      </w:r>
      <w:r>
        <w:rPr>
          <w:rFonts w:ascii="宋体" w:hAnsi="宋体"/>
          <w:sz w:val="24"/>
        </w:rPr>
        <w:t>周文钊</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朱佳钰</w:t>
      </w:r>
      <w:r>
        <w:rPr>
          <w:rFonts w:hint="eastAsia" w:ascii="宋体" w:hAnsi="宋体"/>
          <w:sz w:val="24"/>
        </w:rPr>
        <w:t>　</w:t>
      </w:r>
      <w:r>
        <w:rPr>
          <w:rFonts w:ascii="宋体" w:hAnsi="宋体"/>
          <w:sz w:val="24"/>
        </w:rPr>
        <w:t>朱琳佳</w:t>
      </w:r>
      <w:r>
        <w:rPr>
          <w:rFonts w:hint="eastAsia" w:ascii="宋体" w:hAnsi="宋体"/>
          <w:sz w:val="24"/>
        </w:rPr>
        <w:t>　</w:t>
      </w:r>
      <w:r>
        <w:rPr>
          <w:rFonts w:ascii="宋体" w:hAnsi="宋体"/>
          <w:sz w:val="24"/>
        </w:rPr>
        <w:t>李</w:t>
      </w:r>
      <w:r>
        <w:rPr>
          <w:rFonts w:hint="eastAsia" w:ascii="宋体" w:hAnsi="宋体"/>
          <w:sz w:val="24"/>
        </w:rPr>
        <w:t>　</w:t>
      </w:r>
      <w:r>
        <w:rPr>
          <w:rFonts w:ascii="宋体" w:hAnsi="宋体"/>
          <w:sz w:val="24"/>
        </w:rPr>
        <w:t>楷</w:t>
      </w:r>
      <w:r>
        <w:rPr>
          <w:rFonts w:hint="eastAsia" w:ascii="宋体" w:hAnsi="宋体"/>
          <w:sz w:val="24"/>
        </w:rPr>
        <w:t>　</w:t>
      </w:r>
      <w:r>
        <w:rPr>
          <w:rFonts w:ascii="宋体" w:hAnsi="宋体"/>
          <w:sz w:val="24"/>
        </w:rPr>
        <w:t>蔡剀樾</w:t>
      </w:r>
      <w:r>
        <w:rPr>
          <w:rFonts w:hint="eastAsia" w:ascii="宋体" w:hAnsi="宋体"/>
          <w:sz w:val="24"/>
        </w:rPr>
        <w:t>　</w:t>
      </w:r>
      <w:r>
        <w:rPr>
          <w:rFonts w:ascii="宋体" w:hAnsi="宋体"/>
          <w:sz w:val="24"/>
        </w:rPr>
        <w:t>曹咏童</w:t>
      </w:r>
      <w:r>
        <w:rPr>
          <w:rFonts w:hint="eastAsia" w:ascii="宋体" w:hAnsi="宋体"/>
          <w:sz w:val="24"/>
        </w:rPr>
        <w:t>　</w:t>
      </w:r>
      <w:r>
        <w:rPr>
          <w:rFonts w:ascii="宋体" w:hAnsi="宋体"/>
          <w:sz w:val="24"/>
        </w:rPr>
        <w:t>陈家欢</w:t>
      </w:r>
      <w:r>
        <w:rPr>
          <w:rFonts w:hint="eastAsia" w:ascii="宋体" w:hAnsi="宋体"/>
          <w:sz w:val="24"/>
        </w:rPr>
        <w:t>　</w:t>
      </w:r>
      <w:r>
        <w:rPr>
          <w:rFonts w:ascii="宋体" w:hAnsi="宋体"/>
          <w:sz w:val="24"/>
        </w:rPr>
        <w:t>陈晓艳</w:t>
      </w:r>
      <w:r>
        <w:rPr>
          <w:rFonts w:hint="eastAsia" w:ascii="宋体" w:hAnsi="宋体"/>
          <w:sz w:val="24"/>
        </w:rPr>
        <w:t>　</w:t>
      </w:r>
      <w:r>
        <w:rPr>
          <w:rFonts w:ascii="宋体" w:hAnsi="宋体"/>
          <w:sz w:val="24"/>
        </w:rPr>
        <w:t>陈茵池</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冯雪冰</w:t>
      </w:r>
      <w:r>
        <w:rPr>
          <w:rFonts w:hint="eastAsia" w:ascii="宋体" w:hAnsi="宋体"/>
          <w:sz w:val="24"/>
        </w:rPr>
        <w:t>　</w:t>
      </w:r>
      <w:r>
        <w:rPr>
          <w:rFonts w:ascii="宋体" w:hAnsi="宋体"/>
          <w:sz w:val="24"/>
        </w:rPr>
        <w:t>高雨蒙</w:t>
      </w:r>
      <w:r>
        <w:rPr>
          <w:rFonts w:hint="eastAsia" w:ascii="宋体" w:hAnsi="宋体"/>
          <w:sz w:val="24"/>
        </w:rPr>
        <w:t>　</w:t>
      </w:r>
      <w:r>
        <w:rPr>
          <w:rFonts w:ascii="宋体" w:hAnsi="宋体"/>
          <w:sz w:val="24"/>
        </w:rPr>
        <w:t>葛慧茹</w:t>
      </w:r>
      <w:r>
        <w:rPr>
          <w:rFonts w:hint="eastAsia" w:ascii="宋体" w:hAnsi="宋体"/>
          <w:sz w:val="24"/>
        </w:rPr>
        <w:t>　</w:t>
      </w:r>
      <w:r>
        <w:rPr>
          <w:rFonts w:ascii="宋体" w:hAnsi="宋体"/>
          <w:sz w:val="24"/>
        </w:rPr>
        <w:t>何松林</w:t>
      </w:r>
      <w:r>
        <w:rPr>
          <w:rFonts w:hint="eastAsia" w:ascii="宋体" w:hAnsi="宋体"/>
          <w:sz w:val="24"/>
        </w:rPr>
        <w:t>　</w:t>
      </w:r>
      <w:r>
        <w:rPr>
          <w:rFonts w:ascii="宋体" w:hAnsi="宋体"/>
          <w:sz w:val="24"/>
        </w:rPr>
        <w:t>黄熙琳</w:t>
      </w:r>
      <w:r>
        <w:rPr>
          <w:rFonts w:hint="eastAsia" w:ascii="宋体" w:hAnsi="宋体"/>
          <w:sz w:val="24"/>
        </w:rPr>
        <w:t>　</w:t>
      </w:r>
      <w:r>
        <w:rPr>
          <w:rFonts w:ascii="宋体" w:hAnsi="宋体"/>
          <w:sz w:val="24"/>
        </w:rPr>
        <w:t>黄子欣</w:t>
      </w:r>
      <w:r>
        <w:rPr>
          <w:rFonts w:hint="eastAsia" w:ascii="宋体" w:hAnsi="宋体"/>
          <w:sz w:val="24"/>
        </w:rPr>
        <w:t>　</w:t>
      </w:r>
      <w:r>
        <w:rPr>
          <w:rFonts w:ascii="宋体" w:hAnsi="宋体"/>
          <w:sz w:val="24"/>
        </w:rPr>
        <w:t>霍星玥</w:t>
      </w:r>
      <w:r>
        <w:rPr>
          <w:rFonts w:hint="eastAsia" w:ascii="宋体" w:hAnsi="宋体"/>
          <w:sz w:val="24"/>
        </w:rPr>
        <w:t>　</w:t>
      </w:r>
      <w:r>
        <w:rPr>
          <w:rFonts w:ascii="宋体" w:hAnsi="宋体"/>
          <w:sz w:val="24"/>
        </w:rPr>
        <w:t>江伟亮</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蒋雨婷</w:t>
      </w:r>
      <w:r>
        <w:rPr>
          <w:rFonts w:hint="eastAsia" w:ascii="宋体" w:hAnsi="宋体"/>
          <w:sz w:val="24"/>
        </w:rPr>
        <w:t>　</w:t>
      </w:r>
      <w:r>
        <w:rPr>
          <w:rFonts w:ascii="宋体" w:hAnsi="宋体"/>
          <w:sz w:val="24"/>
        </w:rPr>
        <w:t>蓝</w:t>
      </w:r>
      <w:r>
        <w:rPr>
          <w:rFonts w:hint="eastAsia" w:ascii="宋体" w:hAnsi="宋体"/>
          <w:sz w:val="24"/>
        </w:rPr>
        <w:t>　</w:t>
      </w:r>
      <w:r>
        <w:rPr>
          <w:rFonts w:ascii="宋体" w:hAnsi="宋体"/>
          <w:sz w:val="24"/>
        </w:rPr>
        <w:t>钰</w:t>
      </w:r>
      <w:r>
        <w:rPr>
          <w:rFonts w:hint="eastAsia" w:ascii="宋体" w:hAnsi="宋体"/>
          <w:sz w:val="24"/>
        </w:rPr>
        <w:t>　</w:t>
      </w:r>
      <w:r>
        <w:rPr>
          <w:rFonts w:ascii="宋体" w:hAnsi="宋体"/>
          <w:sz w:val="24"/>
        </w:rPr>
        <w:t>黎健鹏</w:t>
      </w:r>
      <w:r>
        <w:rPr>
          <w:rFonts w:hint="eastAsia" w:ascii="宋体" w:hAnsi="宋体"/>
          <w:sz w:val="24"/>
        </w:rPr>
        <w:t>　</w:t>
      </w:r>
      <w:r>
        <w:rPr>
          <w:rFonts w:ascii="宋体" w:hAnsi="宋体"/>
          <w:sz w:val="24"/>
        </w:rPr>
        <w:t>李楚雯</w:t>
      </w:r>
      <w:r>
        <w:rPr>
          <w:rFonts w:hint="eastAsia" w:ascii="宋体" w:hAnsi="宋体"/>
          <w:sz w:val="24"/>
        </w:rPr>
        <w:t>　</w:t>
      </w:r>
      <w:r>
        <w:rPr>
          <w:rFonts w:ascii="宋体" w:hAnsi="宋体"/>
          <w:sz w:val="24"/>
        </w:rPr>
        <w:t>李宛玲</w:t>
      </w:r>
      <w:r>
        <w:rPr>
          <w:rFonts w:hint="eastAsia" w:ascii="宋体" w:hAnsi="宋体"/>
          <w:sz w:val="24"/>
        </w:rPr>
        <w:t>　</w:t>
      </w:r>
      <w:r>
        <w:rPr>
          <w:rFonts w:ascii="宋体" w:hAnsi="宋体"/>
          <w:sz w:val="24"/>
        </w:rPr>
        <w:t>李烨静</w:t>
      </w:r>
      <w:r>
        <w:rPr>
          <w:rFonts w:hint="eastAsia" w:ascii="宋体" w:hAnsi="宋体"/>
          <w:sz w:val="24"/>
        </w:rPr>
        <w:t>　</w:t>
      </w:r>
      <w:r>
        <w:rPr>
          <w:rFonts w:ascii="宋体" w:hAnsi="宋体"/>
          <w:sz w:val="24"/>
        </w:rPr>
        <w:t>李紫欣</w:t>
      </w:r>
      <w:r>
        <w:rPr>
          <w:rFonts w:hint="eastAsia" w:ascii="宋体" w:hAnsi="宋体"/>
          <w:sz w:val="24"/>
        </w:rPr>
        <w:t>　</w:t>
      </w:r>
      <w:r>
        <w:rPr>
          <w:rFonts w:ascii="宋体" w:hAnsi="宋体"/>
          <w:sz w:val="24"/>
        </w:rPr>
        <w:t>林雨婷</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刘佳焱</w:t>
      </w:r>
      <w:r>
        <w:rPr>
          <w:rFonts w:hint="eastAsia" w:ascii="宋体" w:hAnsi="宋体"/>
          <w:sz w:val="24"/>
        </w:rPr>
        <w:t>　</w:t>
      </w:r>
      <w:r>
        <w:rPr>
          <w:rFonts w:ascii="宋体" w:hAnsi="宋体"/>
          <w:sz w:val="24"/>
        </w:rPr>
        <w:t>刘</w:t>
      </w:r>
      <w:r>
        <w:rPr>
          <w:rFonts w:hint="eastAsia" w:ascii="宋体" w:hAnsi="宋体"/>
          <w:sz w:val="24"/>
        </w:rPr>
        <w:t>　</w:t>
      </w:r>
      <w:r>
        <w:rPr>
          <w:rFonts w:ascii="宋体" w:hAnsi="宋体"/>
          <w:sz w:val="24"/>
        </w:rPr>
        <w:t>盼</w:t>
      </w:r>
      <w:r>
        <w:rPr>
          <w:rFonts w:hint="eastAsia" w:ascii="宋体" w:hAnsi="宋体"/>
          <w:sz w:val="24"/>
        </w:rPr>
        <w:t>　</w:t>
      </w:r>
      <w:r>
        <w:rPr>
          <w:rFonts w:ascii="宋体" w:hAnsi="宋体"/>
          <w:sz w:val="24"/>
        </w:rPr>
        <w:t>毛润湘</w:t>
      </w:r>
      <w:r>
        <w:rPr>
          <w:rFonts w:hint="eastAsia" w:ascii="宋体" w:hAnsi="宋体"/>
          <w:sz w:val="24"/>
        </w:rPr>
        <w:t>　</w:t>
      </w:r>
      <w:r>
        <w:rPr>
          <w:rFonts w:ascii="宋体" w:hAnsi="宋体"/>
          <w:sz w:val="24"/>
        </w:rPr>
        <w:t>莫芸迪</w:t>
      </w:r>
      <w:r>
        <w:rPr>
          <w:rFonts w:hint="eastAsia" w:ascii="宋体" w:hAnsi="宋体"/>
          <w:sz w:val="24"/>
        </w:rPr>
        <w:t>　</w:t>
      </w:r>
      <w:r>
        <w:rPr>
          <w:rFonts w:ascii="宋体" w:hAnsi="宋体"/>
          <w:sz w:val="24"/>
        </w:rPr>
        <w:t>潘一锐</w:t>
      </w:r>
      <w:r>
        <w:rPr>
          <w:rFonts w:hint="eastAsia" w:ascii="宋体" w:hAnsi="宋体"/>
          <w:sz w:val="24"/>
        </w:rPr>
        <w:t>　</w:t>
      </w:r>
      <w:r>
        <w:rPr>
          <w:rFonts w:ascii="宋体" w:hAnsi="宋体"/>
          <w:sz w:val="24"/>
        </w:rPr>
        <w:t>孙</w:t>
      </w:r>
      <w:r>
        <w:rPr>
          <w:rFonts w:hint="eastAsia" w:ascii="宋体" w:hAnsi="宋体"/>
          <w:sz w:val="24"/>
        </w:rPr>
        <w:t>　</w:t>
      </w:r>
      <w:r>
        <w:rPr>
          <w:rFonts w:ascii="宋体" w:hAnsi="宋体"/>
          <w:sz w:val="24"/>
        </w:rPr>
        <w:t>玉</w:t>
      </w:r>
      <w:r>
        <w:rPr>
          <w:rFonts w:hint="eastAsia" w:ascii="宋体" w:hAnsi="宋体"/>
          <w:sz w:val="24"/>
        </w:rPr>
        <w:t>　</w:t>
      </w:r>
      <w:r>
        <w:rPr>
          <w:rFonts w:ascii="宋体" w:hAnsi="宋体"/>
          <w:sz w:val="24"/>
        </w:rPr>
        <w:t>唐飞燕</w:t>
      </w:r>
      <w:r>
        <w:rPr>
          <w:rFonts w:hint="eastAsia" w:ascii="宋体" w:hAnsi="宋体"/>
          <w:sz w:val="24"/>
        </w:rPr>
        <w:t>　</w:t>
      </w:r>
      <w:r>
        <w:rPr>
          <w:rFonts w:ascii="宋体" w:hAnsi="宋体"/>
          <w:sz w:val="24"/>
        </w:rPr>
        <w:t>伍紫仪</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徐浩婷</w:t>
      </w:r>
      <w:r>
        <w:rPr>
          <w:rFonts w:hint="eastAsia" w:ascii="宋体" w:hAnsi="宋体"/>
          <w:sz w:val="24"/>
        </w:rPr>
        <w:t>　</w:t>
      </w:r>
      <w:r>
        <w:rPr>
          <w:rFonts w:ascii="宋体" w:hAnsi="宋体"/>
          <w:sz w:val="24"/>
        </w:rPr>
        <w:t>杨</w:t>
      </w:r>
      <w:r>
        <w:rPr>
          <w:rFonts w:hint="eastAsia" w:ascii="宋体" w:hAnsi="宋体"/>
          <w:sz w:val="24"/>
        </w:rPr>
        <w:t>　</w:t>
      </w:r>
      <w:r>
        <w:rPr>
          <w:rFonts w:ascii="宋体" w:hAnsi="宋体"/>
          <w:sz w:val="24"/>
        </w:rPr>
        <w:t>哲</w:t>
      </w:r>
      <w:r>
        <w:rPr>
          <w:rFonts w:hint="eastAsia" w:ascii="宋体" w:hAnsi="宋体"/>
          <w:sz w:val="24"/>
        </w:rPr>
        <w:t>　</w:t>
      </w:r>
      <w:r>
        <w:rPr>
          <w:rFonts w:ascii="宋体" w:hAnsi="宋体"/>
          <w:sz w:val="24"/>
        </w:rPr>
        <w:t>袁玉坤</w:t>
      </w:r>
      <w:r>
        <w:rPr>
          <w:rFonts w:hint="eastAsia" w:ascii="宋体" w:hAnsi="宋体"/>
          <w:sz w:val="24"/>
        </w:rPr>
        <w:t>　</w:t>
      </w:r>
      <w:r>
        <w:rPr>
          <w:rFonts w:ascii="宋体" w:hAnsi="宋体"/>
          <w:sz w:val="24"/>
        </w:rPr>
        <w:t>詹蓉蓉</w:t>
      </w:r>
      <w:r>
        <w:rPr>
          <w:rFonts w:hint="eastAsia" w:ascii="宋体" w:hAnsi="宋体"/>
          <w:sz w:val="24"/>
        </w:rPr>
        <w:t>　</w:t>
      </w:r>
      <w:r>
        <w:rPr>
          <w:rFonts w:ascii="宋体" w:hAnsi="宋体"/>
          <w:sz w:val="24"/>
        </w:rPr>
        <w:t>张杰欣</w:t>
      </w:r>
      <w:r>
        <w:rPr>
          <w:rFonts w:hint="eastAsia" w:ascii="宋体" w:hAnsi="宋体"/>
          <w:sz w:val="24"/>
        </w:rPr>
        <w:t>　</w:t>
      </w:r>
      <w:r>
        <w:rPr>
          <w:rFonts w:ascii="宋体" w:hAnsi="宋体"/>
          <w:sz w:val="24"/>
        </w:rPr>
        <w:t>张许诺</w:t>
      </w:r>
      <w:r>
        <w:rPr>
          <w:rFonts w:hint="eastAsia" w:ascii="宋体" w:hAnsi="宋体"/>
          <w:sz w:val="24"/>
        </w:rPr>
        <w:t>　</w:t>
      </w:r>
      <w:r>
        <w:rPr>
          <w:rFonts w:ascii="宋体" w:hAnsi="宋体"/>
          <w:sz w:val="24"/>
        </w:rPr>
        <w:t>滕雅琪</w:t>
      </w:r>
      <w:r>
        <w:rPr>
          <w:rFonts w:hint="eastAsia" w:ascii="宋体" w:hAnsi="宋体"/>
          <w:sz w:val="24"/>
        </w:rPr>
        <w:t>　</w:t>
      </w:r>
      <w:r>
        <w:rPr>
          <w:rFonts w:ascii="宋体" w:hAnsi="宋体"/>
          <w:sz w:val="24"/>
        </w:rPr>
        <w:t>彭</w:t>
      </w:r>
      <w:r>
        <w:rPr>
          <w:rFonts w:hint="eastAsia" w:ascii="宋体" w:hAnsi="宋体"/>
          <w:sz w:val="24"/>
        </w:rPr>
        <w:t>　</w:t>
      </w:r>
      <w:r>
        <w:rPr>
          <w:rFonts w:ascii="宋体" w:hAnsi="宋体"/>
          <w:sz w:val="24"/>
        </w:rPr>
        <w:t>欢</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王</w:t>
      </w:r>
      <w:r>
        <w:rPr>
          <w:rFonts w:hint="eastAsia" w:ascii="宋体" w:hAnsi="宋体"/>
          <w:sz w:val="24"/>
        </w:rPr>
        <w:t>　</w:t>
      </w:r>
      <w:r>
        <w:rPr>
          <w:rFonts w:ascii="宋体" w:hAnsi="宋体"/>
          <w:sz w:val="24"/>
        </w:rPr>
        <w:t>纯</w:t>
      </w:r>
      <w:r>
        <w:rPr>
          <w:rFonts w:hint="eastAsia" w:ascii="宋体" w:hAnsi="宋体"/>
          <w:sz w:val="24"/>
        </w:rPr>
        <w:t>　</w:t>
      </w:r>
      <w:r>
        <w:rPr>
          <w:rFonts w:ascii="宋体" w:hAnsi="宋体"/>
          <w:sz w:val="24"/>
        </w:rPr>
        <w:t>蔡树娴</w:t>
      </w:r>
      <w:r>
        <w:rPr>
          <w:rFonts w:hint="eastAsia" w:ascii="宋体" w:hAnsi="宋体"/>
          <w:sz w:val="24"/>
        </w:rPr>
        <w:t>　</w:t>
      </w:r>
      <w:r>
        <w:rPr>
          <w:rFonts w:ascii="宋体" w:hAnsi="宋体"/>
          <w:sz w:val="24"/>
        </w:rPr>
        <w:t>范淋钡</w:t>
      </w:r>
      <w:r>
        <w:rPr>
          <w:rFonts w:hint="eastAsia" w:ascii="宋体" w:hAnsi="宋体"/>
          <w:sz w:val="24"/>
        </w:rPr>
        <w:t>　</w:t>
      </w:r>
      <w:r>
        <w:rPr>
          <w:rFonts w:ascii="宋体" w:hAnsi="宋体"/>
          <w:sz w:val="24"/>
        </w:rPr>
        <w:t>李紫欣</w:t>
      </w:r>
      <w:r>
        <w:rPr>
          <w:rFonts w:hint="eastAsia" w:ascii="宋体" w:hAnsi="宋体"/>
          <w:sz w:val="24"/>
        </w:rPr>
        <w:t>　</w:t>
      </w:r>
      <w:r>
        <w:rPr>
          <w:rFonts w:ascii="宋体" w:hAnsi="宋体"/>
          <w:sz w:val="24"/>
        </w:rPr>
        <w:t>凌</w:t>
      </w:r>
      <w:r>
        <w:rPr>
          <w:rFonts w:hint="eastAsia" w:ascii="宋体" w:hAnsi="宋体"/>
          <w:sz w:val="24"/>
        </w:rPr>
        <w:t>　</w:t>
      </w:r>
      <w:r>
        <w:rPr>
          <w:rFonts w:ascii="宋体" w:hAnsi="宋体"/>
          <w:sz w:val="24"/>
        </w:rPr>
        <w:t>敏</w:t>
      </w:r>
      <w:r>
        <w:rPr>
          <w:rFonts w:hint="eastAsia" w:ascii="宋体" w:hAnsi="宋体"/>
          <w:sz w:val="24"/>
        </w:rPr>
        <w:t>　</w:t>
      </w:r>
      <w:r>
        <w:rPr>
          <w:rFonts w:ascii="宋体" w:hAnsi="宋体"/>
          <w:sz w:val="24"/>
        </w:rPr>
        <w:t>冼悠然</w:t>
      </w:r>
      <w:r>
        <w:rPr>
          <w:rFonts w:hint="eastAsia" w:ascii="宋体" w:hAnsi="宋体"/>
          <w:sz w:val="24"/>
        </w:rPr>
        <w:t>　</w:t>
      </w:r>
      <w:r>
        <w:rPr>
          <w:rFonts w:ascii="宋体" w:hAnsi="宋体"/>
          <w:sz w:val="24"/>
        </w:rPr>
        <w:t>李雅琪</w:t>
      </w:r>
      <w:r>
        <w:rPr>
          <w:rFonts w:hint="eastAsia" w:ascii="宋体" w:hAnsi="宋体"/>
          <w:sz w:val="24"/>
        </w:rPr>
        <w:t>　</w:t>
      </w:r>
      <w:r>
        <w:rPr>
          <w:rFonts w:ascii="宋体" w:hAnsi="宋体"/>
          <w:sz w:val="24"/>
        </w:rPr>
        <w:t>汤振迁</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陈丹婷</w:t>
      </w:r>
      <w:r>
        <w:rPr>
          <w:rFonts w:hint="eastAsia" w:ascii="宋体" w:hAnsi="宋体"/>
          <w:sz w:val="24"/>
        </w:rPr>
        <w:t>　</w:t>
      </w:r>
      <w:r>
        <w:rPr>
          <w:rFonts w:ascii="宋体" w:hAnsi="宋体"/>
          <w:sz w:val="24"/>
        </w:rPr>
        <w:t>陈璟瑶</w:t>
      </w:r>
      <w:r>
        <w:rPr>
          <w:rFonts w:hint="eastAsia" w:ascii="宋体" w:hAnsi="宋体"/>
          <w:sz w:val="24"/>
        </w:rPr>
        <w:t>　</w:t>
      </w:r>
      <w:r>
        <w:rPr>
          <w:rFonts w:ascii="宋体" w:hAnsi="宋体"/>
          <w:sz w:val="24"/>
        </w:rPr>
        <w:t>陈诗琪</w:t>
      </w:r>
      <w:r>
        <w:rPr>
          <w:rFonts w:hint="eastAsia" w:ascii="宋体" w:hAnsi="宋体"/>
          <w:sz w:val="24"/>
        </w:rPr>
        <w:t>　</w:t>
      </w:r>
      <w:r>
        <w:rPr>
          <w:rFonts w:ascii="宋体" w:hAnsi="宋体"/>
          <w:sz w:val="24"/>
        </w:rPr>
        <w:t>黄</w:t>
      </w:r>
      <w:r>
        <w:rPr>
          <w:rFonts w:hint="eastAsia" w:ascii="宋体" w:hAnsi="宋体"/>
          <w:sz w:val="24"/>
        </w:rPr>
        <w:t>　</w:t>
      </w:r>
      <w:r>
        <w:rPr>
          <w:rFonts w:ascii="宋体" w:hAnsi="宋体"/>
          <w:sz w:val="24"/>
        </w:rPr>
        <w:t>腾</w:t>
      </w:r>
      <w:r>
        <w:rPr>
          <w:rFonts w:hint="eastAsia" w:ascii="宋体" w:hAnsi="宋体"/>
          <w:sz w:val="24"/>
        </w:rPr>
        <w:t>　</w:t>
      </w:r>
      <w:r>
        <w:rPr>
          <w:rFonts w:ascii="宋体" w:hAnsi="宋体"/>
          <w:sz w:val="24"/>
        </w:rPr>
        <w:t>李艳和</w:t>
      </w:r>
      <w:r>
        <w:rPr>
          <w:rFonts w:hint="eastAsia" w:ascii="宋体" w:hAnsi="宋体"/>
          <w:sz w:val="24"/>
        </w:rPr>
        <w:t>　</w:t>
      </w:r>
      <w:r>
        <w:rPr>
          <w:rFonts w:ascii="宋体" w:hAnsi="宋体"/>
          <w:sz w:val="24"/>
        </w:rPr>
        <w:t>李艺璐</w:t>
      </w:r>
      <w:r>
        <w:rPr>
          <w:rFonts w:hint="eastAsia" w:ascii="宋体" w:hAnsi="宋体"/>
          <w:sz w:val="24"/>
        </w:rPr>
        <w:t>　</w:t>
      </w:r>
      <w:r>
        <w:rPr>
          <w:rFonts w:ascii="宋体" w:hAnsi="宋体"/>
          <w:sz w:val="24"/>
        </w:rPr>
        <w:t>刘家琪</w:t>
      </w:r>
      <w:r>
        <w:rPr>
          <w:rFonts w:hint="eastAsia" w:ascii="宋体" w:hAnsi="宋体"/>
          <w:sz w:val="24"/>
        </w:rPr>
        <w:t>　</w:t>
      </w:r>
      <w:r>
        <w:rPr>
          <w:rFonts w:ascii="宋体" w:hAnsi="宋体"/>
          <w:sz w:val="24"/>
        </w:rPr>
        <w:t>刘</w:t>
      </w:r>
      <w:r>
        <w:rPr>
          <w:rFonts w:hint="eastAsia" w:ascii="宋体" w:hAnsi="宋体"/>
          <w:sz w:val="24"/>
        </w:rPr>
        <w:t>　</w:t>
      </w:r>
      <w:r>
        <w:rPr>
          <w:rFonts w:ascii="宋体" w:hAnsi="宋体"/>
          <w:sz w:val="24"/>
        </w:rPr>
        <w:t>婕</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王杰炜</w:t>
      </w:r>
      <w:r>
        <w:rPr>
          <w:rFonts w:hint="eastAsia" w:ascii="宋体" w:hAnsi="宋体"/>
          <w:sz w:val="24"/>
        </w:rPr>
        <w:t>　</w:t>
      </w:r>
      <w:r>
        <w:rPr>
          <w:rFonts w:ascii="宋体" w:hAnsi="宋体"/>
          <w:sz w:val="24"/>
        </w:rPr>
        <w:t>夏熙蕾</w:t>
      </w:r>
      <w:r>
        <w:rPr>
          <w:rFonts w:hint="eastAsia" w:ascii="宋体" w:hAnsi="宋体"/>
          <w:sz w:val="24"/>
        </w:rPr>
        <w:t>　</w:t>
      </w:r>
      <w:r>
        <w:rPr>
          <w:rFonts w:ascii="宋体" w:hAnsi="宋体"/>
          <w:sz w:val="24"/>
        </w:rPr>
        <w:t>袁锦辉</w:t>
      </w:r>
      <w:r>
        <w:rPr>
          <w:rFonts w:hint="eastAsia" w:ascii="宋体" w:hAnsi="宋体"/>
          <w:sz w:val="24"/>
        </w:rPr>
        <w:t>　</w:t>
      </w:r>
      <w:r>
        <w:rPr>
          <w:rFonts w:ascii="宋体" w:hAnsi="宋体"/>
          <w:sz w:val="24"/>
        </w:rPr>
        <w:t>张</w:t>
      </w:r>
      <w:r>
        <w:rPr>
          <w:rFonts w:hint="eastAsia" w:ascii="宋体" w:hAnsi="宋体"/>
          <w:sz w:val="24"/>
        </w:rPr>
        <w:t>　</w:t>
      </w:r>
      <w:r>
        <w:rPr>
          <w:rFonts w:ascii="宋体" w:hAnsi="宋体"/>
          <w:sz w:val="24"/>
        </w:rPr>
        <w:t>颖</w:t>
      </w:r>
      <w:r>
        <w:rPr>
          <w:rFonts w:hint="eastAsia" w:ascii="宋体" w:hAnsi="宋体"/>
          <w:sz w:val="24"/>
        </w:rPr>
        <w:t>　</w:t>
      </w:r>
      <w:r>
        <w:rPr>
          <w:rFonts w:ascii="宋体" w:hAnsi="宋体"/>
          <w:sz w:val="24"/>
        </w:rPr>
        <w:t>郑子妤</w:t>
      </w:r>
      <w:r>
        <w:rPr>
          <w:rFonts w:hint="eastAsia" w:ascii="宋体" w:hAnsi="宋体"/>
          <w:sz w:val="24"/>
        </w:rPr>
        <w:t>　</w:t>
      </w:r>
      <w:r>
        <w:rPr>
          <w:rFonts w:ascii="宋体" w:hAnsi="宋体"/>
          <w:sz w:val="24"/>
        </w:rPr>
        <w:t>钟杰媚</w:t>
      </w:r>
      <w:r>
        <w:rPr>
          <w:rFonts w:hint="eastAsia" w:ascii="宋体" w:hAnsi="宋体"/>
          <w:sz w:val="24"/>
        </w:rPr>
        <w:t>　</w:t>
      </w:r>
      <w:r>
        <w:rPr>
          <w:rFonts w:ascii="宋体" w:hAnsi="宋体"/>
          <w:sz w:val="24"/>
        </w:rPr>
        <w:t>钟</w:t>
      </w:r>
      <w:r>
        <w:rPr>
          <w:rFonts w:hint="eastAsia" w:ascii="宋体" w:hAnsi="宋体"/>
          <w:sz w:val="24"/>
        </w:rPr>
        <w:t>　</w:t>
      </w:r>
      <w:r>
        <w:rPr>
          <w:rFonts w:ascii="宋体" w:hAnsi="宋体"/>
          <w:sz w:val="24"/>
        </w:rPr>
        <w:t>莉</w:t>
      </w:r>
      <w:r>
        <w:rPr>
          <w:rFonts w:hint="eastAsia" w:ascii="宋体" w:hAnsi="宋体"/>
          <w:sz w:val="24"/>
        </w:rPr>
        <w:t>　</w:t>
      </w:r>
      <w:r>
        <w:rPr>
          <w:rFonts w:ascii="宋体" w:hAnsi="宋体"/>
          <w:sz w:val="24"/>
        </w:rPr>
        <w:t>周</w:t>
      </w:r>
      <w:r>
        <w:rPr>
          <w:rFonts w:hint="eastAsia" w:ascii="宋体" w:hAnsi="宋体"/>
          <w:sz w:val="24"/>
        </w:rPr>
        <w:t>　</w:t>
      </w:r>
      <w:r>
        <w:rPr>
          <w:rFonts w:ascii="宋体" w:hAnsi="宋体"/>
          <w:sz w:val="24"/>
        </w:rPr>
        <w:t>旭</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蔡坤鹏</w:t>
      </w:r>
      <w:r>
        <w:rPr>
          <w:rFonts w:hint="eastAsia" w:ascii="宋体" w:hAnsi="宋体"/>
          <w:sz w:val="24"/>
        </w:rPr>
        <w:t>　</w:t>
      </w:r>
      <w:r>
        <w:rPr>
          <w:rFonts w:ascii="宋体" w:hAnsi="宋体"/>
          <w:sz w:val="24"/>
        </w:rPr>
        <w:t>陈真玲</w:t>
      </w:r>
      <w:r>
        <w:rPr>
          <w:rFonts w:hint="eastAsia" w:ascii="宋体" w:hAnsi="宋体"/>
          <w:sz w:val="24"/>
        </w:rPr>
        <w:t>　</w:t>
      </w:r>
      <w:r>
        <w:rPr>
          <w:rFonts w:ascii="宋体" w:hAnsi="宋体"/>
          <w:sz w:val="24"/>
        </w:rPr>
        <w:t>符式芬</w:t>
      </w:r>
      <w:r>
        <w:rPr>
          <w:rFonts w:hint="eastAsia" w:ascii="宋体" w:hAnsi="宋体"/>
          <w:sz w:val="24"/>
        </w:rPr>
        <w:t>　</w:t>
      </w:r>
      <w:r>
        <w:rPr>
          <w:rFonts w:ascii="宋体" w:hAnsi="宋体"/>
          <w:sz w:val="24"/>
        </w:rPr>
        <w:t>郭思裕</w:t>
      </w:r>
      <w:r>
        <w:rPr>
          <w:rFonts w:hint="eastAsia" w:ascii="宋体" w:hAnsi="宋体"/>
          <w:sz w:val="24"/>
        </w:rPr>
        <w:t>　</w:t>
      </w:r>
      <w:r>
        <w:rPr>
          <w:rFonts w:ascii="宋体" w:hAnsi="宋体"/>
          <w:sz w:val="24"/>
        </w:rPr>
        <w:t>何靖彤</w:t>
      </w:r>
      <w:r>
        <w:rPr>
          <w:rFonts w:hint="eastAsia" w:ascii="宋体" w:hAnsi="宋体"/>
          <w:sz w:val="24"/>
        </w:rPr>
        <w:t>　</w:t>
      </w:r>
      <w:r>
        <w:rPr>
          <w:rFonts w:ascii="宋体" w:hAnsi="宋体"/>
          <w:sz w:val="24"/>
        </w:rPr>
        <w:t>黄金栏</w:t>
      </w:r>
      <w:r>
        <w:rPr>
          <w:rFonts w:hint="eastAsia" w:ascii="宋体" w:hAnsi="宋体"/>
          <w:sz w:val="24"/>
        </w:rPr>
        <w:t>　</w:t>
      </w:r>
      <w:r>
        <w:rPr>
          <w:rFonts w:ascii="宋体" w:hAnsi="宋体"/>
          <w:sz w:val="24"/>
        </w:rPr>
        <w:t>黄雨欣</w:t>
      </w:r>
      <w:r>
        <w:rPr>
          <w:rFonts w:hint="eastAsia" w:ascii="宋体" w:hAnsi="宋体"/>
          <w:sz w:val="24"/>
        </w:rPr>
        <w:t>　</w:t>
      </w:r>
      <w:r>
        <w:rPr>
          <w:rFonts w:ascii="宋体" w:hAnsi="宋体"/>
          <w:sz w:val="24"/>
        </w:rPr>
        <w:t>赖进萍</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兰玉英</w:t>
      </w:r>
      <w:r>
        <w:rPr>
          <w:rFonts w:hint="eastAsia" w:ascii="宋体" w:hAnsi="宋体"/>
          <w:sz w:val="24"/>
        </w:rPr>
        <w:t>　</w:t>
      </w:r>
      <w:r>
        <w:rPr>
          <w:rFonts w:ascii="宋体" w:hAnsi="宋体"/>
          <w:sz w:val="24"/>
        </w:rPr>
        <w:t>李浩宾</w:t>
      </w:r>
      <w:r>
        <w:rPr>
          <w:rFonts w:hint="eastAsia" w:ascii="宋体" w:hAnsi="宋体"/>
          <w:sz w:val="24"/>
        </w:rPr>
        <w:t>　</w:t>
      </w:r>
      <w:r>
        <w:rPr>
          <w:rFonts w:ascii="宋体" w:hAnsi="宋体"/>
          <w:sz w:val="24"/>
        </w:rPr>
        <w:t>李嘉怡</w:t>
      </w:r>
      <w:r>
        <w:rPr>
          <w:rFonts w:hint="eastAsia" w:ascii="宋体" w:hAnsi="宋体"/>
          <w:sz w:val="24"/>
        </w:rPr>
        <w:t>　</w:t>
      </w:r>
      <w:r>
        <w:rPr>
          <w:rFonts w:ascii="宋体" w:hAnsi="宋体"/>
          <w:sz w:val="24"/>
        </w:rPr>
        <w:t>林婷婷</w:t>
      </w:r>
      <w:r>
        <w:rPr>
          <w:rFonts w:hint="eastAsia" w:ascii="宋体" w:hAnsi="宋体"/>
          <w:sz w:val="24"/>
        </w:rPr>
        <w:t>　</w:t>
      </w:r>
      <w:r>
        <w:rPr>
          <w:rFonts w:ascii="宋体" w:hAnsi="宋体"/>
          <w:sz w:val="24"/>
        </w:rPr>
        <w:t>刘家连</w:t>
      </w:r>
      <w:r>
        <w:rPr>
          <w:rFonts w:hint="eastAsia" w:ascii="宋体" w:hAnsi="宋体"/>
          <w:sz w:val="24"/>
        </w:rPr>
        <w:t>　</w:t>
      </w:r>
      <w:r>
        <w:rPr>
          <w:rFonts w:ascii="宋体" w:hAnsi="宋体"/>
          <w:sz w:val="24"/>
        </w:rPr>
        <w:t>彭嘉绮</w:t>
      </w:r>
      <w:r>
        <w:rPr>
          <w:rFonts w:hint="eastAsia" w:ascii="宋体" w:hAnsi="宋体"/>
          <w:sz w:val="24"/>
        </w:rPr>
        <w:t>　</w:t>
      </w:r>
      <w:r>
        <w:rPr>
          <w:rFonts w:ascii="宋体" w:hAnsi="宋体"/>
          <w:sz w:val="24"/>
        </w:rPr>
        <w:t>丘柳清</w:t>
      </w:r>
      <w:r>
        <w:rPr>
          <w:rFonts w:hint="eastAsia" w:ascii="宋体" w:hAnsi="宋体"/>
          <w:sz w:val="24"/>
        </w:rPr>
        <w:t>　</w:t>
      </w:r>
      <w:r>
        <w:rPr>
          <w:rFonts w:ascii="宋体" w:hAnsi="宋体"/>
          <w:sz w:val="24"/>
        </w:rPr>
        <w:t>贤浩林</w:t>
      </w:r>
      <w:r>
        <w:rPr>
          <w:rFonts w:hint="eastAsia" w:ascii="宋体" w:hAnsi="宋体"/>
          <w:sz w:val="24"/>
        </w:rPr>
        <w:t>　</w:t>
      </w:r>
    </w:p>
    <w:p>
      <w:pPr>
        <w:spacing w:line="360" w:lineRule="auto"/>
        <w:contextualSpacing/>
        <w:jc w:val="left"/>
        <w:rPr>
          <w:rFonts w:ascii="宋体" w:hAnsi="宋体"/>
          <w:sz w:val="24"/>
          <w:highlight w:val="yellow"/>
        </w:rPr>
      </w:pPr>
      <w:r>
        <w:rPr>
          <w:rFonts w:ascii="宋体" w:hAnsi="宋体"/>
          <w:sz w:val="24"/>
        </w:rPr>
        <w:t>肖莹莹</w:t>
      </w:r>
      <w:r>
        <w:rPr>
          <w:rFonts w:hint="eastAsia" w:ascii="宋体" w:hAnsi="宋体"/>
          <w:sz w:val="24"/>
        </w:rPr>
        <w:t>　</w:t>
      </w:r>
      <w:r>
        <w:rPr>
          <w:rFonts w:ascii="宋体" w:hAnsi="宋体"/>
          <w:sz w:val="24"/>
        </w:rPr>
        <w:t>谢</w:t>
      </w:r>
      <w:r>
        <w:rPr>
          <w:rFonts w:hint="eastAsia" w:ascii="宋体" w:hAnsi="宋体"/>
          <w:sz w:val="24"/>
        </w:rPr>
        <w:t>　</w:t>
      </w:r>
      <w:r>
        <w:rPr>
          <w:rFonts w:ascii="宋体" w:hAnsi="宋体"/>
          <w:sz w:val="24"/>
        </w:rPr>
        <w:t>颖</w:t>
      </w:r>
      <w:r>
        <w:rPr>
          <w:rFonts w:hint="eastAsia" w:ascii="宋体" w:hAnsi="宋体"/>
          <w:sz w:val="24"/>
        </w:rPr>
        <w:t>　</w:t>
      </w:r>
      <w:r>
        <w:rPr>
          <w:rFonts w:ascii="宋体" w:hAnsi="宋体"/>
          <w:sz w:val="24"/>
        </w:rPr>
        <w:t>熊筱妍</w:t>
      </w:r>
      <w:r>
        <w:rPr>
          <w:rFonts w:hint="eastAsia" w:ascii="宋体" w:hAnsi="宋体"/>
          <w:sz w:val="24"/>
        </w:rPr>
        <w:t>　</w:t>
      </w:r>
      <w:r>
        <w:rPr>
          <w:rFonts w:ascii="宋体" w:hAnsi="宋体"/>
          <w:sz w:val="24"/>
        </w:rPr>
        <w:t>薛秋艳</w:t>
      </w:r>
      <w:r>
        <w:rPr>
          <w:rFonts w:hint="eastAsia" w:ascii="宋体" w:hAnsi="宋体"/>
          <w:sz w:val="24"/>
        </w:rPr>
        <w:t>　</w:t>
      </w:r>
      <w:r>
        <w:rPr>
          <w:rFonts w:ascii="宋体" w:hAnsi="宋体"/>
          <w:sz w:val="24"/>
        </w:rPr>
        <w:t>杨</w:t>
      </w:r>
      <w:r>
        <w:rPr>
          <w:rFonts w:hint="eastAsia" w:ascii="宋体" w:hAnsi="宋体"/>
          <w:sz w:val="24"/>
        </w:rPr>
        <w:t>　</w:t>
      </w:r>
      <w:r>
        <w:rPr>
          <w:rFonts w:ascii="宋体" w:hAnsi="宋体"/>
          <w:sz w:val="24"/>
        </w:rPr>
        <w:t>悦</w:t>
      </w:r>
      <w:r>
        <w:rPr>
          <w:rFonts w:hint="eastAsia" w:ascii="宋体" w:hAnsi="宋体"/>
          <w:sz w:val="24"/>
        </w:rPr>
        <w:t>　</w:t>
      </w:r>
      <w:r>
        <w:rPr>
          <w:rFonts w:ascii="宋体" w:hAnsi="宋体"/>
          <w:sz w:val="24"/>
        </w:rPr>
        <w:t>叶汝佳</w:t>
      </w:r>
      <w:r>
        <w:rPr>
          <w:rFonts w:hint="eastAsia" w:ascii="宋体" w:hAnsi="宋体"/>
          <w:sz w:val="24"/>
        </w:rPr>
        <w:t>　</w:t>
      </w:r>
      <w:r>
        <w:rPr>
          <w:rFonts w:ascii="宋体" w:hAnsi="宋体"/>
          <w:sz w:val="24"/>
        </w:rPr>
        <w:t>张</w:t>
      </w:r>
      <w:r>
        <w:rPr>
          <w:rFonts w:hint="eastAsia" w:ascii="宋体" w:hAnsi="宋体"/>
          <w:sz w:val="24"/>
        </w:rPr>
        <w:t>　</w:t>
      </w:r>
      <w:r>
        <w:rPr>
          <w:rFonts w:ascii="宋体" w:hAnsi="宋体"/>
          <w:sz w:val="24"/>
        </w:rPr>
        <w:t>桓</w:t>
      </w:r>
      <w:r>
        <w:rPr>
          <w:rFonts w:hint="eastAsia" w:ascii="宋体" w:hAnsi="宋体"/>
          <w:sz w:val="24"/>
        </w:rPr>
        <w:t>　</w:t>
      </w:r>
      <w:r>
        <w:rPr>
          <w:rFonts w:hint="eastAsia" w:ascii="宋体" w:hAnsi="宋体"/>
          <w:sz w:val="24"/>
          <w:highlight w:val="yellow"/>
        </w:rPr>
        <w:t>司徒柳芬</w:t>
      </w:r>
    </w:p>
    <w:p>
      <w:pPr>
        <w:spacing w:line="360" w:lineRule="auto"/>
        <w:contextualSpacing/>
        <w:jc w:val="left"/>
        <w:rPr>
          <w:rFonts w:ascii="宋体" w:hAnsi="宋体"/>
          <w:b/>
          <w:bCs/>
          <w:sz w:val="24"/>
        </w:rPr>
      </w:pPr>
      <w:r>
        <w:rPr>
          <w:rFonts w:ascii="宋体" w:hAnsi="宋体"/>
          <w:b/>
          <w:bCs/>
          <w:sz w:val="24"/>
        </w:rPr>
        <w:t>2021级</w:t>
      </w:r>
    </w:p>
    <w:p>
      <w:pPr>
        <w:spacing w:line="360" w:lineRule="auto"/>
        <w:contextualSpacing/>
        <w:jc w:val="left"/>
        <w:rPr>
          <w:rFonts w:ascii="宋体" w:hAnsi="宋体"/>
          <w:sz w:val="24"/>
        </w:rPr>
      </w:pPr>
      <w:r>
        <w:rPr>
          <w:rFonts w:ascii="宋体" w:hAnsi="宋体"/>
          <w:sz w:val="24"/>
        </w:rPr>
        <w:t>黄颖珊</w:t>
      </w:r>
      <w:r>
        <w:rPr>
          <w:rFonts w:hint="eastAsia" w:ascii="宋体" w:hAnsi="宋体"/>
          <w:sz w:val="24"/>
        </w:rPr>
        <w:t>　</w:t>
      </w:r>
      <w:r>
        <w:rPr>
          <w:rFonts w:ascii="宋体" w:hAnsi="宋体"/>
          <w:sz w:val="24"/>
        </w:rPr>
        <w:t>劳梓钊</w:t>
      </w:r>
      <w:r>
        <w:rPr>
          <w:rFonts w:hint="eastAsia" w:ascii="宋体" w:hAnsi="宋体"/>
          <w:sz w:val="24"/>
        </w:rPr>
        <w:t>　</w:t>
      </w:r>
      <w:r>
        <w:rPr>
          <w:rFonts w:ascii="宋体" w:hAnsi="宋体"/>
          <w:sz w:val="24"/>
        </w:rPr>
        <w:t>雷卫华</w:t>
      </w:r>
      <w:r>
        <w:rPr>
          <w:rFonts w:hint="eastAsia" w:ascii="宋体" w:hAnsi="宋体"/>
          <w:sz w:val="24"/>
        </w:rPr>
        <w:t>　</w:t>
      </w:r>
      <w:r>
        <w:rPr>
          <w:rFonts w:ascii="宋体" w:hAnsi="宋体"/>
          <w:sz w:val="24"/>
        </w:rPr>
        <w:t>孙若欣</w:t>
      </w:r>
      <w:r>
        <w:rPr>
          <w:rFonts w:hint="eastAsia" w:ascii="宋体" w:hAnsi="宋体"/>
          <w:sz w:val="24"/>
        </w:rPr>
        <w:t>　</w:t>
      </w:r>
      <w:r>
        <w:rPr>
          <w:rFonts w:ascii="宋体" w:hAnsi="宋体"/>
          <w:sz w:val="24"/>
        </w:rPr>
        <w:t>王璧莹</w:t>
      </w:r>
      <w:r>
        <w:rPr>
          <w:rFonts w:hint="eastAsia" w:ascii="宋体" w:hAnsi="宋体"/>
          <w:sz w:val="24"/>
        </w:rPr>
        <w:t>　</w:t>
      </w:r>
      <w:r>
        <w:rPr>
          <w:rFonts w:ascii="宋体" w:hAnsi="宋体"/>
          <w:sz w:val="24"/>
        </w:rPr>
        <w:t>翁晓岚</w:t>
      </w:r>
      <w:r>
        <w:rPr>
          <w:rFonts w:hint="eastAsia" w:ascii="宋体" w:hAnsi="宋体"/>
          <w:sz w:val="24"/>
        </w:rPr>
        <w:t>　</w:t>
      </w:r>
      <w:r>
        <w:rPr>
          <w:rFonts w:ascii="宋体" w:hAnsi="宋体"/>
          <w:sz w:val="24"/>
        </w:rPr>
        <w:t>伍淑沛</w:t>
      </w:r>
      <w:r>
        <w:rPr>
          <w:rFonts w:hint="eastAsia" w:ascii="宋体" w:hAnsi="宋体"/>
          <w:sz w:val="24"/>
        </w:rPr>
        <w:t>　</w:t>
      </w:r>
      <w:r>
        <w:rPr>
          <w:rFonts w:ascii="宋体" w:hAnsi="宋体"/>
          <w:sz w:val="24"/>
        </w:rPr>
        <w:t>殷咏韬</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郑雪颖</w:t>
      </w:r>
      <w:r>
        <w:rPr>
          <w:rFonts w:hint="eastAsia" w:ascii="宋体" w:hAnsi="宋体"/>
          <w:sz w:val="24"/>
        </w:rPr>
        <w:t>　</w:t>
      </w:r>
      <w:r>
        <w:rPr>
          <w:rFonts w:ascii="宋体" w:hAnsi="宋体"/>
          <w:sz w:val="24"/>
        </w:rPr>
        <w:t>周晓君</w:t>
      </w:r>
      <w:r>
        <w:rPr>
          <w:rFonts w:hint="eastAsia" w:ascii="宋体" w:hAnsi="宋体"/>
          <w:sz w:val="24"/>
        </w:rPr>
        <w:t>　</w:t>
      </w:r>
      <w:r>
        <w:rPr>
          <w:rFonts w:ascii="宋体" w:hAnsi="宋体"/>
          <w:sz w:val="24"/>
        </w:rPr>
        <w:t>朱晓璇</w:t>
      </w:r>
      <w:r>
        <w:rPr>
          <w:rFonts w:hint="eastAsia" w:ascii="宋体" w:hAnsi="宋体"/>
          <w:sz w:val="24"/>
        </w:rPr>
        <w:t>　</w:t>
      </w:r>
      <w:r>
        <w:rPr>
          <w:rFonts w:ascii="宋体" w:hAnsi="宋体"/>
          <w:sz w:val="24"/>
        </w:rPr>
        <w:t>邹奕奕</w:t>
      </w:r>
      <w:r>
        <w:rPr>
          <w:rFonts w:hint="eastAsia" w:ascii="宋体" w:hAnsi="宋体"/>
          <w:sz w:val="24"/>
        </w:rPr>
        <w:t>　</w:t>
      </w:r>
      <w:r>
        <w:rPr>
          <w:rFonts w:ascii="宋体" w:hAnsi="宋体"/>
          <w:sz w:val="24"/>
        </w:rPr>
        <w:t>陈</w:t>
      </w:r>
      <w:r>
        <w:rPr>
          <w:rFonts w:hint="eastAsia" w:ascii="宋体" w:hAnsi="宋体"/>
          <w:sz w:val="24"/>
        </w:rPr>
        <w:t>　</w:t>
      </w:r>
      <w:r>
        <w:rPr>
          <w:rFonts w:ascii="宋体" w:hAnsi="宋体"/>
          <w:sz w:val="24"/>
        </w:rPr>
        <w:t>格</w:t>
      </w:r>
      <w:r>
        <w:rPr>
          <w:rFonts w:hint="eastAsia" w:ascii="宋体" w:hAnsi="宋体"/>
          <w:sz w:val="24"/>
        </w:rPr>
        <w:t>　</w:t>
      </w:r>
      <w:r>
        <w:rPr>
          <w:rFonts w:ascii="宋体" w:hAnsi="宋体"/>
          <w:sz w:val="24"/>
        </w:rPr>
        <w:t>陈丽纯</w:t>
      </w:r>
      <w:r>
        <w:rPr>
          <w:rFonts w:hint="eastAsia" w:ascii="宋体" w:hAnsi="宋体"/>
          <w:sz w:val="24"/>
        </w:rPr>
        <w:t>　</w:t>
      </w:r>
      <w:r>
        <w:rPr>
          <w:rFonts w:ascii="宋体" w:hAnsi="宋体"/>
          <w:sz w:val="24"/>
        </w:rPr>
        <w:t>陈世浪</w:t>
      </w:r>
      <w:r>
        <w:rPr>
          <w:rFonts w:hint="eastAsia" w:ascii="宋体" w:hAnsi="宋体"/>
          <w:sz w:val="24"/>
        </w:rPr>
        <w:t>　</w:t>
      </w:r>
      <w:r>
        <w:rPr>
          <w:rFonts w:ascii="宋体" w:hAnsi="宋体"/>
          <w:sz w:val="24"/>
        </w:rPr>
        <w:t>刁楠昕</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林文奇</w:t>
      </w:r>
      <w:r>
        <w:rPr>
          <w:rFonts w:hint="eastAsia" w:ascii="宋体" w:hAnsi="宋体"/>
          <w:sz w:val="24"/>
        </w:rPr>
        <w:t>　</w:t>
      </w:r>
      <w:r>
        <w:rPr>
          <w:rFonts w:ascii="宋体" w:hAnsi="宋体"/>
          <w:sz w:val="24"/>
        </w:rPr>
        <w:t>邱晓冰</w:t>
      </w:r>
      <w:r>
        <w:rPr>
          <w:rFonts w:hint="eastAsia" w:ascii="宋体" w:hAnsi="宋体"/>
          <w:sz w:val="24"/>
        </w:rPr>
        <w:t>　</w:t>
      </w:r>
      <w:r>
        <w:rPr>
          <w:rFonts w:ascii="宋体" w:hAnsi="宋体"/>
          <w:sz w:val="24"/>
        </w:rPr>
        <w:t>谢伟铭</w:t>
      </w:r>
      <w:r>
        <w:rPr>
          <w:rFonts w:hint="eastAsia" w:ascii="宋体" w:hAnsi="宋体"/>
          <w:sz w:val="24"/>
        </w:rPr>
        <w:t>　</w:t>
      </w:r>
      <w:r>
        <w:rPr>
          <w:rFonts w:ascii="宋体" w:hAnsi="宋体"/>
          <w:sz w:val="24"/>
        </w:rPr>
        <w:t>杨</w:t>
      </w:r>
      <w:r>
        <w:rPr>
          <w:rFonts w:hint="eastAsia" w:ascii="宋体" w:hAnsi="宋体"/>
          <w:sz w:val="24"/>
        </w:rPr>
        <w:t>　</w:t>
      </w:r>
      <w:r>
        <w:rPr>
          <w:rFonts w:ascii="宋体" w:hAnsi="宋体"/>
          <w:sz w:val="24"/>
        </w:rPr>
        <w:t>博</w:t>
      </w:r>
      <w:r>
        <w:rPr>
          <w:rFonts w:hint="eastAsia" w:ascii="宋体" w:hAnsi="宋体"/>
          <w:sz w:val="24"/>
        </w:rPr>
        <w:t>　</w:t>
      </w:r>
      <w:r>
        <w:rPr>
          <w:rFonts w:ascii="宋体" w:hAnsi="宋体"/>
          <w:sz w:val="24"/>
        </w:rPr>
        <w:t>张</w:t>
      </w:r>
      <w:r>
        <w:rPr>
          <w:rFonts w:hint="eastAsia" w:ascii="宋体" w:hAnsi="宋体"/>
          <w:sz w:val="24"/>
        </w:rPr>
        <w:t>　</w:t>
      </w:r>
      <w:r>
        <w:rPr>
          <w:rFonts w:ascii="宋体" w:hAnsi="宋体"/>
          <w:sz w:val="24"/>
        </w:rPr>
        <w:t>晴</w:t>
      </w:r>
      <w:r>
        <w:rPr>
          <w:rFonts w:hint="eastAsia" w:ascii="宋体" w:hAnsi="宋体"/>
          <w:sz w:val="24"/>
        </w:rPr>
        <w:t>　</w:t>
      </w:r>
      <w:r>
        <w:rPr>
          <w:rFonts w:ascii="宋体" w:hAnsi="宋体"/>
          <w:sz w:val="24"/>
        </w:rPr>
        <w:t>张</w:t>
      </w:r>
      <w:r>
        <w:rPr>
          <w:rFonts w:hint="eastAsia" w:ascii="宋体" w:hAnsi="宋体"/>
          <w:sz w:val="24"/>
        </w:rPr>
        <w:t>　</w:t>
      </w:r>
      <w:r>
        <w:rPr>
          <w:rFonts w:ascii="宋体" w:hAnsi="宋体"/>
          <w:sz w:val="24"/>
        </w:rPr>
        <w:t>专</w:t>
      </w:r>
      <w:r>
        <w:rPr>
          <w:rFonts w:hint="eastAsia" w:ascii="宋体" w:hAnsi="宋体"/>
          <w:sz w:val="24"/>
        </w:rPr>
        <w:t>　</w:t>
      </w:r>
      <w:r>
        <w:rPr>
          <w:rFonts w:ascii="宋体" w:hAnsi="宋体"/>
          <w:sz w:val="24"/>
        </w:rPr>
        <w:t>赵曼欣</w:t>
      </w:r>
      <w:r>
        <w:rPr>
          <w:rFonts w:hint="eastAsia" w:ascii="宋体" w:hAnsi="宋体"/>
          <w:sz w:val="24"/>
        </w:rPr>
        <w:t>　</w:t>
      </w:r>
      <w:r>
        <w:rPr>
          <w:rFonts w:ascii="宋体" w:hAnsi="宋体"/>
          <w:sz w:val="24"/>
        </w:rPr>
        <w:t>江雨静</w:t>
      </w:r>
      <w:r>
        <w:rPr>
          <w:rFonts w:hint="eastAsia" w:ascii="宋体" w:hAnsi="宋体"/>
          <w:sz w:val="24"/>
        </w:rPr>
        <w:t>　</w:t>
      </w:r>
    </w:p>
    <w:p>
      <w:pPr>
        <w:spacing w:line="360" w:lineRule="auto"/>
        <w:contextualSpacing/>
        <w:jc w:val="left"/>
        <w:rPr>
          <w:rFonts w:ascii="宋体" w:hAnsi="宋体"/>
          <w:sz w:val="24"/>
        </w:rPr>
      </w:pPr>
      <w:r>
        <w:rPr>
          <w:rFonts w:ascii="宋体" w:hAnsi="宋体"/>
          <w:sz w:val="24"/>
        </w:rPr>
        <w:t>廖乔华</w:t>
      </w:r>
      <w:r>
        <w:rPr>
          <w:rFonts w:hint="eastAsia" w:ascii="宋体" w:hAnsi="宋体"/>
          <w:sz w:val="24"/>
        </w:rPr>
        <w:t>　</w:t>
      </w:r>
      <w:r>
        <w:rPr>
          <w:rFonts w:ascii="宋体" w:hAnsi="宋体"/>
          <w:sz w:val="24"/>
        </w:rPr>
        <w:t>邱佳苡</w:t>
      </w:r>
      <w:r>
        <w:rPr>
          <w:rFonts w:hint="eastAsia" w:ascii="宋体" w:hAnsi="宋体"/>
          <w:sz w:val="24"/>
        </w:rPr>
        <w:t>　</w:t>
      </w:r>
      <w:r>
        <w:rPr>
          <w:rFonts w:ascii="宋体" w:hAnsi="宋体"/>
          <w:sz w:val="24"/>
        </w:rPr>
        <w:t>史钰淇</w:t>
      </w:r>
      <w:r>
        <w:rPr>
          <w:rFonts w:hint="eastAsia" w:ascii="宋体" w:hAnsi="宋体"/>
          <w:sz w:val="24"/>
        </w:rPr>
        <w:t>　</w:t>
      </w:r>
      <w:r>
        <w:rPr>
          <w:rFonts w:ascii="宋体" w:hAnsi="宋体"/>
          <w:sz w:val="24"/>
        </w:rPr>
        <w:t>谭嘉雯</w:t>
      </w:r>
      <w:r>
        <w:rPr>
          <w:rFonts w:hint="eastAsia" w:ascii="宋体" w:hAnsi="宋体"/>
          <w:sz w:val="24"/>
        </w:rPr>
        <w:t>　</w:t>
      </w:r>
      <w:r>
        <w:rPr>
          <w:rFonts w:ascii="宋体" w:hAnsi="宋体"/>
          <w:sz w:val="24"/>
        </w:rPr>
        <w:t>彭</w:t>
      </w:r>
      <w:r>
        <w:rPr>
          <w:rFonts w:hint="eastAsia" w:ascii="宋体" w:hAnsi="宋体"/>
          <w:sz w:val="24"/>
        </w:rPr>
        <w:t>　</w:t>
      </w:r>
      <w:r>
        <w:rPr>
          <w:rFonts w:ascii="宋体" w:hAnsi="宋体"/>
          <w:sz w:val="24"/>
        </w:rPr>
        <w:t>凯</w:t>
      </w:r>
      <w:r>
        <w:rPr>
          <w:rFonts w:hint="eastAsia" w:ascii="宋体" w:hAnsi="宋体"/>
          <w:sz w:val="24"/>
        </w:rPr>
        <w:t>　</w:t>
      </w:r>
      <w:r>
        <w:rPr>
          <w:rFonts w:ascii="宋体" w:hAnsi="宋体"/>
          <w:sz w:val="24"/>
        </w:rPr>
        <w:t>区鸿辉</w:t>
      </w:r>
      <w:r>
        <w:rPr>
          <w:rFonts w:hint="eastAsia" w:ascii="宋体" w:hAnsi="宋体"/>
          <w:sz w:val="24"/>
        </w:rPr>
        <w:t>　</w:t>
      </w:r>
      <w:r>
        <w:rPr>
          <w:rFonts w:ascii="宋体" w:hAnsi="宋体"/>
          <w:sz w:val="24"/>
        </w:rPr>
        <w:t>田</w:t>
      </w:r>
      <w:r>
        <w:rPr>
          <w:rFonts w:hint="eastAsia" w:ascii="宋体" w:hAnsi="宋体"/>
          <w:sz w:val="24"/>
        </w:rPr>
        <w:t>　</w:t>
      </w:r>
      <w:r>
        <w:rPr>
          <w:rFonts w:ascii="宋体" w:hAnsi="宋体"/>
          <w:sz w:val="24"/>
        </w:rPr>
        <w:t>烨</w:t>
      </w:r>
      <w:r>
        <w:rPr>
          <w:rFonts w:hint="eastAsia" w:ascii="宋体" w:hAnsi="宋体"/>
          <w:sz w:val="24"/>
        </w:rPr>
        <w:t>　欧阳宏熙　</w:t>
      </w:r>
    </w:p>
    <w:p>
      <w:pPr>
        <w:spacing w:line="360" w:lineRule="auto"/>
        <w:contextualSpacing/>
        <w:jc w:val="left"/>
        <w:rPr>
          <w:rFonts w:ascii="宋体" w:hAnsi="宋体"/>
          <w:sz w:val="24"/>
        </w:rPr>
      </w:pPr>
      <w:r>
        <w:rPr>
          <w:rFonts w:hint="eastAsia" w:ascii="宋体" w:hAnsi="宋体"/>
          <w:sz w:val="24"/>
        </w:rPr>
        <w:t>司徒梓恒　</w:t>
      </w:r>
    </w:p>
    <w:p>
      <w:pPr>
        <w:spacing w:line="360" w:lineRule="auto"/>
        <w:contextualSpacing/>
        <w:jc w:val="left"/>
        <w:rPr>
          <w:rFonts w:ascii="宋体" w:hAnsi="宋体"/>
          <w:sz w:val="24"/>
        </w:rPr>
      </w:pPr>
    </w:p>
    <w:p>
      <w:pPr>
        <w:spacing w:line="360" w:lineRule="auto"/>
        <w:contextualSpacing/>
        <w:jc w:val="left"/>
        <w:rPr>
          <w:rFonts w:ascii="宋体" w:hAnsi="宋体"/>
          <w:b/>
          <w:bCs/>
          <w:sz w:val="24"/>
        </w:rPr>
      </w:pPr>
      <w:r>
        <w:rPr>
          <w:rFonts w:hint="eastAsia" w:ascii="宋体" w:hAnsi="宋体"/>
          <w:b/>
          <w:bCs/>
          <w:sz w:val="24"/>
        </w:rPr>
        <w:t>中国食品科学技术学会2021年度李锦记杯学生创新大赛</w:t>
      </w:r>
    </w:p>
    <w:p>
      <w:pPr>
        <w:spacing w:line="360" w:lineRule="auto"/>
        <w:contextualSpacing/>
        <w:jc w:val="left"/>
        <w:rPr>
          <w:rFonts w:ascii="宋体" w:hAnsi="宋体"/>
          <w:b/>
          <w:bCs/>
          <w:sz w:val="24"/>
        </w:rPr>
      </w:pPr>
      <w:r>
        <w:rPr>
          <w:rFonts w:hint="eastAsia" w:ascii="宋体" w:hAnsi="宋体"/>
          <w:b/>
          <w:bCs/>
          <w:sz w:val="24"/>
        </w:rPr>
        <w:t>参赛名单</w:t>
      </w:r>
    </w:p>
    <w:p>
      <w:pPr>
        <w:spacing w:line="360" w:lineRule="auto"/>
        <w:contextualSpacing/>
        <w:jc w:val="left"/>
        <w:rPr>
          <w:rFonts w:ascii="宋体" w:hAnsi="宋体"/>
          <w:sz w:val="24"/>
        </w:rPr>
      </w:pPr>
      <w:r>
        <w:rPr>
          <w:rFonts w:hint="eastAsia" w:ascii="宋体" w:hAnsi="宋体"/>
          <w:b/>
          <w:bCs/>
          <w:sz w:val="24"/>
        </w:rPr>
        <w:t>2017级</w:t>
      </w:r>
    </w:p>
    <w:p>
      <w:pPr>
        <w:spacing w:line="360" w:lineRule="auto"/>
        <w:contextualSpacing/>
        <w:jc w:val="left"/>
        <w:rPr>
          <w:rFonts w:ascii="宋体" w:hAnsi="宋体"/>
          <w:sz w:val="24"/>
        </w:rPr>
      </w:pPr>
      <w:r>
        <w:rPr>
          <w:rFonts w:hint="eastAsia" w:ascii="宋体" w:hAnsi="宋体"/>
          <w:sz w:val="24"/>
        </w:rPr>
        <w:t>吴吉莉　刘蔼滢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2018级</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陈慈颖　何沛欣　陈　畅　黄婉莹　刘柳君　刘易晓　陈　琪　杨芳菲　</w:t>
      </w:r>
    </w:p>
    <w:p>
      <w:pPr>
        <w:widowControl/>
        <w:spacing w:line="360" w:lineRule="auto"/>
        <w:contextualSpacing/>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2019级</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张雅甄　梁芷芊　袁　玥　冯小荧　陈奇涛　黄嘉惠　黄婷欣　钟诗虹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何芯怡　吴　海　邱真媛　肖亮琴　沈唯嘉　郭家琪　陈淑仪　石心茹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周小叶　郑钰茵　陈嘉琪　陈颖仪　陈子桦　李　文　彭　蕙　梁梓滢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赵　豪　邓雲沁　黄淇淇　杨芷莹　吴迁迁　杨旭峰　饶　苇　宋自立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郎瑞鑫　刘卓量　陈奎霖　陈炜璇　陈雅淋　邓卓良　潘德俊　刘沛乔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赖拱晨　龙璐瑶　谭炯昭　何睿歆　梁子晴　苏振荣　孙尧华　邓博文</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罗梓烨　杨镇聪　黄汇婷　陈洛瑶  夏增慧　林楚莹　姚向荣　张思婕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陈婷婷　吴梓烽　李明炀　邓湙曈　杨思琦　欧诺彦　周星佑　古倩潼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关锡梅　张若琳　李毅彤　王碧蔓　田嘉瑜　罗嘉源　孙　莹　华　夏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李锦欣　朱敏瑜　庄铭淇　邓天任　苏炬昌　吴金玲　黄秋东　朱展鹏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黄嘉芹　刘军佐　余雯玮　李晓雯　覃欣莹　张淑霞　简智健　龙泽雄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香慧欣　魏文莲　郑嘉欣　马泽远　王珂雯　杨　曼　孙颖莹　邵曼玉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林雅怡　赖俊权　李志航　高　菁　游彬寿　刘倩倩　陈淼平　李俊洁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郭东仑　陆佩瑶　詹　涛　陈泽楷　陈志荣　李军豪 黄丽蓉　张　胜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李常海　廖国雄　阴彦浩　黄桂杰　周　越　陈颖诗　林诗淇　张楚惠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谢卓婷　米冰倩　郑若希　卢家辉　吴丽红　张震东　黄润森　陈品杰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陈　鸿　卢泳君　盛家美　</w:t>
      </w:r>
    </w:p>
    <w:p>
      <w:pPr>
        <w:widowControl/>
        <w:spacing w:line="360" w:lineRule="auto"/>
        <w:contextualSpacing/>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2020级</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李卓臻　黄欣秀　林佳纯　王芷若　温嘉颖　黄椿桦　张振宇　吴宇浩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谢铭杰　黄颖茵　罗丹霞　吴思哲　龚　旭　朱琳佳　谢林锡　林伟程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谢菀然　陈康杰　李淑琪　胡海茵　冯铭希　王雨微　罗燕莹　何　翰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林筠皓　魏婉娉　田欣冉　李嘉熹　苏　楠　瞿独晨　唐嘉豪　潘铭滢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陈晓欣　丁　淳　苏　艺　苏亚娟　卢梦琪　吴婉婷　黄泽敏　黄亦甜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骆永壕　麦基好　罗　骏　姚若然　徐怡嘉　刘　可　吴绮彤　郑家怡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张先菲　杨淑婷　龚钰华　蒋伊琪　蔡子仪　王文秀　叶文骁　何雨芯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郑婷仁　胡可欣　黄熙琳　易　麟　邓胜愉　霍星玥　侯心悦　詹蓉蓉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陈茵池　莫芸迪  李紫欣　黎健鹏　桂忠涛　高雨蒙　黎施欣　周海玲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钟　莉　陈诗琪　陈璟瑶　余杰蒽　马飞桐　洪滢滢　侯富豪　袁锦辉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曾玮民　汤振迁　陈丹婷　王杰炜　梁婉玲　张一弛　张　硕　陈梓恩　</w:t>
      </w:r>
    </w:p>
    <w:p>
      <w:pPr>
        <w:widowControl/>
        <w:spacing w:line="360" w:lineRule="auto"/>
        <w:contextualSpacing/>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钟杰媚　许静宜　钟俊泳　袁晚晴　何恒涛　王泽彬　杨　悦　</w:t>
      </w:r>
    </w:p>
    <w:p>
      <w:pPr>
        <w:spacing w:line="360" w:lineRule="auto"/>
        <w:contextualSpacing/>
        <w:jc w:val="left"/>
        <w:rPr>
          <w:rFonts w:ascii="宋体" w:hAnsi="宋体"/>
          <w:color w:val="000000" w:themeColor="text1"/>
          <w:kern w:val="0"/>
          <w:sz w:val="24"/>
          <w14:textFill>
            <w14:solidFill>
              <w14:schemeClr w14:val="tx1"/>
            </w14:solidFill>
          </w14:textFill>
        </w:rPr>
      </w:pPr>
    </w:p>
    <w:p>
      <w:pPr>
        <w:spacing w:line="360" w:lineRule="auto"/>
        <w:contextualSpacing/>
        <w:jc w:val="left"/>
        <w:rPr>
          <w:rFonts w:ascii="宋体" w:hAnsi="宋体"/>
          <w:b/>
          <w:bCs/>
          <w:sz w:val="24"/>
        </w:rPr>
      </w:pPr>
      <w:r>
        <w:rPr>
          <w:rFonts w:hint="eastAsia" w:ascii="宋体" w:hAnsi="宋体"/>
          <w:b/>
          <w:bCs/>
          <w:sz w:val="24"/>
        </w:rPr>
        <w:t>2021年第八届IFF营养与健康两岸学生创新大赛</w:t>
      </w:r>
    </w:p>
    <w:p>
      <w:pPr>
        <w:spacing w:line="360" w:lineRule="auto"/>
        <w:contextualSpacing/>
        <w:jc w:val="left"/>
        <w:rPr>
          <w:rFonts w:ascii="宋体" w:hAnsi="宋体"/>
          <w:b/>
          <w:bCs/>
          <w:sz w:val="24"/>
        </w:rPr>
      </w:pPr>
      <w:r>
        <w:rPr>
          <w:rFonts w:hint="eastAsia" w:ascii="宋体" w:hAnsi="宋体"/>
          <w:b/>
          <w:bCs/>
          <w:sz w:val="24"/>
        </w:rPr>
        <w:t>参赛名单</w:t>
      </w:r>
    </w:p>
    <w:p>
      <w:pPr>
        <w:spacing w:line="360" w:lineRule="auto"/>
        <w:contextualSpacing/>
        <w:jc w:val="left"/>
        <w:rPr>
          <w:rFonts w:ascii="宋体" w:hAnsi="宋体"/>
          <w:b/>
          <w:bCs/>
          <w:sz w:val="24"/>
        </w:rPr>
      </w:pPr>
      <w:r>
        <w:rPr>
          <w:rFonts w:hint="eastAsia" w:ascii="宋体" w:hAnsi="宋体"/>
          <w:b/>
          <w:bCs/>
          <w:sz w:val="24"/>
        </w:rPr>
        <w:t>2018级</w:t>
      </w:r>
    </w:p>
    <w:p>
      <w:pPr>
        <w:spacing w:line="360" w:lineRule="auto"/>
        <w:contextualSpacing/>
        <w:jc w:val="left"/>
        <w:rPr>
          <w:rFonts w:ascii="宋体" w:hAnsi="宋体"/>
          <w:sz w:val="24"/>
        </w:rPr>
      </w:pPr>
      <w:r>
        <w:rPr>
          <w:rFonts w:hint="eastAsia" w:ascii="宋体" w:hAnsi="宋体"/>
          <w:sz w:val="24"/>
        </w:rPr>
        <w:t xml:space="preserve">柳彦慬 </w:t>
      </w:r>
    </w:p>
    <w:p>
      <w:pPr>
        <w:spacing w:line="360" w:lineRule="auto"/>
        <w:contextualSpacing/>
        <w:jc w:val="left"/>
        <w:rPr>
          <w:rFonts w:ascii="宋体" w:hAnsi="宋体"/>
          <w:b/>
          <w:bCs/>
          <w:sz w:val="24"/>
        </w:rPr>
      </w:pPr>
      <w:r>
        <w:rPr>
          <w:rFonts w:hint="eastAsia" w:ascii="宋体" w:hAnsi="宋体"/>
          <w:b/>
          <w:bCs/>
          <w:sz w:val="24"/>
        </w:rPr>
        <w:t>2019级</w:t>
      </w:r>
    </w:p>
    <w:p>
      <w:pPr>
        <w:spacing w:line="360" w:lineRule="auto"/>
        <w:contextualSpacing/>
        <w:jc w:val="left"/>
        <w:rPr>
          <w:rFonts w:ascii="宋体" w:hAnsi="宋体"/>
          <w:sz w:val="24"/>
        </w:rPr>
      </w:pPr>
      <w:r>
        <w:rPr>
          <w:rFonts w:hint="eastAsia" w:ascii="宋体" w:hAnsi="宋体"/>
          <w:sz w:val="24"/>
        </w:rPr>
        <w:t>陈奎霖　饶　苇　梁子晴　李　文　肖亮琴　柯学耕　何　逸　胡栩泉　何浩强　梁梓滢　何睿歆　苏振荣　谭可宜　王佑婷　马丽蓉　黄晓岚　陈港超　金昶言　邱真媛　陈雅淋　赵　豪　陈炜璇　马鸿霖　朱敏瑜　梁泓波　苏炬昌　黄宇林　张　浩　罗嘉源　古倩潼　王翊冰　罗梓烨　田嘉瑜　李毅彤　华　夏　李锦欣　余雯玮　张宸浩　黎嘉玲　陈汶意　彭　烨　马泽远　杨镇聪　赖俊权　陈麒友　刘雪梅　雷泽绪　戚李妹　梁家宏　谢玲玲　郑若希　盛家美　卓派民　吴丽红　陈颖诗　吴　凡　谢卓婷　</w:t>
      </w:r>
    </w:p>
    <w:p>
      <w:pPr>
        <w:spacing w:line="360" w:lineRule="auto"/>
        <w:contextualSpacing/>
        <w:jc w:val="left"/>
        <w:rPr>
          <w:rFonts w:ascii="宋体" w:hAnsi="宋体"/>
          <w:b/>
          <w:bCs/>
          <w:sz w:val="24"/>
        </w:rPr>
      </w:pPr>
      <w:r>
        <w:rPr>
          <w:rFonts w:hint="eastAsia" w:ascii="宋体" w:hAnsi="宋体"/>
          <w:b/>
          <w:bCs/>
          <w:sz w:val="24"/>
        </w:rPr>
        <w:t>2020级</w:t>
      </w:r>
    </w:p>
    <w:p>
      <w:pPr>
        <w:spacing w:line="360" w:lineRule="auto"/>
        <w:contextualSpacing/>
        <w:jc w:val="left"/>
        <w:rPr>
          <w:rFonts w:ascii="宋体" w:hAnsi="宋体"/>
          <w:sz w:val="24"/>
        </w:rPr>
      </w:pPr>
      <w:r>
        <w:rPr>
          <w:rFonts w:hint="eastAsia" w:ascii="宋体" w:hAnsi="宋体"/>
          <w:sz w:val="24"/>
        </w:rPr>
        <w:t>王芷若　温嘉颖　林佳纯　李卓臻　罗丹霞　练清文　陈　华　丁　淳　苏　艺　潘铭滢　郑安其　田欣冉　黄颖茵　易　麟　吴秀雯　欧沛枝　唐飞燕　仇润慷　周海玲　黎施欣　王泽彬　谭　聪　李文硕　詹　涛　张　硕　黄佶豫譞　</w:t>
      </w:r>
    </w:p>
    <w:p>
      <w:pPr>
        <w:spacing w:line="360" w:lineRule="auto"/>
        <w:contextualSpacing/>
        <w:jc w:val="left"/>
        <w:rPr>
          <w:rFonts w:ascii="宋体" w:hAnsi="宋体"/>
          <w:sz w:val="24"/>
        </w:rPr>
      </w:pPr>
    </w:p>
    <w:p>
      <w:pPr>
        <w:spacing w:line="360" w:lineRule="auto"/>
        <w:contextualSpacing/>
        <w:rPr>
          <w:rFonts w:ascii="宋体" w:hAnsi="宋体"/>
          <w:b/>
          <w:bCs/>
          <w:sz w:val="24"/>
        </w:rPr>
      </w:pPr>
      <w:r>
        <w:rPr>
          <w:rFonts w:hint="eastAsia" w:ascii="宋体" w:hAnsi="宋体"/>
          <w:b/>
          <w:bCs/>
          <w:sz w:val="24"/>
        </w:rPr>
        <w:t>2022年“创客杯”大学生创新创业大赛</w:t>
      </w:r>
    </w:p>
    <w:p>
      <w:pPr>
        <w:spacing w:line="360" w:lineRule="auto"/>
        <w:contextualSpacing/>
        <w:rPr>
          <w:rFonts w:ascii="宋体" w:hAnsi="宋体"/>
          <w:sz w:val="24"/>
        </w:rPr>
      </w:pPr>
      <w:r>
        <w:rPr>
          <w:rFonts w:hint="eastAsia" w:ascii="宋体" w:hAnsi="宋体"/>
          <w:sz w:val="24"/>
        </w:rPr>
        <w:t>华</w:t>
      </w:r>
      <w:r>
        <w:rPr>
          <w:rFonts w:ascii="宋体" w:hAnsi="宋体"/>
          <w:sz w:val="24"/>
        </w:rPr>
        <w:t>　夏　李锦欣　马泽远　邓湙曈　林佳慧　杨桢桢</w:t>
      </w:r>
    </w:p>
    <w:p>
      <w:pPr>
        <w:spacing w:line="360" w:lineRule="auto"/>
        <w:contextualSpacing/>
        <w:rPr>
          <w:rFonts w:ascii="宋体" w:hAnsi="宋体"/>
          <w:b/>
          <w:bCs/>
          <w:sz w:val="24"/>
        </w:rPr>
      </w:pPr>
      <w:r>
        <w:rPr>
          <w:rFonts w:ascii="宋体" w:hAnsi="宋体"/>
          <w:b/>
          <w:bCs/>
          <w:sz w:val="24"/>
        </w:rPr>
        <w:t>2020级</w:t>
      </w:r>
    </w:p>
    <w:p>
      <w:pPr>
        <w:spacing w:line="360" w:lineRule="auto"/>
        <w:contextualSpacing/>
        <w:rPr>
          <w:rFonts w:ascii="宋体" w:hAnsi="宋体"/>
          <w:sz w:val="24"/>
        </w:rPr>
      </w:pPr>
      <w:r>
        <w:rPr>
          <w:rFonts w:hint="eastAsia" w:ascii="宋体" w:hAnsi="宋体"/>
          <w:sz w:val="24"/>
        </w:rPr>
        <w:t>唐飞燕</w:t>
      </w:r>
      <w:r>
        <w:rPr>
          <w:rFonts w:ascii="宋体" w:hAnsi="宋体"/>
          <w:sz w:val="24"/>
        </w:rPr>
        <w:t>　孙晓艺　黎玉珍　吴秀雯　葛慧茹　卢梦琪　陈丹婷　刘家琪　黄子欣　马心妍　潘铭滢　丁　淳　苏　艺</w:t>
      </w:r>
      <w:r>
        <w:rPr>
          <w:rFonts w:hint="eastAsia" w:ascii="宋体" w:hAnsi="宋体"/>
          <w:sz w:val="24"/>
        </w:rPr>
        <w:t>　曾燕婷</w:t>
      </w:r>
    </w:p>
    <w:p>
      <w:pPr>
        <w:spacing w:line="360" w:lineRule="auto"/>
        <w:contextualSpacing/>
        <w:rPr>
          <w:rFonts w:ascii="宋体" w:hAnsi="宋体"/>
          <w:b/>
          <w:bCs/>
          <w:sz w:val="24"/>
        </w:rPr>
      </w:pPr>
      <w:r>
        <w:rPr>
          <w:rFonts w:ascii="宋体" w:hAnsi="宋体"/>
          <w:b/>
          <w:bCs/>
          <w:sz w:val="24"/>
        </w:rPr>
        <w:t>2021级</w:t>
      </w:r>
    </w:p>
    <w:p>
      <w:pPr>
        <w:spacing w:line="360" w:lineRule="auto"/>
        <w:contextualSpacing/>
        <w:rPr>
          <w:rFonts w:ascii="宋体" w:hAnsi="宋体"/>
          <w:sz w:val="24"/>
        </w:rPr>
      </w:pPr>
      <w:r>
        <w:rPr>
          <w:rFonts w:hint="eastAsia" w:ascii="宋体" w:hAnsi="宋体"/>
          <w:sz w:val="24"/>
        </w:rPr>
        <w:t>陈丹琪</w:t>
      </w:r>
      <w:r>
        <w:rPr>
          <w:rFonts w:ascii="宋体" w:hAnsi="宋体"/>
          <w:sz w:val="24"/>
        </w:rPr>
        <w:t>　舒沛佳　孙若欣　李寒萍　廖心怡</w:t>
      </w: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jc w:val="center"/>
        <w:rPr>
          <w:rFonts w:ascii="宋体" w:hAnsi="宋体" w:cs="宋体"/>
          <w:b/>
          <w:sz w:val="32"/>
          <w:szCs w:val="32"/>
        </w:rPr>
      </w:pPr>
      <w:r>
        <w:rPr>
          <w:rFonts w:hint="eastAsia" w:ascii="宋体" w:hAnsi="宋体" w:cs="宋体"/>
          <w:b/>
          <w:sz w:val="32"/>
          <w:szCs w:val="32"/>
        </w:rPr>
        <w:t>体育奖励分（</w:t>
      </w:r>
      <w:r>
        <w:rPr>
          <w:rFonts w:hint="eastAsia" w:ascii="宋体" w:hAnsi="宋体" w:cs="宋体"/>
          <w:b/>
          <w:sz w:val="32"/>
          <w:szCs w:val="32"/>
          <w:u w:val="single"/>
        </w:rPr>
        <w:t>总奖励分不得超过2分</w:t>
      </w:r>
      <w:r>
        <w:rPr>
          <w:rFonts w:hint="eastAsia" w:ascii="宋体" w:hAnsi="宋体" w:cs="宋体"/>
          <w:b/>
          <w:sz w:val="32"/>
          <w:szCs w:val="32"/>
        </w:rPr>
        <w:t>）</w:t>
      </w:r>
    </w:p>
    <w:p>
      <w:pPr>
        <w:widowControl/>
        <w:spacing w:line="360" w:lineRule="auto"/>
        <w:jc w:val="left"/>
        <w:rPr>
          <w:rFonts w:ascii="宋体" w:hAnsi="宋体" w:cs="宋体"/>
          <w:b/>
          <w:color w:val="0000FF"/>
          <w:szCs w:val="21"/>
        </w:rPr>
      </w:pPr>
      <w:r>
        <w:rPr>
          <w:rFonts w:hint="eastAsia" w:ascii="宋体" w:hAnsi="宋体" w:cs="宋体"/>
          <w:b/>
          <w:color w:val="0000FF"/>
          <w:szCs w:val="21"/>
        </w:rPr>
        <w:t>体育测评，满分为5分。体育测评由体育基础分和体育奖励分构成。其中体育基础分，满分为3分；体育奖励分，满分为2分。</w:t>
      </w:r>
    </w:p>
    <w:p>
      <w:pPr>
        <w:widowControl/>
        <w:spacing w:line="360" w:lineRule="auto"/>
        <w:jc w:val="left"/>
        <w:rPr>
          <w:rFonts w:ascii="宋体" w:hAnsi="宋体" w:cs="宋体"/>
          <w:b/>
          <w:color w:val="0000FF"/>
          <w:szCs w:val="21"/>
        </w:rPr>
      </w:pPr>
      <w:r>
        <w:rPr>
          <w:rFonts w:hint="eastAsia" w:ascii="宋体" w:hAnsi="宋体" w:cs="宋体"/>
          <w:b/>
          <w:color w:val="0000FF"/>
          <w:szCs w:val="21"/>
        </w:rPr>
        <w:t xml:space="preserve">1．体育基础分  </w:t>
      </w:r>
    </w:p>
    <w:p>
      <w:pPr>
        <w:rPr>
          <w:rFonts w:ascii="宋体" w:hAnsi="宋体" w:cs="宋体"/>
          <w:b/>
          <w:color w:val="0000FF"/>
          <w:szCs w:val="21"/>
        </w:rPr>
      </w:pPr>
      <w:r>
        <w:rPr>
          <w:rFonts w:hint="eastAsia" w:ascii="宋体" w:hAnsi="宋体" w:cs="宋体"/>
          <w:b/>
          <w:color w:val="0000FF"/>
          <w:szCs w:val="21"/>
        </w:rPr>
        <w:t>根据学生体测成绩按如下公式折算：</w:t>
      </w:r>
    </w:p>
    <w:p>
      <w:pPr>
        <w:rPr>
          <w:rFonts w:ascii="宋体" w:hAnsi="宋体" w:cs="宋体"/>
          <w:b/>
          <w:color w:val="0000FF"/>
          <w:szCs w:val="21"/>
        </w:rPr>
      </w:pPr>
      <m:oMathPara>
        <m:oMath>
          <m:r>
            <m:rPr>
              <m:sty m:val="b"/>
            </m:rPr>
            <w:rPr>
              <w:rFonts w:hint="eastAsia" w:ascii="Cambria Math" w:hAnsi="Cambria Math" w:cs="宋体"/>
              <w:color w:val="0000FF"/>
              <w:szCs w:val="21"/>
            </w:rPr>
            <m:t>体育</m:t>
          </m:r>
          <m:r>
            <m:rPr>
              <m:sty m:val="b"/>
            </m:rPr>
            <w:rPr>
              <w:rFonts w:hint="eastAsia" w:ascii="Cambria Math" w:hAnsi="宋体" w:cs="宋体"/>
              <w:color w:val="0000FF"/>
              <w:szCs w:val="21"/>
            </w:rPr>
            <m:t>基础分</m:t>
          </m:r>
          <m:r>
            <m:rPr>
              <m:sty m:val="b"/>
            </m:rPr>
            <w:rPr>
              <w:rFonts w:ascii="Cambria Math" w:hAnsi="Cambria Math" w:eastAsia="Cambria Math" w:cs="Cambria Math"/>
              <w:color w:val="0000FF"/>
              <w:szCs w:val="21"/>
            </w:rPr>
            <m:t>=</m:t>
          </m:r>
          <m:f>
            <m:fPr>
              <m:ctrlPr>
                <w:rPr>
                  <w:rFonts w:ascii="Cambria Math" w:hAnsi="Cambria Math" w:eastAsia="Cambria Math" w:cs="宋体"/>
                  <w:b/>
                  <w:color w:val="0000FF"/>
                  <w:szCs w:val="21"/>
                </w:rPr>
              </m:ctrlPr>
            </m:fPr>
            <m:num>
              <m:r>
                <m:rPr>
                  <m:sty m:val="b"/>
                </m:rPr>
                <w:rPr>
                  <w:rFonts w:hint="eastAsia" w:ascii="Cambria Math" w:hAnsi="Cambria Math" w:cs="宋体"/>
                  <w:color w:val="0000FF"/>
                  <w:szCs w:val="21"/>
                </w:rPr>
                <m:t>该学生本年度体测成绩</m:t>
              </m:r>
              <m:ctrlPr>
                <w:rPr>
                  <w:rFonts w:ascii="Cambria Math" w:hAnsi="Cambria Math" w:eastAsia="Cambria Math" w:cs="宋体"/>
                  <w:b/>
                  <w:color w:val="0000FF"/>
                  <w:szCs w:val="21"/>
                </w:rPr>
              </m:ctrlPr>
            </m:num>
            <m:den>
              <m:r>
                <m:rPr>
                  <m:sty m:val="b"/>
                </m:rPr>
                <w:rPr>
                  <w:rFonts w:ascii="Cambria Math" w:hAnsi="Cambria Math" w:eastAsia="Cambria Math" w:cs="Cambria Math"/>
                  <w:color w:val="0000FF"/>
                  <w:szCs w:val="21"/>
                </w:rPr>
                <m:t>120</m:t>
              </m:r>
              <m:ctrlPr>
                <w:rPr>
                  <w:rFonts w:ascii="Cambria Math" w:hAnsi="Cambria Math" w:eastAsia="Cambria Math" w:cs="宋体"/>
                  <w:b/>
                  <w:color w:val="0000FF"/>
                  <w:szCs w:val="21"/>
                </w:rPr>
              </m:ctrlPr>
            </m:den>
          </m:f>
          <m:r>
            <m:rPr>
              <m:sty m:val="b"/>
            </m:rPr>
            <w:rPr>
              <w:rFonts w:ascii="Cambria Math" w:hAnsi="Cambria Math" w:eastAsia="Cambria Math" w:cs="宋体"/>
              <w:color w:val="0000FF"/>
              <w:szCs w:val="21"/>
            </w:rPr>
            <m:t>∗3</m:t>
          </m:r>
        </m:oMath>
      </m:oMathPara>
    </w:p>
    <w:p>
      <w:pPr>
        <w:rPr>
          <w:rFonts w:ascii="宋体" w:hAnsi="宋体" w:cs="宋体"/>
          <w:b/>
          <w:color w:val="0000FF"/>
          <w:szCs w:val="21"/>
        </w:rPr>
      </w:pPr>
    </w:p>
    <w:p>
      <w:pPr>
        <w:widowControl/>
        <w:spacing w:line="360" w:lineRule="auto"/>
        <w:jc w:val="left"/>
        <w:rPr>
          <w:rFonts w:ascii="宋体" w:hAnsi="宋体" w:cs="宋体"/>
          <w:b/>
          <w:color w:val="0000FF"/>
          <w:szCs w:val="21"/>
        </w:rPr>
      </w:pPr>
      <w:r>
        <w:rPr>
          <w:rFonts w:hint="eastAsia" w:ascii="宋体" w:hAnsi="宋体" w:cs="宋体"/>
          <w:b/>
          <w:color w:val="0000FF"/>
          <w:szCs w:val="21"/>
        </w:rPr>
        <w:t>2．体育奖励分  满分为</w:t>
      </w:r>
      <w:r>
        <w:rPr>
          <w:rFonts w:ascii="宋体" w:hAnsi="宋体" w:cs="宋体"/>
          <w:b/>
          <w:color w:val="0000FF"/>
          <w:szCs w:val="21"/>
        </w:rPr>
        <w:t>2</w:t>
      </w:r>
      <w:r>
        <w:rPr>
          <w:rFonts w:hint="eastAsia" w:ascii="宋体" w:hAnsi="宋体" w:cs="宋体"/>
          <w:b/>
          <w:color w:val="0000FF"/>
          <w:szCs w:val="21"/>
        </w:rPr>
        <w:t>分，加分标准如下：</w:t>
      </w:r>
    </w:p>
    <w:tbl>
      <w:tblPr>
        <w:tblStyle w:val="9"/>
        <w:tblW w:w="8522" w:type="dxa"/>
        <w:tblInd w:w="0" w:type="dxa"/>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CellMar>
            <w:top w:w="0" w:type="dxa"/>
            <w:left w:w="108" w:type="dxa"/>
            <w:bottom w:w="0" w:type="dxa"/>
            <w:right w:w="108" w:type="dxa"/>
          </w:tblCellMar>
        </w:tblPrEx>
        <w:tc>
          <w:tcPr>
            <w:tcW w:w="1704" w:type="dxa"/>
            <w:vMerge w:val="restart"/>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级别</w:t>
            </w:r>
          </w:p>
        </w:tc>
        <w:tc>
          <w:tcPr>
            <w:tcW w:w="6818" w:type="dxa"/>
            <w:gridSpan w:val="4"/>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加分</w:t>
            </w:r>
          </w:p>
        </w:tc>
      </w:tr>
      <w:tr>
        <w:tblPrEx>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CellMar>
            <w:top w:w="0" w:type="dxa"/>
            <w:left w:w="108" w:type="dxa"/>
            <w:bottom w:w="0" w:type="dxa"/>
            <w:right w:w="108" w:type="dxa"/>
          </w:tblCellMar>
        </w:tblPrEx>
        <w:tc>
          <w:tcPr>
            <w:tcW w:w="1704" w:type="dxa"/>
            <w:vMerge w:val="continue"/>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第1名</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第2-3名</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第4-8名</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8名以上及参赛未获奖</w:t>
            </w:r>
          </w:p>
        </w:tc>
      </w:tr>
      <w:tr>
        <w:tblPrEx>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CellMar>
            <w:top w:w="0" w:type="dxa"/>
            <w:left w:w="108" w:type="dxa"/>
            <w:bottom w:w="0" w:type="dxa"/>
            <w:right w:w="108" w:type="dxa"/>
          </w:tblCellMar>
        </w:tblPrEx>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市级及以上</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2分/人</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1.5分/人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1分/人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0.5分/人</w:t>
            </w:r>
          </w:p>
        </w:tc>
      </w:tr>
      <w:tr>
        <w:tblPrEx>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CellMar>
            <w:top w:w="0" w:type="dxa"/>
            <w:left w:w="108" w:type="dxa"/>
            <w:bottom w:w="0" w:type="dxa"/>
            <w:right w:w="108" w:type="dxa"/>
          </w:tblCellMar>
        </w:tblPrEx>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校级</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1分/人</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0.75分/人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0.5分/人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0.25分/人</w:t>
            </w:r>
          </w:p>
        </w:tc>
      </w:tr>
      <w:tr>
        <w:tblPrEx>
          <w:tblBorders>
            <w:top w:val="single" w:color="0000CC" w:sz="4" w:space="0"/>
            <w:left w:val="single" w:color="0000CC" w:sz="4" w:space="0"/>
            <w:bottom w:val="single" w:color="0000CC" w:sz="4" w:space="0"/>
            <w:right w:val="single" w:color="0000CC" w:sz="4" w:space="0"/>
            <w:insideH w:val="single" w:color="0000CC" w:sz="4" w:space="0"/>
            <w:insideV w:val="single" w:color="0000CC" w:sz="4" w:space="0"/>
          </w:tblBorders>
          <w:tblCellMar>
            <w:top w:w="0" w:type="dxa"/>
            <w:left w:w="108" w:type="dxa"/>
            <w:bottom w:w="0" w:type="dxa"/>
            <w:right w:w="108" w:type="dxa"/>
          </w:tblCellMar>
        </w:tblPrEx>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院级</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0.5分/人</w:t>
            </w:r>
          </w:p>
        </w:tc>
        <w:tc>
          <w:tcPr>
            <w:tcW w:w="1704"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0.38分/人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0.25分/人</w:t>
            </w:r>
          </w:p>
        </w:tc>
        <w:tc>
          <w:tcPr>
            <w:tcW w:w="1705" w:type="dxa"/>
          </w:tcPr>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个人/团体：</w:t>
            </w:r>
          </w:p>
          <w:p>
            <w:pPr>
              <w:widowControl/>
              <w:pBdr>
                <w:top w:val="none" w:color="auto" w:sz="0" w:space="0"/>
                <w:left w:val="none" w:color="auto" w:sz="0" w:space="0"/>
                <w:bottom w:val="none" w:color="auto" w:sz="0" w:space="0"/>
                <w:right w:val="none" w:color="auto" w:sz="0" w:space="0"/>
                <w:between w:val="none" w:color="auto" w:sz="0" w:space="0"/>
              </w:pBdr>
              <w:spacing w:line="360" w:lineRule="auto"/>
              <w:jc w:val="center"/>
              <w:rPr>
                <w:rFonts w:ascii="宋体" w:hAnsi="宋体" w:cs="宋体"/>
                <w:b/>
                <w:color w:val="0000FF"/>
                <w:szCs w:val="21"/>
              </w:rPr>
            </w:pPr>
            <w:r>
              <w:rPr>
                <w:rFonts w:hint="eastAsia" w:ascii="宋体" w:hAnsi="宋体" w:cs="宋体"/>
                <w:b/>
                <w:color w:val="0000FF"/>
                <w:szCs w:val="21"/>
              </w:rPr>
              <w:t>0.13分/人</w:t>
            </w:r>
          </w:p>
        </w:tc>
      </w:tr>
    </w:tbl>
    <w:p>
      <w:pPr>
        <w:widowControl/>
        <w:spacing w:line="360" w:lineRule="auto"/>
        <w:jc w:val="left"/>
        <w:rPr>
          <w:rFonts w:ascii="宋体" w:hAnsi="宋体" w:cs="宋体"/>
          <w:b/>
          <w:color w:val="0000FF"/>
          <w:szCs w:val="21"/>
        </w:rPr>
      </w:pPr>
    </w:p>
    <w:p>
      <w:pPr>
        <w:widowControl/>
        <w:spacing w:line="360" w:lineRule="auto"/>
        <w:ind w:left="422"/>
        <w:jc w:val="left"/>
        <w:rPr>
          <w:rFonts w:ascii="宋体" w:hAnsi="宋体" w:cs="宋体"/>
          <w:b/>
          <w:color w:val="0000FF"/>
          <w:szCs w:val="21"/>
        </w:rPr>
      </w:pPr>
      <w:r>
        <w:rPr>
          <w:rFonts w:hint="eastAsia" w:ascii="宋体" w:hAnsi="宋体" w:cs="宋体"/>
          <w:b/>
          <w:color w:val="0000FF"/>
          <w:szCs w:val="21"/>
        </w:rPr>
        <w:t>同一项目参加不同级别比赛获奖仅取最高级别得分加分，参与分可累加。同一比赛中参与多个项目比赛获奖可累加，同一比赛同一项目参与分和荣誉分不可累加。参与分累计不超过0.5分。</w:t>
      </w:r>
    </w:p>
    <w:p>
      <w:pPr>
        <w:widowControl/>
        <w:spacing w:line="360" w:lineRule="auto"/>
        <w:ind w:left="422"/>
        <w:jc w:val="left"/>
        <w:rPr>
          <w:rFonts w:ascii="宋体" w:hAnsi="宋体" w:cs="宋体"/>
          <w:b/>
          <w:color w:val="0000FF"/>
          <w:szCs w:val="21"/>
        </w:rPr>
      </w:pPr>
      <w:r>
        <w:rPr>
          <w:rFonts w:hint="eastAsia" w:ascii="宋体" w:hAnsi="宋体" w:cs="宋体"/>
          <w:b/>
          <w:color w:val="0000FF"/>
          <w:szCs w:val="21"/>
        </w:rPr>
        <w:t>本学年度多次参加比赛的，或在一次比赛中参与多个项目的，可累计加分，但累计总加分不得高于2分。</w:t>
      </w:r>
    </w:p>
    <w:p>
      <w:pPr>
        <w:widowControl/>
        <w:spacing w:line="360" w:lineRule="auto"/>
        <w:ind w:left="480"/>
        <w:jc w:val="left"/>
        <w:rPr>
          <w:rFonts w:ascii="宋体" w:hAnsi="宋体" w:cs="宋体"/>
          <w:b/>
          <w:bCs/>
          <w:color w:val="0000FF"/>
          <w:szCs w:val="21"/>
        </w:rPr>
      </w:pPr>
    </w:p>
    <w:p>
      <w:pPr>
        <w:spacing w:line="360" w:lineRule="auto"/>
        <w:rPr>
          <w:rFonts w:ascii="宋体" w:hAnsi="宋体" w:cs="宋体"/>
          <w:b/>
          <w:szCs w:val="21"/>
        </w:rPr>
      </w:pPr>
      <w:r>
        <w:rPr>
          <w:rFonts w:hint="eastAsia" w:ascii="宋体" w:hAnsi="宋体"/>
          <w:b/>
          <w:szCs w:val="21"/>
        </w:rPr>
        <w:t>院运会比赛获奖名单（第</w:t>
      </w:r>
      <w:r>
        <w:rPr>
          <w:rFonts w:hint="eastAsia" w:ascii="宋体" w:hAnsi="宋体" w:cs="宋体"/>
          <w:b/>
          <w:szCs w:val="21"/>
        </w:rPr>
        <w:t>1名，加0.5分；2-3名，加0.38分；4—8名，加0.25分）</w:t>
      </w:r>
    </w:p>
    <w:p>
      <w:pPr>
        <w:widowControl/>
        <w:spacing w:line="360" w:lineRule="auto"/>
        <w:ind w:right="315"/>
        <w:rPr>
          <w:rFonts w:ascii="宋体" w:hAnsi="宋体" w:cs="宋体"/>
          <w:color w:val="FF0000"/>
          <w:szCs w:val="21"/>
        </w:rPr>
      </w:pPr>
      <w:r>
        <w:rPr>
          <w:rFonts w:hint="eastAsia" w:ascii="宋体" w:hAnsi="宋体" w:cs="宋体"/>
          <w:b/>
          <w:bCs/>
          <w:color w:val="FF0000"/>
          <w:szCs w:val="21"/>
        </w:rPr>
        <w:t>说明：</w:t>
      </w:r>
      <w:r>
        <w:rPr>
          <w:rFonts w:hint="eastAsia" w:ascii="宋体" w:hAnsi="宋体" w:cs="宋体"/>
          <w:b/>
          <w:color w:val="FF0000"/>
          <w:szCs w:val="21"/>
          <w:u w:val="single"/>
        </w:rPr>
        <w:t>接力赛按团体比赛项目加分（获第1名者，加0.</w:t>
      </w:r>
      <w:r>
        <w:rPr>
          <w:rFonts w:ascii="宋体" w:hAnsi="宋体" w:cs="宋体"/>
          <w:b/>
          <w:color w:val="FF0000"/>
          <w:szCs w:val="21"/>
          <w:u w:val="single"/>
        </w:rPr>
        <w:t>5</w:t>
      </w:r>
      <w:r>
        <w:rPr>
          <w:rFonts w:hint="eastAsia" w:ascii="宋体" w:hAnsi="宋体" w:cs="宋体"/>
          <w:b/>
          <w:color w:val="FF0000"/>
          <w:szCs w:val="21"/>
          <w:u w:val="single"/>
        </w:rPr>
        <w:t>分/人；2-3名，加0.</w:t>
      </w:r>
      <w:r>
        <w:rPr>
          <w:rFonts w:ascii="宋体" w:hAnsi="宋体" w:cs="宋体"/>
          <w:b/>
          <w:color w:val="FF0000"/>
          <w:szCs w:val="21"/>
          <w:u w:val="single"/>
        </w:rPr>
        <w:t>38</w:t>
      </w:r>
      <w:r>
        <w:rPr>
          <w:rFonts w:hint="eastAsia" w:ascii="宋体" w:hAnsi="宋体" w:cs="宋体"/>
          <w:b/>
          <w:color w:val="FF0000"/>
          <w:szCs w:val="21"/>
          <w:u w:val="single"/>
        </w:rPr>
        <w:t>分/人；4—8名，加0.</w:t>
      </w:r>
      <w:r>
        <w:rPr>
          <w:rFonts w:ascii="宋体" w:hAnsi="宋体" w:cs="宋体"/>
          <w:b/>
          <w:color w:val="FF0000"/>
          <w:szCs w:val="21"/>
          <w:u w:val="single"/>
        </w:rPr>
        <w:t>25</w:t>
      </w:r>
      <w:r>
        <w:rPr>
          <w:rFonts w:hint="eastAsia" w:ascii="宋体" w:hAnsi="宋体" w:cs="宋体"/>
          <w:b/>
          <w:color w:val="FF0000"/>
          <w:szCs w:val="21"/>
          <w:u w:val="single"/>
        </w:rPr>
        <w:t>分/人）</w:t>
      </w:r>
    </w:p>
    <w:p>
      <w:pPr>
        <w:spacing w:line="360" w:lineRule="auto"/>
        <w:rPr>
          <w:rFonts w:ascii="宋体" w:hAnsi="宋体" w:cs="宋体"/>
          <w:b/>
          <w:color w:val="FF0000"/>
          <w:szCs w:val="21"/>
        </w:rPr>
      </w:pPr>
      <w:r>
        <w:rPr>
          <w:rFonts w:hint="eastAsia" w:ascii="宋体" w:hAnsi="宋体" w:cs="宋体"/>
          <w:b/>
          <w:color w:val="FF0000"/>
          <w:szCs w:val="21"/>
          <w:u w:val="single"/>
        </w:rPr>
        <w:t>接力比赛的成员， 班里自行加分</w:t>
      </w:r>
      <w:r>
        <w:rPr>
          <w:rFonts w:hint="eastAsia" w:ascii="宋体" w:hAnsi="宋体" w:cs="宋体"/>
          <w:b/>
          <w:color w:val="FF0000"/>
          <w:szCs w:val="21"/>
        </w:rPr>
        <w:t>。</w:t>
      </w:r>
    </w:p>
    <w:p>
      <w:pPr>
        <w:widowControl/>
        <w:spacing w:line="360" w:lineRule="auto"/>
        <w:ind w:right="315"/>
        <w:rPr>
          <w:rFonts w:ascii="宋体" w:hAnsi="宋体" w:cs="宋体"/>
          <w:b/>
          <w:szCs w:val="21"/>
        </w:rPr>
      </w:pPr>
      <w:r>
        <w:rPr>
          <w:rFonts w:hint="eastAsia" w:ascii="宋体" w:hAnsi="宋体" w:cs="宋体"/>
          <w:b/>
          <w:szCs w:val="21"/>
        </w:rPr>
        <w:t>院运会比赛参加人员名单（参加比赛但未进入前八名者，加</w:t>
      </w:r>
      <w:r>
        <w:rPr>
          <w:rFonts w:hint="eastAsia" w:ascii="宋体" w:hAnsi="宋体" w:cs="宋体"/>
          <w:b/>
          <w:color w:val="FF0000"/>
          <w:szCs w:val="21"/>
        </w:rPr>
        <w:t>0.13</w:t>
      </w:r>
      <w:r>
        <w:rPr>
          <w:rFonts w:hint="eastAsia" w:ascii="宋体" w:hAnsi="宋体" w:cs="宋体"/>
          <w:b/>
          <w:szCs w:val="21"/>
        </w:rPr>
        <w:t>分，若获奖则应在相应奖项的加分项目中加，此项不再重复加分）</w:t>
      </w:r>
    </w:p>
    <w:p>
      <w:pPr>
        <w:spacing w:line="360" w:lineRule="auto"/>
        <w:rPr>
          <w:rFonts w:ascii="宋体" w:hAnsi="宋体" w:cs="宋体"/>
          <w:b/>
          <w:color w:val="FF0000"/>
          <w:szCs w:val="21"/>
          <w:u w:val="single"/>
        </w:rPr>
      </w:pPr>
      <w:r>
        <w:rPr>
          <w:rFonts w:hint="eastAsia" w:ascii="宋体" w:hAnsi="宋体" w:cs="宋体"/>
          <w:b/>
          <w:color w:val="FF0000"/>
          <w:szCs w:val="21"/>
          <w:u w:val="single"/>
        </w:rPr>
        <w:t>接力赛按团体比赛项目加分（参加却未获得名次者，加0.</w:t>
      </w:r>
      <w:r>
        <w:rPr>
          <w:rFonts w:ascii="宋体" w:hAnsi="宋体" w:cs="宋体"/>
          <w:b/>
          <w:color w:val="FF0000"/>
          <w:szCs w:val="21"/>
          <w:u w:val="single"/>
        </w:rPr>
        <w:t>13</w:t>
      </w:r>
      <w:r>
        <w:rPr>
          <w:rFonts w:hint="eastAsia" w:ascii="宋体" w:hAnsi="宋体" w:cs="宋体"/>
          <w:b/>
          <w:color w:val="FF0000"/>
          <w:szCs w:val="21"/>
          <w:u w:val="single"/>
        </w:rPr>
        <w:t>分/人）</w:t>
      </w:r>
    </w:p>
    <w:p>
      <w:pPr>
        <w:spacing w:line="360" w:lineRule="auto"/>
        <w:rPr>
          <w:rFonts w:ascii="宋体" w:hAnsi="宋体" w:cs="宋体"/>
          <w:b/>
          <w:color w:val="FF0000"/>
          <w:szCs w:val="21"/>
        </w:rPr>
      </w:pPr>
      <w:r>
        <w:rPr>
          <w:rFonts w:hint="eastAsia" w:ascii="宋体" w:hAnsi="宋体" w:cs="宋体"/>
          <w:b/>
          <w:color w:val="FF0000"/>
          <w:szCs w:val="21"/>
        </w:rPr>
        <w:t>若获奖则应在相应奖项的加分项目中加，此项不再重复加分。</w:t>
      </w:r>
    </w:p>
    <w:p>
      <w:pPr>
        <w:spacing w:line="360" w:lineRule="auto"/>
        <w:rPr>
          <w:rFonts w:ascii="宋体" w:hAnsi="宋体" w:cs="宋体"/>
          <w:b/>
          <w:color w:val="FF0000"/>
          <w:szCs w:val="21"/>
        </w:rPr>
      </w:pPr>
      <w:r>
        <w:rPr>
          <w:rFonts w:hint="eastAsia" w:ascii="宋体" w:hAnsi="宋体" w:cs="宋体"/>
          <w:b/>
          <w:color w:val="FF0000"/>
          <w:szCs w:val="21"/>
          <w:u w:val="single"/>
        </w:rPr>
        <w:t>接力比赛的成员，班里自行加分</w:t>
      </w:r>
      <w:r>
        <w:rPr>
          <w:rFonts w:hint="eastAsia" w:ascii="宋体" w:hAnsi="宋体" w:cs="宋体"/>
          <w:b/>
          <w:color w:val="FF0000"/>
          <w:szCs w:val="21"/>
        </w:rPr>
        <w:t>。</w:t>
      </w:r>
    </w:p>
    <w:p>
      <w:pPr>
        <w:spacing w:line="360" w:lineRule="auto"/>
        <w:rPr>
          <w:rFonts w:ascii="宋体" w:hAnsi="宋体"/>
          <w:b/>
          <w:sz w:val="24"/>
        </w:rPr>
      </w:pPr>
    </w:p>
    <w:p>
      <w:pPr>
        <w:spacing w:line="360" w:lineRule="auto"/>
        <w:rPr>
          <w:rFonts w:ascii="宋体" w:hAnsi="宋体" w:cs="宋体"/>
          <w:b/>
          <w:sz w:val="24"/>
        </w:rPr>
      </w:pPr>
      <w:r>
        <w:rPr>
          <w:rFonts w:hint="eastAsia" w:ascii="宋体" w:hAnsi="宋体" w:cs="宋体"/>
          <w:b/>
          <w:sz w:val="24"/>
        </w:rPr>
        <w:t>1.院运动会获奖加分名单</w:t>
      </w:r>
    </w:p>
    <w:p>
      <w:pPr>
        <w:spacing w:line="360" w:lineRule="auto"/>
        <w:rPr>
          <w:rFonts w:ascii="宋体" w:hAnsi="宋体" w:cs="宋体"/>
          <w:b/>
          <w:sz w:val="24"/>
        </w:rPr>
      </w:pPr>
      <w:r>
        <w:rPr>
          <w:rFonts w:hint="eastAsia" w:ascii="宋体" w:hAnsi="宋体" w:cs="宋体"/>
          <w:b/>
          <w:sz w:val="24"/>
        </w:rPr>
        <w:t>男子项目</w:t>
      </w:r>
    </w:p>
    <w:tbl>
      <w:tblPr>
        <w:tblStyle w:val="8"/>
        <w:tblW w:w="8948" w:type="dxa"/>
        <w:tblInd w:w="-108" w:type="dxa"/>
        <w:tblLayout w:type="fixed"/>
        <w:tblCellMar>
          <w:top w:w="0" w:type="dxa"/>
          <w:left w:w="10" w:type="dxa"/>
          <w:bottom w:w="0" w:type="dxa"/>
          <w:right w:w="10" w:type="dxa"/>
        </w:tblCellMar>
      </w:tblPr>
      <w:tblGrid>
        <w:gridCol w:w="929"/>
        <w:gridCol w:w="997"/>
        <w:gridCol w:w="1052"/>
        <w:gridCol w:w="1047"/>
        <w:gridCol w:w="975"/>
        <w:gridCol w:w="994"/>
        <w:gridCol w:w="993"/>
        <w:gridCol w:w="981"/>
        <w:gridCol w:w="980"/>
      </w:tblGrid>
      <w:tr>
        <w:tblPrEx>
          <w:tblCellMar>
            <w:top w:w="0" w:type="dxa"/>
            <w:left w:w="10" w:type="dxa"/>
            <w:bottom w:w="0" w:type="dxa"/>
            <w:right w:w="10" w:type="dxa"/>
          </w:tblCellMar>
        </w:tblPrEx>
        <w:trPr>
          <w:trHeight w:val="392"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第一名</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第二名</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第三名</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第四名</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第五名</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第六名</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第七名</w:t>
            </w: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cs="宋体"/>
                <w:sz w:val="24"/>
              </w:rPr>
            </w:pPr>
            <w:r>
              <w:rPr>
                <w:rFonts w:hint="eastAsia" w:ascii="宋体" w:hAnsi="宋体" w:cs="宋体"/>
                <w:sz w:val="24"/>
              </w:rPr>
              <w:t>第八名</w:t>
            </w:r>
          </w:p>
        </w:tc>
      </w:tr>
      <w:tr>
        <w:tblPrEx>
          <w:tblCellMar>
            <w:top w:w="0" w:type="dxa"/>
            <w:left w:w="10" w:type="dxa"/>
            <w:bottom w:w="0" w:type="dxa"/>
            <w:right w:w="10" w:type="dxa"/>
          </w:tblCellMar>
        </w:tblPrEx>
        <w:trPr>
          <w:trHeight w:val="742"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男子</w:t>
            </w:r>
          </w:p>
          <w:p>
            <w:pPr>
              <w:spacing w:line="360" w:lineRule="auto"/>
              <w:rPr>
                <w:rFonts w:ascii="宋体" w:hAnsi="宋体" w:cs="宋体"/>
                <w:sz w:val="24"/>
              </w:rPr>
            </w:pPr>
            <w:r>
              <w:rPr>
                <w:rFonts w:hint="eastAsia" w:ascii="宋体" w:hAnsi="宋体" w:cs="宋体"/>
                <w:sz w:val="24"/>
              </w:rPr>
              <w:t>100米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伍淑沛</w:t>
            </w:r>
          </w:p>
          <w:p>
            <w:pPr>
              <w:spacing w:line="360" w:lineRule="auto"/>
              <w:rPr>
                <w:rFonts w:ascii="宋体" w:hAnsi="宋体" w:cs="宋体"/>
                <w:sz w:val="18"/>
                <w:szCs w:val="18"/>
              </w:rPr>
            </w:pPr>
            <w:r>
              <w:rPr>
                <w:rFonts w:hint="eastAsia" w:ascii="宋体" w:hAnsi="宋体" w:cs="宋体"/>
                <w:sz w:val="18"/>
                <w:szCs w:val="18"/>
              </w:rPr>
              <w:t>21食工1</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ascii="宋体" w:hAnsi="宋体" w:cs="宋体"/>
                <w:sz w:val="18"/>
                <w:szCs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何浩强</w:t>
            </w:r>
          </w:p>
          <w:p>
            <w:pPr>
              <w:spacing w:line="360" w:lineRule="auto"/>
              <w:rPr>
                <w:rFonts w:ascii="宋体" w:hAnsi="宋体" w:cs="宋体"/>
                <w:sz w:val="18"/>
                <w:szCs w:val="18"/>
              </w:rPr>
            </w:pPr>
            <w:r>
              <w:rPr>
                <w:rFonts w:hint="eastAsia" w:ascii="宋体" w:hAnsi="宋体" w:cs="宋体"/>
                <w:sz w:val="18"/>
                <w:szCs w:val="18"/>
              </w:rPr>
              <w:t>19食工4</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沈润泽</w:t>
            </w:r>
          </w:p>
          <w:p>
            <w:pPr>
              <w:spacing w:line="360" w:lineRule="auto"/>
              <w:rPr>
                <w:rFonts w:ascii="宋体" w:hAnsi="宋体" w:cs="宋体"/>
                <w:sz w:val="18"/>
                <w:szCs w:val="18"/>
              </w:rPr>
            </w:pPr>
            <w:r>
              <w:rPr>
                <w:rFonts w:hint="eastAsia" w:ascii="宋体" w:hAnsi="宋体" w:cs="宋体"/>
                <w:sz w:val="18"/>
                <w:szCs w:val="18"/>
              </w:rPr>
              <w:t>20生工2</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杨平刚</w:t>
            </w:r>
          </w:p>
          <w:p>
            <w:pPr>
              <w:spacing w:line="360" w:lineRule="auto"/>
              <w:rPr>
                <w:rFonts w:ascii="宋体" w:hAnsi="宋体" w:cs="宋体"/>
                <w:sz w:val="18"/>
                <w:szCs w:val="18"/>
              </w:rPr>
            </w:pPr>
            <w:r>
              <w:rPr>
                <w:rFonts w:hint="eastAsia" w:ascii="宋体" w:hAnsi="宋体" w:cs="宋体"/>
                <w:sz w:val="18"/>
                <w:szCs w:val="18"/>
              </w:rPr>
              <w:t>19包工1</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游铠铭</w:t>
            </w:r>
          </w:p>
          <w:p>
            <w:pPr>
              <w:spacing w:line="360" w:lineRule="auto"/>
              <w:rPr>
                <w:rFonts w:ascii="宋体" w:hAnsi="宋体" w:cs="宋体"/>
                <w:sz w:val="18"/>
                <w:szCs w:val="18"/>
              </w:rPr>
            </w:pPr>
            <w:r>
              <w:rPr>
                <w:rFonts w:hint="eastAsia" w:ascii="宋体" w:hAnsi="宋体" w:cs="宋体"/>
                <w:sz w:val="18"/>
                <w:szCs w:val="18"/>
              </w:rPr>
              <w:t>21食安2</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黄润森</w:t>
            </w:r>
          </w:p>
          <w:p>
            <w:pPr>
              <w:spacing w:line="360" w:lineRule="auto"/>
              <w:rPr>
                <w:rFonts w:ascii="宋体" w:hAnsi="宋体" w:cs="宋体"/>
                <w:sz w:val="18"/>
                <w:szCs w:val="18"/>
              </w:rPr>
            </w:pPr>
            <w:r>
              <w:rPr>
                <w:rFonts w:hint="eastAsia" w:ascii="宋体" w:hAnsi="宋体" w:cs="宋体"/>
                <w:sz w:val="18"/>
                <w:szCs w:val="18"/>
              </w:rPr>
              <w:t>19生工4</w:t>
            </w: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黄承宝</w:t>
            </w:r>
          </w:p>
          <w:p>
            <w:pPr>
              <w:spacing w:line="360" w:lineRule="auto"/>
              <w:rPr>
                <w:rFonts w:ascii="宋体" w:hAnsi="宋体" w:cs="宋体"/>
                <w:sz w:val="18"/>
                <w:szCs w:val="18"/>
              </w:rPr>
            </w:pPr>
            <w:r>
              <w:rPr>
                <w:rFonts w:hint="eastAsia" w:ascii="宋体" w:hAnsi="宋体" w:cs="宋体"/>
                <w:sz w:val="18"/>
                <w:szCs w:val="18"/>
              </w:rPr>
              <w:t>20食工4</w:t>
            </w: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男子</w:t>
            </w:r>
          </w:p>
          <w:p>
            <w:pPr>
              <w:spacing w:line="360" w:lineRule="auto"/>
              <w:rPr>
                <w:rFonts w:ascii="宋体" w:hAnsi="宋体" w:cs="宋体"/>
                <w:sz w:val="24"/>
              </w:rPr>
            </w:pPr>
            <w:r>
              <w:rPr>
                <w:rFonts w:hint="eastAsia" w:ascii="宋体" w:hAnsi="宋体" w:cs="宋体"/>
                <w:sz w:val="24"/>
              </w:rPr>
              <w:t>200米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伍淑沛</w:t>
            </w:r>
          </w:p>
          <w:p>
            <w:pPr>
              <w:spacing w:line="360" w:lineRule="auto"/>
              <w:rPr>
                <w:rFonts w:ascii="宋体" w:hAnsi="宋体" w:cs="宋体"/>
                <w:sz w:val="18"/>
                <w:szCs w:val="18"/>
              </w:rPr>
            </w:pPr>
            <w:r>
              <w:rPr>
                <w:rFonts w:hint="eastAsia" w:ascii="宋体" w:hAnsi="宋体" w:cs="宋体"/>
                <w:sz w:val="18"/>
                <w:szCs w:val="18"/>
              </w:rPr>
              <w:t>21食工1</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沈润泽</w:t>
            </w:r>
          </w:p>
          <w:p>
            <w:pPr>
              <w:spacing w:line="360" w:lineRule="auto"/>
              <w:rPr>
                <w:rFonts w:ascii="宋体" w:hAnsi="宋体" w:cs="宋体"/>
                <w:sz w:val="18"/>
                <w:szCs w:val="18"/>
              </w:rPr>
            </w:pPr>
            <w:r>
              <w:rPr>
                <w:rFonts w:hint="eastAsia" w:ascii="宋体" w:hAnsi="宋体" w:cs="宋体"/>
                <w:sz w:val="18"/>
                <w:szCs w:val="18"/>
              </w:rPr>
              <w:t>20生工2</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杨平刚</w:t>
            </w:r>
          </w:p>
          <w:p>
            <w:pPr>
              <w:spacing w:line="360" w:lineRule="auto"/>
              <w:rPr>
                <w:rFonts w:ascii="宋体" w:hAnsi="宋体" w:cs="宋体"/>
                <w:sz w:val="18"/>
                <w:szCs w:val="18"/>
              </w:rPr>
            </w:pPr>
            <w:r>
              <w:rPr>
                <w:rFonts w:hint="eastAsia" w:ascii="宋体" w:hAnsi="宋体" w:cs="宋体"/>
                <w:sz w:val="18"/>
                <w:szCs w:val="18"/>
              </w:rPr>
              <w:t>19包工1</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黄润森</w:t>
            </w:r>
          </w:p>
          <w:p>
            <w:pPr>
              <w:spacing w:line="360" w:lineRule="auto"/>
              <w:rPr>
                <w:rFonts w:ascii="宋体" w:hAnsi="宋体" w:cs="宋体"/>
                <w:sz w:val="18"/>
                <w:szCs w:val="18"/>
              </w:rPr>
            </w:pPr>
            <w:r>
              <w:rPr>
                <w:rFonts w:hint="eastAsia" w:ascii="宋体" w:hAnsi="宋体" w:cs="宋体"/>
                <w:sz w:val="18"/>
                <w:szCs w:val="18"/>
              </w:rPr>
              <w:t>19生工4</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张昕昊</w:t>
            </w:r>
          </w:p>
          <w:p>
            <w:pPr>
              <w:spacing w:line="360" w:lineRule="auto"/>
              <w:rPr>
                <w:rFonts w:ascii="宋体" w:hAnsi="宋体" w:cs="宋体"/>
                <w:sz w:val="18"/>
                <w:szCs w:val="18"/>
              </w:rPr>
            </w:pPr>
            <w:r>
              <w:rPr>
                <w:rFonts w:hint="eastAsia" w:ascii="宋体" w:hAnsi="宋体" w:cs="宋体"/>
                <w:sz w:val="18"/>
                <w:szCs w:val="18"/>
              </w:rPr>
              <w:t>21食工丁</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李健智</w:t>
            </w:r>
          </w:p>
          <w:p>
            <w:pPr>
              <w:spacing w:line="360" w:lineRule="auto"/>
              <w:rPr>
                <w:rFonts w:ascii="宋体" w:hAnsi="宋体" w:cs="宋体"/>
                <w:sz w:val="18"/>
                <w:szCs w:val="18"/>
              </w:rPr>
            </w:pPr>
            <w:r>
              <w:rPr>
                <w:rFonts w:hint="eastAsia" w:ascii="宋体" w:hAnsi="宋体" w:cs="宋体"/>
                <w:sz w:val="18"/>
                <w:szCs w:val="18"/>
              </w:rPr>
              <w:t>19生工2</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陈星昊</w:t>
            </w:r>
          </w:p>
          <w:p>
            <w:pPr>
              <w:spacing w:line="360" w:lineRule="auto"/>
              <w:rPr>
                <w:rFonts w:ascii="宋体" w:hAnsi="宋体" w:cs="宋体"/>
                <w:sz w:val="18"/>
                <w:szCs w:val="18"/>
              </w:rPr>
            </w:pPr>
            <w:r>
              <w:rPr>
                <w:rFonts w:hint="eastAsia" w:ascii="宋体" w:hAnsi="宋体" w:cs="宋体"/>
                <w:sz w:val="18"/>
                <w:szCs w:val="18"/>
              </w:rPr>
              <w:t>19食工国</w:t>
            </w: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钟海方</w:t>
            </w:r>
          </w:p>
          <w:p>
            <w:pPr>
              <w:spacing w:line="360" w:lineRule="auto"/>
              <w:rPr>
                <w:rFonts w:ascii="宋体" w:hAnsi="宋体" w:cs="宋体"/>
                <w:sz w:val="18"/>
                <w:szCs w:val="18"/>
              </w:rPr>
            </w:pPr>
            <w:r>
              <w:rPr>
                <w:rFonts w:hint="eastAsia" w:ascii="宋体" w:hAnsi="宋体" w:cs="宋体"/>
                <w:sz w:val="18"/>
                <w:szCs w:val="18"/>
              </w:rPr>
              <w:t>20食工2</w:t>
            </w: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男子</w:t>
            </w:r>
          </w:p>
          <w:p>
            <w:pPr>
              <w:spacing w:line="360" w:lineRule="auto"/>
              <w:rPr>
                <w:rFonts w:ascii="宋体" w:hAnsi="宋体" w:cs="宋体"/>
                <w:sz w:val="24"/>
              </w:rPr>
            </w:pPr>
            <w:r>
              <w:rPr>
                <w:rFonts w:hint="eastAsia" w:ascii="宋体" w:hAnsi="宋体" w:cs="宋体"/>
                <w:sz w:val="24"/>
              </w:rPr>
              <w:t>400米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林文奇</w:t>
            </w:r>
          </w:p>
          <w:p>
            <w:pPr>
              <w:spacing w:line="360" w:lineRule="auto"/>
              <w:rPr>
                <w:rFonts w:ascii="宋体" w:hAnsi="宋体" w:cs="宋体"/>
                <w:sz w:val="18"/>
                <w:szCs w:val="18"/>
              </w:rPr>
            </w:pPr>
            <w:r>
              <w:rPr>
                <w:rFonts w:hint="eastAsia" w:ascii="宋体" w:hAnsi="宋体" w:cs="宋体"/>
                <w:sz w:val="18"/>
                <w:szCs w:val="18"/>
              </w:rPr>
              <w:t>21食安2</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韦煜</w:t>
            </w:r>
          </w:p>
          <w:p>
            <w:pPr>
              <w:spacing w:line="360" w:lineRule="auto"/>
              <w:rPr>
                <w:rFonts w:ascii="宋体" w:hAnsi="宋体" w:cs="宋体"/>
                <w:sz w:val="18"/>
                <w:szCs w:val="18"/>
              </w:rPr>
            </w:pPr>
            <w:r>
              <w:rPr>
                <w:rFonts w:hint="eastAsia" w:ascii="宋体" w:hAnsi="宋体" w:cs="宋体"/>
                <w:sz w:val="18"/>
                <w:szCs w:val="18"/>
              </w:rPr>
              <w:t>21食工1</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施荣剑</w:t>
            </w:r>
          </w:p>
          <w:p>
            <w:pPr>
              <w:spacing w:line="360" w:lineRule="auto"/>
              <w:rPr>
                <w:rFonts w:ascii="宋体" w:hAnsi="宋体" w:cs="宋体"/>
                <w:sz w:val="18"/>
                <w:szCs w:val="18"/>
              </w:rPr>
            </w:pPr>
            <w:r>
              <w:rPr>
                <w:rFonts w:hint="eastAsia" w:ascii="宋体" w:hAnsi="宋体" w:cs="宋体"/>
                <w:sz w:val="18"/>
                <w:szCs w:val="18"/>
              </w:rPr>
              <w:t>20包工1</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谢伟铭</w:t>
            </w:r>
          </w:p>
          <w:p>
            <w:pPr>
              <w:spacing w:line="360" w:lineRule="auto"/>
              <w:rPr>
                <w:rFonts w:ascii="宋体" w:hAnsi="宋体" w:cs="宋体"/>
                <w:sz w:val="18"/>
                <w:szCs w:val="18"/>
              </w:rPr>
            </w:pPr>
            <w:r>
              <w:rPr>
                <w:rFonts w:hint="eastAsia" w:ascii="宋体" w:hAnsi="宋体" w:cs="宋体"/>
                <w:sz w:val="18"/>
                <w:szCs w:val="18"/>
              </w:rPr>
              <w:t>21食安2</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袁锦辉</w:t>
            </w:r>
          </w:p>
          <w:p>
            <w:pPr>
              <w:spacing w:line="360" w:lineRule="auto"/>
              <w:rPr>
                <w:rFonts w:ascii="宋体" w:hAnsi="宋体" w:cs="宋体"/>
                <w:sz w:val="18"/>
                <w:szCs w:val="18"/>
              </w:rPr>
            </w:pPr>
            <w:r>
              <w:rPr>
                <w:rFonts w:hint="eastAsia" w:ascii="宋体" w:hAnsi="宋体" w:cs="宋体"/>
                <w:sz w:val="18"/>
                <w:szCs w:val="18"/>
              </w:rPr>
              <w:t>20包工2</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周子皓</w:t>
            </w:r>
          </w:p>
          <w:p>
            <w:pPr>
              <w:spacing w:line="360" w:lineRule="auto"/>
              <w:rPr>
                <w:rFonts w:ascii="宋体" w:hAnsi="宋体" w:cs="宋体"/>
                <w:sz w:val="18"/>
                <w:szCs w:val="18"/>
              </w:rPr>
            </w:pPr>
            <w:r>
              <w:rPr>
                <w:rFonts w:hint="eastAsia" w:ascii="宋体" w:hAnsi="宋体" w:cs="宋体"/>
                <w:sz w:val="18"/>
                <w:szCs w:val="18"/>
              </w:rPr>
              <w:t>21食工2</w:t>
            </w: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刘  勋</w:t>
            </w:r>
          </w:p>
          <w:p>
            <w:pPr>
              <w:spacing w:line="360" w:lineRule="auto"/>
              <w:rPr>
                <w:rFonts w:ascii="宋体" w:hAnsi="宋体" w:cs="宋体"/>
                <w:sz w:val="18"/>
                <w:szCs w:val="18"/>
              </w:rPr>
            </w:pPr>
            <w:r>
              <w:rPr>
                <w:rFonts w:hint="eastAsia" w:ascii="宋体" w:hAnsi="宋体" w:cs="宋体"/>
                <w:sz w:val="18"/>
                <w:szCs w:val="18"/>
              </w:rPr>
              <w:t>21包工1</w:t>
            </w: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男子</w:t>
            </w:r>
          </w:p>
          <w:p>
            <w:pPr>
              <w:spacing w:line="360" w:lineRule="auto"/>
              <w:rPr>
                <w:rFonts w:ascii="宋体" w:hAnsi="宋体" w:cs="宋体"/>
                <w:sz w:val="24"/>
              </w:rPr>
            </w:pPr>
            <w:r>
              <w:rPr>
                <w:rFonts w:hint="eastAsia" w:ascii="宋体" w:hAnsi="宋体" w:cs="宋体"/>
                <w:sz w:val="24"/>
              </w:rPr>
              <w:t>800米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张震东</w:t>
            </w:r>
          </w:p>
          <w:p>
            <w:pPr>
              <w:spacing w:line="360" w:lineRule="auto"/>
              <w:rPr>
                <w:rFonts w:ascii="宋体" w:hAnsi="宋体" w:cs="宋体"/>
                <w:sz w:val="18"/>
                <w:szCs w:val="18"/>
              </w:rPr>
            </w:pPr>
            <w:r>
              <w:rPr>
                <w:rFonts w:hint="eastAsia" w:ascii="宋体" w:hAnsi="宋体" w:cs="宋体"/>
                <w:sz w:val="18"/>
                <w:szCs w:val="18"/>
              </w:rPr>
              <w:t>19生工4</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乔羿皓</w:t>
            </w:r>
          </w:p>
          <w:p>
            <w:pPr>
              <w:spacing w:line="360" w:lineRule="auto"/>
              <w:rPr>
                <w:rFonts w:ascii="宋体" w:hAnsi="宋体" w:cs="宋体"/>
                <w:sz w:val="18"/>
                <w:szCs w:val="18"/>
              </w:rPr>
            </w:pPr>
            <w:r>
              <w:rPr>
                <w:rFonts w:hint="eastAsia" w:ascii="宋体" w:hAnsi="宋体" w:cs="宋体"/>
                <w:sz w:val="18"/>
                <w:szCs w:val="18"/>
              </w:rPr>
              <w:t>20包工1</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龙  林</w:t>
            </w:r>
          </w:p>
          <w:p>
            <w:pPr>
              <w:spacing w:line="360" w:lineRule="auto"/>
              <w:rPr>
                <w:rFonts w:ascii="宋体" w:hAnsi="宋体" w:cs="宋体"/>
                <w:sz w:val="18"/>
                <w:szCs w:val="18"/>
              </w:rPr>
            </w:pPr>
            <w:r>
              <w:rPr>
                <w:rFonts w:hint="eastAsia" w:ascii="宋体" w:hAnsi="宋体" w:cs="宋体"/>
                <w:sz w:val="18"/>
                <w:szCs w:val="18"/>
              </w:rPr>
              <w:t>20生工1</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唐嘉豪</w:t>
            </w:r>
          </w:p>
          <w:p>
            <w:pPr>
              <w:spacing w:line="360" w:lineRule="auto"/>
              <w:rPr>
                <w:rFonts w:ascii="宋体" w:hAnsi="宋体" w:cs="宋体"/>
                <w:sz w:val="18"/>
                <w:szCs w:val="18"/>
              </w:rPr>
            </w:pPr>
            <w:r>
              <w:rPr>
                <w:rFonts w:hint="eastAsia" w:ascii="宋体" w:hAnsi="宋体" w:cs="宋体"/>
                <w:sz w:val="18"/>
                <w:szCs w:val="18"/>
              </w:rPr>
              <w:t>20食工2</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杨俊鸣</w:t>
            </w:r>
          </w:p>
          <w:p>
            <w:pPr>
              <w:spacing w:line="360" w:lineRule="auto"/>
              <w:rPr>
                <w:rFonts w:ascii="宋体" w:hAnsi="宋体" w:cs="宋体"/>
                <w:sz w:val="18"/>
                <w:szCs w:val="18"/>
              </w:rPr>
            </w:pPr>
            <w:r>
              <w:rPr>
                <w:rFonts w:hint="eastAsia" w:ascii="宋体" w:hAnsi="宋体" w:cs="宋体"/>
                <w:sz w:val="18"/>
                <w:szCs w:val="18"/>
              </w:rPr>
              <w:t>21食工1</w:t>
            </w: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陈毅聪</w:t>
            </w:r>
          </w:p>
          <w:p>
            <w:pPr>
              <w:spacing w:line="360" w:lineRule="auto"/>
              <w:rPr>
                <w:rFonts w:ascii="宋体" w:hAnsi="宋体" w:cs="宋体"/>
                <w:sz w:val="18"/>
                <w:szCs w:val="18"/>
              </w:rPr>
            </w:pPr>
            <w:r>
              <w:rPr>
                <w:rFonts w:hint="eastAsia" w:ascii="宋体" w:hAnsi="宋体" w:cs="宋体"/>
                <w:sz w:val="18"/>
                <w:szCs w:val="18"/>
              </w:rPr>
              <w:t>21食工2</w:t>
            </w:r>
          </w:p>
        </w:tc>
      </w:tr>
      <w:tr>
        <w:tblPrEx>
          <w:tblCellMar>
            <w:top w:w="0" w:type="dxa"/>
            <w:left w:w="10" w:type="dxa"/>
            <w:bottom w:w="0" w:type="dxa"/>
            <w:right w:w="10" w:type="dxa"/>
          </w:tblCellMar>
        </w:tblPrEx>
        <w:trPr>
          <w:trHeight w:val="1389"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男子</w:t>
            </w:r>
          </w:p>
          <w:p>
            <w:pPr>
              <w:spacing w:line="360" w:lineRule="auto"/>
              <w:rPr>
                <w:rFonts w:ascii="宋体" w:hAnsi="宋体" w:cs="宋体"/>
                <w:sz w:val="24"/>
              </w:rPr>
            </w:pPr>
            <w:r>
              <w:rPr>
                <w:rFonts w:hint="eastAsia" w:ascii="宋体" w:hAnsi="宋体" w:cs="宋体"/>
                <w:sz w:val="24"/>
              </w:rPr>
              <w:t>1500米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萧卓楠</w:t>
            </w:r>
          </w:p>
          <w:p>
            <w:pPr>
              <w:spacing w:line="360" w:lineRule="auto"/>
              <w:rPr>
                <w:rFonts w:ascii="宋体" w:hAnsi="宋体" w:cs="宋体"/>
                <w:sz w:val="18"/>
                <w:szCs w:val="18"/>
              </w:rPr>
            </w:pPr>
            <w:r>
              <w:rPr>
                <w:rFonts w:hint="eastAsia" w:ascii="宋体" w:hAnsi="宋体" w:cs="宋体"/>
                <w:sz w:val="18"/>
                <w:szCs w:val="18"/>
              </w:rPr>
              <w:t>21食工2</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龙  林</w:t>
            </w:r>
          </w:p>
          <w:p>
            <w:pPr>
              <w:spacing w:line="360" w:lineRule="auto"/>
              <w:rPr>
                <w:rFonts w:ascii="宋体" w:hAnsi="宋体" w:cs="宋体"/>
                <w:sz w:val="18"/>
                <w:szCs w:val="18"/>
              </w:rPr>
            </w:pPr>
            <w:r>
              <w:rPr>
                <w:rFonts w:hint="eastAsia" w:ascii="宋体" w:hAnsi="宋体" w:cs="宋体"/>
                <w:sz w:val="18"/>
                <w:szCs w:val="18"/>
              </w:rPr>
              <w:t>20生工1</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王梓宇</w:t>
            </w:r>
          </w:p>
          <w:p>
            <w:pPr>
              <w:spacing w:line="360" w:lineRule="auto"/>
              <w:rPr>
                <w:rFonts w:ascii="宋体" w:hAnsi="宋体" w:cs="宋体"/>
                <w:sz w:val="18"/>
                <w:szCs w:val="18"/>
              </w:rPr>
            </w:pPr>
            <w:r>
              <w:rPr>
                <w:rFonts w:hint="eastAsia" w:ascii="宋体" w:hAnsi="宋体" w:cs="宋体"/>
                <w:sz w:val="18"/>
                <w:szCs w:val="18"/>
              </w:rPr>
              <w:t>21食工2</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丁进旺20包工1</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司徒梓恒</w:t>
            </w:r>
          </w:p>
          <w:p>
            <w:pPr>
              <w:spacing w:line="360" w:lineRule="auto"/>
              <w:rPr>
                <w:rFonts w:ascii="宋体" w:hAnsi="宋体" w:cs="宋体"/>
                <w:sz w:val="18"/>
                <w:szCs w:val="18"/>
              </w:rPr>
            </w:pPr>
            <w:r>
              <w:rPr>
                <w:rFonts w:hint="eastAsia" w:ascii="宋体" w:hAnsi="宋体" w:cs="宋体"/>
                <w:sz w:val="18"/>
                <w:szCs w:val="18"/>
              </w:rPr>
              <w:t>21包工2</w:t>
            </w:r>
          </w:p>
        </w:tc>
      </w:tr>
      <w:tr>
        <w:tblPrEx>
          <w:tblCellMar>
            <w:top w:w="0" w:type="dxa"/>
            <w:left w:w="10" w:type="dxa"/>
            <w:bottom w:w="0" w:type="dxa"/>
            <w:right w:w="10" w:type="dxa"/>
          </w:tblCellMar>
        </w:tblPrEx>
        <w:trPr>
          <w:trHeight w:val="1449"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男子</w:t>
            </w:r>
          </w:p>
          <w:p>
            <w:pPr>
              <w:spacing w:line="360" w:lineRule="auto"/>
              <w:rPr>
                <w:rFonts w:ascii="宋体" w:hAnsi="宋体" w:cs="宋体"/>
                <w:sz w:val="24"/>
              </w:rPr>
            </w:pPr>
            <w:r>
              <w:rPr>
                <w:rFonts w:hint="eastAsia" w:ascii="宋体" w:hAnsi="宋体" w:cs="宋体"/>
                <w:sz w:val="24"/>
              </w:rPr>
              <w:t>5000米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曾 承</w:t>
            </w:r>
          </w:p>
          <w:p>
            <w:pPr>
              <w:spacing w:line="360" w:lineRule="auto"/>
              <w:rPr>
                <w:rFonts w:ascii="宋体" w:hAnsi="宋体" w:cs="宋体"/>
                <w:sz w:val="18"/>
                <w:szCs w:val="18"/>
              </w:rPr>
            </w:pPr>
            <w:r>
              <w:rPr>
                <w:rFonts w:hint="eastAsia" w:ascii="宋体" w:hAnsi="宋体" w:cs="宋体"/>
                <w:sz w:val="18"/>
                <w:szCs w:val="18"/>
              </w:rPr>
              <w:t xml:space="preserve">20食工2   </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乔羿皓</w:t>
            </w:r>
          </w:p>
          <w:p>
            <w:pPr>
              <w:spacing w:line="360" w:lineRule="auto"/>
              <w:rPr>
                <w:rFonts w:ascii="宋体" w:hAnsi="宋体" w:cs="宋体"/>
                <w:sz w:val="18"/>
                <w:szCs w:val="18"/>
              </w:rPr>
            </w:pPr>
            <w:r>
              <w:rPr>
                <w:rFonts w:hint="eastAsia" w:ascii="宋体" w:hAnsi="宋体" w:cs="宋体"/>
                <w:sz w:val="18"/>
                <w:szCs w:val="18"/>
              </w:rPr>
              <w:t xml:space="preserve">20包工1 </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张震东</w:t>
            </w:r>
          </w:p>
          <w:p>
            <w:pPr>
              <w:spacing w:line="360" w:lineRule="auto"/>
              <w:rPr>
                <w:rFonts w:ascii="宋体" w:hAnsi="宋体" w:cs="宋体"/>
                <w:sz w:val="18"/>
                <w:szCs w:val="18"/>
              </w:rPr>
            </w:pPr>
            <w:r>
              <w:rPr>
                <w:rFonts w:hint="eastAsia" w:ascii="宋体" w:hAnsi="宋体" w:cs="宋体"/>
                <w:sz w:val="18"/>
                <w:szCs w:val="18"/>
              </w:rPr>
              <w:t xml:space="preserve">19生工4 </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夏伟坚</w:t>
            </w:r>
          </w:p>
          <w:p>
            <w:pPr>
              <w:spacing w:line="360" w:lineRule="auto"/>
              <w:rPr>
                <w:rFonts w:ascii="宋体" w:hAnsi="宋体" w:cs="宋体"/>
                <w:sz w:val="18"/>
                <w:szCs w:val="18"/>
              </w:rPr>
            </w:pPr>
            <w:r>
              <w:rPr>
                <w:rFonts w:hint="eastAsia" w:ascii="宋体" w:hAnsi="宋体" w:cs="宋体"/>
                <w:sz w:val="18"/>
                <w:szCs w:val="18"/>
              </w:rPr>
              <w:t xml:space="preserve">21食工丁   </w:t>
            </w: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男子</w:t>
            </w:r>
          </w:p>
          <w:p>
            <w:pPr>
              <w:spacing w:line="360" w:lineRule="auto"/>
              <w:rPr>
                <w:rFonts w:ascii="宋体" w:hAnsi="宋体" w:cs="宋体"/>
                <w:sz w:val="24"/>
              </w:rPr>
            </w:pPr>
            <w:r>
              <w:rPr>
                <w:rFonts w:hint="eastAsia" w:ascii="宋体" w:hAnsi="宋体" w:cs="宋体"/>
                <w:sz w:val="24"/>
              </w:rPr>
              <w:t>三级</w:t>
            </w:r>
          </w:p>
          <w:p>
            <w:pPr>
              <w:spacing w:line="360" w:lineRule="auto"/>
              <w:rPr>
                <w:rFonts w:ascii="宋体" w:hAnsi="宋体" w:cs="宋体"/>
                <w:sz w:val="24"/>
              </w:rPr>
            </w:pPr>
            <w:r>
              <w:rPr>
                <w:rFonts w:hint="eastAsia" w:ascii="宋体" w:hAnsi="宋体" w:cs="宋体"/>
                <w:sz w:val="24"/>
              </w:rPr>
              <w:t>跳远</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21食安2林文奇</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20食工4张子民</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20食工丁杨渌</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21食安2李建伟 </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21食工2郭策</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20食工丁邓梓锐</w:t>
            </w: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tc>
      </w:tr>
      <w:tr>
        <w:tblPrEx>
          <w:tblCellMar>
            <w:top w:w="0" w:type="dxa"/>
            <w:left w:w="10" w:type="dxa"/>
            <w:bottom w:w="0" w:type="dxa"/>
            <w:right w:w="10" w:type="dxa"/>
          </w:tblCellMar>
        </w:tblPrEx>
        <w:trPr>
          <w:trHeight w:val="90"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男子</w:t>
            </w:r>
          </w:p>
          <w:p>
            <w:pPr>
              <w:spacing w:line="360" w:lineRule="auto"/>
              <w:rPr>
                <w:rFonts w:ascii="宋体" w:hAnsi="宋体" w:cs="宋体"/>
                <w:sz w:val="24"/>
              </w:rPr>
            </w:pPr>
            <w:r>
              <w:rPr>
                <w:rFonts w:hint="eastAsia" w:ascii="宋体" w:hAnsi="宋体" w:cs="宋体"/>
                <w:sz w:val="24"/>
              </w:rPr>
              <w:t>铅球</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19食工4严子航</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19生工1邱梓杰</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21食安1孙青原</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19食安2邓天任</w:t>
            </w:r>
          </w:p>
        </w:tc>
      </w:tr>
      <w:tr>
        <w:tblPrEx>
          <w:tblCellMar>
            <w:top w:w="0" w:type="dxa"/>
            <w:left w:w="10" w:type="dxa"/>
            <w:bottom w:w="0" w:type="dxa"/>
            <w:right w:w="10" w:type="dxa"/>
          </w:tblCellMar>
        </w:tblPrEx>
        <w:trPr>
          <w:trHeight w:val="1144"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ascii="宋体" w:hAnsi="宋体" w:cs="宋体"/>
                <w:sz w:val="24"/>
              </w:rPr>
            </w:pPr>
            <w:r>
              <w:rPr>
                <w:rFonts w:hint="eastAsia" w:ascii="宋体" w:hAnsi="宋体" w:cs="宋体"/>
                <w:sz w:val="24"/>
              </w:rPr>
              <w:t>男子跳高</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19食安4梁泓波</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19食工4李亮</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21生工2周泽佳</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19包工2廖建生</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20食工丁吴宇浩</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20生工1邓志刚</w:t>
            </w:r>
          </w:p>
        </w:tc>
      </w:tr>
      <w:tr>
        <w:tblPrEx>
          <w:tblCellMar>
            <w:top w:w="0" w:type="dxa"/>
            <w:left w:w="10" w:type="dxa"/>
            <w:bottom w:w="0" w:type="dxa"/>
            <w:right w:w="10" w:type="dxa"/>
          </w:tblCellMar>
        </w:tblPrEx>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男子</w:t>
            </w:r>
          </w:p>
          <w:p>
            <w:pPr>
              <w:spacing w:line="360" w:lineRule="auto"/>
              <w:rPr>
                <w:rFonts w:ascii="宋体" w:hAnsi="宋体" w:cs="宋体"/>
                <w:sz w:val="24"/>
              </w:rPr>
            </w:pPr>
            <w:r>
              <w:rPr>
                <w:rFonts w:hint="eastAsia" w:ascii="宋体" w:hAnsi="宋体" w:cs="宋体"/>
                <w:sz w:val="24"/>
              </w:rPr>
              <w:t>立定</w:t>
            </w:r>
          </w:p>
          <w:p>
            <w:pPr>
              <w:spacing w:line="360" w:lineRule="auto"/>
              <w:rPr>
                <w:rFonts w:ascii="宋体" w:hAnsi="宋体" w:cs="宋体"/>
                <w:sz w:val="24"/>
              </w:rPr>
            </w:pPr>
            <w:r>
              <w:rPr>
                <w:rFonts w:hint="eastAsia" w:ascii="宋体" w:hAnsi="宋体" w:cs="宋体"/>
                <w:sz w:val="24"/>
              </w:rPr>
              <w:t>跳远</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19生工4钟家豪</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19食工3田晓彬</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19食安4梁泓波</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19食安3刘伟东</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21包工1刘卓航</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19生工4卢盛佳</w:t>
            </w: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21包工陈梓毅</w:t>
            </w:r>
          </w:p>
        </w:tc>
      </w:tr>
      <w:tr>
        <w:tblPrEx>
          <w:tblCellMar>
            <w:top w:w="0" w:type="dxa"/>
            <w:left w:w="10" w:type="dxa"/>
            <w:bottom w:w="0" w:type="dxa"/>
            <w:right w:w="10" w:type="dxa"/>
          </w:tblCellMar>
        </w:tblPrEx>
        <w:trPr>
          <w:trHeight w:val="869"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男子</w:t>
            </w:r>
          </w:p>
          <w:p>
            <w:pPr>
              <w:spacing w:line="360" w:lineRule="auto"/>
              <w:rPr>
                <w:rFonts w:ascii="宋体" w:hAnsi="宋体" w:cs="宋体"/>
                <w:sz w:val="24"/>
              </w:rPr>
            </w:pPr>
            <w:r>
              <w:rPr>
                <w:rFonts w:hint="eastAsia" w:ascii="宋体" w:hAnsi="宋体" w:cs="宋体"/>
                <w:sz w:val="24"/>
              </w:rPr>
              <w:t>跳远</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 0食工4张子民</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20食工丁何志鹏 </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19食安3刘伟东</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19食安3罗嘉源 </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20食工4黄承宝</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21食安2李建伟 </w:t>
            </w: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21食工丁张昕昊</w:t>
            </w:r>
          </w:p>
        </w:tc>
      </w:tr>
      <w:tr>
        <w:tblPrEx>
          <w:tblCellMar>
            <w:top w:w="0" w:type="dxa"/>
            <w:left w:w="10" w:type="dxa"/>
            <w:bottom w:w="0" w:type="dxa"/>
            <w:right w:w="10" w:type="dxa"/>
          </w:tblCellMar>
        </w:tblPrEx>
        <w:trPr>
          <w:trHeight w:val="1176"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男子</w:t>
            </w:r>
          </w:p>
          <w:p>
            <w:pPr>
              <w:spacing w:line="360" w:lineRule="auto"/>
              <w:rPr>
                <w:rFonts w:ascii="宋体" w:hAnsi="宋体" w:cs="宋体"/>
                <w:sz w:val="24"/>
              </w:rPr>
            </w:pPr>
            <w:r>
              <w:rPr>
                <w:rFonts w:hint="eastAsia" w:ascii="宋体" w:hAnsi="宋体" w:cs="宋体"/>
                <w:sz w:val="24"/>
              </w:rPr>
              <w:t>引体</w:t>
            </w:r>
          </w:p>
          <w:p>
            <w:pPr>
              <w:spacing w:line="360" w:lineRule="auto"/>
              <w:rPr>
                <w:rFonts w:ascii="宋体" w:hAnsi="宋体" w:cs="宋体"/>
                <w:sz w:val="24"/>
              </w:rPr>
            </w:pPr>
            <w:r>
              <w:rPr>
                <w:rFonts w:hint="eastAsia" w:ascii="宋体" w:hAnsi="宋体" w:cs="宋体"/>
                <w:sz w:val="24"/>
              </w:rPr>
              <w:t>向上</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19包工1李志航 </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19食工国际张翔渝 </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19生工1陈泽侠 </w:t>
            </w:r>
          </w:p>
          <w:p>
            <w:pPr>
              <w:spacing w:line="360" w:lineRule="auto"/>
              <w:rPr>
                <w:rFonts w:ascii="宋体" w:hAnsi="宋体" w:cs="宋体"/>
                <w:sz w:val="18"/>
                <w:szCs w:val="18"/>
              </w:rPr>
            </w:pPr>
            <w:r>
              <w:rPr>
                <w:rFonts w:hint="eastAsia" w:ascii="宋体" w:hAnsi="宋体" w:cs="宋体"/>
                <w:sz w:val="18"/>
                <w:szCs w:val="18"/>
              </w:rPr>
              <w:t xml:space="preserve">21食安2罗国辉 </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19食工4柯学耕 </w:t>
            </w: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p>
            <w:pPr>
              <w:spacing w:line="360" w:lineRule="auto"/>
              <w:rPr>
                <w:rFonts w:ascii="宋体" w:hAnsi="宋体" w:cs="宋体"/>
                <w:sz w:val="18"/>
                <w:szCs w:val="18"/>
              </w:rPr>
            </w:pPr>
          </w:p>
        </w:tc>
      </w:tr>
      <w:tr>
        <w:tblPrEx>
          <w:tblCellMar>
            <w:top w:w="0" w:type="dxa"/>
            <w:left w:w="10" w:type="dxa"/>
            <w:bottom w:w="0" w:type="dxa"/>
            <w:right w:w="10" w:type="dxa"/>
          </w:tblCellMar>
        </w:tblPrEx>
        <w:trPr>
          <w:trHeight w:val="1239" w:hRule="atLeast"/>
        </w:trPr>
        <w:tc>
          <w:tcPr>
            <w:tcW w:w="9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left"/>
              <w:rPr>
                <w:rFonts w:ascii="宋体" w:hAnsi="宋体" w:cs="宋体"/>
                <w:sz w:val="24"/>
              </w:rPr>
            </w:pPr>
            <w:r>
              <w:rPr>
                <w:rFonts w:hint="eastAsia" w:ascii="宋体" w:hAnsi="宋体" w:cs="宋体"/>
                <w:sz w:val="24"/>
              </w:rPr>
              <w:t>男子4*100米</w:t>
            </w:r>
          </w:p>
        </w:tc>
        <w:tc>
          <w:tcPr>
            <w:tcW w:w="9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21食工1</w:t>
            </w:r>
          </w:p>
        </w:tc>
        <w:tc>
          <w:tcPr>
            <w:tcW w:w="1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19食工4</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20食工丁</w:t>
            </w:r>
          </w:p>
        </w:tc>
        <w:tc>
          <w:tcPr>
            <w:tcW w:w="9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20食工1</w:t>
            </w:r>
          </w:p>
        </w:tc>
        <w:tc>
          <w:tcPr>
            <w:tcW w:w="9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19生工1</w:t>
            </w:r>
          </w:p>
          <w:p>
            <w:pPr>
              <w:spacing w:line="360" w:lineRule="auto"/>
              <w:rPr>
                <w:rFonts w:ascii="宋体" w:hAnsi="宋体" w:cs="宋体"/>
                <w:sz w:val="18"/>
                <w:szCs w:val="18"/>
              </w:rPr>
            </w:pPr>
          </w:p>
        </w:tc>
        <w:tc>
          <w:tcPr>
            <w:tcW w:w="9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21生工2</w:t>
            </w:r>
          </w:p>
        </w:tc>
        <w:tc>
          <w:tcPr>
            <w:tcW w:w="9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20食工4</w:t>
            </w:r>
          </w:p>
        </w:tc>
        <w:tc>
          <w:tcPr>
            <w:tcW w:w="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21食安2</w:t>
            </w:r>
          </w:p>
        </w:tc>
      </w:tr>
    </w:tbl>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女子项目</w:t>
      </w:r>
    </w:p>
    <w:tbl>
      <w:tblPr>
        <w:tblStyle w:val="8"/>
        <w:tblW w:w="8987" w:type="dxa"/>
        <w:tblInd w:w="-108" w:type="dxa"/>
        <w:tblLayout w:type="fixed"/>
        <w:tblCellMar>
          <w:top w:w="0" w:type="dxa"/>
          <w:left w:w="10" w:type="dxa"/>
          <w:bottom w:w="0" w:type="dxa"/>
          <w:right w:w="10" w:type="dxa"/>
        </w:tblCellMar>
      </w:tblPr>
      <w:tblGrid>
        <w:gridCol w:w="910"/>
        <w:gridCol w:w="1036"/>
        <w:gridCol w:w="1056"/>
        <w:gridCol w:w="1023"/>
        <w:gridCol w:w="943"/>
        <w:gridCol w:w="1019"/>
        <w:gridCol w:w="942"/>
        <w:gridCol w:w="1000"/>
        <w:gridCol w:w="1058"/>
      </w:tblGrid>
      <w:tr>
        <w:tblPrEx>
          <w:tblCellMar>
            <w:top w:w="0" w:type="dxa"/>
            <w:left w:w="10" w:type="dxa"/>
            <w:bottom w:w="0" w:type="dxa"/>
            <w:right w:w="10" w:type="dxa"/>
          </w:tblCellMar>
        </w:tblPrEx>
        <w:trPr>
          <w:trHeight w:val="1063" w:hRule="atLeast"/>
        </w:trPr>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100米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李文婷</w:t>
            </w:r>
          </w:p>
          <w:p>
            <w:pPr>
              <w:spacing w:line="360" w:lineRule="auto"/>
              <w:rPr>
                <w:rFonts w:ascii="宋体" w:hAnsi="宋体" w:cs="宋体"/>
                <w:sz w:val="18"/>
                <w:szCs w:val="18"/>
              </w:rPr>
            </w:pPr>
            <w:r>
              <w:rPr>
                <w:rFonts w:hint="eastAsia" w:ascii="宋体" w:hAnsi="宋体" w:cs="宋体"/>
                <w:sz w:val="18"/>
                <w:szCs w:val="18"/>
              </w:rPr>
              <w:t>20食安1</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陈恺逸</w:t>
            </w:r>
          </w:p>
          <w:p>
            <w:pPr>
              <w:spacing w:line="360" w:lineRule="auto"/>
              <w:rPr>
                <w:rFonts w:ascii="宋体" w:hAnsi="宋体" w:cs="宋体"/>
                <w:sz w:val="18"/>
                <w:szCs w:val="18"/>
              </w:rPr>
            </w:pPr>
            <w:r>
              <w:rPr>
                <w:rFonts w:hint="eastAsia" w:ascii="宋体" w:hAnsi="宋体" w:cs="宋体"/>
                <w:sz w:val="18"/>
                <w:szCs w:val="18"/>
              </w:rPr>
              <w:t>20食工3</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周锦兰</w:t>
            </w:r>
          </w:p>
          <w:p>
            <w:pPr>
              <w:spacing w:line="360" w:lineRule="auto"/>
              <w:rPr>
                <w:rFonts w:ascii="宋体" w:hAnsi="宋体" w:cs="宋体"/>
                <w:sz w:val="18"/>
                <w:szCs w:val="18"/>
              </w:rPr>
            </w:pPr>
            <w:r>
              <w:rPr>
                <w:rFonts w:hint="eastAsia" w:ascii="宋体" w:hAnsi="宋体" w:cs="宋体"/>
                <w:sz w:val="18"/>
                <w:szCs w:val="18"/>
              </w:rPr>
              <w:t>21食安1</w:t>
            </w: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梁子琦</w:t>
            </w:r>
          </w:p>
          <w:p>
            <w:pPr>
              <w:spacing w:line="360" w:lineRule="auto"/>
              <w:rPr>
                <w:rFonts w:ascii="宋体" w:hAnsi="宋体" w:cs="宋体"/>
                <w:sz w:val="18"/>
                <w:szCs w:val="18"/>
              </w:rPr>
            </w:pPr>
            <w:r>
              <w:rPr>
                <w:rFonts w:hint="eastAsia" w:ascii="宋体" w:hAnsi="宋体" w:cs="宋体"/>
                <w:sz w:val="18"/>
                <w:szCs w:val="18"/>
              </w:rPr>
              <w:t>20食安1</w:t>
            </w: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陈  榕</w:t>
            </w:r>
          </w:p>
          <w:p>
            <w:pPr>
              <w:spacing w:line="360" w:lineRule="auto"/>
              <w:rPr>
                <w:rFonts w:ascii="宋体" w:hAnsi="宋体" w:cs="宋体"/>
                <w:sz w:val="18"/>
                <w:szCs w:val="18"/>
              </w:rPr>
            </w:pPr>
            <w:r>
              <w:rPr>
                <w:rFonts w:hint="eastAsia" w:ascii="宋体" w:hAnsi="宋体" w:cs="宋体"/>
                <w:sz w:val="18"/>
                <w:szCs w:val="18"/>
              </w:rPr>
              <w:t>20生工3</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赖进萍</w:t>
            </w:r>
          </w:p>
          <w:p>
            <w:pPr>
              <w:spacing w:line="360" w:lineRule="auto"/>
              <w:rPr>
                <w:rFonts w:ascii="宋体" w:hAnsi="宋体" w:cs="宋体"/>
                <w:sz w:val="18"/>
                <w:szCs w:val="18"/>
              </w:rPr>
            </w:pPr>
            <w:r>
              <w:rPr>
                <w:rFonts w:hint="eastAsia" w:ascii="宋体" w:hAnsi="宋体" w:cs="宋体"/>
                <w:sz w:val="18"/>
                <w:szCs w:val="18"/>
              </w:rPr>
              <w:t>20生工3</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古倩潼</w:t>
            </w:r>
          </w:p>
          <w:p>
            <w:pPr>
              <w:spacing w:line="360" w:lineRule="auto"/>
              <w:rPr>
                <w:rFonts w:ascii="宋体" w:hAnsi="宋体" w:cs="宋体"/>
                <w:sz w:val="18"/>
                <w:szCs w:val="18"/>
              </w:rPr>
            </w:pPr>
            <w:r>
              <w:rPr>
                <w:rFonts w:hint="eastAsia" w:ascii="宋体" w:hAnsi="宋体" w:cs="宋体"/>
                <w:sz w:val="18"/>
                <w:szCs w:val="18"/>
              </w:rPr>
              <w:t>19食安5</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植格娟</w:t>
            </w:r>
          </w:p>
          <w:p>
            <w:pPr>
              <w:spacing w:line="360" w:lineRule="auto"/>
              <w:rPr>
                <w:rFonts w:ascii="宋体" w:hAnsi="宋体" w:cs="宋体"/>
                <w:sz w:val="18"/>
                <w:szCs w:val="18"/>
              </w:rPr>
            </w:pPr>
            <w:r>
              <w:rPr>
                <w:rFonts w:hint="eastAsia" w:ascii="宋体" w:hAnsi="宋体" w:cs="宋体"/>
                <w:sz w:val="18"/>
                <w:szCs w:val="18"/>
              </w:rPr>
              <w:t>18食工5</w:t>
            </w: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200米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周斯南</w:t>
            </w:r>
          </w:p>
          <w:p>
            <w:pPr>
              <w:spacing w:line="360" w:lineRule="auto"/>
              <w:rPr>
                <w:rFonts w:ascii="宋体" w:hAnsi="宋体" w:cs="宋体"/>
                <w:sz w:val="18"/>
                <w:szCs w:val="18"/>
              </w:rPr>
            </w:pPr>
            <w:r>
              <w:rPr>
                <w:rFonts w:hint="eastAsia" w:ascii="宋体" w:hAnsi="宋体" w:cs="宋体"/>
                <w:sz w:val="18"/>
                <w:szCs w:val="18"/>
              </w:rPr>
              <w:t>20食工1</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方洪清</w:t>
            </w:r>
          </w:p>
          <w:p>
            <w:pPr>
              <w:spacing w:line="360" w:lineRule="auto"/>
              <w:rPr>
                <w:rFonts w:ascii="宋体" w:hAnsi="宋体" w:cs="宋体"/>
                <w:sz w:val="18"/>
                <w:szCs w:val="18"/>
              </w:rPr>
            </w:pPr>
            <w:r>
              <w:rPr>
                <w:rFonts w:hint="eastAsia" w:ascii="宋体" w:hAnsi="宋体" w:cs="宋体"/>
                <w:sz w:val="18"/>
                <w:szCs w:val="18"/>
              </w:rPr>
              <w:t>19食工丁</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蒋虹宇</w:t>
            </w:r>
          </w:p>
          <w:p>
            <w:pPr>
              <w:spacing w:line="360" w:lineRule="auto"/>
              <w:rPr>
                <w:rFonts w:ascii="宋体" w:hAnsi="宋体" w:cs="宋体"/>
                <w:sz w:val="18"/>
                <w:szCs w:val="18"/>
              </w:rPr>
            </w:pPr>
            <w:r>
              <w:rPr>
                <w:rFonts w:hint="eastAsia" w:ascii="宋体" w:hAnsi="宋体" w:cs="宋体"/>
                <w:sz w:val="18"/>
                <w:szCs w:val="18"/>
              </w:rPr>
              <w:t>20食安2</w:t>
            </w: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梁子琦</w:t>
            </w:r>
          </w:p>
          <w:p>
            <w:pPr>
              <w:spacing w:line="360" w:lineRule="auto"/>
              <w:rPr>
                <w:rFonts w:ascii="宋体" w:hAnsi="宋体" w:cs="宋体"/>
                <w:sz w:val="18"/>
                <w:szCs w:val="18"/>
              </w:rPr>
            </w:pPr>
            <w:r>
              <w:rPr>
                <w:rFonts w:hint="eastAsia" w:ascii="宋体" w:hAnsi="宋体" w:cs="宋体"/>
                <w:sz w:val="18"/>
                <w:szCs w:val="18"/>
              </w:rPr>
              <w:t>20食安1</w:t>
            </w: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温莹晖</w:t>
            </w:r>
          </w:p>
          <w:p>
            <w:pPr>
              <w:spacing w:line="360" w:lineRule="auto"/>
              <w:rPr>
                <w:rFonts w:ascii="宋体" w:hAnsi="宋体" w:cs="宋体"/>
                <w:sz w:val="18"/>
                <w:szCs w:val="18"/>
              </w:rPr>
            </w:pPr>
            <w:r>
              <w:rPr>
                <w:rFonts w:hint="eastAsia" w:ascii="宋体" w:hAnsi="宋体" w:cs="宋体"/>
                <w:sz w:val="18"/>
                <w:szCs w:val="18"/>
              </w:rPr>
              <w:t>19食工4</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赖进萍</w:t>
            </w:r>
          </w:p>
          <w:p>
            <w:pPr>
              <w:spacing w:line="360" w:lineRule="auto"/>
              <w:rPr>
                <w:rFonts w:ascii="宋体" w:hAnsi="宋体" w:cs="宋体"/>
                <w:sz w:val="18"/>
                <w:szCs w:val="18"/>
              </w:rPr>
            </w:pPr>
            <w:r>
              <w:rPr>
                <w:rFonts w:hint="eastAsia" w:ascii="宋体" w:hAnsi="宋体" w:cs="宋体"/>
                <w:sz w:val="18"/>
                <w:szCs w:val="18"/>
              </w:rPr>
              <w:t>20生工3</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王小荷</w:t>
            </w:r>
          </w:p>
          <w:p>
            <w:pPr>
              <w:spacing w:line="360" w:lineRule="auto"/>
              <w:rPr>
                <w:rFonts w:ascii="宋体" w:hAnsi="宋体" w:cs="宋体"/>
                <w:sz w:val="18"/>
                <w:szCs w:val="18"/>
              </w:rPr>
            </w:pPr>
            <w:r>
              <w:rPr>
                <w:rFonts w:hint="eastAsia" w:ascii="宋体" w:hAnsi="宋体" w:cs="宋体"/>
                <w:sz w:val="18"/>
                <w:szCs w:val="18"/>
              </w:rPr>
              <w:t>20食工2</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r>
      <w:tr>
        <w:tblPrEx>
          <w:tblCellMar>
            <w:top w:w="0" w:type="dxa"/>
            <w:left w:w="10" w:type="dxa"/>
            <w:bottom w:w="0" w:type="dxa"/>
            <w:right w:w="10" w:type="dxa"/>
          </w:tblCellMar>
        </w:tblPrEx>
        <w:trPr>
          <w:trHeight w:val="1011" w:hRule="atLeast"/>
        </w:trPr>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400米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周斯南</w:t>
            </w:r>
          </w:p>
          <w:p>
            <w:pPr>
              <w:spacing w:line="360" w:lineRule="auto"/>
              <w:rPr>
                <w:rFonts w:ascii="宋体" w:hAnsi="宋体" w:cs="宋体"/>
                <w:sz w:val="18"/>
                <w:szCs w:val="18"/>
              </w:rPr>
            </w:pPr>
            <w:r>
              <w:rPr>
                <w:rFonts w:hint="eastAsia" w:ascii="宋体" w:hAnsi="宋体" w:cs="宋体"/>
                <w:sz w:val="18"/>
                <w:szCs w:val="18"/>
              </w:rPr>
              <w:t>20食工1</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李寒萍</w:t>
            </w:r>
          </w:p>
          <w:p>
            <w:pPr>
              <w:spacing w:line="360" w:lineRule="auto"/>
              <w:rPr>
                <w:rFonts w:ascii="宋体" w:hAnsi="宋体" w:cs="宋体"/>
                <w:sz w:val="18"/>
                <w:szCs w:val="18"/>
              </w:rPr>
            </w:pPr>
            <w:r>
              <w:rPr>
                <w:rFonts w:hint="eastAsia" w:ascii="宋体" w:hAnsi="宋体" w:cs="宋体"/>
                <w:sz w:val="18"/>
                <w:szCs w:val="18"/>
              </w:rPr>
              <w:t>21食安1</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张  专</w:t>
            </w:r>
          </w:p>
          <w:p>
            <w:pPr>
              <w:spacing w:line="360" w:lineRule="auto"/>
              <w:rPr>
                <w:rFonts w:ascii="宋体" w:hAnsi="宋体" w:cs="宋体"/>
                <w:sz w:val="18"/>
                <w:szCs w:val="18"/>
              </w:rPr>
            </w:pPr>
            <w:r>
              <w:rPr>
                <w:rFonts w:hint="eastAsia" w:ascii="宋体" w:hAnsi="宋体" w:cs="宋体"/>
                <w:sz w:val="18"/>
                <w:szCs w:val="18"/>
              </w:rPr>
              <w:t>21食安2</w:t>
            </w: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蒋虹宇</w:t>
            </w:r>
          </w:p>
          <w:p>
            <w:pPr>
              <w:spacing w:line="360" w:lineRule="auto"/>
              <w:rPr>
                <w:rFonts w:ascii="宋体" w:hAnsi="宋体" w:cs="宋体"/>
                <w:sz w:val="18"/>
                <w:szCs w:val="18"/>
              </w:rPr>
            </w:pPr>
            <w:r>
              <w:rPr>
                <w:rFonts w:hint="eastAsia" w:ascii="宋体" w:hAnsi="宋体" w:cs="宋体"/>
                <w:sz w:val="18"/>
                <w:szCs w:val="18"/>
              </w:rPr>
              <w:t>20食安2</w:t>
            </w: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麦素丽</w:t>
            </w:r>
          </w:p>
          <w:p>
            <w:pPr>
              <w:spacing w:line="360" w:lineRule="auto"/>
              <w:rPr>
                <w:rFonts w:ascii="宋体" w:hAnsi="宋体" w:cs="宋体"/>
                <w:sz w:val="18"/>
                <w:szCs w:val="18"/>
              </w:rPr>
            </w:pPr>
            <w:r>
              <w:rPr>
                <w:rFonts w:hint="eastAsia" w:ascii="宋体" w:hAnsi="宋体" w:cs="宋体"/>
                <w:sz w:val="18"/>
                <w:szCs w:val="18"/>
              </w:rPr>
              <w:t>19食工2</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黄淇淇</w:t>
            </w:r>
          </w:p>
          <w:p>
            <w:pPr>
              <w:spacing w:line="360" w:lineRule="auto"/>
              <w:rPr>
                <w:rFonts w:ascii="宋体" w:hAnsi="宋体" w:cs="宋体"/>
                <w:sz w:val="18"/>
                <w:szCs w:val="18"/>
              </w:rPr>
            </w:pPr>
            <w:r>
              <w:rPr>
                <w:rFonts w:hint="eastAsia" w:ascii="宋体" w:hAnsi="宋体" w:cs="宋体"/>
                <w:sz w:val="18"/>
                <w:szCs w:val="18"/>
              </w:rPr>
              <w:t>19食工4</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车佳霖</w:t>
            </w:r>
          </w:p>
          <w:p>
            <w:pPr>
              <w:spacing w:line="360" w:lineRule="auto"/>
              <w:rPr>
                <w:rFonts w:ascii="宋体" w:hAnsi="宋体" w:cs="宋体"/>
                <w:sz w:val="18"/>
                <w:szCs w:val="18"/>
              </w:rPr>
            </w:pPr>
            <w:r>
              <w:rPr>
                <w:rFonts w:hint="eastAsia" w:ascii="宋体" w:hAnsi="宋体" w:cs="宋体"/>
                <w:sz w:val="18"/>
                <w:szCs w:val="18"/>
              </w:rPr>
              <w:t>20食安2</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谭  好</w:t>
            </w:r>
          </w:p>
          <w:p>
            <w:pPr>
              <w:spacing w:line="360" w:lineRule="auto"/>
              <w:rPr>
                <w:rFonts w:ascii="宋体" w:hAnsi="宋体" w:cs="宋体"/>
                <w:sz w:val="18"/>
                <w:szCs w:val="18"/>
              </w:rPr>
            </w:pPr>
            <w:r>
              <w:rPr>
                <w:rFonts w:hint="eastAsia" w:ascii="宋体" w:hAnsi="宋体" w:cs="宋体"/>
                <w:sz w:val="18"/>
                <w:szCs w:val="18"/>
              </w:rPr>
              <w:t>21食安1</w:t>
            </w: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800米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邓希文</w:t>
            </w:r>
          </w:p>
          <w:p>
            <w:pPr>
              <w:spacing w:line="360" w:lineRule="auto"/>
              <w:rPr>
                <w:rFonts w:ascii="宋体" w:hAnsi="宋体" w:cs="宋体"/>
                <w:sz w:val="18"/>
                <w:szCs w:val="18"/>
              </w:rPr>
            </w:pPr>
            <w:r>
              <w:rPr>
                <w:rFonts w:hint="eastAsia" w:ascii="宋体" w:hAnsi="宋体" w:cs="宋体"/>
                <w:sz w:val="18"/>
                <w:szCs w:val="18"/>
              </w:rPr>
              <w:t>21食安2</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刘雪梅</w:t>
            </w:r>
          </w:p>
          <w:p>
            <w:pPr>
              <w:spacing w:line="360" w:lineRule="auto"/>
              <w:rPr>
                <w:rFonts w:ascii="宋体" w:hAnsi="宋体" w:cs="宋体"/>
                <w:sz w:val="18"/>
                <w:szCs w:val="18"/>
              </w:rPr>
            </w:pPr>
            <w:r>
              <w:rPr>
                <w:rFonts w:hint="eastAsia" w:ascii="宋体" w:hAnsi="宋体" w:cs="宋体"/>
                <w:sz w:val="18"/>
                <w:szCs w:val="18"/>
              </w:rPr>
              <w:t>19包工1</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卢梦琪</w:t>
            </w:r>
          </w:p>
          <w:p>
            <w:pPr>
              <w:spacing w:line="360" w:lineRule="auto"/>
              <w:rPr>
                <w:rFonts w:ascii="宋体" w:hAnsi="宋体" w:cs="宋体"/>
                <w:sz w:val="18"/>
                <w:szCs w:val="18"/>
              </w:rPr>
            </w:pPr>
            <w:r>
              <w:rPr>
                <w:rFonts w:hint="eastAsia" w:ascii="宋体" w:hAnsi="宋体" w:cs="宋体"/>
                <w:sz w:val="18"/>
                <w:szCs w:val="18"/>
              </w:rPr>
              <w:t>20食工1</w:t>
            </w: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麦基好</w:t>
            </w:r>
          </w:p>
          <w:p>
            <w:pPr>
              <w:spacing w:line="360" w:lineRule="auto"/>
              <w:rPr>
                <w:rFonts w:ascii="宋体" w:hAnsi="宋体" w:cs="宋体"/>
                <w:sz w:val="18"/>
                <w:szCs w:val="18"/>
              </w:rPr>
            </w:pPr>
            <w:r>
              <w:rPr>
                <w:rFonts w:hint="eastAsia" w:ascii="宋体" w:hAnsi="宋体" w:cs="宋体"/>
                <w:sz w:val="18"/>
                <w:szCs w:val="18"/>
              </w:rPr>
              <w:t>20食工4</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王  纯</w:t>
            </w:r>
          </w:p>
          <w:p>
            <w:pPr>
              <w:spacing w:line="360" w:lineRule="auto"/>
              <w:rPr>
                <w:rFonts w:ascii="宋体" w:hAnsi="宋体" w:cs="宋体"/>
                <w:sz w:val="18"/>
                <w:szCs w:val="18"/>
              </w:rPr>
            </w:pPr>
            <w:r>
              <w:rPr>
                <w:rFonts w:hint="eastAsia" w:ascii="宋体" w:hAnsi="宋体" w:cs="宋体"/>
                <w:sz w:val="18"/>
                <w:szCs w:val="18"/>
              </w:rPr>
              <w:t>20食工2</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李寒萍</w:t>
            </w:r>
          </w:p>
          <w:p>
            <w:pPr>
              <w:spacing w:line="360" w:lineRule="auto"/>
              <w:rPr>
                <w:rFonts w:ascii="宋体" w:hAnsi="宋体" w:cs="宋体"/>
                <w:sz w:val="18"/>
                <w:szCs w:val="18"/>
              </w:rPr>
            </w:pPr>
            <w:r>
              <w:rPr>
                <w:rFonts w:hint="eastAsia" w:ascii="宋体" w:hAnsi="宋体" w:cs="宋体"/>
                <w:sz w:val="18"/>
                <w:szCs w:val="18"/>
              </w:rPr>
              <w:t>21食安1</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tc>
      </w:tr>
      <w:tr>
        <w:tblPrEx>
          <w:tblCellMar>
            <w:top w:w="0" w:type="dxa"/>
            <w:left w:w="10" w:type="dxa"/>
            <w:bottom w:w="0" w:type="dxa"/>
            <w:right w:w="10" w:type="dxa"/>
          </w:tblCellMar>
        </w:tblPrEx>
        <w:trPr>
          <w:trHeight w:val="1240" w:hRule="atLeast"/>
        </w:trPr>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1500米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陈啟欣</w:t>
            </w:r>
          </w:p>
          <w:p>
            <w:pPr>
              <w:spacing w:line="360" w:lineRule="auto"/>
              <w:rPr>
                <w:rFonts w:ascii="宋体" w:hAnsi="宋体" w:cs="宋体"/>
                <w:sz w:val="18"/>
                <w:szCs w:val="18"/>
              </w:rPr>
            </w:pPr>
            <w:r>
              <w:rPr>
                <w:rFonts w:hint="eastAsia" w:ascii="宋体" w:hAnsi="宋体" w:cs="宋体"/>
                <w:sz w:val="18"/>
                <w:szCs w:val="18"/>
              </w:rPr>
              <w:t xml:space="preserve">21包工2 </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张  敏</w:t>
            </w:r>
          </w:p>
          <w:p>
            <w:pPr>
              <w:spacing w:line="360" w:lineRule="auto"/>
              <w:rPr>
                <w:rFonts w:ascii="宋体" w:hAnsi="宋体" w:cs="宋体"/>
                <w:sz w:val="18"/>
                <w:szCs w:val="18"/>
              </w:rPr>
            </w:pPr>
            <w:r>
              <w:rPr>
                <w:rFonts w:hint="eastAsia" w:ascii="宋体" w:hAnsi="宋体" w:cs="宋体"/>
                <w:sz w:val="18"/>
                <w:szCs w:val="18"/>
              </w:rPr>
              <w:t>20食安3</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黎敏姿</w:t>
            </w:r>
          </w:p>
          <w:p>
            <w:pPr>
              <w:spacing w:line="360" w:lineRule="auto"/>
              <w:rPr>
                <w:rFonts w:ascii="宋体" w:hAnsi="宋体" w:cs="宋体"/>
                <w:sz w:val="18"/>
                <w:szCs w:val="18"/>
              </w:rPr>
            </w:pPr>
            <w:r>
              <w:rPr>
                <w:rFonts w:hint="eastAsia" w:ascii="宋体" w:hAnsi="宋体" w:cs="宋体"/>
                <w:sz w:val="18"/>
                <w:szCs w:val="18"/>
              </w:rPr>
              <w:t>20食安2</w:t>
            </w: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刘  敏</w:t>
            </w:r>
          </w:p>
          <w:p>
            <w:pPr>
              <w:spacing w:line="360" w:lineRule="auto"/>
              <w:rPr>
                <w:rFonts w:ascii="宋体" w:hAnsi="宋体" w:cs="宋体"/>
                <w:sz w:val="18"/>
                <w:szCs w:val="18"/>
              </w:rPr>
            </w:pPr>
            <w:r>
              <w:rPr>
                <w:rFonts w:hint="eastAsia" w:ascii="宋体" w:hAnsi="宋体" w:cs="宋体"/>
                <w:sz w:val="18"/>
                <w:szCs w:val="18"/>
              </w:rPr>
              <w:t>21食工1</w:t>
            </w: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黄子欣</w:t>
            </w:r>
          </w:p>
          <w:p>
            <w:pPr>
              <w:spacing w:line="360" w:lineRule="auto"/>
              <w:rPr>
                <w:rFonts w:ascii="宋体" w:hAnsi="宋体" w:cs="宋体"/>
                <w:sz w:val="18"/>
                <w:szCs w:val="18"/>
              </w:rPr>
            </w:pPr>
            <w:r>
              <w:rPr>
                <w:rFonts w:hint="eastAsia" w:ascii="宋体" w:hAnsi="宋体" w:cs="宋体"/>
                <w:sz w:val="18"/>
                <w:szCs w:val="18"/>
              </w:rPr>
              <w:t xml:space="preserve">20食安2 </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张英华</w:t>
            </w:r>
          </w:p>
          <w:p>
            <w:pPr>
              <w:spacing w:line="360" w:lineRule="auto"/>
              <w:rPr>
                <w:rFonts w:ascii="宋体" w:hAnsi="宋体" w:cs="宋体"/>
                <w:sz w:val="18"/>
                <w:szCs w:val="18"/>
              </w:rPr>
            </w:pPr>
            <w:r>
              <w:rPr>
                <w:rFonts w:hint="eastAsia" w:ascii="宋体" w:hAnsi="宋体" w:cs="宋体"/>
                <w:sz w:val="18"/>
                <w:szCs w:val="18"/>
              </w:rPr>
              <w:t xml:space="preserve">20生工3 </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丁  淳</w:t>
            </w:r>
          </w:p>
          <w:p>
            <w:pPr>
              <w:spacing w:line="360" w:lineRule="auto"/>
              <w:rPr>
                <w:rFonts w:ascii="宋体" w:hAnsi="宋体" w:cs="宋体"/>
                <w:sz w:val="18"/>
                <w:szCs w:val="18"/>
              </w:rPr>
            </w:pPr>
            <w:r>
              <w:rPr>
                <w:rFonts w:hint="eastAsia" w:ascii="宋体" w:hAnsi="宋体" w:cs="宋体"/>
                <w:sz w:val="18"/>
                <w:szCs w:val="18"/>
              </w:rPr>
              <w:t>20食工4</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文言文</w:t>
            </w:r>
          </w:p>
          <w:p>
            <w:pPr>
              <w:spacing w:line="360" w:lineRule="auto"/>
              <w:rPr>
                <w:rFonts w:ascii="宋体" w:hAnsi="宋体" w:cs="宋体"/>
                <w:sz w:val="18"/>
                <w:szCs w:val="18"/>
              </w:rPr>
            </w:pPr>
            <w:r>
              <w:rPr>
                <w:rFonts w:hint="eastAsia" w:ascii="宋体" w:hAnsi="宋体" w:cs="宋体"/>
                <w:sz w:val="18"/>
                <w:szCs w:val="18"/>
              </w:rPr>
              <w:t>21生工1</w:t>
            </w: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3000米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陈啟欣</w:t>
            </w:r>
          </w:p>
          <w:p>
            <w:pPr>
              <w:spacing w:line="360" w:lineRule="auto"/>
              <w:rPr>
                <w:rFonts w:ascii="宋体" w:hAnsi="宋体" w:cs="宋体"/>
                <w:sz w:val="18"/>
                <w:szCs w:val="18"/>
              </w:rPr>
            </w:pPr>
            <w:r>
              <w:rPr>
                <w:rFonts w:hint="eastAsia" w:ascii="宋体" w:hAnsi="宋体" w:cs="宋体"/>
                <w:sz w:val="18"/>
                <w:szCs w:val="18"/>
              </w:rPr>
              <w:t>21包工2班</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柳彦慬</w:t>
            </w:r>
          </w:p>
          <w:p>
            <w:pPr>
              <w:spacing w:line="360" w:lineRule="auto"/>
              <w:rPr>
                <w:rFonts w:ascii="宋体" w:hAnsi="宋体" w:cs="宋体"/>
                <w:sz w:val="18"/>
                <w:szCs w:val="18"/>
              </w:rPr>
            </w:pPr>
            <w:r>
              <w:rPr>
                <w:rFonts w:hint="eastAsia" w:ascii="宋体" w:hAnsi="宋体" w:cs="宋体"/>
                <w:sz w:val="18"/>
                <w:szCs w:val="18"/>
              </w:rPr>
              <w:t xml:space="preserve">18食工4 </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张英华</w:t>
            </w:r>
          </w:p>
          <w:p>
            <w:pPr>
              <w:spacing w:line="360" w:lineRule="auto"/>
              <w:rPr>
                <w:rFonts w:ascii="宋体" w:hAnsi="宋体" w:cs="宋体"/>
                <w:sz w:val="18"/>
                <w:szCs w:val="18"/>
              </w:rPr>
            </w:pPr>
            <w:r>
              <w:rPr>
                <w:rFonts w:hint="eastAsia" w:ascii="宋体" w:hAnsi="宋体" w:cs="宋体"/>
                <w:sz w:val="18"/>
                <w:szCs w:val="18"/>
              </w:rPr>
              <w:t xml:space="preserve">20生工3 </w:t>
            </w: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孙颖莹</w:t>
            </w:r>
          </w:p>
          <w:p>
            <w:pPr>
              <w:spacing w:line="360" w:lineRule="auto"/>
              <w:rPr>
                <w:rFonts w:ascii="宋体" w:hAnsi="宋体" w:cs="宋体"/>
                <w:sz w:val="18"/>
                <w:szCs w:val="18"/>
              </w:rPr>
            </w:pPr>
            <w:r>
              <w:rPr>
                <w:rFonts w:hint="eastAsia" w:ascii="宋体" w:hAnsi="宋体" w:cs="宋体"/>
                <w:sz w:val="18"/>
                <w:szCs w:val="18"/>
              </w:rPr>
              <w:t xml:space="preserve">19食安5 </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三级</w:t>
            </w:r>
          </w:p>
          <w:p>
            <w:pPr>
              <w:spacing w:line="360" w:lineRule="auto"/>
              <w:rPr>
                <w:rFonts w:ascii="宋体" w:hAnsi="宋体" w:cs="宋体"/>
                <w:sz w:val="24"/>
              </w:rPr>
            </w:pPr>
            <w:r>
              <w:rPr>
                <w:rFonts w:hint="eastAsia" w:ascii="宋体" w:hAnsi="宋体" w:cs="宋体"/>
                <w:sz w:val="24"/>
              </w:rPr>
              <w:t>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19生工2杨桢桢</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21食工丁梁一帆 </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20食工2王纯</w:t>
            </w: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20食工2朱佳钰 </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20食工4麦基好 </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19食工4宋一妹 </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20食工3陈家琪 </w:t>
            </w:r>
          </w:p>
        </w:tc>
      </w:tr>
      <w:tr>
        <w:tblPrEx>
          <w:tblCellMar>
            <w:top w:w="0" w:type="dxa"/>
            <w:left w:w="10" w:type="dxa"/>
            <w:bottom w:w="0" w:type="dxa"/>
            <w:right w:w="10" w:type="dxa"/>
          </w:tblCellMar>
        </w:tblPrEx>
        <w:trPr>
          <w:trHeight w:val="1336" w:hRule="atLeast"/>
        </w:trPr>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跳远</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20食工4袁可</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20生工3陈榕 </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19食工丁谢沛栏</w:t>
            </w: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19生工2杨桢桢</w:t>
            </w: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21生工3杨运凡</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20包工1李艳和</w:t>
            </w:r>
          </w:p>
        </w:tc>
      </w:tr>
      <w:tr>
        <w:tblPrEx>
          <w:tblCellMar>
            <w:top w:w="0" w:type="dxa"/>
            <w:left w:w="10" w:type="dxa"/>
            <w:bottom w:w="0" w:type="dxa"/>
            <w:right w:w="10" w:type="dxa"/>
          </w:tblCellMar>
        </w:tblPrEx>
        <w:trPr>
          <w:trHeight w:val="665" w:hRule="atLeast"/>
        </w:trPr>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跳高</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21食工丁梁一帆</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20食工2陈珞</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20食工2刘华仪</w:t>
            </w: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20食工3陈恺逸</w:t>
            </w:r>
          </w:p>
          <w:p>
            <w:pPr>
              <w:spacing w:line="360" w:lineRule="auto"/>
              <w:rPr>
                <w:rFonts w:ascii="宋体" w:hAnsi="宋体" w:cs="宋体"/>
                <w:sz w:val="18"/>
                <w:szCs w:val="18"/>
              </w:rPr>
            </w:pPr>
            <w:r>
              <w:rPr>
                <w:rFonts w:hint="eastAsia" w:ascii="宋体" w:hAnsi="宋体" w:cs="宋体"/>
                <w:sz w:val="18"/>
                <w:szCs w:val="18"/>
              </w:rPr>
              <w:t>20食工丁林旖旎</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19食工丁区绮琦</w:t>
            </w:r>
          </w:p>
          <w:p>
            <w:pPr>
              <w:spacing w:line="360" w:lineRule="auto"/>
              <w:rPr>
                <w:rFonts w:ascii="宋体" w:hAnsi="宋体" w:cs="宋体"/>
                <w:sz w:val="18"/>
                <w:szCs w:val="18"/>
              </w:rPr>
            </w:pPr>
            <w:r>
              <w:rPr>
                <w:rFonts w:hint="eastAsia" w:ascii="宋体" w:hAnsi="宋体" w:cs="宋体"/>
                <w:sz w:val="18"/>
                <w:szCs w:val="18"/>
              </w:rPr>
              <w:t>19食工丁苏振荣</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立定</w:t>
            </w:r>
          </w:p>
          <w:p>
            <w:pPr>
              <w:spacing w:line="360" w:lineRule="auto"/>
              <w:rPr>
                <w:rFonts w:ascii="宋体" w:hAnsi="宋体" w:cs="宋体"/>
                <w:sz w:val="24"/>
              </w:rPr>
            </w:pPr>
            <w:r>
              <w:rPr>
                <w:rFonts w:hint="eastAsia" w:ascii="宋体" w:hAnsi="宋体" w:cs="宋体"/>
                <w:sz w:val="24"/>
              </w:rPr>
              <w:t>跳远</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18食工1龙俊羽</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19食工4宋一妹</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20食安2陈珞</w:t>
            </w: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10食工丁谢沛栏</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19食工4欧阳子琪</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20生工2曾晴晴</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19食工丁陈颖仪</w:t>
            </w:r>
          </w:p>
        </w:tc>
      </w:tr>
      <w:tr>
        <w:tblPrEx>
          <w:tblCellMar>
            <w:top w:w="0" w:type="dxa"/>
            <w:left w:w="10" w:type="dxa"/>
            <w:bottom w:w="0" w:type="dxa"/>
            <w:right w:w="10" w:type="dxa"/>
          </w:tblCellMar>
        </w:tblPrEx>
        <w:trPr>
          <w:trHeight w:val="1407" w:hRule="atLeast"/>
        </w:trPr>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仰卧</w:t>
            </w:r>
          </w:p>
          <w:p>
            <w:pPr>
              <w:spacing w:line="360" w:lineRule="auto"/>
              <w:rPr>
                <w:rFonts w:ascii="宋体" w:hAnsi="宋体" w:cs="宋体"/>
                <w:sz w:val="24"/>
              </w:rPr>
            </w:pPr>
            <w:r>
              <w:rPr>
                <w:rFonts w:hint="eastAsia" w:ascii="宋体" w:hAnsi="宋体" w:cs="宋体"/>
                <w:sz w:val="24"/>
              </w:rPr>
              <w:t>起坐</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19食安1伍子维</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21食安1周锦兰</w:t>
            </w:r>
          </w:p>
          <w:p>
            <w:pPr>
              <w:spacing w:line="360" w:lineRule="auto"/>
              <w:rPr>
                <w:rFonts w:ascii="宋体" w:hAnsi="宋体" w:cs="宋体"/>
                <w:sz w:val="18"/>
                <w:szCs w:val="18"/>
              </w:rPr>
            </w:pPr>
            <w:r>
              <w:rPr>
                <w:rFonts w:hint="eastAsia" w:ascii="宋体" w:hAnsi="宋体" w:cs="宋体"/>
                <w:sz w:val="18"/>
                <w:szCs w:val="18"/>
              </w:rPr>
              <w:t xml:space="preserve">21食安2罗嫒榕 </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19生工1刘婷</w:t>
            </w:r>
          </w:p>
          <w:p>
            <w:pPr>
              <w:spacing w:line="360" w:lineRule="auto"/>
              <w:rPr>
                <w:rFonts w:ascii="宋体" w:hAnsi="宋体" w:cs="宋体"/>
                <w:sz w:val="18"/>
                <w:szCs w:val="18"/>
              </w:rPr>
            </w:pPr>
            <w:r>
              <w:rPr>
                <w:rFonts w:hint="eastAsia" w:ascii="宋体" w:hAnsi="宋体" w:cs="宋体"/>
                <w:sz w:val="18"/>
                <w:szCs w:val="18"/>
              </w:rPr>
              <w:t>20食工1吴婉婷</w:t>
            </w: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19食工丁周小叶</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21包工1王思凡</w:t>
            </w: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铅球</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19食安4赖楚然</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20食工4袁可 </w:t>
            </w: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 </w:t>
            </w: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21食工1钟晴 </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19食工国际袁玥</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20食工1王雨微</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 xml:space="preserve">21生工1廖心怡 </w:t>
            </w:r>
          </w:p>
        </w:tc>
      </w:tr>
      <w:tr>
        <w:tblPrEx>
          <w:tblCellMar>
            <w:top w:w="0" w:type="dxa"/>
            <w:left w:w="10" w:type="dxa"/>
            <w:bottom w:w="0" w:type="dxa"/>
            <w:right w:w="10" w:type="dxa"/>
          </w:tblCellMar>
        </w:tblPrEx>
        <w:tc>
          <w:tcPr>
            <w:tcW w:w="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24"/>
              </w:rPr>
            </w:pPr>
            <w:r>
              <w:rPr>
                <w:rFonts w:hint="eastAsia" w:ascii="宋体" w:hAnsi="宋体" w:cs="宋体"/>
                <w:sz w:val="24"/>
              </w:rPr>
              <w:t>女子</w:t>
            </w:r>
          </w:p>
          <w:p>
            <w:pPr>
              <w:spacing w:line="360" w:lineRule="auto"/>
              <w:rPr>
                <w:rFonts w:ascii="宋体" w:hAnsi="宋体" w:cs="宋体"/>
                <w:sz w:val="24"/>
              </w:rPr>
            </w:pPr>
            <w:r>
              <w:rPr>
                <w:rFonts w:hint="eastAsia" w:ascii="宋体" w:hAnsi="宋体" w:cs="宋体"/>
                <w:sz w:val="24"/>
              </w:rPr>
              <w:t>4*100米</w:t>
            </w:r>
          </w:p>
        </w:tc>
        <w:tc>
          <w:tcPr>
            <w:tcW w:w="10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20食工2</w:t>
            </w:r>
          </w:p>
        </w:tc>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19食工丁</w:t>
            </w:r>
          </w:p>
        </w:tc>
        <w:tc>
          <w:tcPr>
            <w:tcW w:w="10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20食安2</w:t>
            </w:r>
          </w:p>
        </w:tc>
        <w:tc>
          <w:tcPr>
            <w:tcW w:w="9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20食工1</w:t>
            </w:r>
          </w:p>
        </w:tc>
        <w:tc>
          <w:tcPr>
            <w:tcW w:w="10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19食安4</w:t>
            </w:r>
          </w:p>
        </w:tc>
        <w:tc>
          <w:tcPr>
            <w:tcW w:w="9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19食工2</w:t>
            </w:r>
          </w:p>
        </w:tc>
        <w:tc>
          <w:tcPr>
            <w:tcW w:w="10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21包工2</w:t>
            </w:r>
          </w:p>
        </w:tc>
        <w:tc>
          <w:tcPr>
            <w:tcW w:w="10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宋体" w:hAnsi="宋体" w:cs="宋体"/>
                <w:sz w:val="18"/>
                <w:szCs w:val="18"/>
              </w:rPr>
            </w:pPr>
            <w:r>
              <w:rPr>
                <w:rFonts w:hint="eastAsia" w:ascii="宋体" w:hAnsi="宋体" w:cs="宋体"/>
                <w:sz w:val="18"/>
                <w:szCs w:val="18"/>
              </w:rPr>
              <w:t>21生工1</w:t>
            </w:r>
          </w:p>
        </w:tc>
      </w:tr>
    </w:tbl>
    <w:p>
      <w:pPr>
        <w:spacing w:line="360" w:lineRule="auto"/>
        <w:rPr>
          <w:rFonts w:ascii="宋体" w:hAnsi="宋体" w:cs="宋体"/>
          <w:b/>
          <w:szCs w:val="21"/>
        </w:rPr>
      </w:pPr>
    </w:p>
    <w:p>
      <w:pPr>
        <w:spacing w:line="360" w:lineRule="auto"/>
        <w:rPr>
          <w:rFonts w:ascii="宋体" w:hAnsi="宋体" w:cs="宋体"/>
          <w:sz w:val="24"/>
        </w:rPr>
      </w:pPr>
      <w:r>
        <w:rPr>
          <w:rFonts w:hint="eastAsia" w:ascii="宋体" w:hAnsi="宋体" w:cs="宋体"/>
          <w:b/>
          <w:sz w:val="24"/>
        </w:rPr>
        <w:t>2.院运会比赛参加人员名单（</w:t>
      </w:r>
      <w:r>
        <w:rPr>
          <w:rFonts w:hint="eastAsia" w:ascii="宋体" w:hAnsi="宋体" w:cs="宋体"/>
          <w:b/>
          <w:color w:val="00B050"/>
          <w:sz w:val="24"/>
        </w:rPr>
        <w:t>参加比赛但未进入前八名者，加0.13分，若获奖则应在相应奖项的加分项目中加，此项不再重复加分</w:t>
      </w:r>
      <w:r>
        <w:rPr>
          <w:rFonts w:hint="eastAsia" w:ascii="宋体" w:hAnsi="宋体" w:cs="宋体"/>
          <w:b/>
          <w:sz w:val="24"/>
        </w:rPr>
        <w:t>）</w:t>
      </w:r>
    </w:p>
    <w:p>
      <w:pPr>
        <w:spacing w:line="360" w:lineRule="auto"/>
        <w:rPr>
          <w:rFonts w:ascii="宋体" w:hAnsi="宋体" w:cs="宋体"/>
          <w:b/>
          <w:color w:val="FF0000"/>
          <w:sz w:val="24"/>
          <w:u w:val="single"/>
        </w:rPr>
      </w:pPr>
      <w:r>
        <w:rPr>
          <w:rFonts w:hint="eastAsia" w:ascii="宋体" w:hAnsi="宋体" w:cs="宋体"/>
          <w:b/>
          <w:color w:val="FF0000"/>
          <w:sz w:val="24"/>
          <w:u w:val="single"/>
        </w:rPr>
        <w:t>接力赛按团体比赛项目加分（参加却未获得名次者，加0.13分/人）</w:t>
      </w:r>
    </w:p>
    <w:p>
      <w:pPr>
        <w:spacing w:line="360" w:lineRule="auto"/>
        <w:rPr>
          <w:rFonts w:ascii="宋体" w:hAnsi="宋体" w:cs="宋体"/>
          <w:b/>
          <w:color w:val="FF0000"/>
          <w:sz w:val="24"/>
        </w:rPr>
      </w:pPr>
      <w:r>
        <w:rPr>
          <w:rFonts w:hint="eastAsia" w:ascii="宋体" w:hAnsi="宋体" w:cs="宋体"/>
          <w:b/>
          <w:color w:val="FF0000"/>
          <w:sz w:val="24"/>
        </w:rPr>
        <w:t>若获奖则应在相应奖项的加分项目中加，此项不再重复加分。</w:t>
      </w:r>
    </w:p>
    <w:p>
      <w:pPr>
        <w:spacing w:line="360" w:lineRule="auto"/>
        <w:rPr>
          <w:rFonts w:ascii="宋体" w:hAnsi="宋体" w:cs="宋体"/>
          <w:b/>
          <w:color w:val="FF0000"/>
          <w:sz w:val="24"/>
        </w:rPr>
      </w:pPr>
      <w:r>
        <w:rPr>
          <w:rFonts w:hint="eastAsia" w:ascii="宋体" w:hAnsi="宋体" w:cs="宋体"/>
          <w:b/>
          <w:color w:val="FF0000"/>
          <w:sz w:val="24"/>
          <w:u w:val="single"/>
        </w:rPr>
        <w:t>接力比赛的成员， 班里自行加分</w:t>
      </w:r>
      <w:r>
        <w:rPr>
          <w:rFonts w:hint="eastAsia" w:ascii="宋体" w:hAnsi="宋体" w:cs="宋体"/>
          <w:b/>
          <w:color w:val="FF0000"/>
          <w:sz w:val="24"/>
        </w:rPr>
        <w:t>。</w:t>
      </w:r>
    </w:p>
    <w:p>
      <w:pPr>
        <w:pStyle w:val="13"/>
        <w:rPr>
          <w:b/>
          <w:bCs/>
        </w:rPr>
      </w:pPr>
      <w:r>
        <w:rPr>
          <w:rFonts w:hint="eastAsia"/>
          <w:b/>
          <w:bCs/>
        </w:rPr>
        <w:t>男子项目（100米、200米等体育项目先分类写）</w:t>
      </w:r>
    </w:p>
    <w:p>
      <w:pPr>
        <w:pStyle w:val="13"/>
        <w:rPr>
          <w:b/>
          <w:bCs/>
        </w:rPr>
      </w:pPr>
      <w:r>
        <w:rPr>
          <w:rFonts w:hint="eastAsia"/>
          <w:b/>
          <w:bCs/>
        </w:rPr>
        <w:t>（1）男子100米</w:t>
      </w:r>
    </w:p>
    <w:p>
      <w:pPr>
        <w:spacing w:line="360" w:lineRule="auto"/>
        <w:rPr>
          <w:rFonts w:ascii="宋体" w:hAnsi="宋体" w:cs="宋体"/>
          <w:b/>
          <w:bCs/>
          <w:sz w:val="24"/>
        </w:rPr>
      </w:pPr>
      <w:r>
        <w:rPr>
          <w:rFonts w:hint="eastAsia" w:ascii="宋体" w:hAnsi="宋体" w:cs="宋体"/>
          <w:b/>
          <w:bCs/>
          <w:sz w:val="24"/>
        </w:rPr>
        <w:t>19级：</w:t>
      </w:r>
    </w:p>
    <w:p>
      <w:pPr>
        <w:spacing w:line="360" w:lineRule="auto"/>
        <w:rPr>
          <w:rFonts w:ascii="宋体" w:hAnsi="宋体" w:cs="宋体"/>
          <w:bCs/>
          <w:sz w:val="24"/>
        </w:rPr>
      </w:pPr>
      <w:r>
        <w:rPr>
          <w:rFonts w:hint="eastAsia" w:ascii="宋体" w:hAnsi="宋体" w:cs="宋体"/>
          <w:bCs/>
          <w:sz w:val="24"/>
        </w:rPr>
        <w:t>19食安4  苏炬昌</w:t>
      </w:r>
    </w:p>
    <w:p>
      <w:pPr>
        <w:spacing w:line="360" w:lineRule="auto"/>
        <w:rPr>
          <w:rFonts w:ascii="宋体" w:hAnsi="宋体" w:cs="宋体"/>
          <w:bCs/>
          <w:sz w:val="24"/>
        </w:rPr>
      </w:pPr>
      <w:r>
        <w:rPr>
          <w:rFonts w:hint="eastAsia" w:ascii="宋体" w:hAnsi="宋体" w:cs="宋体"/>
          <w:bCs/>
          <w:sz w:val="24"/>
        </w:rPr>
        <w:t>19生工3  赖照洲</w:t>
      </w:r>
    </w:p>
    <w:p>
      <w:pPr>
        <w:spacing w:line="360" w:lineRule="auto"/>
        <w:rPr>
          <w:rFonts w:ascii="宋体" w:hAnsi="宋体" w:cs="宋体"/>
          <w:bCs/>
          <w:sz w:val="24"/>
        </w:rPr>
      </w:pPr>
      <w:r>
        <w:rPr>
          <w:rFonts w:hint="eastAsia" w:ascii="宋体" w:hAnsi="宋体" w:cs="宋体"/>
          <w:bCs/>
          <w:sz w:val="24"/>
        </w:rPr>
        <w:t>19食工4  严子航</w:t>
      </w:r>
    </w:p>
    <w:p>
      <w:pPr>
        <w:spacing w:line="360" w:lineRule="auto"/>
        <w:rPr>
          <w:rFonts w:ascii="宋体" w:hAnsi="宋体" w:cs="宋体"/>
          <w:b/>
          <w:bCs/>
          <w:sz w:val="24"/>
        </w:rPr>
      </w:pPr>
      <w:r>
        <w:rPr>
          <w:rFonts w:hint="eastAsia" w:ascii="宋体" w:hAnsi="宋体" w:cs="宋体"/>
          <w:b/>
          <w:bCs/>
          <w:sz w:val="24"/>
        </w:rPr>
        <w:t>20级：</w:t>
      </w:r>
    </w:p>
    <w:p>
      <w:pPr>
        <w:spacing w:line="360" w:lineRule="auto"/>
        <w:rPr>
          <w:rFonts w:ascii="宋体" w:hAnsi="宋体" w:cs="宋体"/>
          <w:bCs/>
          <w:sz w:val="24"/>
        </w:rPr>
      </w:pPr>
      <w:r>
        <w:rPr>
          <w:rFonts w:hint="eastAsia" w:ascii="宋体" w:hAnsi="宋体" w:cs="宋体"/>
          <w:bCs/>
          <w:sz w:val="24"/>
        </w:rPr>
        <w:t>20包工1  王少刚</w:t>
      </w:r>
    </w:p>
    <w:p>
      <w:pPr>
        <w:spacing w:line="360" w:lineRule="auto"/>
        <w:rPr>
          <w:rFonts w:ascii="宋体" w:hAnsi="宋体" w:cs="宋体"/>
          <w:bCs/>
          <w:sz w:val="24"/>
        </w:rPr>
      </w:pPr>
      <w:r>
        <w:rPr>
          <w:rFonts w:hint="eastAsia" w:ascii="宋体" w:hAnsi="宋体" w:cs="宋体"/>
          <w:bCs/>
          <w:sz w:val="24"/>
        </w:rPr>
        <w:t>20包工2  侯富豪   袁锦辉</w:t>
      </w:r>
    </w:p>
    <w:p>
      <w:pPr>
        <w:spacing w:line="360" w:lineRule="auto"/>
        <w:rPr>
          <w:rFonts w:ascii="宋体" w:hAnsi="宋体" w:cs="宋体"/>
          <w:bCs/>
          <w:sz w:val="24"/>
        </w:rPr>
      </w:pPr>
      <w:r>
        <w:rPr>
          <w:rFonts w:hint="eastAsia" w:ascii="宋体" w:hAnsi="宋体" w:cs="宋体"/>
          <w:bCs/>
          <w:sz w:val="24"/>
        </w:rPr>
        <w:t>20食工1  冯智源</w:t>
      </w:r>
    </w:p>
    <w:p>
      <w:pPr>
        <w:spacing w:line="360" w:lineRule="auto"/>
        <w:rPr>
          <w:rFonts w:ascii="宋体" w:hAnsi="宋体" w:cs="宋体"/>
          <w:bCs/>
          <w:sz w:val="24"/>
        </w:rPr>
      </w:pPr>
      <w:r>
        <w:rPr>
          <w:rFonts w:hint="eastAsia" w:ascii="宋体" w:hAnsi="宋体" w:cs="宋体"/>
          <w:bCs/>
          <w:sz w:val="24"/>
        </w:rPr>
        <w:t>20食工2  陈仕瀚   钟海方   叶钰伟</w:t>
      </w:r>
    </w:p>
    <w:p>
      <w:pPr>
        <w:spacing w:line="360" w:lineRule="auto"/>
        <w:rPr>
          <w:rFonts w:ascii="宋体" w:hAnsi="宋体" w:cs="宋体"/>
          <w:bCs/>
          <w:sz w:val="24"/>
        </w:rPr>
      </w:pPr>
      <w:r>
        <w:rPr>
          <w:rFonts w:hint="eastAsia" w:ascii="宋体" w:hAnsi="宋体" w:cs="宋体"/>
          <w:bCs/>
          <w:sz w:val="24"/>
        </w:rPr>
        <w:t>20食工4  杨朋升</w:t>
      </w:r>
    </w:p>
    <w:p>
      <w:pPr>
        <w:spacing w:line="360" w:lineRule="auto"/>
        <w:rPr>
          <w:rFonts w:ascii="宋体" w:hAnsi="宋体" w:cs="宋体"/>
          <w:bCs/>
          <w:sz w:val="24"/>
        </w:rPr>
      </w:pPr>
      <w:r>
        <w:rPr>
          <w:rFonts w:hint="eastAsia" w:ascii="宋体" w:hAnsi="宋体" w:cs="宋体"/>
          <w:bCs/>
          <w:sz w:val="24"/>
        </w:rPr>
        <w:t>20食安2  杨  哲</w:t>
      </w:r>
    </w:p>
    <w:p>
      <w:pPr>
        <w:spacing w:line="360" w:lineRule="auto"/>
        <w:rPr>
          <w:rFonts w:ascii="宋体" w:hAnsi="宋体" w:cs="宋体"/>
          <w:bCs/>
          <w:sz w:val="24"/>
        </w:rPr>
      </w:pPr>
      <w:r>
        <w:rPr>
          <w:rFonts w:hint="eastAsia" w:ascii="宋体" w:hAnsi="宋体" w:cs="宋体"/>
          <w:bCs/>
          <w:sz w:val="24"/>
        </w:rPr>
        <w:t>20食安3  邓胜愉</w:t>
      </w:r>
    </w:p>
    <w:p>
      <w:pPr>
        <w:spacing w:line="360" w:lineRule="auto"/>
        <w:rPr>
          <w:rFonts w:ascii="宋体" w:hAnsi="宋体" w:cs="宋体"/>
          <w:bCs/>
          <w:sz w:val="24"/>
        </w:rPr>
      </w:pPr>
      <w:r>
        <w:rPr>
          <w:rFonts w:hint="eastAsia" w:ascii="宋体" w:hAnsi="宋体" w:cs="宋体"/>
          <w:bCs/>
          <w:sz w:val="24"/>
        </w:rPr>
        <w:t>20生工2  邝嘉骏   王泽彬</w:t>
      </w:r>
    </w:p>
    <w:p>
      <w:pPr>
        <w:spacing w:line="360" w:lineRule="auto"/>
        <w:rPr>
          <w:rFonts w:ascii="宋体" w:hAnsi="宋体" w:cs="宋体"/>
          <w:bCs/>
          <w:sz w:val="24"/>
        </w:rPr>
      </w:pPr>
      <w:r>
        <w:rPr>
          <w:rFonts w:hint="eastAsia" w:ascii="宋体" w:hAnsi="宋体" w:cs="宋体"/>
          <w:bCs/>
          <w:sz w:val="24"/>
        </w:rPr>
        <w:t xml:space="preserve">20食工丁 </w:t>
      </w:r>
      <w:r>
        <w:rPr>
          <w:rFonts w:hint="eastAsia" w:ascii="宋体" w:hAnsi="宋体" w:cs="宋体"/>
          <w:bCs/>
          <w:sz w:val="15"/>
          <w:szCs w:val="15"/>
        </w:rPr>
        <w:t xml:space="preserve"> </w:t>
      </w:r>
      <w:r>
        <w:rPr>
          <w:rFonts w:hint="eastAsia" w:ascii="宋体" w:hAnsi="宋体" w:cs="宋体"/>
          <w:bCs/>
          <w:sz w:val="24"/>
        </w:rPr>
        <w:t>吴宇浩   李伟杰</w:t>
      </w:r>
    </w:p>
    <w:p>
      <w:pPr>
        <w:spacing w:line="360" w:lineRule="auto"/>
        <w:rPr>
          <w:rFonts w:ascii="宋体" w:hAnsi="宋体" w:cs="宋体"/>
          <w:b/>
          <w:bCs/>
          <w:sz w:val="24"/>
        </w:rPr>
      </w:pPr>
      <w:r>
        <w:rPr>
          <w:rFonts w:hint="eastAsia" w:ascii="宋体" w:hAnsi="宋体" w:cs="宋体"/>
          <w:b/>
          <w:bCs/>
          <w:sz w:val="24"/>
        </w:rPr>
        <w:t>21级：</w:t>
      </w:r>
    </w:p>
    <w:p>
      <w:pPr>
        <w:spacing w:line="360" w:lineRule="auto"/>
        <w:rPr>
          <w:rFonts w:ascii="宋体" w:hAnsi="宋体" w:cs="宋体"/>
          <w:bCs/>
          <w:sz w:val="24"/>
        </w:rPr>
      </w:pPr>
      <w:r>
        <w:rPr>
          <w:rFonts w:hint="eastAsia" w:ascii="宋体" w:hAnsi="宋体" w:cs="宋体"/>
          <w:bCs/>
          <w:sz w:val="24"/>
        </w:rPr>
        <w:t>21生工1  何考威</w:t>
      </w:r>
    </w:p>
    <w:p>
      <w:pPr>
        <w:spacing w:line="360" w:lineRule="auto"/>
        <w:rPr>
          <w:rFonts w:ascii="宋体" w:hAnsi="宋体" w:cs="宋体"/>
          <w:bCs/>
          <w:sz w:val="24"/>
        </w:rPr>
      </w:pPr>
      <w:r>
        <w:rPr>
          <w:rFonts w:hint="eastAsia" w:ascii="宋体" w:hAnsi="宋体" w:cs="宋体"/>
          <w:bCs/>
          <w:sz w:val="24"/>
        </w:rPr>
        <w:t>21生工2  余北丰   伍尚轩</w:t>
      </w:r>
    </w:p>
    <w:p>
      <w:pPr>
        <w:spacing w:line="360" w:lineRule="auto"/>
        <w:rPr>
          <w:rFonts w:ascii="宋体" w:hAnsi="宋体" w:cs="宋体"/>
          <w:bCs/>
          <w:sz w:val="24"/>
        </w:rPr>
      </w:pPr>
      <w:r>
        <w:rPr>
          <w:rFonts w:hint="eastAsia" w:ascii="宋体" w:hAnsi="宋体" w:cs="宋体"/>
          <w:bCs/>
          <w:sz w:val="24"/>
        </w:rPr>
        <w:t>21生工3  黄飞鹏   谢远爽</w:t>
      </w:r>
    </w:p>
    <w:p>
      <w:pPr>
        <w:spacing w:line="360" w:lineRule="auto"/>
        <w:rPr>
          <w:rFonts w:ascii="宋体" w:hAnsi="宋体" w:cs="宋体"/>
          <w:b/>
          <w:bCs/>
          <w:sz w:val="24"/>
        </w:rPr>
      </w:pPr>
      <w:r>
        <w:rPr>
          <w:rFonts w:hint="eastAsia" w:ascii="宋体" w:hAnsi="宋体" w:cs="宋体"/>
          <w:bCs/>
          <w:sz w:val="24"/>
        </w:rPr>
        <w:t>21食安2  谢伟铭</w:t>
      </w:r>
    </w:p>
    <w:p>
      <w:pPr>
        <w:widowControl/>
        <w:spacing w:before="100" w:beforeAutospacing="1" w:after="100" w:afterAutospacing="1"/>
        <w:jc w:val="left"/>
        <w:rPr>
          <w:rFonts w:ascii="宋体" w:hAnsi="宋体" w:cs="宋体"/>
          <w:sz w:val="24"/>
        </w:rPr>
      </w:pPr>
      <w:r>
        <w:rPr>
          <w:rFonts w:hint="eastAsia" w:ascii="宋体" w:hAnsi="宋体" w:cs="宋体"/>
          <w:b/>
          <w:bCs/>
          <w:sz w:val="24"/>
        </w:rPr>
        <w:t>（2）男子200米</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19级：</w:t>
      </w:r>
    </w:p>
    <w:p>
      <w:pPr>
        <w:spacing w:line="360" w:lineRule="auto"/>
        <w:rPr>
          <w:rFonts w:ascii="宋体" w:hAnsi="宋体" w:cs="宋体"/>
          <w:bCs/>
          <w:sz w:val="24"/>
        </w:rPr>
      </w:pPr>
      <w:r>
        <w:rPr>
          <w:rFonts w:hint="eastAsia" w:ascii="宋体" w:hAnsi="宋体" w:cs="宋体"/>
          <w:bCs/>
          <w:sz w:val="24"/>
        </w:rPr>
        <w:t>19食工3  朱福铭</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20级：</w:t>
      </w:r>
    </w:p>
    <w:p>
      <w:pPr>
        <w:spacing w:line="360" w:lineRule="auto"/>
        <w:rPr>
          <w:rFonts w:ascii="宋体" w:hAnsi="宋体" w:cs="宋体"/>
          <w:bCs/>
          <w:sz w:val="24"/>
        </w:rPr>
      </w:pPr>
      <w:r>
        <w:rPr>
          <w:rFonts w:hint="eastAsia" w:ascii="宋体" w:hAnsi="宋体" w:cs="宋体"/>
          <w:bCs/>
          <w:sz w:val="24"/>
        </w:rPr>
        <w:t>20食工3  龚  旭</w:t>
      </w:r>
    </w:p>
    <w:p>
      <w:pPr>
        <w:spacing w:line="360" w:lineRule="auto"/>
        <w:rPr>
          <w:rFonts w:ascii="宋体" w:hAnsi="宋体" w:cs="宋体"/>
          <w:b/>
          <w:sz w:val="24"/>
        </w:rPr>
      </w:pPr>
      <w:r>
        <w:rPr>
          <w:rFonts w:hint="eastAsia" w:ascii="宋体" w:hAnsi="宋体" w:cs="宋体"/>
          <w:bCs/>
          <w:sz w:val="24"/>
        </w:rPr>
        <w:t xml:space="preserve">20食工丁 </w:t>
      </w:r>
      <w:r>
        <w:rPr>
          <w:rFonts w:hint="eastAsia" w:ascii="宋体" w:hAnsi="宋体" w:cs="宋体"/>
          <w:bCs/>
          <w:sz w:val="16"/>
          <w:szCs w:val="16"/>
        </w:rPr>
        <w:t xml:space="preserve"> </w:t>
      </w:r>
      <w:r>
        <w:rPr>
          <w:rFonts w:hint="eastAsia" w:ascii="宋体" w:hAnsi="宋体" w:cs="宋体"/>
          <w:bCs/>
          <w:sz w:val="24"/>
        </w:rPr>
        <w:t>张振宇</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21级：</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21食安1  陈始龙</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21食安2  潘铭堃   游铠铭</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21食工2  刘济宇   黄根安</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21包工1  陈晓忠</w:t>
      </w:r>
    </w:p>
    <w:p>
      <w:pPr>
        <w:widowControl/>
        <w:spacing w:before="100" w:beforeAutospacing="1" w:after="100" w:afterAutospacing="1"/>
        <w:jc w:val="left"/>
        <w:rPr>
          <w:rFonts w:ascii="宋体" w:hAnsi="宋体" w:cs="宋体"/>
          <w:b/>
          <w:bCs/>
          <w:sz w:val="24"/>
        </w:rPr>
      </w:pPr>
      <w:r>
        <w:rPr>
          <w:rFonts w:hint="eastAsia" w:ascii="宋体" w:hAnsi="宋体" w:cs="宋体"/>
          <w:b/>
          <w:bCs/>
          <w:sz w:val="24"/>
        </w:rPr>
        <w:t>（3）男子400米</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19级：</w:t>
      </w:r>
    </w:p>
    <w:p>
      <w:pPr>
        <w:spacing w:line="360" w:lineRule="auto"/>
        <w:rPr>
          <w:rFonts w:ascii="宋体" w:hAnsi="宋体" w:cs="宋体"/>
          <w:bCs/>
          <w:sz w:val="24"/>
        </w:rPr>
      </w:pPr>
      <w:r>
        <w:rPr>
          <w:rFonts w:hint="eastAsia" w:ascii="宋体" w:hAnsi="宋体" w:cs="宋体"/>
          <w:bCs/>
          <w:sz w:val="24"/>
        </w:rPr>
        <w:t>19食工国际  陈港超</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21级：</w:t>
      </w:r>
    </w:p>
    <w:p>
      <w:pPr>
        <w:spacing w:line="360" w:lineRule="auto"/>
        <w:rPr>
          <w:rFonts w:ascii="宋体" w:hAnsi="宋体" w:cs="宋体"/>
          <w:sz w:val="24"/>
        </w:rPr>
      </w:pPr>
      <w:r>
        <w:rPr>
          <w:rFonts w:hint="eastAsia" w:ascii="宋体" w:hAnsi="宋体" w:cs="宋体"/>
          <w:sz w:val="24"/>
        </w:rPr>
        <w:t>21食工2  廖俊杰</w:t>
      </w:r>
    </w:p>
    <w:p>
      <w:pPr>
        <w:widowControl/>
        <w:spacing w:before="100" w:beforeAutospacing="1" w:after="100" w:afterAutospacing="1"/>
        <w:jc w:val="left"/>
        <w:rPr>
          <w:rFonts w:ascii="宋体" w:hAnsi="宋体" w:cs="宋体"/>
          <w:b/>
          <w:bCs/>
          <w:sz w:val="24"/>
        </w:rPr>
      </w:pPr>
      <w:r>
        <w:rPr>
          <w:rFonts w:hint="eastAsia" w:ascii="宋体" w:hAnsi="宋体" w:cs="宋体"/>
          <w:b/>
          <w:bCs/>
          <w:sz w:val="24"/>
        </w:rPr>
        <w:t>（4）男子800米</w:t>
      </w:r>
    </w:p>
    <w:p>
      <w:pPr>
        <w:spacing w:line="360" w:lineRule="auto"/>
        <w:rPr>
          <w:rFonts w:ascii="宋体" w:hAnsi="宋体" w:cs="宋体"/>
          <w:b/>
          <w:sz w:val="24"/>
        </w:rPr>
      </w:pPr>
      <w:r>
        <w:rPr>
          <w:rFonts w:hint="eastAsia" w:ascii="宋体" w:hAnsi="宋体" w:cs="宋体"/>
          <w:b/>
          <w:sz w:val="24"/>
        </w:rPr>
        <w:t xml:space="preserve">19级： </w:t>
      </w:r>
    </w:p>
    <w:p>
      <w:pPr>
        <w:spacing w:line="360" w:lineRule="auto"/>
        <w:rPr>
          <w:rFonts w:ascii="宋体" w:hAnsi="宋体" w:cs="宋体"/>
          <w:b/>
          <w:sz w:val="24"/>
        </w:rPr>
      </w:pPr>
      <w:r>
        <w:rPr>
          <w:rFonts w:hint="eastAsia" w:ascii="宋体" w:hAnsi="宋体" w:cs="宋体"/>
          <w:bCs/>
          <w:sz w:val="24"/>
        </w:rPr>
        <w:t>19包工2  李常海</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20食工1  周文钊</w:t>
      </w:r>
    </w:p>
    <w:p>
      <w:pPr>
        <w:spacing w:line="360" w:lineRule="auto"/>
        <w:rPr>
          <w:rFonts w:ascii="宋体" w:hAnsi="宋体" w:cs="宋体"/>
          <w:b/>
          <w:sz w:val="24"/>
        </w:rPr>
      </w:pPr>
      <w:r>
        <w:rPr>
          <w:rFonts w:hint="eastAsia" w:ascii="宋体" w:hAnsi="宋体" w:cs="宋体"/>
          <w:bCs/>
          <w:sz w:val="24"/>
        </w:rPr>
        <w:t>20食工2  刘锦鹏</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21生工2  祝  屹   林森杰   刘海滨</w:t>
      </w:r>
    </w:p>
    <w:p>
      <w:pPr>
        <w:spacing w:line="360" w:lineRule="auto"/>
        <w:rPr>
          <w:rFonts w:ascii="宋体" w:hAnsi="宋体" w:cs="宋体"/>
          <w:b/>
          <w:bCs/>
          <w:sz w:val="24"/>
        </w:rPr>
      </w:pPr>
      <w:r>
        <w:rPr>
          <w:rFonts w:hint="eastAsia" w:ascii="宋体" w:hAnsi="宋体" w:cs="宋体"/>
          <w:bCs/>
          <w:sz w:val="24"/>
        </w:rPr>
        <w:t>21包工1  郑  健</w:t>
      </w:r>
    </w:p>
    <w:p>
      <w:pPr>
        <w:widowControl/>
        <w:spacing w:before="100" w:beforeAutospacing="1" w:after="100" w:afterAutospacing="1"/>
        <w:jc w:val="left"/>
        <w:rPr>
          <w:rFonts w:ascii="宋体" w:hAnsi="宋体" w:cs="宋体"/>
          <w:b/>
          <w:bCs/>
          <w:sz w:val="24"/>
        </w:rPr>
      </w:pPr>
      <w:r>
        <w:rPr>
          <w:rFonts w:hint="eastAsia" w:ascii="宋体" w:hAnsi="宋体" w:cs="宋体"/>
          <w:b/>
          <w:bCs/>
          <w:sz w:val="24"/>
        </w:rPr>
        <w:t>（5）男子1500米</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sz w:val="24"/>
        </w:rPr>
      </w:pPr>
      <w:r>
        <w:rPr>
          <w:rFonts w:hint="eastAsia" w:ascii="宋体" w:hAnsi="宋体" w:cs="宋体"/>
          <w:bCs/>
          <w:sz w:val="24"/>
        </w:rPr>
        <w:t>19食工3</w:t>
      </w:r>
      <w:r>
        <w:rPr>
          <w:rFonts w:ascii="宋体" w:hAnsi="宋体" w:cs="宋体"/>
          <w:bCs/>
          <w:sz w:val="24"/>
        </w:rPr>
        <w:t xml:space="preserve">  </w:t>
      </w:r>
      <w:r>
        <w:rPr>
          <w:rFonts w:hint="eastAsia" w:ascii="宋体" w:hAnsi="宋体" w:cs="宋体"/>
          <w:bCs/>
          <w:sz w:val="24"/>
        </w:rPr>
        <w:t>杨旭峰</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20食工3  卢启明</w:t>
      </w:r>
    </w:p>
    <w:p>
      <w:pPr>
        <w:spacing w:line="360" w:lineRule="auto"/>
        <w:rPr>
          <w:rFonts w:ascii="宋体" w:hAnsi="宋体" w:cs="宋体"/>
          <w:bCs/>
          <w:sz w:val="24"/>
        </w:rPr>
      </w:pPr>
      <w:r>
        <w:rPr>
          <w:rFonts w:hint="eastAsia" w:ascii="宋体" w:hAnsi="宋体" w:cs="宋体"/>
          <w:bCs/>
          <w:sz w:val="24"/>
        </w:rPr>
        <w:t>20食安2  何松林</w:t>
      </w:r>
    </w:p>
    <w:p>
      <w:pPr>
        <w:spacing w:line="360" w:lineRule="auto"/>
        <w:rPr>
          <w:rFonts w:ascii="宋体" w:hAnsi="宋体" w:cs="宋体"/>
          <w:bCs/>
          <w:sz w:val="24"/>
        </w:rPr>
      </w:pPr>
      <w:r>
        <w:rPr>
          <w:rFonts w:hint="eastAsia" w:ascii="宋体" w:hAnsi="宋体" w:cs="宋体"/>
          <w:bCs/>
          <w:sz w:val="24"/>
        </w:rPr>
        <w:t>20包工2  黄  腾</w:t>
      </w:r>
    </w:p>
    <w:p>
      <w:pPr>
        <w:spacing w:line="360" w:lineRule="auto"/>
        <w:rPr>
          <w:rFonts w:ascii="宋体" w:hAnsi="宋体" w:cs="宋体"/>
          <w:bCs/>
          <w:sz w:val="24"/>
        </w:rPr>
      </w:pPr>
      <w:r>
        <w:rPr>
          <w:rFonts w:hint="eastAsia" w:ascii="宋体" w:hAnsi="宋体" w:cs="宋体"/>
          <w:bCs/>
          <w:sz w:val="24"/>
        </w:rPr>
        <w:t>20生工2  李昊城</w:t>
      </w:r>
    </w:p>
    <w:p>
      <w:pPr>
        <w:spacing w:line="360" w:lineRule="auto"/>
        <w:rPr>
          <w:rFonts w:ascii="宋体" w:hAnsi="宋体" w:cs="宋体"/>
          <w:b/>
          <w:sz w:val="24"/>
        </w:rPr>
      </w:pPr>
      <w:r>
        <w:rPr>
          <w:rFonts w:hint="eastAsia" w:ascii="宋体" w:hAnsi="宋体" w:cs="宋体"/>
          <w:bCs/>
          <w:sz w:val="24"/>
        </w:rPr>
        <w:t>20食安3  马信粤</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21包工2  许杰楠</w:t>
      </w:r>
    </w:p>
    <w:p>
      <w:pPr>
        <w:spacing w:line="360" w:lineRule="auto"/>
        <w:rPr>
          <w:rFonts w:ascii="宋体" w:hAnsi="宋体" w:cs="宋体"/>
          <w:bCs/>
          <w:sz w:val="24"/>
        </w:rPr>
      </w:pPr>
      <w:r>
        <w:rPr>
          <w:rFonts w:hint="eastAsia" w:ascii="宋体" w:hAnsi="宋体" w:cs="宋体"/>
          <w:bCs/>
          <w:sz w:val="24"/>
        </w:rPr>
        <w:t>21生工3  袁海桁   谭俊骅</w:t>
      </w:r>
    </w:p>
    <w:p>
      <w:pPr>
        <w:spacing w:line="360" w:lineRule="auto"/>
        <w:rPr>
          <w:rFonts w:ascii="宋体" w:hAnsi="宋体" w:cs="宋体"/>
          <w:bCs/>
          <w:sz w:val="24"/>
        </w:rPr>
      </w:pPr>
      <w:r>
        <w:rPr>
          <w:rFonts w:hint="eastAsia" w:ascii="宋体" w:hAnsi="宋体" w:cs="宋体"/>
          <w:bCs/>
          <w:sz w:val="24"/>
        </w:rPr>
        <w:t xml:space="preserve">21食工丁 </w:t>
      </w:r>
      <w:r>
        <w:rPr>
          <w:rFonts w:hint="eastAsia" w:ascii="宋体" w:hAnsi="宋体" w:cs="宋体"/>
          <w:bCs/>
          <w:sz w:val="15"/>
          <w:szCs w:val="15"/>
        </w:rPr>
        <w:t xml:space="preserve"> </w:t>
      </w:r>
      <w:r>
        <w:rPr>
          <w:rFonts w:hint="eastAsia" w:ascii="宋体" w:hAnsi="宋体" w:cs="宋体"/>
          <w:bCs/>
          <w:sz w:val="24"/>
        </w:rPr>
        <w:t xml:space="preserve">夏伟坚 </w:t>
      </w:r>
    </w:p>
    <w:p>
      <w:pPr>
        <w:spacing w:line="360" w:lineRule="auto"/>
        <w:rPr>
          <w:rFonts w:ascii="宋体" w:hAnsi="宋体" w:cs="宋体"/>
          <w:sz w:val="24"/>
        </w:rPr>
      </w:pPr>
    </w:p>
    <w:p>
      <w:pPr>
        <w:spacing w:line="360" w:lineRule="auto"/>
        <w:rPr>
          <w:rFonts w:ascii="宋体" w:hAnsi="宋体" w:cs="宋体"/>
          <w:b/>
          <w:sz w:val="24"/>
        </w:rPr>
      </w:pPr>
      <w:r>
        <w:rPr>
          <w:rFonts w:hint="eastAsia" w:ascii="宋体" w:hAnsi="宋体" w:cs="宋体"/>
          <w:b/>
          <w:sz w:val="24"/>
        </w:rPr>
        <w:t>（6）男子5000米</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sz w:val="24"/>
        </w:rPr>
      </w:pPr>
      <w:r>
        <w:rPr>
          <w:rFonts w:hint="eastAsia" w:ascii="宋体" w:hAnsi="宋体" w:cs="宋体"/>
          <w:sz w:val="24"/>
        </w:rPr>
        <w:t>19食安1   梁天龙</w:t>
      </w:r>
    </w:p>
    <w:p>
      <w:pPr>
        <w:spacing w:line="360" w:lineRule="auto"/>
        <w:rPr>
          <w:rFonts w:ascii="宋体" w:hAnsi="宋体" w:cs="宋体"/>
          <w:sz w:val="24"/>
        </w:rPr>
      </w:pPr>
      <w:r>
        <w:rPr>
          <w:rFonts w:hint="eastAsia" w:ascii="宋体" w:hAnsi="宋体" w:cs="宋体"/>
          <w:sz w:val="24"/>
        </w:rPr>
        <w:t>19包工1   石  昊</w:t>
      </w:r>
    </w:p>
    <w:p>
      <w:pPr>
        <w:spacing w:line="360" w:lineRule="auto"/>
        <w:rPr>
          <w:rFonts w:ascii="宋体" w:hAnsi="宋体" w:cs="宋体"/>
          <w:b/>
          <w:bCs/>
          <w:sz w:val="24"/>
        </w:rPr>
      </w:pPr>
      <w:r>
        <w:rPr>
          <w:rFonts w:hint="eastAsia" w:ascii="宋体" w:hAnsi="宋体" w:cs="宋体"/>
          <w:b/>
          <w:bCs/>
          <w:sz w:val="24"/>
        </w:rPr>
        <w:t>20级：</w:t>
      </w:r>
    </w:p>
    <w:p>
      <w:pPr>
        <w:spacing w:line="360" w:lineRule="auto"/>
        <w:rPr>
          <w:rFonts w:ascii="宋体" w:hAnsi="宋体" w:cs="宋体"/>
          <w:b/>
          <w:bCs/>
          <w:sz w:val="24"/>
        </w:rPr>
      </w:pPr>
      <w:r>
        <w:rPr>
          <w:rFonts w:hint="eastAsia" w:ascii="宋体" w:hAnsi="宋体" w:cs="宋体"/>
          <w:sz w:val="24"/>
        </w:rPr>
        <w:t>20生工3   黄宇航</w:t>
      </w:r>
    </w:p>
    <w:p>
      <w:pPr>
        <w:widowControl/>
        <w:spacing w:before="100" w:beforeAutospacing="1" w:after="100" w:afterAutospacing="1"/>
        <w:jc w:val="left"/>
        <w:rPr>
          <w:rFonts w:ascii="宋体" w:hAnsi="宋体" w:cs="宋体"/>
          <w:sz w:val="24"/>
        </w:rPr>
      </w:pPr>
      <w:r>
        <w:rPr>
          <w:rFonts w:hint="eastAsia" w:ascii="宋体" w:hAnsi="宋体" w:cs="宋体"/>
          <w:b/>
          <w:bCs/>
          <w:sz w:val="24"/>
        </w:rPr>
        <w:t xml:space="preserve">（7）男子跳远 </w:t>
      </w:r>
    </w:p>
    <w:p>
      <w:pPr>
        <w:spacing w:line="360" w:lineRule="auto"/>
        <w:rPr>
          <w:rFonts w:ascii="宋体" w:hAnsi="宋体" w:cs="宋体"/>
          <w:bCs/>
          <w:szCs w:val="21"/>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19食安1   马泽远   冼俊华</w:t>
      </w:r>
    </w:p>
    <w:p>
      <w:pPr>
        <w:spacing w:line="360" w:lineRule="auto"/>
        <w:rPr>
          <w:rFonts w:ascii="宋体" w:hAnsi="宋体" w:cs="宋体"/>
          <w:bCs/>
          <w:sz w:val="24"/>
        </w:rPr>
      </w:pPr>
      <w:r>
        <w:rPr>
          <w:rFonts w:hint="eastAsia" w:ascii="宋体" w:hAnsi="宋体" w:cs="宋体"/>
          <w:bCs/>
          <w:sz w:val="24"/>
        </w:rPr>
        <w:t>19食安3   曹志勇</w:t>
      </w:r>
    </w:p>
    <w:p>
      <w:pPr>
        <w:spacing w:line="360" w:lineRule="auto"/>
        <w:rPr>
          <w:rFonts w:ascii="宋体" w:hAnsi="宋体" w:cs="宋体"/>
          <w:bCs/>
          <w:sz w:val="24"/>
        </w:rPr>
      </w:pPr>
      <w:r>
        <w:rPr>
          <w:rFonts w:hint="eastAsia" w:ascii="宋体" w:hAnsi="宋体" w:cs="宋体"/>
          <w:bCs/>
          <w:sz w:val="24"/>
        </w:rPr>
        <w:t xml:space="preserve">19食安5   罗行健   </w:t>
      </w:r>
    </w:p>
    <w:p>
      <w:pPr>
        <w:spacing w:line="360" w:lineRule="auto"/>
        <w:rPr>
          <w:rFonts w:ascii="宋体" w:hAnsi="宋体" w:cs="宋体"/>
          <w:bCs/>
          <w:sz w:val="24"/>
        </w:rPr>
      </w:pPr>
      <w:r>
        <w:rPr>
          <w:rFonts w:hint="eastAsia" w:ascii="宋体" w:hAnsi="宋体" w:cs="宋体"/>
          <w:bCs/>
          <w:sz w:val="24"/>
        </w:rPr>
        <w:t>19食工3   朱嘉禧</w:t>
      </w:r>
    </w:p>
    <w:p>
      <w:pPr>
        <w:spacing w:line="360" w:lineRule="auto"/>
        <w:rPr>
          <w:rFonts w:ascii="宋体" w:hAnsi="宋体" w:cs="宋体"/>
          <w:bCs/>
          <w:sz w:val="24"/>
        </w:rPr>
      </w:pPr>
      <w:r>
        <w:rPr>
          <w:rFonts w:hint="eastAsia" w:ascii="宋体" w:hAnsi="宋体" w:cs="宋体"/>
          <w:bCs/>
          <w:sz w:val="24"/>
        </w:rPr>
        <w:t>19生工1   卓派民</w:t>
      </w:r>
    </w:p>
    <w:p>
      <w:pPr>
        <w:spacing w:line="360" w:lineRule="auto"/>
        <w:rPr>
          <w:rFonts w:ascii="宋体" w:hAnsi="宋体" w:cs="宋体"/>
          <w:bCs/>
          <w:sz w:val="24"/>
        </w:rPr>
      </w:pPr>
      <w:r>
        <w:rPr>
          <w:rFonts w:hint="eastAsia" w:ascii="宋体" w:hAnsi="宋体" w:cs="宋体"/>
          <w:bCs/>
          <w:sz w:val="24"/>
        </w:rPr>
        <w:t>19生工2</w:t>
      </w: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4"/>
        </w:rPr>
        <w:t>毛远辉</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 xml:space="preserve">20食工丁   邓梓锐   </w:t>
      </w:r>
    </w:p>
    <w:p>
      <w:pPr>
        <w:spacing w:line="360" w:lineRule="auto"/>
        <w:rPr>
          <w:rFonts w:ascii="宋体" w:hAnsi="宋体" w:cs="宋体"/>
          <w:bCs/>
          <w:sz w:val="24"/>
        </w:rPr>
      </w:pPr>
      <w:r>
        <w:rPr>
          <w:rFonts w:hint="eastAsia" w:ascii="宋体" w:hAnsi="宋体" w:cs="宋体"/>
          <w:bCs/>
          <w:sz w:val="24"/>
        </w:rPr>
        <w:t xml:space="preserve">20生工1   邓志刚   </w:t>
      </w:r>
    </w:p>
    <w:p>
      <w:pPr>
        <w:spacing w:line="360" w:lineRule="auto"/>
        <w:rPr>
          <w:rFonts w:ascii="宋体" w:hAnsi="宋体" w:cs="宋体"/>
          <w:bCs/>
          <w:sz w:val="24"/>
        </w:rPr>
      </w:pPr>
      <w:r>
        <w:rPr>
          <w:rFonts w:hint="eastAsia" w:ascii="宋体" w:hAnsi="宋体" w:cs="宋体"/>
          <w:bCs/>
          <w:sz w:val="24"/>
        </w:rPr>
        <w:t>20食工1   冯智源</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21包工1   刘卓航   耿任芊   陈晓忠</w:t>
      </w:r>
    </w:p>
    <w:p>
      <w:pPr>
        <w:spacing w:line="360" w:lineRule="auto"/>
        <w:rPr>
          <w:rFonts w:ascii="宋体" w:hAnsi="宋体" w:cs="宋体"/>
          <w:bCs/>
          <w:sz w:val="24"/>
        </w:rPr>
      </w:pPr>
      <w:r>
        <w:rPr>
          <w:rFonts w:hint="eastAsia" w:ascii="宋体" w:hAnsi="宋体" w:cs="宋体"/>
          <w:bCs/>
          <w:sz w:val="24"/>
        </w:rPr>
        <w:t>21包工2   庄子晨</w:t>
      </w:r>
    </w:p>
    <w:p>
      <w:pPr>
        <w:spacing w:line="360" w:lineRule="auto"/>
        <w:rPr>
          <w:rFonts w:ascii="宋体" w:hAnsi="宋体" w:cs="宋体"/>
          <w:sz w:val="24"/>
        </w:rPr>
      </w:pPr>
      <w:r>
        <w:rPr>
          <w:rFonts w:hint="eastAsia" w:ascii="宋体" w:hAnsi="宋体" w:cs="宋体"/>
          <w:bCs/>
          <w:sz w:val="24"/>
        </w:rPr>
        <w:t>21食工1   王重锡</w:t>
      </w:r>
    </w:p>
    <w:p>
      <w:pPr>
        <w:spacing w:line="360" w:lineRule="auto"/>
        <w:rPr>
          <w:rFonts w:ascii="宋体" w:hAnsi="宋体" w:cs="宋体"/>
          <w:bCs/>
          <w:sz w:val="24"/>
        </w:rPr>
      </w:pPr>
      <w:r>
        <w:rPr>
          <w:rFonts w:hint="eastAsia" w:ascii="宋体" w:hAnsi="宋体" w:cs="宋体"/>
          <w:bCs/>
          <w:sz w:val="24"/>
        </w:rPr>
        <w:t>21食工2   郭  策</w:t>
      </w:r>
    </w:p>
    <w:p>
      <w:pPr>
        <w:spacing w:line="360" w:lineRule="auto"/>
        <w:rPr>
          <w:rFonts w:ascii="宋体" w:hAnsi="宋体" w:cs="宋体"/>
          <w:bCs/>
          <w:sz w:val="24"/>
        </w:rPr>
      </w:pPr>
      <w:r>
        <w:rPr>
          <w:rFonts w:hint="eastAsia" w:ascii="宋体" w:hAnsi="宋体" w:cs="宋体"/>
          <w:bCs/>
          <w:sz w:val="24"/>
        </w:rPr>
        <w:t>21食安2   潘铭堃   吴金崇</w:t>
      </w:r>
    </w:p>
    <w:p>
      <w:pPr>
        <w:widowControl/>
        <w:spacing w:before="100" w:beforeAutospacing="1" w:after="100" w:afterAutospacing="1"/>
        <w:jc w:val="left"/>
        <w:rPr>
          <w:rFonts w:ascii="宋体" w:hAnsi="宋体" w:cs="宋体"/>
          <w:sz w:val="24"/>
        </w:rPr>
      </w:pPr>
      <w:r>
        <w:rPr>
          <w:rFonts w:hint="eastAsia" w:ascii="宋体" w:hAnsi="宋体" w:cs="宋体"/>
          <w:b/>
          <w:bCs/>
          <w:sz w:val="24"/>
        </w:rPr>
        <w:t>（8）男子三级跳远</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
          <w:sz w:val="24"/>
        </w:rPr>
      </w:pPr>
      <w:r>
        <w:rPr>
          <w:rFonts w:hint="eastAsia" w:ascii="宋体" w:hAnsi="宋体" w:cs="宋体"/>
          <w:bCs/>
          <w:sz w:val="24"/>
        </w:rPr>
        <w:t>19食工4   沈若同   何浩强</w:t>
      </w:r>
    </w:p>
    <w:p>
      <w:pPr>
        <w:spacing w:line="360" w:lineRule="auto"/>
        <w:rPr>
          <w:rFonts w:ascii="宋体" w:hAnsi="宋体" w:cs="宋体"/>
          <w:bCs/>
          <w:sz w:val="24"/>
        </w:rPr>
      </w:pPr>
      <w:r>
        <w:rPr>
          <w:rFonts w:hint="eastAsia" w:ascii="宋体" w:hAnsi="宋体" w:cs="宋体"/>
          <w:bCs/>
          <w:sz w:val="24"/>
        </w:rPr>
        <w:t>19生工2   李健智</w:t>
      </w:r>
    </w:p>
    <w:p>
      <w:pPr>
        <w:spacing w:line="360" w:lineRule="auto"/>
        <w:rPr>
          <w:rFonts w:ascii="宋体" w:hAnsi="宋体" w:cs="宋体"/>
          <w:b/>
          <w:bCs/>
          <w:sz w:val="24"/>
        </w:rPr>
      </w:pPr>
      <w:r>
        <w:rPr>
          <w:rFonts w:hint="eastAsia" w:ascii="宋体" w:hAnsi="宋体" w:cs="宋体"/>
          <w:b/>
          <w:bCs/>
          <w:sz w:val="24"/>
        </w:rPr>
        <w:t>21级：</w:t>
      </w:r>
    </w:p>
    <w:p>
      <w:pPr>
        <w:spacing w:line="360" w:lineRule="auto"/>
        <w:rPr>
          <w:rFonts w:ascii="宋体" w:hAnsi="宋体" w:cs="宋体"/>
          <w:bCs/>
          <w:sz w:val="24"/>
        </w:rPr>
      </w:pPr>
      <w:r>
        <w:rPr>
          <w:rFonts w:hint="eastAsia" w:ascii="宋体" w:hAnsi="宋体" w:cs="宋体"/>
          <w:bCs/>
          <w:sz w:val="24"/>
        </w:rPr>
        <w:t>21食工1   王重锡</w:t>
      </w:r>
    </w:p>
    <w:p>
      <w:pPr>
        <w:spacing w:line="360" w:lineRule="auto"/>
        <w:rPr>
          <w:rFonts w:ascii="宋体" w:hAnsi="宋体" w:cs="宋体"/>
          <w:sz w:val="24"/>
        </w:rPr>
      </w:pPr>
      <w:r>
        <w:rPr>
          <w:rFonts w:hint="eastAsia" w:ascii="宋体" w:hAnsi="宋体" w:cs="宋体"/>
          <w:bCs/>
          <w:sz w:val="24"/>
        </w:rPr>
        <w:t>21食安1   周继鹏</w:t>
      </w:r>
    </w:p>
    <w:p>
      <w:pPr>
        <w:widowControl/>
        <w:spacing w:before="100" w:beforeAutospacing="1" w:after="100" w:afterAutospacing="1"/>
        <w:jc w:val="left"/>
        <w:rPr>
          <w:rFonts w:ascii="宋体" w:hAnsi="宋体" w:cs="宋体"/>
          <w:sz w:val="24"/>
        </w:rPr>
      </w:pPr>
      <w:r>
        <w:rPr>
          <w:rFonts w:hint="eastAsia" w:ascii="宋体" w:hAnsi="宋体" w:cs="宋体"/>
          <w:b/>
          <w:bCs/>
          <w:sz w:val="24"/>
        </w:rPr>
        <w:t>（9）男子铅球</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19食工4   柯学耕</w:t>
      </w:r>
    </w:p>
    <w:p>
      <w:pPr>
        <w:spacing w:line="360" w:lineRule="auto"/>
        <w:rPr>
          <w:rFonts w:ascii="宋体" w:hAnsi="宋体" w:cs="宋体"/>
          <w:bCs/>
          <w:sz w:val="24"/>
        </w:rPr>
      </w:pPr>
      <w:r>
        <w:rPr>
          <w:rFonts w:hint="eastAsia" w:ascii="宋体" w:hAnsi="宋体" w:cs="宋体"/>
          <w:bCs/>
          <w:sz w:val="24"/>
        </w:rPr>
        <w:t>19食工国际陈星昊</w:t>
      </w:r>
    </w:p>
    <w:p>
      <w:pPr>
        <w:spacing w:line="360" w:lineRule="auto"/>
        <w:rPr>
          <w:rFonts w:ascii="宋体" w:hAnsi="宋体" w:cs="宋体"/>
          <w:bCs/>
          <w:sz w:val="24"/>
        </w:rPr>
      </w:pPr>
      <w:r>
        <w:rPr>
          <w:rFonts w:hint="eastAsia" w:ascii="宋体" w:hAnsi="宋体" w:cs="宋体"/>
          <w:bCs/>
          <w:sz w:val="24"/>
        </w:rPr>
        <w:t>19包工2   陈泽楷</w:t>
      </w:r>
    </w:p>
    <w:p>
      <w:pPr>
        <w:spacing w:line="360" w:lineRule="auto"/>
        <w:rPr>
          <w:rFonts w:ascii="宋体" w:hAnsi="宋体" w:cs="宋体"/>
          <w:bCs/>
          <w:sz w:val="24"/>
        </w:rPr>
      </w:pPr>
      <w:r>
        <w:rPr>
          <w:rFonts w:hint="eastAsia" w:ascii="宋体" w:hAnsi="宋体" w:cs="宋体"/>
          <w:bCs/>
          <w:sz w:val="24"/>
        </w:rPr>
        <w:t>19生工1   陈泽侠   徐俊威</w:t>
      </w:r>
    </w:p>
    <w:p>
      <w:pPr>
        <w:spacing w:line="360" w:lineRule="auto"/>
        <w:rPr>
          <w:rFonts w:ascii="宋体" w:hAnsi="宋体" w:cs="宋体"/>
          <w:bCs/>
          <w:sz w:val="24"/>
        </w:rPr>
      </w:pPr>
      <w:r>
        <w:rPr>
          <w:rFonts w:hint="eastAsia" w:ascii="宋体" w:hAnsi="宋体" w:cs="宋体"/>
          <w:bCs/>
          <w:sz w:val="24"/>
        </w:rPr>
        <w:t>19生工3   林海彬</w:t>
      </w:r>
    </w:p>
    <w:p>
      <w:pPr>
        <w:spacing w:line="360" w:lineRule="auto"/>
        <w:rPr>
          <w:rFonts w:ascii="宋体" w:hAnsi="宋体" w:cs="宋体"/>
          <w:bCs/>
          <w:sz w:val="24"/>
        </w:rPr>
      </w:pPr>
      <w:r>
        <w:rPr>
          <w:rFonts w:hint="eastAsia" w:ascii="宋体" w:hAnsi="宋体" w:cs="宋体"/>
          <w:bCs/>
          <w:sz w:val="24"/>
        </w:rPr>
        <w:t>19食安1   杨镇聪</w:t>
      </w:r>
    </w:p>
    <w:p>
      <w:pPr>
        <w:spacing w:line="360" w:lineRule="auto"/>
        <w:rPr>
          <w:rFonts w:ascii="宋体" w:hAnsi="宋体" w:cs="宋体"/>
          <w:bCs/>
          <w:sz w:val="24"/>
        </w:rPr>
      </w:pPr>
      <w:r>
        <w:rPr>
          <w:rFonts w:hint="eastAsia" w:ascii="宋体" w:hAnsi="宋体" w:cs="宋体"/>
          <w:bCs/>
          <w:sz w:val="24"/>
        </w:rPr>
        <w:t>19食安2   张嘉轩</w:t>
      </w:r>
    </w:p>
    <w:p>
      <w:pPr>
        <w:spacing w:line="360" w:lineRule="auto"/>
        <w:rPr>
          <w:rFonts w:ascii="宋体" w:hAnsi="宋体" w:cs="宋体"/>
          <w:bCs/>
          <w:sz w:val="24"/>
        </w:rPr>
      </w:pPr>
      <w:r>
        <w:rPr>
          <w:rFonts w:hint="eastAsia" w:ascii="宋体" w:hAnsi="宋体" w:cs="宋体"/>
          <w:bCs/>
          <w:sz w:val="24"/>
        </w:rPr>
        <w:t>19食安3   曹志勇   华  夏</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20包工1   钱家乐</w:t>
      </w:r>
    </w:p>
    <w:p>
      <w:pPr>
        <w:spacing w:line="360" w:lineRule="auto"/>
        <w:rPr>
          <w:rFonts w:ascii="宋体" w:hAnsi="宋体" w:cs="宋体"/>
          <w:bCs/>
          <w:sz w:val="24"/>
        </w:rPr>
      </w:pPr>
      <w:r>
        <w:rPr>
          <w:rFonts w:hint="eastAsia" w:ascii="宋体" w:hAnsi="宋体" w:cs="宋体"/>
          <w:bCs/>
          <w:sz w:val="24"/>
        </w:rPr>
        <w:t>20生工1   程志豪   陈栢洲</w:t>
      </w:r>
    </w:p>
    <w:p>
      <w:pPr>
        <w:spacing w:line="360" w:lineRule="auto"/>
        <w:rPr>
          <w:rFonts w:ascii="宋体" w:hAnsi="宋体" w:cs="宋体"/>
          <w:bCs/>
          <w:sz w:val="24"/>
        </w:rPr>
      </w:pPr>
      <w:r>
        <w:rPr>
          <w:rFonts w:hint="eastAsia" w:ascii="宋体" w:hAnsi="宋体" w:cs="宋体"/>
          <w:bCs/>
          <w:sz w:val="24"/>
        </w:rPr>
        <w:t>20食工2   唐嘉豪</w:t>
      </w:r>
    </w:p>
    <w:p>
      <w:pPr>
        <w:spacing w:line="360" w:lineRule="auto"/>
        <w:rPr>
          <w:rFonts w:ascii="宋体" w:hAnsi="宋体" w:cs="宋体"/>
          <w:bCs/>
          <w:sz w:val="24"/>
        </w:rPr>
      </w:pPr>
      <w:r>
        <w:rPr>
          <w:rFonts w:hint="eastAsia" w:ascii="宋体" w:hAnsi="宋体" w:cs="宋体"/>
          <w:bCs/>
          <w:sz w:val="24"/>
        </w:rPr>
        <w:t>20食工3   邓炜烽</w:t>
      </w:r>
    </w:p>
    <w:p>
      <w:pPr>
        <w:spacing w:line="360" w:lineRule="auto"/>
        <w:rPr>
          <w:rFonts w:ascii="宋体" w:hAnsi="宋体" w:cs="宋体"/>
          <w:b/>
          <w:sz w:val="32"/>
          <w:szCs w:val="32"/>
        </w:rPr>
      </w:pPr>
      <w:r>
        <w:rPr>
          <w:rFonts w:hint="eastAsia" w:ascii="宋体" w:hAnsi="宋体" w:cs="宋体"/>
          <w:bCs/>
          <w:sz w:val="24"/>
        </w:rPr>
        <w:t>20食工4   杨朋升</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21食安1   赖政宇   麦海锋</w:t>
      </w:r>
    </w:p>
    <w:p>
      <w:pPr>
        <w:spacing w:line="360" w:lineRule="auto"/>
        <w:rPr>
          <w:rFonts w:ascii="宋体" w:hAnsi="宋体" w:cs="宋体"/>
          <w:bCs/>
          <w:sz w:val="24"/>
        </w:rPr>
      </w:pPr>
      <w:r>
        <w:rPr>
          <w:rFonts w:hint="eastAsia" w:ascii="宋体" w:hAnsi="宋体" w:cs="宋体"/>
          <w:bCs/>
          <w:sz w:val="24"/>
        </w:rPr>
        <w:t>21食工2   沈李响</w:t>
      </w:r>
    </w:p>
    <w:p>
      <w:pPr>
        <w:spacing w:line="360" w:lineRule="auto"/>
        <w:rPr>
          <w:rFonts w:ascii="宋体" w:hAnsi="宋体" w:cs="宋体"/>
          <w:b/>
          <w:bCs/>
          <w:sz w:val="24"/>
        </w:rPr>
      </w:pPr>
      <w:r>
        <w:rPr>
          <w:rFonts w:hint="eastAsia" w:ascii="宋体" w:hAnsi="宋体" w:cs="宋体"/>
          <w:bCs/>
          <w:sz w:val="24"/>
        </w:rPr>
        <w:t>21食工丁   龙子洋</w:t>
      </w:r>
    </w:p>
    <w:p>
      <w:pPr>
        <w:widowControl/>
        <w:spacing w:before="100" w:beforeAutospacing="1" w:after="100" w:afterAutospacing="1"/>
        <w:jc w:val="left"/>
        <w:rPr>
          <w:rFonts w:ascii="宋体" w:hAnsi="宋体" w:cs="宋体"/>
          <w:sz w:val="24"/>
        </w:rPr>
      </w:pPr>
      <w:r>
        <w:rPr>
          <w:rFonts w:hint="eastAsia" w:ascii="宋体" w:hAnsi="宋体" w:cs="宋体"/>
          <w:b/>
          <w:bCs/>
          <w:sz w:val="24"/>
        </w:rPr>
        <w:t>（10）男子跳高</w:t>
      </w:r>
      <w:r>
        <w:rPr>
          <w:rFonts w:hint="eastAsia" w:ascii="宋体" w:hAnsi="宋体" w:cs="宋体"/>
          <w:b/>
          <w:sz w:val="24"/>
        </w:rPr>
        <w:t xml:space="preserve"> </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19生工3   魏建奇</w:t>
      </w:r>
    </w:p>
    <w:p>
      <w:pPr>
        <w:spacing w:line="360" w:lineRule="auto"/>
        <w:rPr>
          <w:rFonts w:ascii="宋体" w:hAnsi="宋体" w:cs="宋体"/>
          <w:bCs/>
          <w:sz w:val="24"/>
        </w:rPr>
      </w:pPr>
      <w:r>
        <w:rPr>
          <w:rFonts w:hint="eastAsia" w:ascii="宋体" w:hAnsi="宋体" w:cs="宋体"/>
          <w:bCs/>
          <w:sz w:val="24"/>
        </w:rPr>
        <w:t>19包工1   詹  涛</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21生工1   刘晔洲</w:t>
      </w:r>
    </w:p>
    <w:p>
      <w:pPr>
        <w:spacing w:line="360" w:lineRule="auto"/>
        <w:rPr>
          <w:rFonts w:ascii="宋体" w:hAnsi="宋体" w:cs="宋体"/>
          <w:sz w:val="24"/>
        </w:rPr>
      </w:pPr>
    </w:p>
    <w:p>
      <w:pPr>
        <w:rPr>
          <w:rFonts w:ascii="宋体" w:hAnsi="宋体" w:cs="宋体"/>
          <w:sz w:val="24"/>
        </w:rPr>
      </w:pPr>
      <w:r>
        <w:rPr>
          <w:rFonts w:hint="eastAsia" w:ascii="宋体" w:hAnsi="宋体" w:cs="宋体"/>
          <w:b/>
          <w:bCs/>
          <w:sz w:val="24"/>
        </w:rPr>
        <w:t>（11）男子引体向上</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19包工1班   廖国雄</w:t>
      </w:r>
    </w:p>
    <w:p>
      <w:pPr>
        <w:spacing w:line="360" w:lineRule="auto"/>
        <w:rPr>
          <w:rFonts w:ascii="宋体" w:hAnsi="宋体" w:cs="宋体"/>
          <w:bCs/>
          <w:sz w:val="24"/>
        </w:rPr>
      </w:pPr>
      <w:r>
        <w:rPr>
          <w:rFonts w:hint="eastAsia" w:ascii="宋体" w:hAnsi="宋体" w:cs="宋体"/>
          <w:bCs/>
          <w:sz w:val="24"/>
        </w:rPr>
        <w:t>19包工2班   陈泽楷   李常海</w:t>
      </w:r>
    </w:p>
    <w:p>
      <w:pPr>
        <w:spacing w:line="360" w:lineRule="auto"/>
        <w:rPr>
          <w:rFonts w:ascii="宋体" w:hAnsi="宋体" w:cs="宋体"/>
          <w:bCs/>
          <w:sz w:val="24"/>
        </w:rPr>
      </w:pPr>
      <w:r>
        <w:rPr>
          <w:rFonts w:hint="eastAsia" w:ascii="宋体" w:hAnsi="宋体" w:cs="宋体"/>
          <w:bCs/>
          <w:sz w:val="24"/>
        </w:rPr>
        <w:t>19食工3班   杨旭峰</w:t>
      </w:r>
    </w:p>
    <w:p>
      <w:pPr>
        <w:spacing w:line="360" w:lineRule="auto"/>
        <w:rPr>
          <w:rFonts w:ascii="宋体" w:hAnsi="宋体" w:cs="宋体"/>
          <w:bCs/>
          <w:sz w:val="24"/>
        </w:rPr>
      </w:pPr>
      <w:r>
        <w:rPr>
          <w:rFonts w:hint="eastAsia" w:ascii="宋体" w:hAnsi="宋体" w:cs="宋体"/>
          <w:bCs/>
          <w:sz w:val="24"/>
        </w:rPr>
        <w:t>19食安1班   梁天龙</w:t>
      </w:r>
    </w:p>
    <w:p>
      <w:pPr>
        <w:spacing w:line="360" w:lineRule="auto"/>
        <w:rPr>
          <w:rFonts w:ascii="宋体" w:hAnsi="宋体" w:cs="宋体"/>
          <w:bCs/>
          <w:sz w:val="24"/>
        </w:rPr>
      </w:pPr>
      <w:r>
        <w:rPr>
          <w:rFonts w:hint="eastAsia" w:ascii="宋体" w:hAnsi="宋体" w:cs="宋体"/>
          <w:bCs/>
          <w:sz w:val="24"/>
        </w:rPr>
        <w:t>19食安2班   梁颖严   邓天任</w:t>
      </w:r>
    </w:p>
    <w:p>
      <w:pPr>
        <w:spacing w:line="360" w:lineRule="auto"/>
        <w:rPr>
          <w:rFonts w:ascii="宋体" w:hAnsi="宋体" w:cs="宋体"/>
          <w:bCs/>
          <w:sz w:val="24"/>
        </w:rPr>
      </w:pPr>
      <w:r>
        <w:rPr>
          <w:rFonts w:hint="eastAsia" w:ascii="宋体" w:hAnsi="宋体" w:cs="宋体"/>
          <w:bCs/>
          <w:sz w:val="24"/>
        </w:rPr>
        <w:t>19食安4班   苏炬昌   龙泽雄</w:t>
      </w:r>
    </w:p>
    <w:p>
      <w:pPr>
        <w:spacing w:line="360" w:lineRule="auto"/>
        <w:rPr>
          <w:rFonts w:ascii="宋体" w:hAnsi="宋体" w:cs="宋体"/>
          <w:bCs/>
          <w:sz w:val="24"/>
        </w:rPr>
      </w:pPr>
      <w:r>
        <w:rPr>
          <w:rFonts w:hint="eastAsia" w:ascii="宋体" w:hAnsi="宋体" w:cs="宋体"/>
          <w:bCs/>
          <w:sz w:val="24"/>
        </w:rPr>
        <w:t>19生工3班   邓漪恒   赖照洲   林海彬</w:t>
      </w:r>
    </w:p>
    <w:p>
      <w:pPr>
        <w:spacing w:line="360" w:lineRule="auto"/>
        <w:rPr>
          <w:rFonts w:ascii="宋体" w:hAnsi="宋体" w:cs="宋体"/>
          <w:bCs/>
          <w:sz w:val="24"/>
        </w:rPr>
      </w:pPr>
      <w:r>
        <w:rPr>
          <w:rFonts w:hint="eastAsia" w:ascii="宋体" w:hAnsi="宋体" w:cs="宋体"/>
          <w:bCs/>
          <w:sz w:val="24"/>
        </w:rPr>
        <w:t>19生工4班   卢盛佳   江锐航</w:t>
      </w:r>
    </w:p>
    <w:p>
      <w:pPr>
        <w:spacing w:line="360" w:lineRule="auto"/>
        <w:rPr>
          <w:rFonts w:ascii="宋体" w:hAnsi="宋体" w:cs="宋体"/>
          <w:bCs/>
          <w:sz w:val="24"/>
        </w:rPr>
      </w:pPr>
      <w:r>
        <w:rPr>
          <w:rFonts w:hint="eastAsia" w:ascii="宋体" w:hAnsi="宋体" w:cs="宋体"/>
          <w:bCs/>
          <w:sz w:val="24"/>
        </w:rPr>
        <w:t>19食工丁班   陈奎霖   余发杰</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
          <w:sz w:val="24"/>
        </w:rPr>
      </w:pPr>
      <w:r>
        <w:rPr>
          <w:rFonts w:hint="eastAsia" w:ascii="宋体" w:hAnsi="宋体" w:cs="宋体"/>
          <w:bCs/>
          <w:sz w:val="24"/>
        </w:rPr>
        <w:t>20生工1班   程志豪</w:t>
      </w:r>
    </w:p>
    <w:p>
      <w:pPr>
        <w:spacing w:line="360" w:lineRule="auto"/>
        <w:rPr>
          <w:rFonts w:ascii="宋体" w:hAnsi="宋体" w:cs="宋体"/>
          <w:bCs/>
          <w:sz w:val="24"/>
        </w:rPr>
      </w:pPr>
      <w:r>
        <w:rPr>
          <w:rFonts w:hint="eastAsia" w:ascii="宋体" w:hAnsi="宋体" w:cs="宋体"/>
          <w:bCs/>
          <w:sz w:val="24"/>
        </w:rPr>
        <w:t>20生工3班   郑少东   李文硕   何恒涛</w:t>
      </w:r>
    </w:p>
    <w:p>
      <w:pPr>
        <w:spacing w:line="360" w:lineRule="auto"/>
        <w:rPr>
          <w:rFonts w:ascii="宋体" w:hAnsi="宋体" w:cs="宋体"/>
          <w:bCs/>
          <w:sz w:val="24"/>
        </w:rPr>
      </w:pPr>
      <w:r>
        <w:rPr>
          <w:rFonts w:hint="eastAsia" w:ascii="宋体" w:hAnsi="宋体" w:cs="宋体"/>
          <w:bCs/>
          <w:sz w:val="24"/>
        </w:rPr>
        <w:t>20食工丁颖   林筠皓</w:t>
      </w:r>
    </w:p>
    <w:p>
      <w:pPr>
        <w:spacing w:line="360" w:lineRule="auto"/>
        <w:rPr>
          <w:rFonts w:ascii="宋体" w:hAnsi="宋体" w:cs="宋体"/>
          <w:bCs/>
          <w:sz w:val="24"/>
        </w:rPr>
      </w:pPr>
      <w:r>
        <w:rPr>
          <w:rFonts w:hint="eastAsia" w:ascii="宋体" w:hAnsi="宋体" w:cs="宋体"/>
          <w:bCs/>
          <w:sz w:val="24"/>
        </w:rPr>
        <w:t>20食工3班   谢林锡   林伟程   吴思哲</w:t>
      </w:r>
    </w:p>
    <w:p>
      <w:pPr>
        <w:spacing w:line="360" w:lineRule="auto"/>
        <w:rPr>
          <w:rFonts w:ascii="宋体" w:hAnsi="宋体" w:cs="宋体"/>
          <w:bCs/>
          <w:sz w:val="24"/>
        </w:rPr>
      </w:pPr>
      <w:r>
        <w:rPr>
          <w:rFonts w:hint="eastAsia" w:ascii="宋体" w:hAnsi="宋体" w:cs="宋体"/>
          <w:bCs/>
          <w:sz w:val="24"/>
        </w:rPr>
        <w:t>20食工4班   陈维天</w:t>
      </w:r>
    </w:p>
    <w:p>
      <w:pPr>
        <w:spacing w:line="360" w:lineRule="auto"/>
        <w:rPr>
          <w:rFonts w:ascii="宋体" w:hAnsi="宋体" w:cs="宋体"/>
          <w:bCs/>
          <w:sz w:val="24"/>
        </w:rPr>
      </w:pPr>
      <w:r>
        <w:rPr>
          <w:rFonts w:hint="eastAsia" w:ascii="宋体" w:hAnsi="宋体" w:cs="宋体"/>
          <w:bCs/>
          <w:sz w:val="24"/>
        </w:rPr>
        <w:t>20包工2班   曾玮民</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21包工1班   洪潜楷</w:t>
      </w:r>
    </w:p>
    <w:p>
      <w:pPr>
        <w:spacing w:line="360" w:lineRule="auto"/>
        <w:rPr>
          <w:rFonts w:ascii="宋体" w:hAnsi="宋体" w:cs="宋体"/>
          <w:b/>
          <w:sz w:val="24"/>
        </w:rPr>
      </w:pPr>
      <w:r>
        <w:rPr>
          <w:rFonts w:hint="eastAsia" w:ascii="宋体" w:hAnsi="宋体" w:cs="宋体"/>
          <w:bCs/>
          <w:sz w:val="24"/>
        </w:rPr>
        <w:t>21生工3班   郭斯洲   陈晨霖   林昱帆</w:t>
      </w:r>
    </w:p>
    <w:p>
      <w:pPr>
        <w:widowControl/>
        <w:spacing w:before="100" w:beforeAutospacing="1" w:after="100" w:afterAutospacing="1"/>
        <w:jc w:val="left"/>
        <w:rPr>
          <w:rFonts w:ascii="宋体" w:hAnsi="宋体" w:cs="宋体"/>
          <w:b/>
          <w:bCs/>
          <w:sz w:val="24"/>
        </w:rPr>
      </w:pPr>
      <w:r>
        <w:rPr>
          <w:rFonts w:hint="eastAsia" w:ascii="宋体" w:hAnsi="宋体" w:cs="宋体"/>
          <w:b/>
          <w:bCs/>
          <w:sz w:val="24"/>
        </w:rPr>
        <w:t>（12）男子立定跳：</w:t>
      </w:r>
    </w:p>
    <w:p>
      <w:pPr>
        <w:spacing w:line="360" w:lineRule="auto"/>
        <w:rPr>
          <w:rFonts w:ascii="宋体" w:hAnsi="宋体" w:cs="宋体"/>
          <w:b/>
          <w:bCs/>
          <w:sz w:val="24"/>
        </w:rPr>
      </w:pPr>
      <w:r>
        <w:rPr>
          <w:rFonts w:hint="eastAsia" w:ascii="宋体" w:hAnsi="宋体" w:cs="宋体"/>
          <w:b/>
          <w:bCs/>
          <w:sz w:val="24"/>
        </w:rPr>
        <w:t>19级：</w:t>
      </w:r>
    </w:p>
    <w:p>
      <w:pPr>
        <w:spacing w:line="360" w:lineRule="auto"/>
        <w:rPr>
          <w:rFonts w:ascii="宋体" w:hAnsi="宋体" w:cs="宋体"/>
          <w:bCs/>
          <w:sz w:val="24"/>
        </w:rPr>
      </w:pPr>
      <w:r>
        <w:rPr>
          <w:rFonts w:hint="eastAsia" w:ascii="宋体" w:hAnsi="宋体" w:cs="宋体"/>
          <w:bCs/>
          <w:sz w:val="24"/>
        </w:rPr>
        <w:t>19生工1班   黄  挺   卓派民   邱梓杰</w:t>
      </w:r>
    </w:p>
    <w:p>
      <w:pPr>
        <w:spacing w:line="360" w:lineRule="auto"/>
        <w:rPr>
          <w:rFonts w:ascii="宋体" w:hAnsi="宋体" w:cs="宋体"/>
          <w:bCs/>
          <w:sz w:val="24"/>
        </w:rPr>
      </w:pPr>
      <w:r>
        <w:rPr>
          <w:rFonts w:hint="eastAsia" w:ascii="宋体" w:hAnsi="宋体" w:cs="宋体"/>
          <w:bCs/>
          <w:sz w:val="24"/>
        </w:rPr>
        <w:t>19生工3班   魏建奇   卢家辉</w:t>
      </w:r>
    </w:p>
    <w:p>
      <w:pPr>
        <w:spacing w:line="360" w:lineRule="auto"/>
        <w:rPr>
          <w:rFonts w:ascii="宋体" w:hAnsi="宋体" w:cs="宋体"/>
          <w:bCs/>
          <w:sz w:val="24"/>
        </w:rPr>
      </w:pPr>
      <w:r>
        <w:rPr>
          <w:rFonts w:hint="eastAsia" w:ascii="宋体" w:hAnsi="宋体" w:cs="宋体"/>
          <w:bCs/>
          <w:sz w:val="24"/>
        </w:rPr>
        <w:t>19食工3班   朱嘉禧   朱福铭</w:t>
      </w:r>
    </w:p>
    <w:p>
      <w:pPr>
        <w:spacing w:line="360" w:lineRule="auto"/>
        <w:rPr>
          <w:rFonts w:ascii="宋体" w:hAnsi="宋体" w:cs="宋体"/>
          <w:bCs/>
          <w:sz w:val="24"/>
        </w:rPr>
      </w:pPr>
      <w:r>
        <w:rPr>
          <w:rFonts w:hint="eastAsia" w:ascii="宋体" w:hAnsi="宋体" w:cs="宋体"/>
          <w:bCs/>
          <w:sz w:val="24"/>
        </w:rPr>
        <w:t>19食工4班   胡栩泉</w:t>
      </w:r>
    </w:p>
    <w:p>
      <w:pPr>
        <w:spacing w:line="360" w:lineRule="auto"/>
        <w:rPr>
          <w:rFonts w:ascii="宋体" w:hAnsi="宋体" w:cs="宋体"/>
          <w:bCs/>
          <w:sz w:val="24"/>
        </w:rPr>
      </w:pPr>
      <w:r>
        <w:rPr>
          <w:rFonts w:hint="eastAsia" w:ascii="宋体" w:hAnsi="宋体" w:cs="宋体"/>
          <w:bCs/>
          <w:sz w:val="24"/>
        </w:rPr>
        <w:t>19食安1班   马泽远   冼俊华     杨镇聪</w:t>
      </w:r>
    </w:p>
    <w:p>
      <w:pPr>
        <w:spacing w:line="360" w:lineRule="auto"/>
        <w:rPr>
          <w:rFonts w:ascii="宋体" w:hAnsi="宋体" w:cs="宋体"/>
          <w:bCs/>
          <w:sz w:val="24"/>
        </w:rPr>
      </w:pPr>
      <w:r>
        <w:rPr>
          <w:rFonts w:hint="eastAsia" w:ascii="宋体" w:hAnsi="宋体" w:cs="宋体"/>
          <w:bCs/>
          <w:sz w:val="24"/>
        </w:rPr>
        <w:t>19食安2班   梁颖严   孙明阳</w:t>
      </w:r>
    </w:p>
    <w:p>
      <w:pPr>
        <w:spacing w:line="360" w:lineRule="auto"/>
        <w:rPr>
          <w:rFonts w:ascii="宋体" w:hAnsi="宋体" w:cs="宋体"/>
          <w:bCs/>
          <w:sz w:val="24"/>
        </w:rPr>
      </w:pPr>
      <w:r>
        <w:rPr>
          <w:rFonts w:hint="eastAsia" w:ascii="宋体" w:hAnsi="宋体" w:cs="宋体"/>
          <w:bCs/>
          <w:sz w:val="24"/>
        </w:rPr>
        <w:t>19食安3班   罗嘉源    华  夏</w:t>
      </w:r>
    </w:p>
    <w:p>
      <w:pPr>
        <w:spacing w:line="360" w:lineRule="auto"/>
        <w:rPr>
          <w:rFonts w:ascii="宋体" w:hAnsi="宋体" w:cs="宋体"/>
          <w:bCs/>
          <w:sz w:val="24"/>
        </w:rPr>
      </w:pPr>
      <w:r>
        <w:rPr>
          <w:rFonts w:hint="eastAsia" w:ascii="宋体" w:hAnsi="宋体" w:cs="宋体"/>
          <w:bCs/>
          <w:sz w:val="24"/>
        </w:rPr>
        <w:t>19食安5班   黄宇林   胡  浩</w:t>
      </w:r>
    </w:p>
    <w:p>
      <w:pPr>
        <w:spacing w:line="360" w:lineRule="auto"/>
        <w:rPr>
          <w:rFonts w:ascii="宋体" w:hAnsi="宋体" w:cs="宋体"/>
          <w:bCs/>
          <w:sz w:val="24"/>
        </w:rPr>
      </w:pPr>
      <w:r>
        <w:rPr>
          <w:rFonts w:hint="eastAsia" w:ascii="宋体" w:hAnsi="宋体" w:cs="宋体"/>
          <w:bCs/>
          <w:sz w:val="24"/>
        </w:rPr>
        <w:t>19食工丁班   赵  豪   陈奎霖</w:t>
      </w:r>
    </w:p>
    <w:p>
      <w:pPr>
        <w:spacing w:line="360" w:lineRule="auto"/>
        <w:rPr>
          <w:rFonts w:ascii="宋体" w:hAnsi="宋体" w:cs="宋体"/>
          <w:bCs/>
          <w:sz w:val="24"/>
        </w:rPr>
      </w:pPr>
      <w:r>
        <w:rPr>
          <w:rFonts w:hint="eastAsia" w:ascii="宋体" w:hAnsi="宋体" w:cs="宋体"/>
          <w:bCs/>
          <w:sz w:val="24"/>
        </w:rPr>
        <w:t>19包工1班   陈麒友   詹  涛</w:t>
      </w:r>
    </w:p>
    <w:p>
      <w:pPr>
        <w:spacing w:line="360" w:lineRule="auto"/>
        <w:rPr>
          <w:rFonts w:ascii="宋体" w:hAnsi="宋体" w:cs="宋体"/>
          <w:b/>
          <w:bCs/>
          <w:sz w:val="24"/>
        </w:rPr>
      </w:pPr>
      <w:r>
        <w:rPr>
          <w:rFonts w:hint="eastAsia" w:ascii="宋体" w:hAnsi="宋体" w:cs="宋体"/>
          <w:bCs/>
          <w:sz w:val="24"/>
        </w:rPr>
        <w:t>19食工国际   张  轩</w:t>
      </w:r>
    </w:p>
    <w:p>
      <w:pPr>
        <w:spacing w:line="360" w:lineRule="auto"/>
        <w:rPr>
          <w:rFonts w:ascii="宋体" w:hAnsi="宋体" w:cs="宋体"/>
          <w:b/>
          <w:bCs/>
          <w:sz w:val="24"/>
        </w:rPr>
      </w:pPr>
      <w:r>
        <w:rPr>
          <w:rFonts w:hint="eastAsia" w:ascii="宋体" w:hAnsi="宋体" w:cs="宋体"/>
          <w:b/>
          <w:bCs/>
          <w:sz w:val="24"/>
        </w:rPr>
        <w:t>20级：</w:t>
      </w:r>
    </w:p>
    <w:p>
      <w:pPr>
        <w:spacing w:line="360" w:lineRule="auto"/>
        <w:rPr>
          <w:rFonts w:ascii="宋体" w:hAnsi="宋体" w:cs="宋体"/>
          <w:bCs/>
          <w:sz w:val="24"/>
        </w:rPr>
      </w:pPr>
      <w:r>
        <w:rPr>
          <w:rFonts w:hint="eastAsia" w:ascii="宋体" w:hAnsi="宋体" w:cs="宋体"/>
          <w:bCs/>
          <w:sz w:val="24"/>
        </w:rPr>
        <w:t>20包工1班   王杰炜   张  硕</w:t>
      </w:r>
    </w:p>
    <w:p>
      <w:pPr>
        <w:spacing w:line="360" w:lineRule="auto"/>
        <w:rPr>
          <w:rFonts w:ascii="宋体" w:hAnsi="宋体" w:cs="宋体"/>
          <w:bCs/>
          <w:sz w:val="24"/>
        </w:rPr>
      </w:pPr>
      <w:r>
        <w:rPr>
          <w:rFonts w:hint="eastAsia" w:ascii="宋体" w:hAnsi="宋体" w:cs="宋体"/>
          <w:bCs/>
          <w:sz w:val="24"/>
        </w:rPr>
        <w:t>20包工2班   曾玮民   侯富豪     黄  腾</w:t>
      </w:r>
    </w:p>
    <w:p>
      <w:pPr>
        <w:spacing w:line="360" w:lineRule="auto"/>
        <w:rPr>
          <w:rFonts w:ascii="宋体" w:hAnsi="宋体" w:cs="宋体"/>
          <w:bCs/>
          <w:sz w:val="24"/>
        </w:rPr>
      </w:pPr>
      <w:r>
        <w:rPr>
          <w:rFonts w:hint="eastAsia" w:ascii="宋体" w:hAnsi="宋体" w:cs="宋体"/>
          <w:bCs/>
          <w:sz w:val="24"/>
        </w:rPr>
        <w:t>20食安1班   黎健鹏   桂忠涛     梁祖岳</w:t>
      </w:r>
    </w:p>
    <w:p>
      <w:pPr>
        <w:spacing w:line="360" w:lineRule="auto"/>
        <w:rPr>
          <w:rFonts w:ascii="宋体" w:hAnsi="宋体" w:cs="宋体"/>
          <w:bCs/>
          <w:sz w:val="24"/>
        </w:rPr>
      </w:pPr>
      <w:r>
        <w:rPr>
          <w:rFonts w:hint="eastAsia" w:ascii="宋体" w:hAnsi="宋体" w:cs="宋体"/>
          <w:bCs/>
          <w:sz w:val="24"/>
        </w:rPr>
        <w:t>20食工丁班   张振宇   林筠皓</w:t>
      </w:r>
    </w:p>
    <w:p>
      <w:pPr>
        <w:spacing w:line="360" w:lineRule="auto"/>
        <w:rPr>
          <w:rFonts w:ascii="宋体" w:hAnsi="宋体" w:cs="宋体"/>
          <w:bCs/>
          <w:sz w:val="24"/>
        </w:rPr>
      </w:pPr>
      <w:r>
        <w:rPr>
          <w:rFonts w:hint="eastAsia" w:ascii="宋体" w:hAnsi="宋体" w:cs="宋体"/>
          <w:bCs/>
          <w:sz w:val="24"/>
        </w:rPr>
        <w:t>20食工3班   谢林锡   吴思哲</w:t>
      </w:r>
    </w:p>
    <w:p>
      <w:pPr>
        <w:spacing w:line="360" w:lineRule="auto"/>
        <w:rPr>
          <w:rFonts w:ascii="宋体" w:hAnsi="宋体" w:cs="宋体"/>
          <w:bCs/>
          <w:sz w:val="24"/>
        </w:rPr>
      </w:pPr>
      <w:r>
        <w:rPr>
          <w:rFonts w:hint="eastAsia" w:ascii="宋体" w:hAnsi="宋体" w:cs="宋体"/>
          <w:bCs/>
          <w:sz w:val="24"/>
        </w:rPr>
        <w:t>20食工4班   陈维天   谭荣杰</w:t>
      </w:r>
    </w:p>
    <w:p>
      <w:pPr>
        <w:spacing w:line="360" w:lineRule="auto"/>
        <w:rPr>
          <w:rFonts w:ascii="宋体" w:hAnsi="宋体" w:cs="宋体"/>
          <w:bCs/>
          <w:sz w:val="24"/>
        </w:rPr>
      </w:pPr>
      <w:r>
        <w:rPr>
          <w:rFonts w:hint="eastAsia" w:ascii="宋体" w:hAnsi="宋体" w:cs="宋体"/>
          <w:bCs/>
          <w:sz w:val="24"/>
        </w:rPr>
        <w:t>20生工2班   王泽彬</w:t>
      </w:r>
    </w:p>
    <w:p>
      <w:pPr>
        <w:spacing w:line="360" w:lineRule="auto"/>
        <w:rPr>
          <w:rFonts w:ascii="宋体" w:hAnsi="宋体" w:cs="宋体"/>
          <w:bCs/>
          <w:sz w:val="24"/>
        </w:rPr>
      </w:pPr>
      <w:r>
        <w:rPr>
          <w:rFonts w:hint="eastAsia" w:ascii="宋体" w:hAnsi="宋体" w:cs="宋体"/>
          <w:bCs/>
          <w:sz w:val="24"/>
        </w:rPr>
        <w:t>20生工3班   谭  聪   李浩宾   薛天岭</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21食工2班   萧卓楠</w:t>
      </w:r>
    </w:p>
    <w:p>
      <w:pPr>
        <w:spacing w:line="360" w:lineRule="auto"/>
        <w:rPr>
          <w:rFonts w:ascii="宋体" w:hAnsi="宋体" w:cs="宋体"/>
          <w:bCs/>
          <w:sz w:val="24"/>
        </w:rPr>
      </w:pPr>
      <w:r>
        <w:rPr>
          <w:rFonts w:hint="eastAsia" w:ascii="宋体" w:hAnsi="宋体" w:cs="宋体"/>
          <w:bCs/>
          <w:sz w:val="24"/>
        </w:rPr>
        <w:t>21食安2班   罗国辉   吴金崇</w:t>
      </w:r>
    </w:p>
    <w:p>
      <w:pPr>
        <w:spacing w:line="360" w:lineRule="auto"/>
        <w:rPr>
          <w:rFonts w:ascii="宋体" w:hAnsi="宋体" w:cs="宋体"/>
          <w:bCs/>
          <w:sz w:val="24"/>
        </w:rPr>
      </w:pPr>
      <w:r>
        <w:rPr>
          <w:rFonts w:hint="eastAsia" w:ascii="宋体" w:hAnsi="宋体" w:cs="宋体"/>
          <w:bCs/>
          <w:sz w:val="24"/>
        </w:rPr>
        <w:t>21包工1班   郑  健</w:t>
      </w:r>
    </w:p>
    <w:p>
      <w:pPr>
        <w:spacing w:line="360" w:lineRule="auto"/>
        <w:rPr>
          <w:rFonts w:ascii="宋体" w:hAnsi="宋体" w:cs="宋体"/>
          <w:bCs/>
          <w:sz w:val="24"/>
        </w:rPr>
      </w:pPr>
      <w:r>
        <w:rPr>
          <w:rFonts w:hint="eastAsia" w:ascii="宋体" w:hAnsi="宋体" w:cs="宋体"/>
          <w:bCs/>
          <w:sz w:val="24"/>
        </w:rPr>
        <w:t>21食工丁班   陈楚楠</w:t>
      </w:r>
    </w:p>
    <w:p>
      <w:pPr>
        <w:spacing w:line="360" w:lineRule="auto"/>
        <w:rPr>
          <w:rFonts w:ascii="宋体" w:hAnsi="宋体" w:cs="宋体"/>
          <w:bCs/>
          <w:sz w:val="24"/>
        </w:rPr>
      </w:pPr>
      <w:r>
        <w:rPr>
          <w:rFonts w:hint="eastAsia" w:ascii="宋体" w:hAnsi="宋体" w:cs="宋体"/>
          <w:bCs/>
          <w:sz w:val="24"/>
        </w:rPr>
        <w:t>21生工3班   郭斯洲</w:t>
      </w:r>
    </w:p>
    <w:p>
      <w:pPr>
        <w:spacing w:line="360" w:lineRule="auto"/>
        <w:jc w:val="left"/>
        <w:rPr>
          <w:rFonts w:ascii="宋体" w:hAnsi="宋体" w:cs="宋体"/>
          <w:sz w:val="24"/>
        </w:rPr>
      </w:pPr>
    </w:p>
    <w:p>
      <w:pPr>
        <w:pStyle w:val="13"/>
        <w:rPr>
          <w:b/>
          <w:bCs/>
        </w:rPr>
      </w:pPr>
      <w:r>
        <w:rPr>
          <w:rFonts w:hint="eastAsia"/>
          <w:b/>
          <w:bCs/>
        </w:rPr>
        <w:t>女子项目（100米、200米等体育项目先分类写）</w:t>
      </w:r>
    </w:p>
    <w:p>
      <w:pPr>
        <w:widowControl/>
        <w:spacing w:before="100" w:beforeAutospacing="1" w:after="100" w:afterAutospacing="1"/>
        <w:jc w:val="left"/>
        <w:rPr>
          <w:rFonts w:ascii="宋体" w:hAnsi="宋体" w:cs="宋体"/>
          <w:b/>
          <w:bCs/>
          <w:sz w:val="24"/>
        </w:rPr>
      </w:pPr>
      <w:r>
        <w:rPr>
          <w:rFonts w:hint="eastAsia" w:ascii="宋体" w:hAnsi="宋体" w:cs="宋体"/>
          <w:b/>
          <w:bCs/>
          <w:sz w:val="24"/>
        </w:rPr>
        <w:t>（1）女子100米</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sz w:val="24"/>
        </w:rPr>
        <w:t xml:space="preserve">19生工1  </w:t>
      </w:r>
      <w:r>
        <w:rPr>
          <w:rFonts w:hint="eastAsia" w:ascii="宋体" w:hAnsi="宋体" w:cs="宋体"/>
          <w:bCs/>
          <w:sz w:val="24"/>
        </w:rPr>
        <w:t>刘  婷</w:t>
      </w:r>
    </w:p>
    <w:p>
      <w:pPr>
        <w:spacing w:line="360" w:lineRule="auto"/>
        <w:rPr>
          <w:rFonts w:ascii="宋体" w:hAnsi="宋体" w:cs="宋体"/>
          <w:sz w:val="24"/>
        </w:rPr>
      </w:pPr>
      <w:r>
        <w:rPr>
          <w:rFonts w:hint="eastAsia" w:ascii="宋体" w:hAnsi="宋体" w:cs="宋体"/>
          <w:sz w:val="24"/>
        </w:rPr>
        <w:t xml:space="preserve">19生工2  </w:t>
      </w:r>
      <w:r>
        <w:rPr>
          <w:rFonts w:hint="eastAsia" w:ascii="宋体" w:hAnsi="宋体" w:cs="宋体"/>
          <w:bCs/>
          <w:sz w:val="24"/>
        </w:rPr>
        <w:t>谢玲玲</w:t>
      </w:r>
    </w:p>
    <w:p>
      <w:pPr>
        <w:spacing w:line="360" w:lineRule="auto"/>
        <w:rPr>
          <w:rFonts w:ascii="宋体" w:hAnsi="宋体" w:cs="宋体"/>
          <w:bCs/>
          <w:sz w:val="24"/>
        </w:rPr>
      </w:pPr>
      <w:r>
        <w:rPr>
          <w:rFonts w:hint="eastAsia" w:ascii="宋体" w:hAnsi="宋体" w:cs="宋体"/>
          <w:bCs/>
          <w:sz w:val="24"/>
        </w:rPr>
        <w:t>19生工4  薛  佳</w:t>
      </w:r>
    </w:p>
    <w:p>
      <w:pPr>
        <w:spacing w:line="360" w:lineRule="auto"/>
        <w:rPr>
          <w:rFonts w:ascii="宋体" w:hAnsi="宋体" w:cs="宋体"/>
          <w:bCs/>
          <w:sz w:val="24"/>
        </w:rPr>
      </w:pPr>
      <w:r>
        <w:rPr>
          <w:rFonts w:hint="eastAsia" w:ascii="宋体" w:hAnsi="宋体" w:cs="宋体"/>
          <w:sz w:val="24"/>
        </w:rPr>
        <w:t xml:space="preserve">19食工1  </w:t>
      </w:r>
      <w:r>
        <w:rPr>
          <w:rFonts w:hint="eastAsia" w:ascii="宋体" w:hAnsi="宋体" w:cs="宋体"/>
          <w:bCs/>
          <w:sz w:val="24"/>
        </w:rPr>
        <w:t>梁芷芊   胡世泉   吕艾平</w:t>
      </w:r>
    </w:p>
    <w:p>
      <w:pPr>
        <w:spacing w:line="360" w:lineRule="auto"/>
        <w:rPr>
          <w:rFonts w:ascii="宋体" w:hAnsi="宋体" w:cs="宋体"/>
          <w:sz w:val="24"/>
        </w:rPr>
      </w:pPr>
      <w:r>
        <w:rPr>
          <w:rFonts w:hint="eastAsia" w:ascii="宋体" w:hAnsi="宋体" w:cs="宋体"/>
          <w:bCs/>
          <w:sz w:val="24"/>
        </w:rPr>
        <w:t xml:space="preserve">19食工2  龙璐瑶   </w:t>
      </w:r>
      <w:r>
        <w:rPr>
          <w:rFonts w:hint="eastAsia" w:ascii="宋体" w:hAnsi="宋体" w:cs="宋体"/>
          <w:sz w:val="24"/>
        </w:rPr>
        <w:t>刘倩桐</w:t>
      </w:r>
    </w:p>
    <w:p>
      <w:pPr>
        <w:spacing w:line="360" w:lineRule="auto"/>
        <w:rPr>
          <w:rFonts w:ascii="宋体" w:hAnsi="宋体" w:cs="宋体"/>
          <w:bCs/>
          <w:sz w:val="24"/>
        </w:rPr>
      </w:pPr>
      <w:r>
        <w:rPr>
          <w:rFonts w:hint="eastAsia" w:ascii="宋体" w:hAnsi="宋体" w:cs="宋体"/>
          <w:sz w:val="24"/>
        </w:rPr>
        <w:t xml:space="preserve">19食工3  </w:t>
      </w:r>
      <w:r>
        <w:rPr>
          <w:rFonts w:hint="eastAsia" w:ascii="宋体" w:hAnsi="宋体" w:cs="宋体"/>
          <w:bCs/>
          <w:sz w:val="24"/>
        </w:rPr>
        <w:t>赵演怡</w:t>
      </w:r>
    </w:p>
    <w:p>
      <w:pPr>
        <w:spacing w:line="360" w:lineRule="auto"/>
        <w:rPr>
          <w:rFonts w:ascii="宋体" w:hAnsi="宋体" w:cs="宋体"/>
          <w:sz w:val="24"/>
        </w:rPr>
      </w:pPr>
      <w:r>
        <w:rPr>
          <w:rFonts w:hint="eastAsia" w:ascii="宋体" w:hAnsi="宋体" w:cs="宋体"/>
          <w:sz w:val="24"/>
        </w:rPr>
        <w:t xml:space="preserve">19食工4  李佳秋   陈炜璇    </w:t>
      </w:r>
      <w:r>
        <w:rPr>
          <w:rFonts w:hint="eastAsia" w:ascii="宋体" w:hAnsi="宋体" w:cs="宋体"/>
          <w:bCs/>
          <w:sz w:val="24"/>
        </w:rPr>
        <w:t>陈雅淋</w:t>
      </w:r>
    </w:p>
    <w:p>
      <w:pPr>
        <w:spacing w:line="360" w:lineRule="auto"/>
        <w:rPr>
          <w:rFonts w:ascii="宋体" w:hAnsi="宋体" w:cs="宋体"/>
          <w:sz w:val="24"/>
        </w:rPr>
      </w:pPr>
      <w:r>
        <w:rPr>
          <w:rFonts w:hint="eastAsia" w:ascii="宋体" w:hAnsi="宋体" w:cs="宋体"/>
          <w:sz w:val="24"/>
        </w:rPr>
        <w:t>19食工丁</w:t>
      </w:r>
      <w:r>
        <w:rPr>
          <w:rFonts w:hint="eastAsia" w:ascii="宋体" w:hAnsi="宋体" w:cs="宋体"/>
          <w:sz w:val="20"/>
          <w:szCs w:val="20"/>
        </w:rPr>
        <w:t xml:space="preserve">  </w:t>
      </w:r>
      <w:r>
        <w:rPr>
          <w:rFonts w:hint="eastAsia" w:ascii="宋体" w:hAnsi="宋体" w:cs="宋体"/>
          <w:bCs/>
          <w:sz w:val="24"/>
        </w:rPr>
        <w:t xml:space="preserve">陈颖仪   </w:t>
      </w:r>
      <w:r>
        <w:rPr>
          <w:rFonts w:hint="eastAsia" w:ascii="宋体" w:hAnsi="宋体" w:cs="宋体"/>
          <w:sz w:val="24"/>
        </w:rPr>
        <w:t>邓雲沁</w:t>
      </w:r>
    </w:p>
    <w:p>
      <w:pPr>
        <w:spacing w:line="360" w:lineRule="auto"/>
        <w:rPr>
          <w:rFonts w:ascii="宋体" w:hAnsi="宋体" w:cs="宋体"/>
          <w:bCs/>
          <w:sz w:val="24"/>
        </w:rPr>
      </w:pPr>
      <w:r>
        <w:rPr>
          <w:rFonts w:hint="eastAsia" w:ascii="宋体" w:hAnsi="宋体" w:cs="宋体"/>
          <w:sz w:val="24"/>
        </w:rPr>
        <w:t xml:space="preserve">19食安1  </w:t>
      </w:r>
      <w:r>
        <w:rPr>
          <w:rFonts w:hint="eastAsia" w:ascii="宋体" w:hAnsi="宋体" w:cs="宋体"/>
          <w:bCs/>
          <w:sz w:val="24"/>
        </w:rPr>
        <w:t>夏增慧   曾熳佳</w:t>
      </w:r>
    </w:p>
    <w:p>
      <w:pPr>
        <w:spacing w:line="360" w:lineRule="auto"/>
        <w:rPr>
          <w:rFonts w:ascii="宋体" w:hAnsi="宋体" w:cs="宋体"/>
          <w:sz w:val="24"/>
        </w:rPr>
      </w:pPr>
      <w:r>
        <w:rPr>
          <w:rFonts w:hint="eastAsia" w:ascii="宋体" w:hAnsi="宋体" w:cs="宋体"/>
          <w:sz w:val="24"/>
        </w:rPr>
        <w:t>19食安2  林芷而   廖家慧</w:t>
      </w:r>
    </w:p>
    <w:p>
      <w:pPr>
        <w:spacing w:line="360" w:lineRule="auto"/>
        <w:rPr>
          <w:rFonts w:ascii="宋体" w:hAnsi="宋体" w:cs="宋体"/>
          <w:sz w:val="24"/>
        </w:rPr>
      </w:pPr>
      <w:r>
        <w:rPr>
          <w:rFonts w:hint="eastAsia" w:ascii="宋体" w:hAnsi="宋体" w:cs="宋体"/>
          <w:sz w:val="24"/>
        </w:rPr>
        <w:t>19食安5  李雯玥</w:t>
      </w:r>
    </w:p>
    <w:p>
      <w:pPr>
        <w:spacing w:line="360" w:lineRule="auto"/>
        <w:rPr>
          <w:rFonts w:ascii="宋体" w:hAnsi="宋体" w:cs="宋体"/>
          <w:bCs/>
          <w:sz w:val="24"/>
        </w:rPr>
      </w:pPr>
      <w:r>
        <w:rPr>
          <w:rFonts w:hint="eastAsia" w:ascii="宋体" w:hAnsi="宋体" w:cs="宋体"/>
          <w:sz w:val="24"/>
        </w:rPr>
        <w:t xml:space="preserve">19食工国际 </w:t>
      </w:r>
      <w:r>
        <w:rPr>
          <w:rFonts w:hint="eastAsia" w:ascii="宋体" w:hAnsi="宋体" w:cs="宋体"/>
          <w:bCs/>
          <w:sz w:val="24"/>
        </w:rPr>
        <w:t>林良玥</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sz w:val="24"/>
        </w:rPr>
        <w:t xml:space="preserve">20食安1  </w:t>
      </w:r>
      <w:r>
        <w:rPr>
          <w:rFonts w:hint="eastAsia" w:ascii="宋体" w:hAnsi="宋体" w:cs="宋体"/>
          <w:bCs/>
          <w:sz w:val="24"/>
        </w:rPr>
        <w:t>梁子琦</w:t>
      </w:r>
    </w:p>
    <w:p>
      <w:pPr>
        <w:spacing w:line="360" w:lineRule="auto"/>
        <w:rPr>
          <w:rFonts w:ascii="宋体" w:hAnsi="宋体" w:cs="宋体"/>
          <w:bCs/>
          <w:sz w:val="24"/>
        </w:rPr>
      </w:pPr>
      <w:r>
        <w:rPr>
          <w:rFonts w:hint="eastAsia" w:ascii="宋体" w:hAnsi="宋体" w:cs="宋体"/>
          <w:bCs/>
          <w:sz w:val="24"/>
        </w:rPr>
        <w:t>20食安3  王雨笑</w:t>
      </w:r>
    </w:p>
    <w:p>
      <w:pPr>
        <w:spacing w:line="360" w:lineRule="auto"/>
        <w:rPr>
          <w:rFonts w:ascii="宋体" w:hAnsi="宋体" w:cs="宋体"/>
          <w:bCs/>
          <w:sz w:val="24"/>
        </w:rPr>
      </w:pPr>
      <w:r>
        <w:rPr>
          <w:rFonts w:hint="eastAsia" w:ascii="宋体" w:hAnsi="宋体" w:cs="宋体"/>
          <w:sz w:val="24"/>
        </w:rPr>
        <w:t xml:space="preserve">20生工1  </w:t>
      </w:r>
      <w:r>
        <w:rPr>
          <w:rFonts w:hint="eastAsia" w:ascii="宋体" w:hAnsi="宋体" w:cs="宋体"/>
          <w:bCs/>
          <w:sz w:val="24"/>
        </w:rPr>
        <w:t>黄金栏</w:t>
      </w:r>
    </w:p>
    <w:p>
      <w:pPr>
        <w:spacing w:line="360" w:lineRule="auto"/>
        <w:rPr>
          <w:rFonts w:ascii="宋体" w:hAnsi="宋体" w:cs="宋体"/>
          <w:bCs/>
          <w:sz w:val="24"/>
        </w:rPr>
      </w:pPr>
      <w:r>
        <w:rPr>
          <w:rFonts w:hint="eastAsia" w:ascii="宋体" w:hAnsi="宋体" w:cs="宋体"/>
          <w:bCs/>
          <w:sz w:val="24"/>
        </w:rPr>
        <w:t>20生工2  肖莹莹   丘柳清</w:t>
      </w:r>
    </w:p>
    <w:p>
      <w:pPr>
        <w:spacing w:line="360" w:lineRule="auto"/>
        <w:rPr>
          <w:rFonts w:ascii="宋体" w:hAnsi="宋体" w:cs="宋体"/>
          <w:bCs/>
          <w:sz w:val="24"/>
        </w:rPr>
      </w:pPr>
      <w:r>
        <w:rPr>
          <w:rFonts w:hint="eastAsia" w:ascii="宋体" w:hAnsi="宋体" w:cs="宋体"/>
          <w:sz w:val="24"/>
        </w:rPr>
        <w:t xml:space="preserve">20食工1  </w:t>
      </w:r>
      <w:r>
        <w:rPr>
          <w:rFonts w:hint="eastAsia" w:ascii="宋体" w:hAnsi="宋体" w:cs="宋体"/>
          <w:bCs/>
          <w:sz w:val="24"/>
        </w:rPr>
        <w:t xml:space="preserve">吴绮彤   胡玉书   郑家怡   </w:t>
      </w:r>
    </w:p>
    <w:p>
      <w:pPr>
        <w:spacing w:line="360" w:lineRule="auto"/>
        <w:rPr>
          <w:rFonts w:ascii="宋体" w:hAnsi="宋体" w:cs="宋体"/>
          <w:bCs/>
          <w:sz w:val="24"/>
        </w:rPr>
      </w:pPr>
      <w:r>
        <w:rPr>
          <w:rFonts w:hint="eastAsia" w:ascii="宋体" w:hAnsi="宋体" w:cs="宋体"/>
          <w:sz w:val="24"/>
        </w:rPr>
        <w:t xml:space="preserve">20食工2  </w:t>
      </w:r>
      <w:r>
        <w:rPr>
          <w:rFonts w:hint="eastAsia" w:ascii="宋体" w:hAnsi="宋体" w:cs="宋体"/>
          <w:bCs/>
          <w:sz w:val="24"/>
        </w:rPr>
        <w:t>江倩如   陈  华</w:t>
      </w:r>
    </w:p>
    <w:p>
      <w:pPr>
        <w:spacing w:line="360" w:lineRule="auto"/>
        <w:rPr>
          <w:rFonts w:ascii="宋体" w:hAnsi="宋体" w:cs="宋体"/>
          <w:bCs/>
          <w:sz w:val="24"/>
        </w:rPr>
      </w:pPr>
      <w:r>
        <w:rPr>
          <w:rFonts w:hint="eastAsia" w:ascii="宋体" w:hAnsi="宋体" w:cs="宋体"/>
          <w:sz w:val="24"/>
        </w:rPr>
        <w:t xml:space="preserve">20食工3  </w:t>
      </w:r>
      <w:r>
        <w:rPr>
          <w:rFonts w:hint="eastAsia" w:ascii="宋体" w:hAnsi="宋体" w:cs="宋体"/>
          <w:bCs/>
          <w:sz w:val="24"/>
        </w:rPr>
        <w:t>陈晓欣</w:t>
      </w:r>
    </w:p>
    <w:p>
      <w:pPr>
        <w:spacing w:line="360" w:lineRule="auto"/>
        <w:rPr>
          <w:rFonts w:ascii="宋体" w:hAnsi="宋体" w:cs="宋体"/>
          <w:bCs/>
          <w:sz w:val="24"/>
        </w:rPr>
      </w:pPr>
      <w:r>
        <w:rPr>
          <w:rFonts w:hint="eastAsia" w:ascii="宋体" w:hAnsi="宋体" w:cs="宋体"/>
          <w:sz w:val="24"/>
        </w:rPr>
        <w:t xml:space="preserve">20食工4  </w:t>
      </w:r>
      <w:r>
        <w:rPr>
          <w:rFonts w:hint="eastAsia" w:ascii="宋体" w:hAnsi="宋体" w:cs="宋体"/>
          <w:bCs/>
          <w:sz w:val="24"/>
        </w:rPr>
        <w:t>黎玉珍   黄亦甜   何  翰</w:t>
      </w:r>
    </w:p>
    <w:p>
      <w:pPr>
        <w:spacing w:line="360" w:lineRule="auto"/>
        <w:rPr>
          <w:rFonts w:ascii="宋体" w:hAnsi="宋体" w:cs="宋体"/>
          <w:b/>
          <w:sz w:val="24"/>
        </w:rPr>
      </w:pPr>
      <w:r>
        <w:rPr>
          <w:rFonts w:hint="eastAsia" w:ascii="宋体" w:hAnsi="宋体" w:cs="宋体"/>
          <w:sz w:val="24"/>
        </w:rPr>
        <w:t xml:space="preserve">20食工丁  </w:t>
      </w:r>
      <w:r>
        <w:rPr>
          <w:rFonts w:hint="eastAsia" w:ascii="宋体" w:hAnsi="宋体" w:cs="宋体"/>
          <w:bCs/>
          <w:sz w:val="24"/>
        </w:rPr>
        <w:t>魏淑琼</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sz w:val="24"/>
        </w:rPr>
        <w:t xml:space="preserve">21食工1  </w:t>
      </w:r>
      <w:r>
        <w:rPr>
          <w:rFonts w:hint="eastAsia" w:ascii="宋体" w:hAnsi="宋体" w:cs="宋体"/>
          <w:bCs/>
          <w:sz w:val="24"/>
        </w:rPr>
        <w:t>刘倩韵   林桂畑   梁欣琪</w:t>
      </w:r>
    </w:p>
    <w:p>
      <w:pPr>
        <w:spacing w:line="360" w:lineRule="auto"/>
        <w:rPr>
          <w:rFonts w:ascii="宋体" w:hAnsi="宋体" w:cs="宋体"/>
          <w:bCs/>
          <w:sz w:val="24"/>
        </w:rPr>
      </w:pPr>
      <w:r>
        <w:rPr>
          <w:rFonts w:hint="eastAsia" w:ascii="宋体" w:hAnsi="宋体" w:cs="宋体"/>
          <w:sz w:val="24"/>
        </w:rPr>
        <w:t xml:space="preserve">21食工2  </w:t>
      </w:r>
      <w:r>
        <w:rPr>
          <w:rFonts w:hint="eastAsia" w:ascii="宋体" w:hAnsi="宋体" w:cs="宋体"/>
          <w:bCs/>
          <w:sz w:val="24"/>
        </w:rPr>
        <w:t>陈嘉然   关紫文</w:t>
      </w:r>
    </w:p>
    <w:p>
      <w:pPr>
        <w:spacing w:line="360" w:lineRule="auto"/>
        <w:rPr>
          <w:rFonts w:ascii="宋体" w:hAnsi="宋体" w:cs="宋体"/>
          <w:bCs/>
          <w:sz w:val="24"/>
        </w:rPr>
      </w:pPr>
      <w:r>
        <w:rPr>
          <w:rFonts w:hint="eastAsia" w:ascii="宋体" w:hAnsi="宋体" w:cs="宋体"/>
          <w:sz w:val="24"/>
        </w:rPr>
        <w:t xml:space="preserve">21食工4  </w:t>
      </w:r>
      <w:r>
        <w:rPr>
          <w:rFonts w:hint="eastAsia" w:ascii="宋体" w:hAnsi="宋体" w:cs="宋体"/>
          <w:bCs/>
          <w:sz w:val="24"/>
        </w:rPr>
        <w:t>陈茂清   易思嘉</w:t>
      </w:r>
    </w:p>
    <w:p>
      <w:pPr>
        <w:spacing w:line="360" w:lineRule="auto"/>
        <w:rPr>
          <w:rFonts w:ascii="宋体" w:hAnsi="宋体" w:cs="宋体"/>
          <w:bCs/>
          <w:sz w:val="24"/>
        </w:rPr>
      </w:pPr>
      <w:r>
        <w:rPr>
          <w:rFonts w:hint="eastAsia" w:ascii="宋体" w:hAnsi="宋体" w:cs="宋体"/>
          <w:sz w:val="24"/>
        </w:rPr>
        <w:t xml:space="preserve">21包工1  </w:t>
      </w:r>
      <w:r>
        <w:rPr>
          <w:rFonts w:hint="eastAsia" w:ascii="宋体" w:hAnsi="宋体" w:cs="宋体"/>
          <w:bCs/>
          <w:sz w:val="24"/>
        </w:rPr>
        <w:t>江雨静</w:t>
      </w:r>
    </w:p>
    <w:p>
      <w:pPr>
        <w:spacing w:line="360" w:lineRule="auto"/>
        <w:rPr>
          <w:rFonts w:ascii="宋体" w:hAnsi="宋体" w:cs="宋体"/>
          <w:bCs/>
          <w:sz w:val="24"/>
        </w:rPr>
      </w:pPr>
      <w:r>
        <w:rPr>
          <w:rFonts w:hint="eastAsia" w:ascii="宋体" w:hAnsi="宋体" w:cs="宋体"/>
          <w:sz w:val="24"/>
        </w:rPr>
        <w:t xml:space="preserve">21包工2  </w:t>
      </w:r>
      <w:r>
        <w:rPr>
          <w:rFonts w:hint="eastAsia" w:ascii="宋体" w:hAnsi="宋体" w:cs="宋体"/>
          <w:bCs/>
          <w:sz w:val="24"/>
        </w:rPr>
        <w:t>邱佳苡   谭嘉雯</w:t>
      </w:r>
    </w:p>
    <w:p>
      <w:pPr>
        <w:spacing w:line="360" w:lineRule="auto"/>
        <w:rPr>
          <w:rFonts w:ascii="宋体" w:hAnsi="宋体" w:cs="宋体"/>
          <w:bCs/>
          <w:sz w:val="24"/>
        </w:rPr>
      </w:pPr>
      <w:r>
        <w:rPr>
          <w:rFonts w:hint="eastAsia" w:ascii="宋体" w:hAnsi="宋体" w:cs="宋体"/>
          <w:sz w:val="24"/>
        </w:rPr>
        <w:t xml:space="preserve">21生工2  </w:t>
      </w:r>
      <w:r>
        <w:rPr>
          <w:rFonts w:hint="eastAsia" w:ascii="宋体" w:hAnsi="宋体" w:cs="宋体"/>
          <w:bCs/>
          <w:sz w:val="24"/>
        </w:rPr>
        <w:t>梅芷晴</w:t>
      </w:r>
    </w:p>
    <w:p>
      <w:pPr>
        <w:spacing w:line="360" w:lineRule="auto"/>
        <w:rPr>
          <w:rFonts w:ascii="宋体" w:hAnsi="宋体" w:cs="宋体"/>
          <w:sz w:val="24"/>
        </w:rPr>
      </w:pPr>
      <w:r>
        <w:rPr>
          <w:rFonts w:hint="eastAsia" w:ascii="宋体" w:hAnsi="宋体" w:cs="宋体"/>
          <w:sz w:val="24"/>
        </w:rPr>
        <w:t>21生工3  张茜茜   李欣琪</w:t>
      </w:r>
    </w:p>
    <w:p>
      <w:pPr>
        <w:spacing w:line="360" w:lineRule="auto"/>
        <w:rPr>
          <w:rFonts w:ascii="宋体" w:hAnsi="宋体" w:cs="宋体"/>
          <w:sz w:val="24"/>
        </w:rPr>
      </w:pPr>
      <w:r>
        <w:rPr>
          <w:rFonts w:hint="eastAsia" w:ascii="宋体" w:hAnsi="宋体" w:cs="宋体"/>
          <w:sz w:val="24"/>
        </w:rPr>
        <w:t xml:space="preserve">21食工丁 王璧莹   </w:t>
      </w:r>
    </w:p>
    <w:p>
      <w:pPr>
        <w:spacing w:line="360" w:lineRule="auto"/>
        <w:rPr>
          <w:rFonts w:ascii="宋体" w:hAnsi="宋体" w:cs="宋体"/>
          <w:b/>
          <w:bCs/>
          <w:sz w:val="24"/>
        </w:rPr>
      </w:pPr>
      <w:r>
        <w:rPr>
          <w:rFonts w:hint="eastAsia" w:ascii="宋体" w:hAnsi="宋体" w:cs="宋体"/>
          <w:sz w:val="24"/>
        </w:rPr>
        <w:t xml:space="preserve">21食安1  </w:t>
      </w:r>
      <w:r>
        <w:rPr>
          <w:rFonts w:hint="eastAsia" w:ascii="宋体" w:hAnsi="宋体" w:cs="宋体"/>
          <w:bCs/>
          <w:sz w:val="24"/>
        </w:rPr>
        <w:t xml:space="preserve">谭  好   </w:t>
      </w:r>
      <w:r>
        <w:rPr>
          <w:rFonts w:hint="eastAsia" w:ascii="宋体" w:hAnsi="宋体" w:cs="宋体"/>
          <w:sz w:val="24"/>
        </w:rPr>
        <w:t>盛载静</w:t>
      </w:r>
    </w:p>
    <w:p>
      <w:pPr>
        <w:widowControl/>
        <w:spacing w:before="100" w:beforeAutospacing="1" w:after="100" w:afterAutospacing="1"/>
        <w:jc w:val="left"/>
        <w:rPr>
          <w:rFonts w:ascii="宋体" w:hAnsi="宋体" w:cs="宋体"/>
          <w:sz w:val="24"/>
        </w:rPr>
      </w:pPr>
      <w:r>
        <w:rPr>
          <w:rFonts w:hint="eastAsia" w:ascii="宋体" w:hAnsi="宋体" w:cs="宋体"/>
          <w:b/>
          <w:bCs/>
          <w:sz w:val="24"/>
        </w:rPr>
        <w:t>（2）女子200米</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sz w:val="24"/>
        </w:rPr>
        <w:t xml:space="preserve">19食工丁  </w:t>
      </w:r>
      <w:r>
        <w:rPr>
          <w:rFonts w:hint="eastAsia" w:ascii="宋体" w:hAnsi="宋体" w:cs="宋体"/>
          <w:bCs/>
          <w:sz w:val="24"/>
        </w:rPr>
        <w:t>贝  翎</w:t>
      </w:r>
    </w:p>
    <w:p>
      <w:pPr>
        <w:spacing w:line="360" w:lineRule="auto"/>
        <w:rPr>
          <w:rFonts w:ascii="宋体" w:hAnsi="宋体" w:cs="宋体"/>
          <w:bCs/>
          <w:sz w:val="24"/>
        </w:rPr>
      </w:pPr>
      <w:r>
        <w:rPr>
          <w:rFonts w:hint="eastAsia" w:ascii="宋体" w:hAnsi="宋体" w:cs="宋体"/>
          <w:bCs/>
          <w:sz w:val="24"/>
        </w:rPr>
        <w:t>19生工2  谢玲玲</w:t>
      </w:r>
    </w:p>
    <w:p>
      <w:pPr>
        <w:spacing w:line="360" w:lineRule="auto"/>
        <w:rPr>
          <w:rFonts w:ascii="宋体" w:hAnsi="宋体" w:cs="宋体"/>
          <w:bCs/>
          <w:sz w:val="24"/>
        </w:rPr>
      </w:pPr>
      <w:r>
        <w:rPr>
          <w:rFonts w:hint="eastAsia" w:ascii="宋体" w:hAnsi="宋体" w:cs="宋体"/>
          <w:bCs/>
          <w:sz w:val="24"/>
        </w:rPr>
        <w:t xml:space="preserve">19食工1  胡世泉   </w:t>
      </w:r>
      <w:r>
        <w:rPr>
          <w:rFonts w:hint="eastAsia" w:ascii="宋体" w:hAnsi="宋体" w:cs="宋体"/>
          <w:sz w:val="24"/>
        </w:rPr>
        <w:t>刘宇欣</w:t>
      </w:r>
    </w:p>
    <w:p>
      <w:pPr>
        <w:spacing w:line="360" w:lineRule="auto"/>
        <w:rPr>
          <w:rFonts w:ascii="宋体" w:hAnsi="宋体" w:cs="宋体"/>
          <w:bCs/>
          <w:sz w:val="24"/>
        </w:rPr>
      </w:pPr>
      <w:r>
        <w:rPr>
          <w:rFonts w:hint="eastAsia" w:ascii="宋体" w:hAnsi="宋体" w:cs="宋体"/>
          <w:bCs/>
          <w:sz w:val="24"/>
        </w:rPr>
        <w:t xml:space="preserve">19食工2  刘倩桐   </w:t>
      </w:r>
      <w:r>
        <w:rPr>
          <w:rFonts w:hint="eastAsia" w:ascii="宋体" w:hAnsi="宋体" w:cs="宋体"/>
          <w:sz w:val="24"/>
        </w:rPr>
        <w:t xml:space="preserve">李智慧  </w:t>
      </w:r>
      <w:r>
        <w:rPr>
          <w:rFonts w:hint="eastAsia" w:ascii="宋体" w:hAnsi="宋体" w:cs="宋体"/>
          <w:bCs/>
          <w:sz w:val="24"/>
        </w:rPr>
        <w:t>麦素丽</w:t>
      </w:r>
    </w:p>
    <w:p>
      <w:pPr>
        <w:spacing w:line="360" w:lineRule="auto"/>
        <w:rPr>
          <w:rFonts w:ascii="宋体" w:hAnsi="宋体" w:cs="宋体"/>
          <w:sz w:val="24"/>
        </w:rPr>
      </w:pPr>
      <w:r>
        <w:rPr>
          <w:rFonts w:hint="eastAsia" w:ascii="宋体" w:hAnsi="宋体" w:cs="宋体"/>
          <w:bCs/>
          <w:sz w:val="24"/>
        </w:rPr>
        <w:t xml:space="preserve">19食安4  </w:t>
      </w:r>
      <w:r>
        <w:rPr>
          <w:rFonts w:hint="eastAsia" w:ascii="宋体" w:hAnsi="宋体" w:cs="宋体"/>
          <w:sz w:val="24"/>
        </w:rPr>
        <w:t>覃欣莹</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20食工1  陈梓爽</w:t>
      </w:r>
    </w:p>
    <w:p>
      <w:pPr>
        <w:spacing w:line="360" w:lineRule="auto"/>
        <w:rPr>
          <w:rFonts w:ascii="宋体" w:hAnsi="宋体" w:cs="宋体"/>
          <w:bCs/>
          <w:sz w:val="24"/>
        </w:rPr>
      </w:pPr>
      <w:r>
        <w:rPr>
          <w:rFonts w:hint="eastAsia" w:ascii="宋体" w:hAnsi="宋体" w:cs="宋体"/>
          <w:bCs/>
          <w:sz w:val="24"/>
        </w:rPr>
        <w:t xml:space="preserve">20食工2  张先菲   </w:t>
      </w:r>
      <w:r>
        <w:rPr>
          <w:rFonts w:hint="eastAsia" w:ascii="宋体" w:hAnsi="宋体" w:cs="宋体"/>
          <w:sz w:val="24"/>
        </w:rPr>
        <w:t>田欣冉</w:t>
      </w:r>
    </w:p>
    <w:p>
      <w:pPr>
        <w:spacing w:line="360" w:lineRule="auto"/>
        <w:rPr>
          <w:rFonts w:ascii="宋体" w:hAnsi="宋体" w:cs="宋体"/>
          <w:bCs/>
          <w:sz w:val="24"/>
        </w:rPr>
      </w:pPr>
      <w:r>
        <w:rPr>
          <w:rFonts w:hint="eastAsia" w:ascii="宋体" w:hAnsi="宋体" w:cs="宋体"/>
          <w:bCs/>
          <w:sz w:val="24"/>
        </w:rPr>
        <w:t>20食工3  郑安其   陈家琪   朱琳佳</w:t>
      </w:r>
    </w:p>
    <w:p>
      <w:pPr>
        <w:spacing w:line="360" w:lineRule="auto"/>
        <w:rPr>
          <w:rFonts w:ascii="宋体" w:hAnsi="宋体" w:cs="宋体"/>
          <w:bCs/>
          <w:sz w:val="24"/>
        </w:rPr>
      </w:pPr>
      <w:r>
        <w:rPr>
          <w:rFonts w:hint="eastAsia" w:ascii="宋体" w:hAnsi="宋体" w:cs="宋体"/>
          <w:sz w:val="24"/>
        </w:rPr>
        <w:t xml:space="preserve">20食工4  </w:t>
      </w:r>
      <w:r>
        <w:rPr>
          <w:rFonts w:hint="eastAsia" w:ascii="宋体" w:hAnsi="宋体" w:cs="宋体"/>
          <w:bCs/>
          <w:sz w:val="24"/>
        </w:rPr>
        <w:t>姚若然   何  翰   胡  芳</w:t>
      </w:r>
    </w:p>
    <w:p>
      <w:pPr>
        <w:spacing w:line="360" w:lineRule="auto"/>
        <w:rPr>
          <w:rFonts w:ascii="宋体" w:hAnsi="宋体" w:cs="宋体"/>
          <w:bCs/>
          <w:sz w:val="24"/>
        </w:rPr>
      </w:pPr>
      <w:r>
        <w:rPr>
          <w:rFonts w:hint="eastAsia" w:ascii="宋体" w:hAnsi="宋体" w:cs="宋体"/>
          <w:bCs/>
          <w:sz w:val="24"/>
        </w:rPr>
        <w:t xml:space="preserve">20食安1  苏洁蓉   蔡轶阳   </w:t>
      </w:r>
    </w:p>
    <w:p>
      <w:pPr>
        <w:spacing w:line="360" w:lineRule="auto"/>
        <w:rPr>
          <w:rFonts w:ascii="宋体" w:hAnsi="宋体" w:cs="宋体"/>
          <w:bCs/>
          <w:sz w:val="24"/>
        </w:rPr>
      </w:pPr>
      <w:r>
        <w:rPr>
          <w:rFonts w:hint="eastAsia" w:ascii="宋体" w:hAnsi="宋体" w:cs="宋体"/>
          <w:sz w:val="24"/>
        </w:rPr>
        <w:t>20食安2</w:t>
      </w:r>
      <w:r>
        <w:rPr>
          <w:rFonts w:hint="eastAsia" w:ascii="宋体" w:hAnsi="宋体" w:cs="宋体"/>
          <w:bCs/>
          <w:sz w:val="24"/>
        </w:rPr>
        <w:t xml:space="preserve">  方思月   </w:t>
      </w:r>
      <w:r>
        <w:rPr>
          <w:rFonts w:hint="eastAsia" w:ascii="宋体" w:hAnsi="宋体" w:cs="宋体"/>
          <w:sz w:val="24"/>
        </w:rPr>
        <w:t>李楚雯</w:t>
      </w:r>
    </w:p>
    <w:p>
      <w:pPr>
        <w:spacing w:line="360" w:lineRule="auto"/>
        <w:rPr>
          <w:rFonts w:ascii="宋体" w:hAnsi="宋体" w:cs="宋体"/>
          <w:bCs/>
          <w:sz w:val="24"/>
        </w:rPr>
      </w:pPr>
      <w:r>
        <w:rPr>
          <w:rFonts w:hint="eastAsia" w:ascii="宋体" w:hAnsi="宋体" w:cs="宋体"/>
          <w:bCs/>
          <w:sz w:val="24"/>
        </w:rPr>
        <w:t>20食安3  吴秀雯   黄熙琳</w:t>
      </w:r>
    </w:p>
    <w:p>
      <w:pPr>
        <w:spacing w:line="360" w:lineRule="auto"/>
        <w:rPr>
          <w:rFonts w:ascii="宋体" w:hAnsi="宋体" w:cs="宋体"/>
          <w:b/>
          <w:sz w:val="24"/>
        </w:rPr>
      </w:pPr>
      <w:r>
        <w:rPr>
          <w:rFonts w:hint="eastAsia" w:ascii="宋体" w:hAnsi="宋体" w:cs="宋体"/>
          <w:bCs/>
          <w:sz w:val="24"/>
        </w:rPr>
        <w:t xml:space="preserve">20包工2  刘家琪   </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sz w:val="24"/>
        </w:rPr>
        <w:t xml:space="preserve">21包工2  </w:t>
      </w:r>
      <w:r>
        <w:rPr>
          <w:rFonts w:hint="eastAsia" w:ascii="宋体" w:hAnsi="宋体" w:cs="宋体"/>
          <w:bCs/>
          <w:sz w:val="24"/>
        </w:rPr>
        <w:t>邱佳苡</w:t>
      </w:r>
    </w:p>
    <w:p>
      <w:pPr>
        <w:spacing w:line="360" w:lineRule="auto"/>
        <w:rPr>
          <w:rFonts w:ascii="宋体" w:hAnsi="宋体" w:cs="宋体"/>
          <w:bCs/>
          <w:sz w:val="24"/>
        </w:rPr>
      </w:pPr>
      <w:r>
        <w:rPr>
          <w:rFonts w:hint="eastAsia" w:ascii="宋体" w:hAnsi="宋体" w:cs="宋体"/>
          <w:bCs/>
          <w:sz w:val="24"/>
        </w:rPr>
        <w:t>21食安1  黄玉妃</w:t>
      </w:r>
    </w:p>
    <w:p>
      <w:pPr>
        <w:spacing w:line="360" w:lineRule="auto"/>
        <w:rPr>
          <w:rFonts w:ascii="宋体" w:hAnsi="宋体" w:cs="宋体"/>
          <w:bCs/>
          <w:sz w:val="24"/>
        </w:rPr>
      </w:pPr>
      <w:r>
        <w:rPr>
          <w:rFonts w:hint="eastAsia" w:ascii="宋体" w:hAnsi="宋体" w:cs="宋体"/>
          <w:bCs/>
          <w:sz w:val="24"/>
        </w:rPr>
        <w:t>21食安2  黎  婵   钱钰桦</w:t>
      </w:r>
    </w:p>
    <w:p>
      <w:pPr>
        <w:spacing w:line="360" w:lineRule="auto"/>
        <w:rPr>
          <w:rFonts w:ascii="宋体" w:hAnsi="宋体" w:cs="宋体"/>
          <w:bCs/>
          <w:sz w:val="24"/>
        </w:rPr>
      </w:pPr>
      <w:r>
        <w:rPr>
          <w:rFonts w:hint="eastAsia" w:ascii="宋体" w:hAnsi="宋体" w:cs="宋体"/>
          <w:bCs/>
          <w:sz w:val="24"/>
        </w:rPr>
        <w:t>21食工2  余舒琪</w:t>
      </w:r>
    </w:p>
    <w:p>
      <w:pPr>
        <w:spacing w:line="360" w:lineRule="auto"/>
        <w:rPr>
          <w:rFonts w:ascii="宋体" w:hAnsi="宋体" w:cs="宋体"/>
          <w:sz w:val="24"/>
        </w:rPr>
      </w:pPr>
      <w:r>
        <w:rPr>
          <w:rFonts w:hint="eastAsia" w:ascii="宋体" w:hAnsi="宋体" w:cs="宋体"/>
          <w:bCs/>
          <w:sz w:val="24"/>
        </w:rPr>
        <w:t xml:space="preserve">21生工2  </w:t>
      </w:r>
      <w:r>
        <w:rPr>
          <w:rFonts w:hint="eastAsia" w:ascii="宋体" w:hAnsi="宋体" w:cs="宋体"/>
          <w:sz w:val="24"/>
        </w:rPr>
        <w:t xml:space="preserve">林咏欣   刘杰琪   </w:t>
      </w:r>
      <w:r>
        <w:rPr>
          <w:rFonts w:hint="eastAsia" w:ascii="宋体" w:hAnsi="宋体" w:cs="宋体"/>
          <w:bCs/>
          <w:sz w:val="24"/>
        </w:rPr>
        <w:t>刘汉瑶</w:t>
      </w:r>
    </w:p>
    <w:p>
      <w:pPr>
        <w:spacing w:line="360" w:lineRule="auto"/>
        <w:rPr>
          <w:rFonts w:ascii="宋体" w:hAnsi="宋体" w:cs="宋体"/>
          <w:bCs/>
          <w:sz w:val="24"/>
        </w:rPr>
      </w:pPr>
      <w:r>
        <w:rPr>
          <w:rFonts w:hint="eastAsia" w:ascii="宋体" w:hAnsi="宋体" w:cs="宋体"/>
          <w:bCs/>
          <w:sz w:val="24"/>
        </w:rPr>
        <w:t>21食工1  林晓善</w:t>
      </w:r>
    </w:p>
    <w:p>
      <w:pPr>
        <w:spacing w:line="360" w:lineRule="auto"/>
        <w:rPr>
          <w:rFonts w:ascii="宋体" w:hAnsi="宋体" w:cs="宋体"/>
          <w:b/>
          <w:sz w:val="24"/>
        </w:rPr>
      </w:pPr>
      <w:r>
        <w:rPr>
          <w:rFonts w:hint="eastAsia" w:ascii="宋体" w:hAnsi="宋体" w:cs="宋体"/>
          <w:bCs/>
          <w:sz w:val="24"/>
        </w:rPr>
        <w:t xml:space="preserve">21食工2  黄颖珊   </w:t>
      </w:r>
    </w:p>
    <w:p>
      <w:pPr>
        <w:widowControl/>
        <w:spacing w:before="100" w:beforeAutospacing="1" w:after="100" w:afterAutospacing="1"/>
        <w:jc w:val="left"/>
        <w:rPr>
          <w:rFonts w:ascii="宋体" w:hAnsi="宋体" w:cs="宋体"/>
          <w:b/>
          <w:bCs/>
          <w:sz w:val="24"/>
        </w:rPr>
      </w:pPr>
      <w:r>
        <w:rPr>
          <w:rFonts w:hint="eastAsia" w:ascii="宋体" w:hAnsi="宋体" w:cs="宋体"/>
          <w:b/>
          <w:bCs/>
          <w:sz w:val="24"/>
        </w:rPr>
        <w:t>（3）女子400米</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19食工2  史  珂   马嘉怡</w:t>
      </w:r>
    </w:p>
    <w:p>
      <w:pPr>
        <w:spacing w:line="360" w:lineRule="auto"/>
        <w:rPr>
          <w:rFonts w:ascii="宋体" w:hAnsi="宋体" w:cs="宋体"/>
          <w:bCs/>
          <w:sz w:val="24"/>
        </w:rPr>
      </w:pPr>
      <w:r>
        <w:rPr>
          <w:rFonts w:hint="eastAsia" w:ascii="宋体" w:hAnsi="宋体" w:cs="宋体"/>
          <w:bCs/>
          <w:sz w:val="24"/>
        </w:rPr>
        <w:t>19食安2  李泳璇</w:t>
      </w:r>
    </w:p>
    <w:p>
      <w:pPr>
        <w:spacing w:line="360" w:lineRule="auto"/>
        <w:rPr>
          <w:rFonts w:ascii="宋体" w:hAnsi="宋体" w:cs="宋体"/>
          <w:b/>
          <w:sz w:val="24"/>
        </w:rPr>
      </w:pPr>
      <w:r>
        <w:rPr>
          <w:rFonts w:hint="eastAsia" w:ascii="宋体" w:hAnsi="宋体" w:cs="宋体"/>
          <w:bCs/>
          <w:sz w:val="24"/>
        </w:rPr>
        <w:t>19食安4  覃欣莹</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20食工3  郑婷仁   张语心</w:t>
      </w:r>
    </w:p>
    <w:p>
      <w:pPr>
        <w:spacing w:line="360" w:lineRule="auto"/>
        <w:rPr>
          <w:rFonts w:ascii="宋体" w:hAnsi="宋体" w:cs="宋体"/>
          <w:bCs/>
          <w:sz w:val="24"/>
        </w:rPr>
      </w:pPr>
      <w:r>
        <w:rPr>
          <w:rFonts w:hint="eastAsia" w:ascii="宋体" w:hAnsi="宋体" w:cs="宋体"/>
          <w:bCs/>
          <w:sz w:val="24"/>
        </w:rPr>
        <w:t>20食工丁  苏  艺</w:t>
      </w:r>
    </w:p>
    <w:p>
      <w:pPr>
        <w:spacing w:line="360" w:lineRule="auto"/>
        <w:rPr>
          <w:rFonts w:ascii="宋体" w:hAnsi="宋体" w:cs="宋体"/>
          <w:b/>
          <w:sz w:val="24"/>
        </w:rPr>
      </w:pPr>
      <w:r>
        <w:rPr>
          <w:rFonts w:hint="eastAsia" w:ascii="宋体" w:hAnsi="宋体" w:cs="宋体"/>
          <w:bCs/>
          <w:sz w:val="24"/>
        </w:rPr>
        <w:t>20食安1  蔡剀樾</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
          <w:sz w:val="24"/>
        </w:rPr>
      </w:pPr>
      <w:r>
        <w:rPr>
          <w:rFonts w:hint="eastAsia" w:ascii="宋体" w:hAnsi="宋体" w:cs="宋体"/>
          <w:bCs/>
          <w:sz w:val="24"/>
        </w:rPr>
        <w:t>21食安2  邱晓冰</w:t>
      </w:r>
    </w:p>
    <w:p>
      <w:pPr>
        <w:widowControl/>
        <w:spacing w:before="100" w:beforeAutospacing="1" w:after="100" w:afterAutospacing="1"/>
        <w:jc w:val="left"/>
        <w:rPr>
          <w:rFonts w:ascii="宋体" w:hAnsi="宋体" w:cs="宋体"/>
          <w:b/>
          <w:bCs/>
          <w:sz w:val="24"/>
        </w:rPr>
      </w:pPr>
      <w:r>
        <w:rPr>
          <w:rFonts w:hint="eastAsia" w:ascii="宋体" w:hAnsi="宋体" w:cs="宋体"/>
          <w:b/>
          <w:bCs/>
          <w:sz w:val="24"/>
        </w:rPr>
        <w:t>（4）女子800米</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sz w:val="24"/>
        </w:rPr>
      </w:pPr>
      <w:r>
        <w:rPr>
          <w:rFonts w:hint="eastAsia" w:ascii="宋体" w:hAnsi="宋体" w:cs="宋体"/>
          <w:sz w:val="24"/>
        </w:rPr>
        <w:t>19食安1  夏增慧</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sz w:val="24"/>
        </w:rPr>
      </w:pPr>
      <w:r>
        <w:rPr>
          <w:rFonts w:hint="eastAsia" w:ascii="宋体" w:hAnsi="宋体" w:cs="宋体"/>
          <w:sz w:val="24"/>
        </w:rPr>
        <w:t>20食安1  蔡剀樾</w:t>
      </w:r>
    </w:p>
    <w:p>
      <w:pPr>
        <w:spacing w:line="360" w:lineRule="auto"/>
        <w:rPr>
          <w:rFonts w:ascii="宋体" w:hAnsi="宋体" w:cs="宋体"/>
          <w:sz w:val="24"/>
        </w:rPr>
      </w:pPr>
      <w:r>
        <w:rPr>
          <w:rFonts w:hint="eastAsia" w:ascii="宋体" w:hAnsi="宋体" w:cs="宋体"/>
          <w:sz w:val="24"/>
        </w:rPr>
        <w:t>20食安2  凌  敏</w:t>
      </w:r>
    </w:p>
    <w:p>
      <w:pPr>
        <w:spacing w:line="360" w:lineRule="auto"/>
        <w:rPr>
          <w:rFonts w:ascii="宋体" w:hAnsi="宋体" w:cs="宋体"/>
          <w:b/>
          <w:sz w:val="24"/>
        </w:rPr>
      </w:pPr>
      <w:r>
        <w:rPr>
          <w:rFonts w:hint="eastAsia" w:ascii="宋体" w:hAnsi="宋体" w:cs="宋体"/>
          <w:sz w:val="24"/>
        </w:rPr>
        <w:t>20食安3  张  敏</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sz w:val="24"/>
        </w:rPr>
      </w:pPr>
      <w:r>
        <w:rPr>
          <w:rFonts w:hint="eastAsia" w:ascii="宋体" w:hAnsi="宋体" w:cs="宋体"/>
          <w:sz w:val="24"/>
        </w:rPr>
        <w:t>21生工1  詹彩芹</w:t>
      </w:r>
    </w:p>
    <w:p>
      <w:pPr>
        <w:spacing w:line="360" w:lineRule="auto"/>
        <w:rPr>
          <w:rFonts w:ascii="宋体" w:hAnsi="宋体" w:cs="宋体"/>
          <w:sz w:val="24"/>
        </w:rPr>
      </w:pPr>
      <w:r>
        <w:rPr>
          <w:rFonts w:hint="eastAsia" w:ascii="宋体" w:hAnsi="宋体" w:cs="宋体"/>
          <w:sz w:val="24"/>
        </w:rPr>
        <w:t xml:space="preserve">21食安1  涂鑫怡   </w:t>
      </w:r>
    </w:p>
    <w:p>
      <w:pPr>
        <w:spacing w:line="360" w:lineRule="auto"/>
        <w:rPr>
          <w:rFonts w:ascii="宋体" w:hAnsi="宋体" w:cs="宋体"/>
          <w:color w:val="0000FF"/>
          <w:sz w:val="24"/>
        </w:rPr>
      </w:pPr>
      <w:r>
        <w:rPr>
          <w:rFonts w:hint="eastAsia" w:ascii="宋体" w:hAnsi="宋体" w:cs="宋体"/>
          <w:sz w:val="24"/>
        </w:rPr>
        <w:t>21食工2  林  玲</w:t>
      </w:r>
    </w:p>
    <w:p>
      <w:pPr>
        <w:widowControl/>
        <w:spacing w:before="100" w:beforeAutospacing="1" w:after="100" w:afterAutospacing="1"/>
        <w:jc w:val="left"/>
        <w:rPr>
          <w:rFonts w:ascii="宋体" w:hAnsi="宋体" w:cs="宋体"/>
          <w:b/>
          <w:bCs/>
          <w:sz w:val="24"/>
        </w:rPr>
      </w:pPr>
      <w:r>
        <w:rPr>
          <w:rFonts w:hint="eastAsia" w:ascii="宋体" w:hAnsi="宋体" w:cs="宋体"/>
          <w:b/>
          <w:bCs/>
          <w:sz w:val="24"/>
        </w:rPr>
        <w:t>（5）女子1500米</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 xml:space="preserve">19食工丁  方洪清   </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sz w:val="24"/>
        </w:rPr>
      </w:pPr>
      <w:r>
        <w:rPr>
          <w:rFonts w:hint="eastAsia" w:ascii="宋体" w:hAnsi="宋体" w:cs="宋体"/>
          <w:bCs/>
          <w:sz w:val="24"/>
        </w:rPr>
        <w:t>21食工2  孙若欣</w:t>
      </w:r>
    </w:p>
    <w:p>
      <w:pPr>
        <w:widowControl/>
        <w:spacing w:before="100" w:beforeAutospacing="1" w:after="100" w:afterAutospacing="1"/>
        <w:jc w:val="left"/>
        <w:rPr>
          <w:rFonts w:ascii="宋体" w:hAnsi="宋体" w:cs="宋体"/>
          <w:sz w:val="24"/>
        </w:rPr>
      </w:pPr>
      <w:r>
        <w:rPr>
          <w:rFonts w:hint="eastAsia" w:ascii="宋体" w:hAnsi="宋体" w:cs="宋体"/>
          <w:b/>
          <w:bCs/>
          <w:sz w:val="24"/>
        </w:rPr>
        <w:t>（6）女子跳远</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19食安2   冯倩玲   林芷而   林佳慧</w:t>
      </w:r>
    </w:p>
    <w:p>
      <w:pPr>
        <w:spacing w:line="360" w:lineRule="auto"/>
        <w:rPr>
          <w:rFonts w:ascii="宋体" w:hAnsi="宋体" w:cs="宋体"/>
          <w:bCs/>
          <w:sz w:val="24"/>
        </w:rPr>
      </w:pPr>
      <w:r>
        <w:rPr>
          <w:rFonts w:hint="eastAsia" w:ascii="宋体" w:hAnsi="宋体" w:cs="宋体"/>
          <w:bCs/>
          <w:sz w:val="24"/>
        </w:rPr>
        <w:t>19食工丁   邓雲沁</w:t>
      </w:r>
    </w:p>
    <w:p>
      <w:pPr>
        <w:spacing w:line="360" w:lineRule="auto"/>
        <w:rPr>
          <w:rFonts w:ascii="宋体" w:hAnsi="宋体" w:cs="宋体"/>
          <w:bCs/>
          <w:sz w:val="24"/>
        </w:rPr>
      </w:pPr>
      <w:r>
        <w:rPr>
          <w:rFonts w:hint="eastAsia" w:ascii="宋体" w:hAnsi="宋体" w:cs="宋体"/>
          <w:bCs/>
          <w:sz w:val="24"/>
        </w:rPr>
        <w:t>19生工3   梁冬雪   李  孜</w:t>
      </w:r>
    </w:p>
    <w:p>
      <w:pPr>
        <w:spacing w:line="360" w:lineRule="auto"/>
        <w:rPr>
          <w:rFonts w:ascii="宋体" w:hAnsi="宋体" w:cs="宋体"/>
          <w:b/>
          <w:sz w:val="24"/>
        </w:rPr>
      </w:pPr>
      <w:r>
        <w:rPr>
          <w:rFonts w:hint="eastAsia" w:ascii="宋体" w:hAnsi="宋体" w:cs="宋体"/>
          <w:bCs/>
          <w:sz w:val="24"/>
        </w:rPr>
        <w:t>19食工4   任雯真</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20食工1   吴婉婷   黄泽敏</w:t>
      </w:r>
    </w:p>
    <w:p>
      <w:pPr>
        <w:spacing w:line="360" w:lineRule="auto"/>
        <w:rPr>
          <w:rFonts w:ascii="宋体" w:hAnsi="宋体" w:cs="宋体"/>
          <w:bCs/>
          <w:sz w:val="24"/>
        </w:rPr>
      </w:pPr>
      <w:r>
        <w:rPr>
          <w:rFonts w:hint="eastAsia" w:ascii="宋体" w:hAnsi="宋体" w:cs="宋体"/>
          <w:bCs/>
          <w:sz w:val="24"/>
        </w:rPr>
        <w:t>20食工2   陈  华</w:t>
      </w:r>
    </w:p>
    <w:p>
      <w:pPr>
        <w:spacing w:line="360" w:lineRule="auto"/>
        <w:rPr>
          <w:rFonts w:ascii="宋体" w:hAnsi="宋体" w:cs="宋体"/>
          <w:bCs/>
          <w:sz w:val="24"/>
        </w:rPr>
      </w:pPr>
      <w:r>
        <w:rPr>
          <w:rFonts w:hint="eastAsia" w:ascii="宋体" w:hAnsi="宋体" w:cs="宋体"/>
          <w:bCs/>
          <w:sz w:val="24"/>
        </w:rPr>
        <w:t>20食工3   郑婷仁   王文秀</w:t>
      </w:r>
    </w:p>
    <w:p>
      <w:pPr>
        <w:spacing w:line="360" w:lineRule="auto"/>
        <w:rPr>
          <w:rFonts w:ascii="宋体" w:hAnsi="宋体" w:cs="宋体"/>
          <w:bCs/>
          <w:sz w:val="24"/>
        </w:rPr>
      </w:pPr>
      <w:r>
        <w:rPr>
          <w:rFonts w:hint="eastAsia" w:ascii="宋体" w:hAnsi="宋体" w:cs="宋体"/>
          <w:bCs/>
          <w:sz w:val="24"/>
        </w:rPr>
        <w:t>20食工4   黄颖茵</w:t>
      </w:r>
    </w:p>
    <w:p>
      <w:pPr>
        <w:spacing w:line="360" w:lineRule="auto"/>
        <w:rPr>
          <w:rFonts w:ascii="宋体" w:hAnsi="宋体" w:cs="宋体"/>
          <w:bCs/>
          <w:sz w:val="24"/>
        </w:rPr>
      </w:pPr>
      <w:r>
        <w:rPr>
          <w:rFonts w:hint="eastAsia" w:ascii="宋体" w:hAnsi="宋体" w:cs="宋体"/>
          <w:bCs/>
          <w:sz w:val="24"/>
        </w:rPr>
        <w:t>20食安1   欧沛枝   苏洁蓉</w:t>
      </w:r>
    </w:p>
    <w:p>
      <w:pPr>
        <w:spacing w:line="360" w:lineRule="auto"/>
        <w:rPr>
          <w:rFonts w:ascii="宋体" w:hAnsi="宋体" w:cs="宋体"/>
          <w:bCs/>
          <w:sz w:val="24"/>
        </w:rPr>
      </w:pPr>
      <w:r>
        <w:rPr>
          <w:rFonts w:hint="eastAsia" w:ascii="宋体" w:hAnsi="宋体" w:cs="宋体"/>
          <w:bCs/>
          <w:sz w:val="24"/>
        </w:rPr>
        <w:t xml:space="preserve">20食安2   方思月   </w:t>
      </w:r>
    </w:p>
    <w:p>
      <w:pPr>
        <w:spacing w:line="360" w:lineRule="auto"/>
        <w:rPr>
          <w:rFonts w:ascii="宋体" w:hAnsi="宋体" w:cs="宋体"/>
          <w:bCs/>
          <w:sz w:val="24"/>
        </w:rPr>
      </w:pPr>
      <w:r>
        <w:rPr>
          <w:rFonts w:hint="eastAsia" w:ascii="宋体" w:hAnsi="宋体" w:cs="宋体"/>
          <w:bCs/>
          <w:sz w:val="24"/>
        </w:rPr>
        <w:t>20食安3   李宛玲   林雨婷</w:t>
      </w:r>
    </w:p>
    <w:p>
      <w:pPr>
        <w:spacing w:line="360" w:lineRule="auto"/>
        <w:rPr>
          <w:rFonts w:ascii="宋体" w:hAnsi="宋体" w:cs="宋体"/>
          <w:bCs/>
          <w:sz w:val="24"/>
        </w:rPr>
      </w:pPr>
      <w:r>
        <w:rPr>
          <w:rFonts w:hint="eastAsia" w:ascii="宋体" w:hAnsi="宋体" w:cs="宋体"/>
          <w:bCs/>
          <w:sz w:val="24"/>
        </w:rPr>
        <w:t>20包工2   李美琳</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21包工1   陈丽梓   胡天卉</w:t>
      </w:r>
    </w:p>
    <w:p>
      <w:pPr>
        <w:spacing w:line="360" w:lineRule="auto"/>
        <w:rPr>
          <w:rFonts w:ascii="宋体" w:hAnsi="宋体" w:cs="宋体"/>
          <w:bCs/>
          <w:sz w:val="24"/>
        </w:rPr>
      </w:pPr>
      <w:r>
        <w:rPr>
          <w:rFonts w:hint="eastAsia" w:ascii="宋体" w:hAnsi="宋体" w:cs="宋体"/>
          <w:bCs/>
          <w:sz w:val="24"/>
        </w:rPr>
        <w:t>21食工2   简紫欣   吴芊桦</w:t>
      </w:r>
    </w:p>
    <w:p>
      <w:pPr>
        <w:spacing w:line="360" w:lineRule="auto"/>
        <w:rPr>
          <w:rFonts w:ascii="宋体" w:hAnsi="宋体" w:cs="宋体"/>
          <w:bCs/>
          <w:sz w:val="24"/>
        </w:rPr>
      </w:pPr>
      <w:r>
        <w:rPr>
          <w:rFonts w:hint="eastAsia" w:ascii="宋体" w:hAnsi="宋体" w:cs="宋体"/>
          <w:bCs/>
          <w:sz w:val="24"/>
        </w:rPr>
        <w:t>21食工工   林颖凤</w:t>
      </w:r>
    </w:p>
    <w:p>
      <w:pPr>
        <w:spacing w:line="360" w:lineRule="auto"/>
        <w:rPr>
          <w:rFonts w:ascii="宋体" w:hAnsi="宋体" w:cs="宋体"/>
          <w:b/>
          <w:sz w:val="24"/>
        </w:rPr>
      </w:pPr>
      <w:r>
        <w:rPr>
          <w:rFonts w:hint="eastAsia" w:ascii="宋体" w:hAnsi="宋体" w:cs="宋体"/>
          <w:bCs/>
          <w:sz w:val="24"/>
        </w:rPr>
        <w:t>21食安2   张  专</w:t>
      </w:r>
    </w:p>
    <w:p>
      <w:pPr>
        <w:widowControl/>
        <w:spacing w:before="100" w:beforeAutospacing="1" w:after="100" w:afterAutospacing="1"/>
        <w:jc w:val="left"/>
        <w:rPr>
          <w:rFonts w:ascii="宋体" w:hAnsi="宋体" w:cs="宋体"/>
          <w:sz w:val="24"/>
        </w:rPr>
      </w:pPr>
      <w:r>
        <w:rPr>
          <w:rFonts w:hint="eastAsia" w:ascii="宋体" w:hAnsi="宋体" w:cs="宋体"/>
          <w:b/>
          <w:bCs/>
          <w:sz w:val="24"/>
        </w:rPr>
        <w:t>（7）女子三级跳远</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19食工4   陈雅淋   郑钰茵</w:t>
      </w:r>
    </w:p>
    <w:p>
      <w:pPr>
        <w:spacing w:line="360" w:lineRule="auto"/>
        <w:rPr>
          <w:rFonts w:ascii="宋体" w:hAnsi="宋体" w:cs="宋体"/>
          <w:bCs/>
          <w:sz w:val="24"/>
        </w:rPr>
      </w:pPr>
      <w:r>
        <w:rPr>
          <w:rFonts w:hint="eastAsia" w:ascii="宋体" w:hAnsi="宋体" w:cs="宋体"/>
          <w:bCs/>
          <w:sz w:val="24"/>
        </w:rPr>
        <w:t>19食安5   谭泳仪</w:t>
      </w:r>
    </w:p>
    <w:p>
      <w:pPr>
        <w:spacing w:line="360" w:lineRule="auto"/>
        <w:rPr>
          <w:rFonts w:ascii="宋体" w:hAnsi="宋体" w:cs="宋体"/>
          <w:bCs/>
          <w:sz w:val="24"/>
        </w:rPr>
      </w:pPr>
      <w:r>
        <w:rPr>
          <w:rFonts w:hint="eastAsia" w:ascii="宋体" w:hAnsi="宋体" w:cs="宋体"/>
          <w:bCs/>
          <w:sz w:val="24"/>
        </w:rPr>
        <w:t>19食工丁   陈嘉琪</w:t>
      </w:r>
    </w:p>
    <w:p>
      <w:pPr>
        <w:spacing w:line="360" w:lineRule="auto"/>
        <w:rPr>
          <w:rFonts w:ascii="宋体" w:hAnsi="宋体" w:cs="宋体"/>
          <w:b/>
          <w:sz w:val="24"/>
        </w:rPr>
      </w:pPr>
      <w:r>
        <w:rPr>
          <w:rFonts w:hint="eastAsia" w:ascii="宋体" w:hAnsi="宋体" w:cs="宋体"/>
          <w:bCs/>
          <w:sz w:val="24"/>
        </w:rPr>
        <w:t>19食安2   郑嘉欣   庄铭淇</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20包工2   刘家琪   傅宝仪</w:t>
      </w:r>
    </w:p>
    <w:p>
      <w:pPr>
        <w:spacing w:line="360" w:lineRule="auto"/>
        <w:rPr>
          <w:rFonts w:ascii="宋体" w:hAnsi="宋体" w:cs="宋体"/>
          <w:bCs/>
          <w:sz w:val="24"/>
        </w:rPr>
      </w:pPr>
      <w:r>
        <w:rPr>
          <w:rFonts w:hint="eastAsia" w:ascii="宋体" w:hAnsi="宋体" w:cs="宋体"/>
          <w:bCs/>
          <w:sz w:val="24"/>
        </w:rPr>
        <w:t>20食工4   罗丹霞</w:t>
      </w:r>
    </w:p>
    <w:p>
      <w:pPr>
        <w:spacing w:line="360" w:lineRule="auto"/>
        <w:rPr>
          <w:rFonts w:ascii="宋体" w:hAnsi="宋体" w:cs="宋体"/>
          <w:bCs/>
          <w:sz w:val="24"/>
        </w:rPr>
      </w:pPr>
      <w:r>
        <w:rPr>
          <w:rFonts w:hint="eastAsia" w:ascii="宋体" w:hAnsi="宋体" w:cs="宋体"/>
          <w:bCs/>
          <w:sz w:val="24"/>
        </w:rPr>
        <w:t>20食安2   卢心怡</w:t>
      </w:r>
    </w:p>
    <w:p>
      <w:pPr>
        <w:spacing w:line="360" w:lineRule="auto"/>
        <w:rPr>
          <w:rFonts w:ascii="宋体" w:hAnsi="宋体" w:cs="宋体"/>
          <w:b/>
          <w:sz w:val="24"/>
        </w:rPr>
      </w:pPr>
      <w:r>
        <w:rPr>
          <w:rFonts w:hint="eastAsia" w:ascii="宋体" w:hAnsi="宋体" w:cs="宋体"/>
          <w:bCs/>
          <w:sz w:val="24"/>
        </w:rPr>
        <w:t>20食工2   冯铭希</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21食工2   陈奕楠   黄颖珊   吴芊桦</w:t>
      </w:r>
    </w:p>
    <w:p>
      <w:pPr>
        <w:spacing w:line="360" w:lineRule="auto"/>
        <w:rPr>
          <w:rFonts w:ascii="宋体" w:hAnsi="宋体" w:cs="宋体"/>
          <w:bCs/>
          <w:sz w:val="24"/>
        </w:rPr>
      </w:pPr>
      <w:r>
        <w:rPr>
          <w:rFonts w:hint="eastAsia" w:ascii="宋体" w:hAnsi="宋体" w:cs="宋体"/>
          <w:bCs/>
          <w:sz w:val="24"/>
        </w:rPr>
        <w:t>21生工1   朱伟欣</w:t>
      </w:r>
    </w:p>
    <w:p>
      <w:pPr>
        <w:widowControl/>
        <w:spacing w:before="100" w:beforeAutospacing="1" w:after="100" w:afterAutospacing="1"/>
        <w:jc w:val="left"/>
        <w:rPr>
          <w:rFonts w:ascii="宋体" w:hAnsi="宋体" w:cs="宋体"/>
          <w:sz w:val="24"/>
        </w:rPr>
      </w:pPr>
      <w:r>
        <w:rPr>
          <w:rFonts w:hint="eastAsia" w:ascii="宋体" w:hAnsi="宋体" w:cs="宋体"/>
          <w:b/>
          <w:bCs/>
          <w:sz w:val="24"/>
        </w:rPr>
        <w:t>（8）女子铅球</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19生工1   张楚惠   吴丽红</w:t>
      </w:r>
    </w:p>
    <w:p>
      <w:pPr>
        <w:spacing w:line="360" w:lineRule="auto"/>
        <w:rPr>
          <w:rFonts w:ascii="宋体" w:hAnsi="宋体" w:cs="宋体"/>
          <w:bCs/>
          <w:sz w:val="24"/>
        </w:rPr>
      </w:pPr>
      <w:r>
        <w:rPr>
          <w:rFonts w:hint="eastAsia" w:ascii="宋体" w:hAnsi="宋体" w:cs="宋体"/>
          <w:bCs/>
          <w:sz w:val="24"/>
        </w:rPr>
        <w:t>19生工4   薛  佳</w:t>
      </w:r>
    </w:p>
    <w:p>
      <w:pPr>
        <w:spacing w:line="360" w:lineRule="auto"/>
        <w:rPr>
          <w:rFonts w:ascii="宋体" w:hAnsi="宋体" w:cs="宋体"/>
          <w:bCs/>
          <w:sz w:val="24"/>
        </w:rPr>
      </w:pPr>
      <w:r>
        <w:rPr>
          <w:rFonts w:hint="eastAsia" w:ascii="宋体" w:hAnsi="宋体" w:cs="宋体"/>
          <w:bCs/>
          <w:sz w:val="24"/>
        </w:rPr>
        <w:t>19生工3   李  孜</w:t>
      </w:r>
    </w:p>
    <w:p>
      <w:pPr>
        <w:spacing w:line="360" w:lineRule="auto"/>
        <w:rPr>
          <w:rFonts w:ascii="宋体" w:hAnsi="宋体" w:cs="宋体"/>
          <w:b/>
          <w:sz w:val="24"/>
        </w:rPr>
      </w:pPr>
      <w:r>
        <w:rPr>
          <w:rFonts w:hint="eastAsia" w:ascii="宋体" w:hAnsi="宋体" w:cs="宋体"/>
          <w:bCs/>
          <w:sz w:val="24"/>
        </w:rPr>
        <w:t>19食安1   曾熳佳   陈洛瑶</w:t>
      </w:r>
    </w:p>
    <w:p>
      <w:pPr>
        <w:spacing w:line="360" w:lineRule="auto"/>
        <w:rPr>
          <w:rFonts w:ascii="宋体" w:hAnsi="宋体" w:cs="宋体"/>
          <w:bCs/>
          <w:sz w:val="24"/>
        </w:rPr>
      </w:pPr>
      <w:r>
        <w:rPr>
          <w:rFonts w:hint="eastAsia" w:ascii="宋体" w:hAnsi="宋体" w:cs="宋体"/>
          <w:bCs/>
          <w:sz w:val="24"/>
        </w:rPr>
        <w:t>19食安2   冯倩玲</w:t>
      </w:r>
    </w:p>
    <w:p>
      <w:pPr>
        <w:spacing w:line="360" w:lineRule="auto"/>
        <w:rPr>
          <w:rFonts w:ascii="宋体" w:hAnsi="宋体" w:cs="宋体"/>
          <w:bCs/>
          <w:sz w:val="24"/>
        </w:rPr>
      </w:pPr>
      <w:r>
        <w:rPr>
          <w:rFonts w:hint="eastAsia" w:ascii="宋体" w:hAnsi="宋体" w:cs="宋体"/>
          <w:bCs/>
          <w:sz w:val="24"/>
        </w:rPr>
        <w:t>19食工国际   吴紫靖</w:t>
      </w:r>
    </w:p>
    <w:p>
      <w:pPr>
        <w:spacing w:line="360" w:lineRule="auto"/>
        <w:rPr>
          <w:rFonts w:ascii="宋体" w:hAnsi="宋体" w:cs="宋体"/>
          <w:bCs/>
          <w:sz w:val="24"/>
        </w:rPr>
      </w:pPr>
      <w:r>
        <w:rPr>
          <w:rFonts w:hint="eastAsia" w:ascii="宋体" w:hAnsi="宋体" w:cs="宋体"/>
          <w:bCs/>
          <w:sz w:val="24"/>
        </w:rPr>
        <w:t>19食工1   何  双   金昶言   梁芷芊</w:t>
      </w:r>
    </w:p>
    <w:p>
      <w:pPr>
        <w:spacing w:line="360" w:lineRule="auto"/>
        <w:rPr>
          <w:rFonts w:ascii="宋体" w:hAnsi="宋体" w:cs="宋体"/>
          <w:bCs/>
          <w:sz w:val="24"/>
        </w:rPr>
      </w:pPr>
      <w:r>
        <w:rPr>
          <w:rFonts w:hint="eastAsia" w:ascii="宋体" w:hAnsi="宋体" w:cs="宋体"/>
          <w:bCs/>
          <w:sz w:val="24"/>
        </w:rPr>
        <w:t>19食工2   马嘉怡</w:t>
      </w:r>
    </w:p>
    <w:p>
      <w:pPr>
        <w:spacing w:line="360" w:lineRule="auto"/>
        <w:rPr>
          <w:rFonts w:ascii="宋体" w:hAnsi="宋体" w:cs="宋体"/>
          <w:bCs/>
          <w:sz w:val="24"/>
        </w:rPr>
      </w:pPr>
      <w:r>
        <w:rPr>
          <w:rFonts w:hint="eastAsia" w:ascii="宋体" w:hAnsi="宋体" w:cs="宋体"/>
          <w:bCs/>
          <w:sz w:val="24"/>
        </w:rPr>
        <w:t>19食工3   袁艺洋   郑雪韵</w:t>
      </w:r>
    </w:p>
    <w:p>
      <w:pPr>
        <w:spacing w:line="360" w:lineRule="auto"/>
        <w:rPr>
          <w:rFonts w:ascii="宋体" w:hAnsi="宋体" w:cs="宋体"/>
          <w:bCs/>
          <w:sz w:val="24"/>
        </w:rPr>
      </w:pPr>
      <w:r>
        <w:rPr>
          <w:rFonts w:hint="eastAsia" w:ascii="宋体" w:hAnsi="宋体" w:cs="宋体"/>
          <w:bCs/>
          <w:sz w:val="24"/>
        </w:rPr>
        <w:t>19食工4   梁颖珊   李彤彤   郑钰茵</w:t>
      </w:r>
    </w:p>
    <w:p>
      <w:pPr>
        <w:spacing w:line="360" w:lineRule="auto"/>
        <w:rPr>
          <w:rFonts w:ascii="宋体" w:hAnsi="宋体" w:cs="宋体"/>
          <w:b/>
          <w:sz w:val="24"/>
        </w:rPr>
      </w:pPr>
      <w:r>
        <w:rPr>
          <w:rFonts w:hint="eastAsia" w:ascii="宋体" w:hAnsi="宋体" w:cs="宋体"/>
          <w:bCs/>
          <w:sz w:val="24"/>
        </w:rPr>
        <w:t>19食工丁   周小叶   何睿歆   苏振荣</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20食安1   蔡轶阳</w:t>
      </w:r>
    </w:p>
    <w:p>
      <w:pPr>
        <w:spacing w:line="360" w:lineRule="auto"/>
        <w:rPr>
          <w:rFonts w:ascii="宋体" w:hAnsi="宋体" w:cs="宋体"/>
          <w:bCs/>
          <w:sz w:val="24"/>
        </w:rPr>
      </w:pPr>
      <w:r>
        <w:rPr>
          <w:rFonts w:hint="eastAsia" w:ascii="宋体" w:hAnsi="宋体" w:cs="宋体"/>
          <w:bCs/>
          <w:sz w:val="24"/>
        </w:rPr>
        <w:t>20食安2   凌  敏   黎敏姿   陈启苗</w:t>
      </w:r>
    </w:p>
    <w:p>
      <w:pPr>
        <w:spacing w:line="360" w:lineRule="auto"/>
        <w:rPr>
          <w:rFonts w:ascii="宋体" w:hAnsi="宋体" w:cs="宋体"/>
          <w:bCs/>
          <w:sz w:val="24"/>
        </w:rPr>
      </w:pPr>
      <w:r>
        <w:rPr>
          <w:rFonts w:hint="eastAsia" w:ascii="宋体" w:hAnsi="宋体" w:cs="宋体"/>
          <w:bCs/>
          <w:sz w:val="24"/>
        </w:rPr>
        <w:t>20食安3   黄熙琳   吴秀雯   易  麟</w:t>
      </w:r>
    </w:p>
    <w:p>
      <w:pPr>
        <w:spacing w:line="360" w:lineRule="auto"/>
        <w:rPr>
          <w:rFonts w:ascii="宋体" w:hAnsi="宋体" w:cs="宋体"/>
          <w:bCs/>
          <w:sz w:val="24"/>
        </w:rPr>
      </w:pPr>
      <w:r>
        <w:rPr>
          <w:rFonts w:hint="eastAsia" w:ascii="宋体" w:hAnsi="宋体" w:cs="宋体"/>
          <w:bCs/>
          <w:sz w:val="24"/>
        </w:rPr>
        <w:t>20食工1   陈晓程</w:t>
      </w:r>
    </w:p>
    <w:p>
      <w:pPr>
        <w:spacing w:line="360" w:lineRule="auto"/>
        <w:rPr>
          <w:rFonts w:ascii="宋体" w:hAnsi="宋体" w:cs="宋体"/>
          <w:bCs/>
          <w:sz w:val="24"/>
        </w:rPr>
      </w:pPr>
      <w:r>
        <w:rPr>
          <w:rFonts w:hint="eastAsia" w:ascii="宋体" w:hAnsi="宋体" w:cs="宋体"/>
          <w:bCs/>
          <w:sz w:val="24"/>
        </w:rPr>
        <w:t>20食工2   陈佳妍   朱佳钰   刘华仪</w:t>
      </w:r>
    </w:p>
    <w:p>
      <w:pPr>
        <w:spacing w:line="360" w:lineRule="auto"/>
        <w:rPr>
          <w:rFonts w:ascii="宋体" w:hAnsi="宋体" w:cs="宋体"/>
          <w:bCs/>
          <w:sz w:val="24"/>
        </w:rPr>
      </w:pPr>
      <w:r>
        <w:rPr>
          <w:rFonts w:hint="eastAsia" w:ascii="宋体" w:hAnsi="宋体" w:cs="宋体"/>
          <w:bCs/>
          <w:sz w:val="24"/>
        </w:rPr>
        <w:t>20食工3   王文秀   杨昕睿   黄椿桦</w:t>
      </w:r>
    </w:p>
    <w:p>
      <w:pPr>
        <w:spacing w:line="360" w:lineRule="auto"/>
        <w:rPr>
          <w:rFonts w:ascii="宋体" w:hAnsi="宋体" w:cs="宋体"/>
          <w:bCs/>
          <w:sz w:val="24"/>
        </w:rPr>
      </w:pPr>
      <w:r>
        <w:rPr>
          <w:rFonts w:hint="eastAsia" w:ascii="宋体" w:hAnsi="宋体" w:cs="宋体"/>
          <w:bCs/>
          <w:sz w:val="24"/>
        </w:rPr>
        <w:t>20食工4   覃碧妍   李卓臻</w:t>
      </w:r>
    </w:p>
    <w:p>
      <w:pPr>
        <w:spacing w:line="360" w:lineRule="auto"/>
        <w:rPr>
          <w:rFonts w:ascii="宋体" w:hAnsi="宋体" w:cs="宋体"/>
          <w:bCs/>
          <w:sz w:val="24"/>
        </w:rPr>
      </w:pPr>
      <w:r>
        <w:rPr>
          <w:rFonts w:hint="eastAsia" w:ascii="宋体" w:hAnsi="宋体" w:cs="宋体"/>
          <w:bCs/>
          <w:sz w:val="24"/>
        </w:rPr>
        <w:t>20食工丁   关李萱   元佳雯</w:t>
      </w:r>
    </w:p>
    <w:p>
      <w:pPr>
        <w:spacing w:line="360" w:lineRule="auto"/>
        <w:rPr>
          <w:rFonts w:ascii="宋体" w:hAnsi="宋体" w:cs="宋体"/>
          <w:bCs/>
          <w:sz w:val="24"/>
        </w:rPr>
      </w:pPr>
      <w:r>
        <w:rPr>
          <w:rFonts w:hint="eastAsia" w:ascii="宋体" w:hAnsi="宋体" w:cs="宋体"/>
          <w:bCs/>
          <w:sz w:val="24"/>
        </w:rPr>
        <w:t>20包工1   柏美任   余佳佳</w:t>
      </w:r>
    </w:p>
    <w:p>
      <w:pPr>
        <w:spacing w:line="360" w:lineRule="auto"/>
        <w:rPr>
          <w:rFonts w:ascii="宋体" w:hAnsi="宋体" w:cs="宋体"/>
          <w:bCs/>
          <w:sz w:val="24"/>
        </w:rPr>
      </w:pPr>
      <w:r>
        <w:rPr>
          <w:rFonts w:hint="eastAsia" w:ascii="宋体" w:hAnsi="宋体" w:cs="宋体"/>
          <w:bCs/>
          <w:sz w:val="24"/>
        </w:rPr>
        <w:t>20包工2   欧思惠   李美琳   谢静怡</w:t>
      </w:r>
    </w:p>
    <w:p>
      <w:pPr>
        <w:spacing w:line="360" w:lineRule="auto"/>
        <w:rPr>
          <w:rFonts w:ascii="宋体" w:hAnsi="宋体" w:cs="宋体"/>
          <w:b/>
          <w:sz w:val="24"/>
        </w:rPr>
      </w:pPr>
      <w:r>
        <w:rPr>
          <w:rFonts w:hint="eastAsia" w:ascii="宋体" w:hAnsi="宋体" w:cs="宋体"/>
          <w:bCs/>
          <w:sz w:val="24"/>
        </w:rPr>
        <w:t xml:space="preserve">20生工1   林婷婷   李嘉怡   </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21包工2   史钰琪</w:t>
      </w:r>
    </w:p>
    <w:p>
      <w:pPr>
        <w:spacing w:line="360" w:lineRule="auto"/>
        <w:rPr>
          <w:rFonts w:ascii="宋体" w:hAnsi="宋体" w:cs="宋体"/>
          <w:bCs/>
          <w:sz w:val="24"/>
        </w:rPr>
      </w:pPr>
      <w:r>
        <w:rPr>
          <w:rFonts w:hint="eastAsia" w:ascii="宋体" w:hAnsi="宋体" w:cs="宋体"/>
          <w:bCs/>
          <w:sz w:val="24"/>
        </w:rPr>
        <w:t>21生工2   周恩芳   严  格   付静文</w:t>
      </w:r>
    </w:p>
    <w:p>
      <w:pPr>
        <w:spacing w:line="360" w:lineRule="auto"/>
        <w:rPr>
          <w:rFonts w:ascii="宋体" w:hAnsi="宋体" w:cs="宋体"/>
          <w:bCs/>
          <w:sz w:val="24"/>
        </w:rPr>
      </w:pPr>
      <w:r>
        <w:rPr>
          <w:rFonts w:hint="eastAsia" w:ascii="宋体" w:hAnsi="宋体" w:cs="宋体"/>
          <w:bCs/>
          <w:sz w:val="24"/>
        </w:rPr>
        <w:t>21食安1   陆嘉仪   刁楠昕</w:t>
      </w:r>
    </w:p>
    <w:p>
      <w:pPr>
        <w:spacing w:line="360" w:lineRule="auto"/>
        <w:rPr>
          <w:rFonts w:ascii="宋体" w:hAnsi="宋体" w:cs="宋体"/>
          <w:bCs/>
          <w:sz w:val="24"/>
        </w:rPr>
      </w:pPr>
      <w:r>
        <w:rPr>
          <w:rFonts w:hint="eastAsia" w:ascii="宋体" w:hAnsi="宋体" w:cs="宋体"/>
          <w:bCs/>
          <w:sz w:val="24"/>
        </w:rPr>
        <w:t>21食安2   赵曼欣   刘幸柔   林锦欣</w:t>
      </w:r>
    </w:p>
    <w:p>
      <w:pPr>
        <w:spacing w:line="360" w:lineRule="auto"/>
        <w:rPr>
          <w:rFonts w:ascii="宋体" w:hAnsi="宋体" w:cs="宋体"/>
          <w:bCs/>
          <w:sz w:val="24"/>
        </w:rPr>
      </w:pPr>
      <w:r>
        <w:rPr>
          <w:rFonts w:hint="eastAsia" w:ascii="宋体" w:hAnsi="宋体" w:cs="宋体"/>
          <w:bCs/>
          <w:sz w:val="24"/>
        </w:rPr>
        <w:t>21食工2   陈  颖   梁斐飞   简紫欣</w:t>
      </w:r>
    </w:p>
    <w:p>
      <w:pPr>
        <w:spacing w:line="360" w:lineRule="auto"/>
        <w:rPr>
          <w:rFonts w:ascii="宋体" w:hAnsi="宋体" w:cs="宋体"/>
          <w:bCs/>
          <w:sz w:val="24"/>
        </w:rPr>
      </w:pPr>
      <w:r>
        <w:rPr>
          <w:rFonts w:hint="eastAsia" w:ascii="宋体" w:hAnsi="宋体" w:cs="宋体"/>
          <w:bCs/>
          <w:sz w:val="24"/>
        </w:rPr>
        <w:t>21食工丁   欧悦彤</w:t>
      </w:r>
    </w:p>
    <w:p>
      <w:pPr>
        <w:spacing w:line="360" w:lineRule="auto"/>
        <w:jc w:val="left"/>
        <w:rPr>
          <w:rFonts w:ascii="宋体" w:hAnsi="宋体" w:cs="宋体"/>
          <w:b/>
          <w:bCs/>
          <w:sz w:val="24"/>
        </w:rPr>
      </w:pPr>
    </w:p>
    <w:p>
      <w:pPr>
        <w:spacing w:line="360" w:lineRule="auto"/>
        <w:jc w:val="left"/>
        <w:rPr>
          <w:rFonts w:ascii="宋体" w:hAnsi="宋体" w:cs="宋体"/>
          <w:sz w:val="24"/>
        </w:rPr>
      </w:pPr>
      <w:r>
        <w:rPr>
          <w:rFonts w:hint="eastAsia" w:ascii="宋体" w:hAnsi="宋体" w:cs="宋体"/>
          <w:b/>
          <w:bCs/>
          <w:sz w:val="24"/>
        </w:rPr>
        <w:t>（9）女子跳高</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19食工3   赵演怡</w:t>
      </w:r>
    </w:p>
    <w:p>
      <w:pPr>
        <w:spacing w:line="360" w:lineRule="auto"/>
        <w:rPr>
          <w:rFonts w:ascii="宋体" w:hAnsi="宋体" w:cs="宋体"/>
          <w:bCs/>
          <w:sz w:val="24"/>
        </w:rPr>
      </w:pPr>
      <w:r>
        <w:rPr>
          <w:rFonts w:hint="eastAsia" w:ascii="宋体" w:hAnsi="宋体" w:cs="宋体"/>
          <w:bCs/>
          <w:sz w:val="24"/>
        </w:rPr>
        <w:t>19食工4   黄淇淇</w:t>
      </w:r>
    </w:p>
    <w:p>
      <w:pPr>
        <w:spacing w:line="360" w:lineRule="auto"/>
        <w:rPr>
          <w:rFonts w:ascii="宋体" w:hAnsi="宋体" w:cs="宋体"/>
          <w:bCs/>
          <w:sz w:val="24"/>
        </w:rPr>
      </w:pPr>
      <w:r>
        <w:rPr>
          <w:rFonts w:hint="eastAsia" w:ascii="宋体" w:hAnsi="宋体" w:cs="宋体"/>
          <w:bCs/>
          <w:sz w:val="24"/>
        </w:rPr>
        <w:t>19食工丁   张雅甄</w:t>
      </w:r>
    </w:p>
    <w:p>
      <w:pPr>
        <w:spacing w:line="360" w:lineRule="auto"/>
        <w:rPr>
          <w:rFonts w:ascii="宋体" w:hAnsi="宋体" w:cs="宋体"/>
          <w:bCs/>
          <w:sz w:val="24"/>
        </w:rPr>
      </w:pPr>
      <w:r>
        <w:rPr>
          <w:rFonts w:hint="eastAsia" w:ascii="宋体" w:hAnsi="宋体" w:cs="宋体"/>
          <w:bCs/>
          <w:sz w:val="24"/>
        </w:rPr>
        <w:t>19食安5   刘军佐</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20食工1   吴绮彤</w:t>
      </w:r>
    </w:p>
    <w:p>
      <w:pPr>
        <w:spacing w:line="360" w:lineRule="auto"/>
        <w:rPr>
          <w:rFonts w:ascii="宋体" w:hAnsi="宋体" w:cs="宋体"/>
          <w:bCs/>
          <w:sz w:val="24"/>
        </w:rPr>
      </w:pPr>
      <w:r>
        <w:rPr>
          <w:rFonts w:hint="eastAsia" w:ascii="宋体" w:hAnsi="宋体" w:cs="宋体"/>
          <w:bCs/>
          <w:sz w:val="24"/>
        </w:rPr>
        <w:t>20食工4   李卓臻</w:t>
      </w:r>
    </w:p>
    <w:p>
      <w:pPr>
        <w:spacing w:line="360" w:lineRule="auto"/>
        <w:rPr>
          <w:rFonts w:ascii="宋体" w:hAnsi="宋体" w:cs="宋体"/>
          <w:bCs/>
          <w:sz w:val="24"/>
        </w:rPr>
      </w:pPr>
      <w:r>
        <w:rPr>
          <w:rFonts w:hint="eastAsia" w:ascii="宋体" w:hAnsi="宋体" w:cs="宋体"/>
          <w:bCs/>
          <w:sz w:val="24"/>
        </w:rPr>
        <w:t>20食工丁   元佳雯</w:t>
      </w:r>
    </w:p>
    <w:p>
      <w:pPr>
        <w:spacing w:line="360" w:lineRule="auto"/>
        <w:rPr>
          <w:rFonts w:ascii="宋体" w:hAnsi="宋体" w:cs="宋体"/>
          <w:bCs/>
          <w:sz w:val="24"/>
        </w:rPr>
      </w:pPr>
      <w:r>
        <w:rPr>
          <w:rFonts w:hint="eastAsia" w:ascii="宋体" w:hAnsi="宋体" w:cs="宋体"/>
          <w:bCs/>
          <w:sz w:val="24"/>
        </w:rPr>
        <w:t>20生工1   熊筱妍</w:t>
      </w:r>
    </w:p>
    <w:p>
      <w:pPr>
        <w:spacing w:line="360" w:lineRule="auto"/>
        <w:rPr>
          <w:rFonts w:ascii="宋体" w:hAnsi="宋体" w:cs="宋体"/>
          <w:b/>
          <w:bCs/>
          <w:sz w:val="24"/>
        </w:rPr>
      </w:pPr>
      <w:r>
        <w:rPr>
          <w:rFonts w:hint="eastAsia" w:ascii="宋体" w:hAnsi="宋体" w:cs="宋体"/>
          <w:b/>
          <w:bCs/>
          <w:sz w:val="24"/>
        </w:rPr>
        <w:t>21级：</w:t>
      </w:r>
    </w:p>
    <w:p>
      <w:pPr>
        <w:spacing w:line="360" w:lineRule="auto"/>
        <w:rPr>
          <w:rFonts w:ascii="宋体" w:hAnsi="宋体" w:cs="宋体"/>
          <w:bCs/>
          <w:sz w:val="24"/>
        </w:rPr>
      </w:pPr>
      <w:r>
        <w:rPr>
          <w:rFonts w:hint="eastAsia" w:ascii="宋体" w:hAnsi="宋体" w:cs="宋体"/>
          <w:bCs/>
          <w:sz w:val="24"/>
        </w:rPr>
        <w:t>21包工2   周子琨</w:t>
      </w:r>
    </w:p>
    <w:p>
      <w:pPr>
        <w:spacing w:line="360" w:lineRule="auto"/>
        <w:rPr>
          <w:rFonts w:ascii="宋体" w:hAnsi="宋体" w:cs="宋体"/>
          <w:bCs/>
          <w:sz w:val="24"/>
        </w:rPr>
      </w:pPr>
      <w:r>
        <w:rPr>
          <w:rFonts w:hint="eastAsia" w:ascii="宋体" w:hAnsi="宋体" w:cs="宋体"/>
          <w:bCs/>
          <w:sz w:val="24"/>
        </w:rPr>
        <w:t>21生工1   李卓旭</w:t>
      </w:r>
    </w:p>
    <w:p>
      <w:pPr>
        <w:spacing w:line="360" w:lineRule="auto"/>
        <w:rPr>
          <w:rFonts w:ascii="宋体" w:hAnsi="宋体" w:cs="宋体"/>
          <w:bCs/>
          <w:szCs w:val="21"/>
        </w:rPr>
      </w:pPr>
    </w:p>
    <w:p>
      <w:pPr>
        <w:spacing w:line="360" w:lineRule="auto"/>
        <w:rPr>
          <w:rFonts w:ascii="宋体" w:hAnsi="宋体" w:cs="宋体"/>
          <w:b/>
          <w:bCs/>
          <w:sz w:val="24"/>
        </w:rPr>
      </w:pPr>
      <w:r>
        <w:rPr>
          <w:rFonts w:hint="eastAsia" w:ascii="宋体" w:hAnsi="宋体" w:cs="宋体"/>
          <w:b/>
          <w:bCs/>
          <w:sz w:val="24"/>
        </w:rPr>
        <w:t>（10）女子仰卧起坐</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19食安1   伍子维   林艺琪   陈洛瑶</w:t>
      </w:r>
    </w:p>
    <w:p>
      <w:pPr>
        <w:spacing w:line="360" w:lineRule="auto"/>
        <w:rPr>
          <w:rFonts w:ascii="宋体" w:hAnsi="宋体" w:cs="宋体"/>
          <w:bCs/>
          <w:sz w:val="24"/>
        </w:rPr>
      </w:pPr>
      <w:r>
        <w:rPr>
          <w:rFonts w:hint="eastAsia" w:ascii="宋体" w:hAnsi="宋体" w:cs="宋体"/>
          <w:bCs/>
          <w:sz w:val="24"/>
        </w:rPr>
        <w:t>19食安2   佘穗颖   廖家慧   龙  莹</w:t>
      </w:r>
    </w:p>
    <w:p>
      <w:pPr>
        <w:spacing w:line="360" w:lineRule="auto"/>
        <w:rPr>
          <w:rFonts w:ascii="宋体" w:hAnsi="宋体" w:cs="宋体"/>
          <w:bCs/>
          <w:sz w:val="24"/>
        </w:rPr>
      </w:pPr>
      <w:r>
        <w:rPr>
          <w:rFonts w:hint="eastAsia" w:ascii="宋体" w:hAnsi="宋体" w:cs="宋体"/>
          <w:bCs/>
          <w:sz w:val="24"/>
        </w:rPr>
        <w:t>19食安3   王翊冰   邓湙曈</w:t>
      </w:r>
    </w:p>
    <w:p>
      <w:pPr>
        <w:spacing w:line="360" w:lineRule="auto"/>
        <w:rPr>
          <w:rFonts w:ascii="宋体" w:hAnsi="宋体" w:cs="宋体"/>
          <w:bCs/>
          <w:sz w:val="24"/>
        </w:rPr>
      </w:pPr>
      <w:r>
        <w:rPr>
          <w:rFonts w:hint="eastAsia" w:ascii="宋体" w:hAnsi="宋体" w:cs="宋体"/>
          <w:bCs/>
          <w:sz w:val="24"/>
        </w:rPr>
        <w:t>19食安4   张淑霞   刘泽莹   孙  莹   黎嘉玲</w:t>
      </w:r>
    </w:p>
    <w:p>
      <w:pPr>
        <w:spacing w:line="360" w:lineRule="auto"/>
        <w:rPr>
          <w:rFonts w:ascii="宋体" w:hAnsi="宋体" w:cs="宋体"/>
          <w:bCs/>
          <w:sz w:val="24"/>
        </w:rPr>
      </w:pPr>
      <w:r>
        <w:rPr>
          <w:rFonts w:hint="eastAsia" w:ascii="宋体" w:hAnsi="宋体" w:cs="宋体"/>
          <w:bCs/>
          <w:sz w:val="24"/>
        </w:rPr>
        <w:t>19食安5   刘军佐   林雅怡</w:t>
      </w:r>
    </w:p>
    <w:p>
      <w:pPr>
        <w:spacing w:line="360" w:lineRule="auto"/>
        <w:rPr>
          <w:rFonts w:ascii="宋体" w:hAnsi="宋体" w:cs="宋体"/>
          <w:bCs/>
          <w:sz w:val="24"/>
        </w:rPr>
      </w:pPr>
      <w:r>
        <w:rPr>
          <w:rFonts w:hint="eastAsia" w:ascii="宋体" w:hAnsi="宋体" w:cs="宋体"/>
          <w:bCs/>
          <w:sz w:val="24"/>
        </w:rPr>
        <w:t>19生工1   刘  婷   付雅琪   周  越</w:t>
      </w:r>
    </w:p>
    <w:p>
      <w:pPr>
        <w:spacing w:line="360" w:lineRule="auto"/>
        <w:rPr>
          <w:rFonts w:ascii="宋体" w:hAnsi="宋体" w:cs="宋体"/>
          <w:bCs/>
          <w:sz w:val="24"/>
        </w:rPr>
      </w:pPr>
      <w:r>
        <w:rPr>
          <w:rFonts w:hint="eastAsia" w:ascii="宋体" w:hAnsi="宋体" w:cs="宋体"/>
          <w:bCs/>
          <w:sz w:val="24"/>
        </w:rPr>
        <w:t>19生工3   梁冬雪   郑若希</w:t>
      </w:r>
    </w:p>
    <w:p>
      <w:pPr>
        <w:spacing w:line="360" w:lineRule="auto"/>
        <w:rPr>
          <w:rFonts w:ascii="宋体" w:hAnsi="宋体" w:cs="宋体"/>
          <w:bCs/>
          <w:sz w:val="24"/>
        </w:rPr>
      </w:pPr>
      <w:r>
        <w:rPr>
          <w:rFonts w:hint="eastAsia" w:ascii="宋体" w:hAnsi="宋体" w:cs="宋体"/>
          <w:bCs/>
          <w:sz w:val="24"/>
        </w:rPr>
        <w:t>19生工4   卢泳君   陈绮君</w:t>
      </w:r>
    </w:p>
    <w:p>
      <w:pPr>
        <w:spacing w:line="360" w:lineRule="auto"/>
        <w:rPr>
          <w:rFonts w:ascii="宋体" w:hAnsi="宋体" w:cs="宋体"/>
          <w:bCs/>
          <w:sz w:val="24"/>
        </w:rPr>
      </w:pPr>
      <w:r>
        <w:rPr>
          <w:rFonts w:hint="eastAsia" w:ascii="宋体" w:hAnsi="宋体" w:cs="宋体"/>
          <w:bCs/>
          <w:sz w:val="24"/>
        </w:rPr>
        <w:t>19食工丁   周小叶   贝  翎   杨芷莹</w:t>
      </w:r>
    </w:p>
    <w:p>
      <w:pPr>
        <w:spacing w:line="360" w:lineRule="auto"/>
        <w:rPr>
          <w:rFonts w:ascii="宋体" w:hAnsi="宋体" w:cs="宋体"/>
          <w:bCs/>
          <w:sz w:val="24"/>
        </w:rPr>
      </w:pPr>
      <w:r>
        <w:rPr>
          <w:rFonts w:hint="eastAsia" w:ascii="宋体" w:hAnsi="宋体" w:cs="宋体"/>
          <w:bCs/>
          <w:sz w:val="24"/>
        </w:rPr>
        <w:t>19食工1   刘宇欣   陈家慧   邱真媛</w:t>
      </w:r>
    </w:p>
    <w:p>
      <w:pPr>
        <w:spacing w:line="360" w:lineRule="auto"/>
        <w:rPr>
          <w:rFonts w:ascii="宋体" w:hAnsi="宋体" w:cs="宋体"/>
          <w:bCs/>
          <w:sz w:val="24"/>
        </w:rPr>
      </w:pPr>
      <w:r>
        <w:rPr>
          <w:rFonts w:hint="eastAsia" w:ascii="宋体" w:hAnsi="宋体" w:cs="宋体"/>
          <w:bCs/>
          <w:sz w:val="24"/>
        </w:rPr>
        <w:t>19食工2   史  珂   陈家琳   黄雪芬</w:t>
      </w:r>
    </w:p>
    <w:p>
      <w:pPr>
        <w:spacing w:line="360" w:lineRule="auto"/>
        <w:rPr>
          <w:rFonts w:ascii="宋体" w:hAnsi="宋体" w:cs="宋体"/>
          <w:bCs/>
          <w:sz w:val="24"/>
        </w:rPr>
      </w:pPr>
      <w:r>
        <w:rPr>
          <w:rFonts w:hint="eastAsia" w:ascii="宋体" w:hAnsi="宋体" w:cs="宋体"/>
          <w:bCs/>
          <w:sz w:val="24"/>
        </w:rPr>
        <w:t>19食工3   黄嘉惠   米  洁   袁艺洋</w:t>
      </w:r>
    </w:p>
    <w:p>
      <w:pPr>
        <w:spacing w:line="360" w:lineRule="auto"/>
        <w:rPr>
          <w:rFonts w:ascii="宋体" w:hAnsi="宋体" w:cs="宋体"/>
          <w:bCs/>
          <w:sz w:val="24"/>
        </w:rPr>
      </w:pPr>
      <w:r>
        <w:rPr>
          <w:rFonts w:hint="eastAsia" w:ascii="宋体" w:hAnsi="宋体" w:cs="宋体"/>
          <w:bCs/>
          <w:sz w:val="24"/>
        </w:rPr>
        <w:t>19食工4   吕佳澍   欧阳子琪</w:t>
      </w:r>
    </w:p>
    <w:p>
      <w:pPr>
        <w:spacing w:line="360" w:lineRule="auto"/>
        <w:rPr>
          <w:rFonts w:ascii="宋体" w:hAnsi="宋体" w:cs="宋体"/>
          <w:bCs/>
          <w:sz w:val="24"/>
        </w:rPr>
      </w:pPr>
      <w:r>
        <w:rPr>
          <w:rFonts w:hint="eastAsia" w:ascii="宋体" w:hAnsi="宋体" w:cs="宋体"/>
          <w:bCs/>
          <w:sz w:val="24"/>
        </w:rPr>
        <w:t>19食工国际何芯怡   郭家琪   袁  玥</w:t>
      </w:r>
    </w:p>
    <w:p>
      <w:pPr>
        <w:spacing w:line="360" w:lineRule="auto"/>
        <w:rPr>
          <w:rFonts w:ascii="宋体" w:hAnsi="宋体" w:cs="宋体"/>
          <w:bCs/>
          <w:sz w:val="24"/>
        </w:rPr>
      </w:pPr>
      <w:r>
        <w:rPr>
          <w:rFonts w:hint="eastAsia" w:ascii="宋体" w:hAnsi="宋体" w:cs="宋体"/>
          <w:bCs/>
          <w:sz w:val="24"/>
        </w:rPr>
        <w:t>19包工1   郑  丹   周婉莹   张紫雅</w:t>
      </w:r>
    </w:p>
    <w:p>
      <w:pPr>
        <w:spacing w:line="360" w:lineRule="auto"/>
        <w:rPr>
          <w:rFonts w:ascii="宋体" w:hAnsi="宋体" w:cs="宋体"/>
          <w:bCs/>
          <w:sz w:val="24"/>
        </w:rPr>
      </w:pPr>
      <w:r>
        <w:rPr>
          <w:rFonts w:hint="eastAsia" w:ascii="宋体" w:hAnsi="宋体" w:cs="宋体"/>
          <w:bCs/>
          <w:sz w:val="24"/>
        </w:rPr>
        <w:t>19包工2   高  菁</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20包工1   陈采妮   周子楹   钟  莉</w:t>
      </w:r>
    </w:p>
    <w:p>
      <w:pPr>
        <w:spacing w:line="360" w:lineRule="auto"/>
        <w:rPr>
          <w:rFonts w:ascii="宋体" w:hAnsi="宋体" w:cs="宋体"/>
          <w:bCs/>
          <w:sz w:val="24"/>
        </w:rPr>
      </w:pPr>
      <w:r>
        <w:rPr>
          <w:rFonts w:hint="eastAsia" w:ascii="宋体" w:hAnsi="宋体" w:cs="宋体"/>
          <w:bCs/>
          <w:sz w:val="24"/>
        </w:rPr>
        <w:t>20生工1   林婷婷   黄金栏</w:t>
      </w:r>
    </w:p>
    <w:p>
      <w:pPr>
        <w:spacing w:line="360" w:lineRule="auto"/>
        <w:rPr>
          <w:rFonts w:ascii="宋体" w:hAnsi="宋体" w:cs="宋体"/>
          <w:bCs/>
          <w:sz w:val="24"/>
        </w:rPr>
      </w:pPr>
      <w:r>
        <w:rPr>
          <w:rFonts w:hint="eastAsia" w:ascii="宋体" w:hAnsi="宋体" w:cs="宋体"/>
          <w:bCs/>
          <w:sz w:val="24"/>
        </w:rPr>
        <w:t>20生工2   韩锶瑶</w:t>
      </w:r>
    </w:p>
    <w:p>
      <w:pPr>
        <w:spacing w:line="360" w:lineRule="auto"/>
        <w:rPr>
          <w:rFonts w:ascii="宋体" w:hAnsi="宋体" w:cs="宋体"/>
          <w:bCs/>
          <w:sz w:val="24"/>
        </w:rPr>
      </w:pPr>
      <w:r>
        <w:rPr>
          <w:rFonts w:hint="eastAsia" w:ascii="宋体" w:hAnsi="宋体" w:cs="宋体"/>
          <w:bCs/>
          <w:sz w:val="24"/>
        </w:rPr>
        <w:t>20生工3   兰玉英   张婉颐</w:t>
      </w:r>
    </w:p>
    <w:p>
      <w:pPr>
        <w:spacing w:line="360" w:lineRule="auto"/>
        <w:rPr>
          <w:rFonts w:ascii="宋体" w:hAnsi="宋体" w:cs="宋体"/>
          <w:bCs/>
          <w:sz w:val="24"/>
        </w:rPr>
      </w:pPr>
      <w:r>
        <w:rPr>
          <w:rFonts w:hint="eastAsia" w:ascii="宋体" w:hAnsi="宋体" w:cs="宋体"/>
          <w:bCs/>
          <w:sz w:val="24"/>
        </w:rPr>
        <w:t>20食安1   莫芸迪   曹咏童   张许诺</w:t>
      </w:r>
    </w:p>
    <w:p>
      <w:pPr>
        <w:spacing w:line="360" w:lineRule="auto"/>
        <w:rPr>
          <w:rFonts w:ascii="宋体" w:hAnsi="宋体" w:cs="宋体"/>
          <w:bCs/>
          <w:sz w:val="24"/>
        </w:rPr>
      </w:pPr>
      <w:r>
        <w:rPr>
          <w:rFonts w:hint="eastAsia" w:ascii="宋体" w:hAnsi="宋体" w:cs="宋体"/>
          <w:bCs/>
          <w:sz w:val="24"/>
        </w:rPr>
        <w:t xml:space="preserve">20食安3   陈婉雯   蔡树娴 </w:t>
      </w:r>
      <w:r>
        <w:rPr>
          <w:rFonts w:ascii="宋体" w:hAnsi="宋体" w:cs="宋体"/>
          <w:bCs/>
          <w:sz w:val="24"/>
        </w:rPr>
        <w:t xml:space="preserve">  </w:t>
      </w:r>
      <w:r>
        <w:rPr>
          <w:rFonts w:hint="eastAsia"/>
          <w:sz w:val="24"/>
          <w:szCs w:val="32"/>
          <w:highlight w:val="yellow"/>
        </w:rPr>
        <w:t>冯雪冰</w:t>
      </w:r>
    </w:p>
    <w:p>
      <w:pPr>
        <w:spacing w:line="360" w:lineRule="auto"/>
        <w:rPr>
          <w:rFonts w:ascii="宋体" w:hAnsi="宋体" w:cs="宋体"/>
          <w:bCs/>
          <w:sz w:val="24"/>
        </w:rPr>
      </w:pPr>
      <w:r>
        <w:rPr>
          <w:rFonts w:hint="eastAsia" w:ascii="宋体" w:hAnsi="宋体" w:cs="宋体"/>
          <w:bCs/>
          <w:sz w:val="24"/>
        </w:rPr>
        <w:t>20食工1   胡亦清   曹思颖</w:t>
      </w:r>
    </w:p>
    <w:p>
      <w:pPr>
        <w:spacing w:line="360" w:lineRule="auto"/>
        <w:rPr>
          <w:rFonts w:ascii="宋体" w:hAnsi="宋体" w:cs="宋体"/>
          <w:bCs/>
          <w:sz w:val="24"/>
        </w:rPr>
      </w:pPr>
      <w:r>
        <w:rPr>
          <w:rFonts w:hint="eastAsia" w:ascii="宋体" w:hAnsi="宋体" w:cs="宋体"/>
          <w:bCs/>
          <w:sz w:val="24"/>
        </w:rPr>
        <w:t>20食工2   张先菲   王可儿</w:t>
      </w:r>
    </w:p>
    <w:p>
      <w:pPr>
        <w:spacing w:line="360" w:lineRule="auto"/>
        <w:rPr>
          <w:rFonts w:ascii="宋体" w:hAnsi="宋体" w:cs="宋体"/>
          <w:bCs/>
          <w:sz w:val="24"/>
        </w:rPr>
      </w:pPr>
      <w:r>
        <w:rPr>
          <w:rFonts w:hint="eastAsia" w:ascii="宋体" w:hAnsi="宋体" w:cs="宋体"/>
          <w:bCs/>
          <w:sz w:val="24"/>
        </w:rPr>
        <w:t>20食工3   陈晓欣   何雨芯   潘铭滢</w:t>
      </w:r>
    </w:p>
    <w:p>
      <w:pPr>
        <w:spacing w:line="360" w:lineRule="auto"/>
        <w:rPr>
          <w:rFonts w:ascii="宋体" w:hAnsi="宋体" w:cs="宋体"/>
          <w:bCs/>
          <w:sz w:val="24"/>
        </w:rPr>
      </w:pPr>
      <w:r>
        <w:rPr>
          <w:rFonts w:hint="eastAsia" w:ascii="宋体" w:hAnsi="宋体" w:cs="宋体"/>
          <w:bCs/>
          <w:sz w:val="24"/>
        </w:rPr>
        <w:t>20食工4   覃碧妍   黄亦甜   刘  可</w:t>
      </w:r>
    </w:p>
    <w:p>
      <w:pPr>
        <w:spacing w:line="360" w:lineRule="auto"/>
        <w:rPr>
          <w:rFonts w:ascii="宋体" w:hAnsi="宋体" w:cs="宋体"/>
          <w:bCs/>
          <w:sz w:val="24"/>
        </w:rPr>
      </w:pPr>
      <w:r>
        <w:rPr>
          <w:rFonts w:hint="eastAsia" w:ascii="宋体" w:hAnsi="宋体" w:cs="宋体"/>
          <w:bCs/>
          <w:sz w:val="24"/>
        </w:rPr>
        <w:t>20食工丁   谢菀然   林旖旎   杨心雨</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21食安1   陆嘉仪   黄玉妃</w:t>
      </w:r>
    </w:p>
    <w:p>
      <w:pPr>
        <w:spacing w:line="360" w:lineRule="auto"/>
        <w:rPr>
          <w:rFonts w:ascii="宋体" w:hAnsi="宋体" w:cs="宋体"/>
          <w:bCs/>
          <w:sz w:val="24"/>
        </w:rPr>
      </w:pPr>
      <w:r>
        <w:rPr>
          <w:rFonts w:hint="eastAsia" w:ascii="宋体" w:hAnsi="宋体" w:cs="宋体"/>
          <w:bCs/>
          <w:sz w:val="24"/>
        </w:rPr>
        <w:t>21食安2   林锦欣   陈锐涵</w:t>
      </w:r>
    </w:p>
    <w:p>
      <w:pPr>
        <w:spacing w:line="360" w:lineRule="auto"/>
        <w:rPr>
          <w:rFonts w:ascii="宋体" w:hAnsi="宋体" w:cs="宋体"/>
          <w:bCs/>
          <w:sz w:val="24"/>
        </w:rPr>
      </w:pPr>
      <w:r>
        <w:rPr>
          <w:rFonts w:hint="eastAsia" w:ascii="宋体" w:hAnsi="宋体" w:cs="宋体"/>
          <w:bCs/>
          <w:sz w:val="24"/>
        </w:rPr>
        <w:t>21生工2   骆康丽   付静文   温佳霞</w:t>
      </w:r>
    </w:p>
    <w:p>
      <w:pPr>
        <w:spacing w:line="360" w:lineRule="auto"/>
        <w:rPr>
          <w:rFonts w:ascii="宋体" w:hAnsi="宋体" w:cs="宋体"/>
          <w:bCs/>
          <w:sz w:val="24"/>
        </w:rPr>
      </w:pPr>
      <w:r>
        <w:rPr>
          <w:rFonts w:hint="eastAsia" w:ascii="宋体" w:hAnsi="宋体" w:cs="宋体"/>
          <w:bCs/>
          <w:sz w:val="24"/>
        </w:rPr>
        <w:t>21食工2   吴姗姗   孙若欣   邹奕奕</w:t>
      </w:r>
    </w:p>
    <w:p>
      <w:pPr>
        <w:spacing w:line="360" w:lineRule="auto"/>
        <w:rPr>
          <w:rFonts w:ascii="宋体" w:hAnsi="宋体" w:cs="宋体"/>
          <w:bCs/>
          <w:sz w:val="24"/>
        </w:rPr>
      </w:pPr>
      <w:r>
        <w:rPr>
          <w:rFonts w:hint="eastAsia" w:ascii="宋体" w:hAnsi="宋体" w:cs="宋体"/>
          <w:bCs/>
          <w:sz w:val="24"/>
        </w:rPr>
        <w:t xml:space="preserve">21食工丁   潘慧心   姚怡欢 </w:t>
      </w:r>
      <w:r>
        <w:rPr>
          <w:rFonts w:ascii="宋体" w:hAnsi="宋体" w:cs="宋体"/>
          <w:bCs/>
          <w:sz w:val="24"/>
        </w:rPr>
        <w:t xml:space="preserve"> </w:t>
      </w:r>
      <w:r>
        <w:rPr>
          <w:rFonts w:hint="eastAsia" w:ascii="宋体" w:hAnsi="宋体" w:cs="宋体"/>
          <w:bCs/>
          <w:sz w:val="24"/>
        </w:rPr>
        <w:t xml:space="preserve"> </w:t>
      </w:r>
      <w:r>
        <w:rPr>
          <w:rFonts w:hint="eastAsia" w:ascii="宋体" w:hAnsi="宋体"/>
          <w:sz w:val="24"/>
          <w:szCs w:val="28"/>
          <w:highlight w:val="yellow"/>
        </w:rPr>
        <w:t>欧悦彤</w:t>
      </w:r>
    </w:p>
    <w:p>
      <w:pPr>
        <w:spacing w:line="360" w:lineRule="auto"/>
        <w:rPr>
          <w:rFonts w:ascii="宋体" w:hAnsi="宋体" w:cs="宋体"/>
          <w:bCs/>
          <w:sz w:val="24"/>
        </w:rPr>
      </w:pPr>
      <w:r>
        <w:rPr>
          <w:rFonts w:hint="eastAsia" w:ascii="宋体" w:hAnsi="宋体" w:cs="宋体"/>
          <w:bCs/>
          <w:sz w:val="24"/>
        </w:rPr>
        <w:t>21包工1   郝凡瑜</w:t>
      </w:r>
    </w:p>
    <w:p>
      <w:pPr>
        <w:spacing w:line="360" w:lineRule="auto"/>
        <w:rPr>
          <w:rFonts w:ascii="宋体" w:hAnsi="宋体" w:cs="宋体"/>
          <w:bCs/>
          <w:sz w:val="24"/>
        </w:rPr>
      </w:pPr>
      <w:r>
        <w:rPr>
          <w:rFonts w:hint="eastAsia" w:ascii="宋体" w:hAnsi="宋体" w:cs="宋体"/>
          <w:bCs/>
          <w:sz w:val="24"/>
        </w:rPr>
        <w:t>21包工2   谭嘉雯</w:t>
      </w: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（11）女子立定跳远</w:t>
      </w:r>
    </w:p>
    <w:p>
      <w:pPr>
        <w:spacing w:line="360" w:lineRule="auto"/>
        <w:rPr>
          <w:rFonts w:ascii="宋体" w:hAnsi="宋体" w:cs="宋体"/>
          <w:b/>
          <w:sz w:val="24"/>
        </w:rPr>
      </w:pPr>
      <w:r>
        <w:rPr>
          <w:rFonts w:hint="eastAsia" w:ascii="宋体" w:hAnsi="宋体" w:cs="宋体"/>
          <w:b/>
          <w:sz w:val="24"/>
        </w:rPr>
        <w:t>19级：</w:t>
      </w:r>
    </w:p>
    <w:p>
      <w:pPr>
        <w:spacing w:line="360" w:lineRule="auto"/>
        <w:rPr>
          <w:rFonts w:ascii="宋体" w:hAnsi="宋体" w:cs="宋体"/>
          <w:bCs/>
          <w:sz w:val="24"/>
        </w:rPr>
      </w:pPr>
      <w:r>
        <w:rPr>
          <w:rFonts w:hint="eastAsia" w:ascii="宋体" w:hAnsi="宋体" w:cs="宋体"/>
          <w:bCs/>
          <w:sz w:val="24"/>
        </w:rPr>
        <w:t>19食安1   伍子维   李锦欣   黄汇婷</w:t>
      </w:r>
    </w:p>
    <w:p>
      <w:pPr>
        <w:spacing w:line="360" w:lineRule="auto"/>
        <w:rPr>
          <w:rFonts w:ascii="宋体" w:hAnsi="宋体" w:cs="宋体"/>
          <w:bCs/>
          <w:sz w:val="24"/>
        </w:rPr>
      </w:pPr>
      <w:r>
        <w:rPr>
          <w:rFonts w:hint="eastAsia" w:ascii="宋体" w:hAnsi="宋体" w:cs="宋体"/>
          <w:bCs/>
          <w:sz w:val="24"/>
        </w:rPr>
        <w:t>19食安2   林佳慧   程秋花   佘穗颖</w:t>
      </w:r>
    </w:p>
    <w:p>
      <w:pPr>
        <w:spacing w:line="360" w:lineRule="auto"/>
        <w:rPr>
          <w:rFonts w:ascii="宋体" w:hAnsi="宋体" w:cs="宋体"/>
          <w:bCs/>
          <w:sz w:val="24"/>
        </w:rPr>
      </w:pPr>
      <w:r>
        <w:rPr>
          <w:rFonts w:hint="eastAsia" w:ascii="宋体" w:hAnsi="宋体" w:cs="宋体"/>
          <w:bCs/>
          <w:sz w:val="24"/>
        </w:rPr>
        <w:t>19食安3   罗梓烨   欧诺彦</w:t>
      </w:r>
    </w:p>
    <w:p>
      <w:pPr>
        <w:spacing w:line="360" w:lineRule="auto"/>
        <w:rPr>
          <w:rFonts w:ascii="宋体" w:hAnsi="宋体" w:cs="宋体"/>
          <w:bCs/>
          <w:sz w:val="24"/>
        </w:rPr>
      </w:pPr>
      <w:r>
        <w:rPr>
          <w:rFonts w:hint="eastAsia" w:ascii="宋体" w:hAnsi="宋体" w:cs="宋体"/>
          <w:bCs/>
          <w:sz w:val="24"/>
        </w:rPr>
        <w:t>19食安4   田嘉瑜   余雯玮   黎嘉玲</w:t>
      </w:r>
    </w:p>
    <w:p>
      <w:pPr>
        <w:spacing w:line="360" w:lineRule="auto"/>
        <w:rPr>
          <w:rFonts w:ascii="宋体" w:hAnsi="宋体" w:cs="宋体"/>
          <w:bCs/>
          <w:sz w:val="24"/>
        </w:rPr>
      </w:pPr>
      <w:r>
        <w:rPr>
          <w:rFonts w:hint="eastAsia" w:ascii="宋体" w:hAnsi="宋体" w:cs="宋体"/>
          <w:bCs/>
          <w:sz w:val="24"/>
        </w:rPr>
        <w:t>19食安5   古倩潼   黄敏茹   关锡梅</w:t>
      </w:r>
    </w:p>
    <w:p>
      <w:pPr>
        <w:spacing w:line="360" w:lineRule="auto"/>
        <w:rPr>
          <w:rFonts w:ascii="宋体" w:hAnsi="宋体" w:cs="宋体"/>
          <w:bCs/>
          <w:sz w:val="24"/>
        </w:rPr>
      </w:pPr>
      <w:r>
        <w:rPr>
          <w:rFonts w:hint="eastAsia" w:ascii="宋体" w:hAnsi="宋体" w:cs="宋体"/>
          <w:bCs/>
          <w:sz w:val="24"/>
        </w:rPr>
        <w:t>19食工国际</w:t>
      </w:r>
      <w:r>
        <w:rPr>
          <w:rFonts w:hint="eastAsia" w:ascii="宋体" w:hAnsi="宋体" w:cs="宋体"/>
          <w:bCs/>
          <w:sz w:val="13"/>
          <w:szCs w:val="13"/>
        </w:rPr>
        <w:t xml:space="preserve"> </w:t>
      </w:r>
      <w:r>
        <w:rPr>
          <w:rFonts w:hint="eastAsia" w:ascii="宋体" w:hAnsi="宋体" w:cs="宋体"/>
          <w:bCs/>
          <w:sz w:val="24"/>
        </w:rPr>
        <w:t>陈宇婧   林良玥   何芯怡</w:t>
      </w:r>
    </w:p>
    <w:p>
      <w:pPr>
        <w:spacing w:line="360" w:lineRule="auto"/>
        <w:rPr>
          <w:rFonts w:ascii="宋体" w:hAnsi="宋体" w:cs="宋体"/>
          <w:bCs/>
          <w:sz w:val="24"/>
        </w:rPr>
      </w:pPr>
      <w:r>
        <w:rPr>
          <w:rFonts w:hint="eastAsia" w:ascii="宋体" w:hAnsi="宋体" w:cs="宋体"/>
          <w:bCs/>
          <w:sz w:val="24"/>
        </w:rPr>
        <w:t>19食工1   金昶言   陈惠林   谢加玲</w:t>
      </w:r>
    </w:p>
    <w:p>
      <w:pPr>
        <w:spacing w:line="360" w:lineRule="auto"/>
        <w:rPr>
          <w:rFonts w:ascii="宋体" w:hAnsi="宋体" w:cs="宋体"/>
          <w:bCs/>
          <w:sz w:val="24"/>
        </w:rPr>
      </w:pPr>
      <w:r>
        <w:rPr>
          <w:rFonts w:hint="eastAsia" w:ascii="宋体" w:hAnsi="宋体" w:cs="宋体"/>
          <w:bCs/>
          <w:sz w:val="24"/>
        </w:rPr>
        <w:t>19食工2   萧妍薇   柯莹莹   肖亮琴</w:t>
      </w:r>
    </w:p>
    <w:p>
      <w:pPr>
        <w:spacing w:line="360" w:lineRule="auto"/>
        <w:rPr>
          <w:rFonts w:ascii="宋体" w:hAnsi="宋体" w:cs="宋体"/>
          <w:bCs/>
          <w:sz w:val="24"/>
        </w:rPr>
      </w:pPr>
      <w:r>
        <w:rPr>
          <w:rFonts w:hint="eastAsia" w:ascii="宋体" w:hAnsi="宋体" w:cs="宋体"/>
          <w:bCs/>
          <w:sz w:val="24"/>
        </w:rPr>
        <w:t>19食工3   陈  瑶   黄婷欣   米  洁</w:t>
      </w:r>
    </w:p>
    <w:p>
      <w:pPr>
        <w:spacing w:line="360" w:lineRule="auto"/>
        <w:rPr>
          <w:rFonts w:ascii="宋体" w:hAnsi="宋体" w:cs="宋体"/>
          <w:bCs/>
          <w:sz w:val="24"/>
        </w:rPr>
      </w:pPr>
      <w:r>
        <w:rPr>
          <w:rFonts w:hint="eastAsia" w:ascii="宋体" w:hAnsi="宋体" w:cs="宋体"/>
          <w:bCs/>
          <w:sz w:val="24"/>
        </w:rPr>
        <w:t>19食工4   任雯真</w:t>
      </w:r>
    </w:p>
    <w:p>
      <w:pPr>
        <w:spacing w:line="360" w:lineRule="auto"/>
        <w:rPr>
          <w:rFonts w:ascii="宋体" w:hAnsi="宋体" w:cs="宋体"/>
          <w:bCs/>
          <w:sz w:val="24"/>
        </w:rPr>
      </w:pPr>
      <w:r>
        <w:rPr>
          <w:rFonts w:hint="eastAsia" w:ascii="宋体" w:hAnsi="宋体" w:cs="宋体"/>
          <w:bCs/>
          <w:sz w:val="24"/>
        </w:rPr>
        <w:t>19生工1   莫小珍   周  越   林诗琪</w:t>
      </w:r>
    </w:p>
    <w:p>
      <w:pPr>
        <w:spacing w:line="360" w:lineRule="auto"/>
        <w:rPr>
          <w:rFonts w:ascii="宋体" w:hAnsi="宋体" w:cs="宋体"/>
          <w:bCs/>
          <w:sz w:val="24"/>
        </w:rPr>
      </w:pPr>
      <w:r>
        <w:rPr>
          <w:rFonts w:hint="eastAsia" w:ascii="宋体" w:hAnsi="宋体" w:cs="宋体"/>
          <w:bCs/>
          <w:sz w:val="24"/>
        </w:rPr>
        <w:t>19生工3   郑若希   佘尼卓嘎</w:t>
      </w:r>
    </w:p>
    <w:p>
      <w:pPr>
        <w:spacing w:line="360" w:lineRule="auto"/>
        <w:rPr>
          <w:rFonts w:ascii="宋体" w:hAnsi="宋体" w:cs="宋体"/>
          <w:bCs/>
          <w:sz w:val="24"/>
        </w:rPr>
      </w:pPr>
      <w:r>
        <w:rPr>
          <w:rFonts w:hint="eastAsia" w:ascii="宋体" w:hAnsi="宋体" w:cs="宋体"/>
          <w:bCs/>
          <w:sz w:val="24"/>
        </w:rPr>
        <w:t>19生工4   卢泳君   米冰倩   谢卓婷</w:t>
      </w:r>
    </w:p>
    <w:p>
      <w:pPr>
        <w:spacing w:line="360" w:lineRule="auto"/>
        <w:rPr>
          <w:rFonts w:ascii="宋体" w:hAnsi="宋体" w:cs="宋体"/>
          <w:bCs/>
          <w:sz w:val="24"/>
        </w:rPr>
      </w:pPr>
      <w:r>
        <w:rPr>
          <w:rFonts w:hint="eastAsia" w:ascii="宋体" w:hAnsi="宋体" w:cs="宋体"/>
          <w:bCs/>
          <w:sz w:val="24"/>
        </w:rPr>
        <w:t>19包工1   潘心怡   李俊洁   冀少亚</w:t>
      </w:r>
    </w:p>
    <w:p>
      <w:pPr>
        <w:spacing w:line="360" w:lineRule="auto"/>
        <w:rPr>
          <w:rFonts w:ascii="宋体" w:hAnsi="宋体" w:cs="宋体"/>
          <w:bCs/>
          <w:sz w:val="24"/>
        </w:rPr>
      </w:pPr>
      <w:r>
        <w:rPr>
          <w:rFonts w:hint="eastAsia" w:ascii="宋体" w:hAnsi="宋体" w:cs="宋体"/>
          <w:bCs/>
          <w:sz w:val="24"/>
        </w:rPr>
        <w:t>19生工4   米冰倩</w:t>
      </w:r>
    </w:p>
    <w:p>
      <w:pPr>
        <w:spacing w:line="360" w:lineRule="auto"/>
        <w:rPr>
          <w:rFonts w:ascii="宋体" w:hAnsi="宋体" w:cs="宋体"/>
          <w:bCs/>
          <w:sz w:val="24"/>
        </w:rPr>
      </w:pPr>
      <w:r>
        <w:rPr>
          <w:rFonts w:hint="eastAsia" w:ascii="宋体" w:hAnsi="宋体" w:cs="宋体"/>
          <w:bCs/>
          <w:sz w:val="24"/>
        </w:rPr>
        <w:t xml:space="preserve">19食工丁  </w:t>
      </w:r>
      <w:r>
        <w:rPr>
          <w:rFonts w:hint="eastAsia" w:ascii="宋体" w:hAnsi="宋体" w:cs="宋体"/>
          <w:bCs/>
          <w:sz w:val="16"/>
          <w:szCs w:val="16"/>
        </w:rPr>
        <w:t xml:space="preserve"> </w:t>
      </w:r>
      <w:r>
        <w:rPr>
          <w:rFonts w:hint="eastAsia" w:ascii="宋体" w:hAnsi="宋体" w:cs="宋体"/>
          <w:bCs/>
          <w:sz w:val="24"/>
        </w:rPr>
        <w:t>杨芷莹</w:t>
      </w:r>
    </w:p>
    <w:p>
      <w:pPr>
        <w:spacing w:line="360" w:lineRule="auto"/>
        <w:rPr>
          <w:rFonts w:ascii="宋体" w:hAnsi="宋体" w:cs="宋体"/>
          <w:b/>
          <w:sz w:val="24"/>
        </w:rPr>
      </w:pPr>
      <w:r>
        <w:rPr>
          <w:rFonts w:hint="eastAsia" w:ascii="宋体" w:hAnsi="宋体" w:cs="宋体"/>
          <w:b/>
          <w:sz w:val="24"/>
        </w:rPr>
        <w:t>20级：</w:t>
      </w:r>
    </w:p>
    <w:p>
      <w:pPr>
        <w:spacing w:line="360" w:lineRule="auto"/>
        <w:rPr>
          <w:rFonts w:ascii="宋体" w:hAnsi="宋体" w:cs="宋体"/>
          <w:bCs/>
          <w:sz w:val="24"/>
        </w:rPr>
      </w:pPr>
      <w:r>
        <w:rPr>
          <w:rFonts w:hint="eastAsia" w:ascii="宋体" w:hAnsi="宋体" w:cs="宋体"/>
          <w:bCs/>
          <w:sz w:val="24"/>
        </w:rPr>
        <w:t>20食工1   蒋伊琪   卢梦琪   陈芷莹</w:t>
      </w:r>
    </w:p>
    <w:p>
      <w:pPr>
        <w:spacing w:line="360" w:lineRule="auto"/>
        <w:rPr>
          <w:rFonts w:ascii="宋体" w:hAnsi="宋体" w:cs="宋体"/>
          <w:bCs/>
          <w:sz w:val="24"/>
        </w:rPr>
      </w:pPr>
      <w:r>
        <w:rPr>
          <w:rFonts w:hint="eastAsia" w:ascii="宋体" w:hAnsi="宋体" w:cs="宋体"/>
          <w:bCs/>
          <w:sz w:val="24"/>
        </w:rPr>
        <w:t>20食工2   杨淑婷   张艺迪</w:t>
      </w:r>
    </w:p>
    <w:p>
      <w:pPr>
        <w:spacing w:line="360" w:lineRule="auto"/>
        <w:rPr>
          <w:rFonts w:ascii="宋体" w:hAnsi="宋体" w:cs="宋体"/>
          <w:bCs/>
          <w:sz w:val="24"/>
        </w:rPr>
      </w:pPr>
      <w:r>
        <w:rPr>
          <w:rFonts w:hint="eastAsia" w:ascii="宋体" w:hAnsi="宋体" w:cs="宋体"/>
          <w:bCs/>
          <w:sz w:val="24"/>
        </w:rPr>
        <w:t>20食工3   郑安其   朱琳佳   潘铭滢</w:t>
      </w:r>
    </w:p>
    <w:p>
      <w:pPr>
        <w:spacing w:line="360" w:lineRule="auto"/>
        <w:rPr>
          <w:rFonts w:ascii="宋体" w:hAnsi="宋体" w:cs="宋体"/>
          <w:bCs/>
          <w:sz w:val="24"/>
        </w:rPr>
      </w:pPr>
      <w:r>
        <w:rPr>
          <w:rFonts w:hint="eastAsia" w:ascii="宋体" w:hAnsi="宋体" w:cs="宋体"/>
          <w:bCs/>
          <w:sz w:val="24"/>
        </w:rPr>
        <w:t>20食工4   黄欣秀   罗丹霞   刘  可</w:t>
      </w:r>
    </w:p>
    <w:p>
      <w:pPr>
        <w:spacing w:line="360" w:lineRule="auto"/>
        <w:rPr>
          <w:rFonts w:ascii="宋体" w:hAnsi="宋体" w:cs="宋体"/>
          <w:bCs/>
          <w:sz w:val="24"/>
        </w:rPr>
      </w:pPr>
      <w:r>
        <w:rPr>
          <w:rFonts w:hint="eastAsia" w:ascii="宋体" w:hAnsi="宋体" w:cs="宋体"/>
          <w:bCs/>
          <w:sz w:val="24"/>
        </w:rPr>
        <w:t xml:space="preserve">20食工丁  </w:t>
      </w:r>
      <w:r>
        <w:rPr>
          <w:rFonts w:hint="eastAsia" w:ascii="宋体" w:hAnsi="宋体" w:cs="宋体"/>
          <w:bCs/>
          <w:sz w:val="13"/>
          <w:szCs w:val="13"/>
        </w:rPr>
        <w:t xml:space="preserve"> </w:t>
      </w:r>
      <w:r>
        <w:rPr>
          <w:rFonts w:hint="eastAsia" w:ascii="宋体" w:hAnsi="宋体" w:cs="宋体"/>
          <w:bCs/>
          <w:sz w:val="24"/>
        </w:rPr>
        <w:t>黄颖微   魏淑琼   李欣蔚</w:t>
      </w:r>
    </w:p>
    <w:p>
      <w:pPr>
        <w:spacing w:line="360" w:lineRule="auto"/>
        <w:rPr>
          <w:rFonts w:ascii="宋体" w:hAnsi="宋体" w:cs="宋体"/>
          <w:bCs/>
          <w:sz w:val="24"/>
        </w:rPr>
      </w:pPr>
      <w:r>
        <w:rPr>
          <w:rFonts w:hint="eastAsia" w:ascii="宋体" w:hAnsi="宋体" w:cs="宋体"/>
          <w:bCs/>
          <w:sz w:val="24"/>
        </w:rPr>
        <w:t>20生工2   丘柳清</w:t>
      </w:r>
    </w:p>
    <w:p>
      <w:pPr>
        <w:spacing w:line="360" w:lineRule="auto"/>
        <w:rPr>
          <w:rFonts w:ascii="宋体" w:hAnsi="宋体" w:cs="宋体"/>
          <w:bCs/>
          <w:sz w:val="24"/>
        </w:rPr>
      </w:pPr>
      <w:r>
        <w:rPr>
          <w:rFonts w:hint="eastAsia" w:ascii="宋体" w:hAnsi="宋体" w:cs="宋体"/>
          <w:bCs/>
          <w:sz w:val="24"/>
        </w:rPr>
        <w:t>20生工3   黄雨欣   郭思裕</w:t>
      </w:r>
    </w:p>
    <w:p>
      <w:pPr>
        <w:spacing w:line="360" w:lineRule="auto"/>
        <w:rPr>
          <w:rFonts w:ascii="宋体" w:hAnsi="宋体" w:cs="宋体"/>
          <w:bCs/>
          <w:sz w:val="24"/>
        </w:rPr>
      </w:pPr>
      <w:r>
        <w:rPr>
          <w:rFonts w:hint="eastAsia" w:ascii="宋体" w:hAnsi="宋体" w:cs="宋体"/>
          <w:bCs/>
          <w:sz w:val="24"/>
        </w:rPr>
        <w:t>20包工1   李艳和   刘  婕</w:t>
      </w:r>
    </w:p>
    <w:p>
      <w:pPr>
        <w:spacing w:line="360" w:lineRule="auto"/>
        <w:rPr>
          <w:rFonts w:ascii="宋体" w:hAnsi="宋体" w:cs="宋体"/>
          <w:bCs/>
          <w:sz w:val="24"/>
        </w:rPr>
      </w:pPr>
      <w:r>
        <w:rPr>
          <w:rFonts w:hint="eastAsia" w:ascii="宋体" w:hAnsi="宋体" w:cs="宋体"/>
          <w:bCs/>
          <w:sz w:val="24"/>
        </w:rPr>
        <w:t>20包工2   陈梓恩   谢静怡</w:t>
      </w:r>
    </w:p>
    <w:p>
      <w:pPr>
        <w:spacing w:line="360" w:lineRule="auto"/>
        <w:rPr>
          <w:rFonts w:ascii="宋体" w:hAnsi="宋体" w:cs="宋体"/>
          <w:bCs/>
          <w:sz w:val="24"/>
        </w:rPr>
      </w:pPr>
      <w:r>
        <w:rPr>
          <w:rFonts w:hint="eastAsia" w:ascii="宋体" w:hAnsi="宋体" w:cs="宋体"/>
          <w:bCs/>
          <w:sz w:val="24"/>
        </w:rPr>
        <w:t>20食安1   陈小艳   葛慧茹   欧沛枝</w:t>
      </w:r>
    </w:p>
    <w:p>
      <w:pPr>
        <w:spacing w:line="360" w:lineRule="auto"/>
        <w:rPr>
          <w:rFonts w:ascii="宋体" w:hAnsi="宋体" w:cs="宋体"/>
          <w:bCs/>
          <w:sz w:val="24"/>
        </w:rPr>
      </w:pPr>
      <w:r>
        <w:rPr>
          <w:rFonts w:hint="eastAsia" w:ascii="宋体" w:hAnsi="宋体" w:cs="宋体"/>
          <w:bCs/>
          <w:sz w:val="24"/>
        </w:rPr>
        <w:t>20食安3   毛润湘   易  麟   冯雪冰</w:t>
      </w:r>
    </w:p>
    <w:p>
      <w:pPr>
        <w:spacing w:line="360" w:lineRule="auto"/>
        <w:rPr>
          <w:rFonts w:ascii="宋体" w:hAnsi="宋体" w:cs="宋体"/>
          <w:b/>
          <w:sz w:val="24"/>
        </w:rPr>
      </w:pPr>
      <w:r>
        <w:rPr>
          <w:rFonts w:hint="eastAsia" w:ascii="宋体" w:hAnsi="宋体" w:cs="宋体"/>
          <w:b/>
          <w:sz w:val="24"/>
        </w:rPr>
        <w:t>21级：</w:t>
      </w:r>
    </w:p>
    <w:p>
      <w:pPr>
        <w:spacing w:line="360" w:lineRule="auto"/>
        <w:rPr>
          <w:rFonts w:ascii="宋体" w:hAnsi="宋体" w:cs="宋体"/>
          <w:bCs/>
          <w:sz w:val="24"/>
        </w:rPr>
      </w:pPr>
      <w:r>
        <w:rPr>
          <w:rFonts w:hint="eastAsia" w:ascii="宋体" w:hAnsi="宋体" w:cs="宋体"/>
          <w:bCs/>
          <w:sz w:val="24"/>
        </w:rPr>
        <w:t>21食工1   钟  晴</w:t>
      </w:r>
    </w:p>
    <w:p>
      <w:pPr>
        <w:spacing w:line="360" w:lineRule="auto"/>
        <w:rPr>
          <w:rFonts w:ascii="宋体" w:hAnsi="宋体" w:cs="宋体"/>
          <w:bCs/>
          <w:sz w:val="24"/>
        </w:rPr>
      </w:pPr>
      <w:r>
        <w:rPr>
          <w:rFonts w:hint="eastAsia" w:ascii="宋体" w:hAnsi="宋体" w:cs="宋体"/>
          <w:bCs/>
          <w:sz w:val="24"/>
        </w:rPr>
        <w:t>21食工2   雷卫华   何美君   梁斐飞</w:t>
      </w:r>
    </w:p>
    <w:p>
      <w:pPr>
        <w:spacing w:line="360" w:lineRule="auto"/>
        <w:rPr>
          <w:rFonts w:ascii="宋体" w:hAnsi="宋体" w:cs="宋体"/>
          <w:bCs/>
          <w:sz w:val="24"/>
        </w:rPr>
      </w:pPr>
      <w:r>
        <w:rPr>
          <w:rFonts w:hint="eastAsia" w:ascii="宋体" w:hAnsi="宋体" w:cs="宋体"/>
          <w:bCs/>
          <w:sz w:val="24"/>
        </w:rPr>
        <w:t>21包工1   贺兰惠   陈丽梓</w:t>
      </w:r>
    </w:p>
    <w:p>
      <w:pPr>
        <w:spacing w:line="360" w:lineRule="auto"/>
        <w:rPr>
          <w:rFonts w:ascii="宋体" w:hAnsi="宋体" w:cs="宋体"/>
          <w:bCs/>
          <w:sz w:val="24"/>
        </w:rPr>
      </w:pPr>
      <w:r>
        <w:rPr>
          <w:rFonts w:hint="eastAsia" w:ascii="宋体" w:hAnsi="宋体" w:cs="宋体"/>
          <w:bCs/>
          <w:sz w:val="24"/>
        </w:rPr>
        <w:t>21包工1   胡天卉</w:t>
      </w:r>
    </w:p>
    <w:p>
      <w:pPr>
        <w:spacing w:line="360" w:lineRule="auto"/>
        <w:rPr>
          <w:rFonts w:ascii="宋体" w:hAnsi="宋体" w:cs="宋体"/>
          <w:bCs/>
          <w:sz w:val="24"/>
        </w:rPr>
      </w:pPr>
      <w:r>
        <w:rPr>
          <w:rFonts w:hint="eastAsia" w:ascii="宋体" w:hAnsi="宋体" w:cs="宋体"/>
          <w:bCs/>
          <w:sz w:val="24"/>
        </w:rPr>
        <w:t>21食安1   盘怡珲   张梦娜</w:t>
      </w:r>
    </w:p>
    <w:p>
      <w:pPr>
        <w:spacing w:line="360" w:lineRule="auto"/>
        <w:rPr>
          <w:rFonts w:ascii="宋体" w:hAnsi="宋体" w:cs="宋体"/>
          <w:bCs/>
          <w:sz w:val="24"/>
        </w:rPr>
      </w:pPr>
      <w:r>
        <w:rPr>
          <w:rFonts w:hint="eastAsia" w:ascii="宋体" w:hAnsi="宋体" w:cs="宋体"/>
          <w:bCs/>
          <w:sz w:val="24"/>
        </w:rPr>
        <w:t>21食安2   陈丹琪   卢慧雯   邱晓冰</w:t>
      </w:r>
    </w:p>
    <w:p>
      <w:pPr>
        <w:spacing w:line="360" w:lineRule="auto"/>
        <w:rPr>
          <w:rFonts w:ascii="宋体" w:hAnsi="宋体" w:cs="宋体"/>
          <w:bCs/>
          <w:sz w:val="24"/>
        </w:rPr>
      </w:pPr>
      <w:r>
        <w:rPr>
          <w:rFonts w:hint="eastAsia" w:ascii="宋体" w:hAnsi="宋体" w:cs="宋体"/>
          <w:bCs/>
          <w:sz w:val="24"/>
        </w:rPr>
        <w:t>21生工1   刘  怡   朱伟欣</w:t>
      </w:r>
    </w:p>
    <w:p>
      <w:pPr>
        <w:spacing w:line="360" w:lineRule="auto"/>
        <w:rPr>
          <w:rFonts w:ascii="宋体" w:hAnsi="宋体" w:cs="宋体"/>
          <w:bCs/>
          <w:sz w:val="24"/>
        </w:rPr>
      </w:pPr>
      <w:r>
        <w:rPr>
          <w:rFonts w:hint="eastAsia" w:ascii="宋体" w:hAnsi="宋体" w:cs="宋体"/>
          <w:bCs/>
          <w:sz w:val="24"/>
        </w:rPr>
        <w:t>21生工2   宋思思   侯润芳</w:t>
      </w:r>
    </w:p>
    <w:p>
      <w:pPr>
        <w:spacing w:line="360" w:lineRule="auto"/>
        <w:rPr>
          <w:rFonts w:ascii="宋体" w:hAnsi="宋体" w:cs="宋体"/>
          <w:bCs/>
          <w:sz w:val="24"/>
        </w:rPr>
      </w:pPr>
      <w:r>
        <w:rPr>
          <w:rFonts w:hint="eastAsia" w:ascii="宋体" w:hAnsi="宋体" w:cs="宋体"/>
          <w:bCs/>
          <w:sz w:val="24"/>
        </w:rPr>
        <w:t>21食工丁   潘慧心   欧紫轩</w:t>
      </w:r>
    </w:p>
    <w:p>
      <w:pPr>
        <w:tabs>
          <w:tab w:val="left" w:pos="1191"/>
        </w:tabs>
        <w:spacing w:line="360" w:lineRule="auto"/>
        <w:rPr>
          <w:rFonts w:ascii="宋体" w:hAnsi="宋体" w:cs="宋体"/>
          <w:b/>
          <w:sz w:val="24"/>
        </w:rPr>
      </w:pPr>
    </w:p>
    <w:p>
      <w:pPr>
        <w:tabs>
          <w:tab w:val="left" w:pos="1191"/>
        </w:tabs>
        <w:spacing w:line="360" w:lineRule="auto"/>
        <w:rPr>
          <w:rFonts w:ascii="宋体" w:hAnsi="宋体" w:cs="宋体"/>
          <w:b/>
          <w:sz w:val="24"/>
        </w:rPr>
      </w:pPr>
      <w:r>
        <w:rPr>
          <w:rFonts w:hint="eastAsia" w:ascii="宋体" w:hAnsi="宋体" w:cs="宋体"/>
          <w:b/>
          <w:sz w:val="24"/>
        </w:rPr>
        <w:t>3.国旗、院旗、彩旗手</w:t>
      </w:r>
      <w:r>
        <w:rPr>
          <w:rFonts w:hint="eastAsia" w:ascii="宋体" w:hAnsi="宋体" w:cs="宋体"/>
          <w:b/>
          <w:color w:val="00B050"/>
          <w:sz w:val="24"/>
        </w:rPr>
        <w:t>（0.13分/人）</w:t>
      </w:r>
      <w:r>
        <w:rPr>
          <w:rFonts w:hint="eastAsia" w:ascii="宋体" w:hAnsi="宋体" w:cs="宋体"/>
          <w:b/>
          <w:sz w:val="24"/>
        </w:rPr>
        <w:t xml:space="preserve"> </w:t>
      </w:r>
    </w:p>
    <w:p>
      <w:pPr>
        <w:spacing w:line="360" w:lineRule="auto"/>
        <w:jc w:val="left"/>
        <w:rPr>
          <w:rFonts w:ascii="宋体" w:hAnsi="宋体" w:cs="宋体"/>
          <w:sz w:val="24"/>
        </w:rPr>
      </w:pPr>
      <w:r>
        <w:rPr>
          <w:rFonts w:hint="eastAsia" w:ascii="宋体" w:hAnsi="宋体" w:cs="宋体"/>
          <w:sz w:val="24"/>
        </w:rPr>
        <w:t>21食工1  董小刚   谭泳龙   王一川   王重锡   张锐纯</w:t>
      </w:r>
    </w:p>
    <w:p>
      <w:pPr>
        <w:spacing w:line="360" w:lineRule="auto"/>
        <w:jc w:val="left"/>
        <w:rPr>
          <w:rFonts w:ascii="宋体" w:hAnsi="宋体" w:cs="宋体"/>
          <w:sz w:val="24"/>
        </w:rPr>
      </w:pPr>
      <w:r>
        <w:rPr>
          <w:rFonts w:hint="eastAsia" w:ascii="宋体" w:hAnsi="宋体" w:cs="宋体"/>
          <w:sz w:val="24"/>
        </w:rPr>
        <w:t>21食工2  杨礼全   沈李响   廖俊恒   黄颖珊   孙若欣</w:t>
      </w:r>
    </w:p>
    <w:p>
      <w:pPr>
        <w:spacing w:line="360" w:lineRule="auto"/>
        <w:jc w:val="left"/>
        <w:rPr>
          <w:rFonts w:ascii="宋体" w:hAnsi="宋体" w:cs="宋体"/>
          <w:sz w:val="24"/>
        </w:rPr>
      </w:pPr>
      <w:r>
        <w:rPr>
          <w:rFonts w:hint="eastAsia" w:ascii="宋体" w:hAnsi="宋体" w:cs="宋体"/>
          <w:sz w:val="24"/>
        </w:rPr>
        <w:t>21食安1  陈  格   陈始龙   赖政宇   詹勇辉   周继鹏   张梦娜</w:t>
      </w:r>
    </w:p>
    <w:p>
      <w:pPr>
        <w:spacing w:line="360" w:lineRule="auto"/>
        <w:jc w:val="left"/>
        <w:rPr>
          <w:rFonts w:ascii="宋体" w:hAnsi="宋体" w:cs="宋体"/>
          <w:sz w:val="24"/>
        </w:rPr>
      </w:pPr>
      <w:r>
        <w:rPr>
          <w:rFonts w:hint="eastAsia" w:ascii="宋体" w:hAnsi="宋体" w:cs="宋体"/>
          <w:sz w:val="24"/>
        </w:rPr>
        <w:t>21食安2  陈世浪   赵曼欣   刘幸柔   吴金崇   舒沛佳   麦海锋</w:t>
      </w:r>
    </w:p>
    <w:p>
      <w:pPr>
        <w:spacing w:line="360" w:lineRule="auto"/>
        <w:jc w:val="left"/>
        <w:rPr>
          <w:rFonts w:ascii="宋体" w:hAnsi="宋体" w:cs="宋体"/>
          <w:sz w:val="24"/>
        </w:rPr>
      </w:pPr>
      <w:r>
        <w:rPr>
          <w:rFonts w:hint="eastAsia" w:ascii="宋体" w:hAnsi="宋体" w:cs="宋体"/>
          <w:sz w:val="24"/>
        </w:rPr>
        <w:t>21生工1  詹彩芹   张捷文   陈彦勤   江梓仪</w:t>
      </w:r>
    </w:p>
    <w:p>
      <w:pPr>
        <w:spacing w:line="360" w:lineRule="auto"/>
        <w:jc w:val="left"/>
        <w:rPr>
          <w:rFonts w:ascii="宋体" w:hAnsi="宋体" w:cs="宋体"/>
          <w:sz w:val="24"/>
        </w:rPr>
      </w:pPr>
      <w:r>
        <w:rPr>
          <w:rFonts w:hint="eastAsia" w:ascii="宋体" w:hAnsi="宋体" w:cs="宋体"/>
          <w:sz w:val="24"/>
        </w:rPr>
        <w:t>21生工2  林咏欣   刘杰琪   刘汉瑶   付静文   刘海滨</w:t>
      </w:r>
    </w:p>
    <w:p>
      <w:pPr>
        <w:spacing w:line="360" w:lineRule="auto"/>
        <w:jc w:val="left"/>
        <w:rPr>
          <w:rFonts w:ascii="宋体" w:hAnsi="宋体" w:cs="宋体"/>
          <w:sz w:val="24"/>
        </w:rPr>
      </w:pPr>
      <w:r>
        <w:rPr>
          <w:rFonts w:hint="eastAsia" w:ascii="宋体" w:hAnsi="宋体" w:cs="宋体"/>
          <w:sz w:val="24"/>
        </w:rPr>
        <w:t>21生工3  袁海桁   张茜茜   彭嘉惠   刘凯欣   李欣琪</w:t>
      </w:r>
    </w:p>
    <w:p>
      <w:pPr>
        <w:spacing w:line="360" w:lineRule="auto"/>
        <w:jc w:val="left"/>
        <w:rPr>
          <w:rFonts w:ascii="宋体" w:hAnsi="宋体" w:cs="宋体"/>
          <w:sz w:val="24"/>
        </w:rPr>
      </w:pPr>
      <w:r>
        <w:rPr>
          <w:rFonts w:hint="eastAsia" w:ascii="宋体" w:hAnsi="宋体" w:cs="宋体"/>
          <w:sz w:val="24"/>
        </w:rPr>
        <w:t>21包工1  周诗慧   程曼利   吴  澍   张家豪   郑  健</w:t>
      </w:r>
    </w:p>
    <w:p>
      <w:pPr>
        <w:spacing w:line="360" w:lineRule="auto"/>
        <w:jc w:val="left"/>
        <w:rPr>
          <w:rFonts w:ascii="宋体" w:hAnsi="宋体" w:cs="宋体"/>
          <w:sz w:val="24"/>
        </w:rPr>
      </w:pPr>
      <w:r>
        <w:rPr>
          <w:rFonts w:hint="eastAsia" w:ascii="宋体" w:hAnsi="宋体" w:cs="宋体"/>
          <w:sz w:val="24"/>
        </w:rPr>
        <w:t>21包工2  廖乔华   彭鑫阳   邱佳苡   陈啟欣   谢东恒</w:t>
      </w:r>
    </w:p>
    <w:p>
      <w:pPr>
        <w:spacing w:line="360" w:lineRule="auto"/>
        <w:jc w:val="left"/>
        <w:rPr>
          <w:rFonts w:ascii="宋体" w:hAnsi="宋体" w:cs="宋体"/>
          <w:b/>
          <w:sz w:val="32"/>
          <w:szCs w:val="32"/>
        </w:rPr>
      </w:pPr>
      <w:r>
        <w:rPr>
          <w:rFonts w:hint="eastAsia" w:ascii="宋体" w:hAnsi="宋体" w:cs="宋体"/>
          <w:sz w:val="24"/>
        </w:rPr>
        <w:t xml:space="preserve">21食工丁 </w:t>
      </w:r>
      <w:r>
        <w:rPr>
          <w:rFonts w:hint="eastAsia" w:ascii="宋体" w:hAnsi="宋体" w:cs="宋体"/>
          <w:sz w:val="13"/>
          <w:szCs w:val="13"/>
        </w:rPr>
        <w:t xml:space="preserve"> </w:t>
      </w:r>
      <w:r>
        <w:rPr>
          <w:rFonts w:hint="eastAsia" w:ascii="宋体" w:hAnsi="宋体" w:cs="宋体"/>
          <w:sz w:val="24"/>
        </w:rPr>
        <w:t>梁津瑜   杨  扬   劳梓钊</w:t>
      </w: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三、校运会</w:t>
      </w:r>
    </w:p>
    <w:p>
      <w:pPr>
        <w:spacing w:line="360" w:lineRule="auto"/>
        <w:rPr>
          <w:rFonts w:ascii="宋体" w:hAnsi="宋体" w:cs="宋体"/>
          <w:b/>
          <w:color w:val="00B050"/>
          <w:sz w:val="24"/>
        </w:rPr>
      </w:pPr>
      <w:r>
        <w:rPr>
          <w:rFonts w:hint="eastAsia" w:ascii="宋体" w:hAnsi="宋体" w:cs="宋体"/>
          <w:b/>
          <w:sz w:val="24"/>
        </w:rPr>
        <w:t>1.校运会各项参赛未获奖名单</w:t>
      </w:r>
      <w:r>
        <w:rPr>
          <w:rFonts w:hint="eastAsia" w:ascii="宋体" w:hAnsi="宋体" w:cs="宋体"/>
          <w:b/>
          <w:color w:val="00B050"/>
          <w:sz w:val="24"/>
        </w:rPr>
        <w:t>（加0.25分/人）</w:t>
      </w:r>
    </w:p>
    <w:p>
      <w:pPr>
        <w:spacing w:line="360" w:lineRule="auto"/>
        <w:rPr>
          <w:rFonts w:ascii="宋体" w:hAnsi="宋体" w:cs="宋体"/>
          <w:b/>
          <w:sz w:val="24"/>
        </w:rPr>
      </w:pPr>
      <w:r>
        <w:rPr>
          <w:rFonts w:hint="eastAsia" w:ascii="宋体" w:hAnsi="宋体" w:cs="宋体"/>
          <w:b/>
          <w:sz w:val="24"/>
        </w:rPr>
        <w:t>男子项目：</w:t>
      </w:r>
    </w:p>
    <w:p>
      <w:pPr>
        <w:spacing w:line="360" w:lineRule="auto"/>
        <w:rPr>
          <w:rFonts w:ascii="宋体" w:hAnsi="宋体" w:cs="宋体"/>
          <w:b/>
          <w:sz w:val="24"/>
        </w:rPr>
      </w:pPr>
      <w:r>
        <w:rPr>
          <w:rFonts w:hint="eastAsia" w:ascii="宋体" w:hAnsi="宋体" w:cs="宋体"/>
          <w:b/>
          <w:sz w:val="24"/>
        </w:rPr>
        <w:t>（1）男子100米预赛</w:t>
      </w:r>
    </w:p>
    <w:p>
      <w:pPr>
        <w:pStyle w:val="14"/>
        <w:spacing w:line="360" w:lineRule="auto"/>
        <w:ind w:firstLine="0" w:firstLineChars="0"/>
        <w:rPr>
          <w:rFonts w:ascii="宋体" w:hAnsi="宋体" w:cs="宋体"/>
          <w:sz w:val="24"/>
        </w:rPr>
      </w:pPr>
      <w:r>
        <w:rPr>
          <w:rFonts w:hint="eastAsia" w:ascii="宋体" w:hAnsi="宋体" w:cs="宋体"/>
          <w:sz w:val="24"/>
        </w:rPr>
        <w:t>20生工2   沈润泽</w:t>
      </w:r>
    </w:p>
    <w:p>
      <w:pPr>
        <w:pStyle w:val="14"/>
        <w:spacing w:line="360" w:lineRule="auto"/>
        <w:ind w:firstLine="0" w:firstLineChars="0"/>
        <w:rPr>
          <w:rFonts w:ascii="宋体" w:hAnsi="宋体" w:cs="宋体"/>
          <w:sz w:val="24"/>
        </w:rPr>
      </w:pPr>
      <w:r>
        <w:rPr>
          <w:rFonts w:hint="eastAsia" w:ascii="宋体" w:hAnsi="宋体" w:cs="宋体"/>
          <w:sz w:val="24"/>
        </w:rPr>
        <w:t>19生工1   李健智</w:t>
      </w:r>
    </w:p>
    <w:p>
      <w:pPr>
        <w:pStyle w:val="14"/>
        <w:spacing w:line="360" w:lineRule="auto"/>
        <w:ind w:firstLine="0" w:firstLineChars="0"/>
        <w:rPr>
          <w:rFonts w:ascii="宋体" w:hAnsi="宋体" w:cs="宋体"/>
          <w:b/>
          <w:sz w:val="32"/>
          <w:szCs w:val="32"/>
        </w:rPr>
      </w:pPr>
      <w:r>
        <w:rPr>
          <w:rFonts w:hint="eastAsia" w:ascii="宋体" w:hAnsi="宋体" w:cs="宋体"/>
          <w:sz w:val="24"/>
        </w:rPr>
        <w:t>19生工2   黄  挺</w:t>
      </w:r>
    </w:p>
    <w:p>
      <w:pPr>
        <w:spacing w:line="360" w:lineRule="auto"/>
        <w:rPr>
          <w:rFonts w:ascii="宋体" w:hAnsi="宋体" w:cs="宋体"/>
          <w:b/>
          <w:sz w:val="24"/>
        </w:rPr>
      </w:pPr>
      <w:r>
        <w:rPr>
          <w:rFonts w:hint="eastAsia" w:ascii="宋体" w:hAnsi="宋体" w:cs="宋体"/>
          <w:b/>
          <w:sz w:val="24"/>
        </w:rPr>
        <w:t>（2）男子200米预赛</w:t>
      </w:r>
    </w:p>
    <w:p>
      <w:pPr>
        <w:spacing w:line="360" w:lineRule="auto"/>
        <w:rPr>
          <w:rFonts w:ascii="宋体" w:hAnsi="宋体" w:cs="宋体"/>
          <w:sz w:val="24"/>
        </w:rPr>
      </w:pPr>
      <w:r>
        <w:rPr>
          <w:rFonts w:hint="eastAsia" w:ascii="宋体" w:hAnsi="宋体" w:cs="宋体"/>
          <w:sz w:val="24"/>
        </w:rPr>
        <w:t>20食工2   沈润泽</w:t>
      </w:r>
    </w:p>
    <w:p>
      <w:pPr>
        <w:spacing w:line="360" w:lineRule="auto"/>
        <w:rPr>
          <w:rFonts w:ascii="宋体" w:hAnsi="宋体" w:cs="宋体"/>
          <w:sz w:val="24"/>
        </w:rPr>
      </w:pPr>
      <w:r>
        <w:rPr>
          <w:rFonts w:hint="eastAsia" w:ascii="宋体" w:hAnsi="宋体" w:cs="宋体"/>
          <w:sz w:val="24"/>
        </w:rPr>
        <w:t>21食工1   伍淑沛</w:t>
      </w:r>
    </w:p>
    <w:p>
      <w:pPr>
        <w:spacing w:line="360" w:lineRule="auto"/>
        <w:rPr>
          <w:rFonts w:ascii="宋体" w:hAnsi="宋体" w:cs="宋体"/>
          <w:sz w:val="24"/>
        </w:rPr>
      </w:pPr>
      <w:r>
        <w:rPr>
          <w:rFonts w:hint="eastAsia" w:ascii="宋体" w:hAnsi="宋体" w:cs="宋体"/>
          <w:sz w:val="24"/>
        </w:rPr>
        <w:t>21食工丁   张昕昊</w:t>
      </w:r>
    </w:p>
    <w:p>
      <w:pPr>
        <w:spacing w:line="360" w:lineRule="auto"/>
        <w:rPr>
          <w:rFonts w:ascii="宋体" w:hAnsi="宋体" w:cs="宋体"/>
          <w:b/>
          <w:sz w:val="24"/>
        </w:rPr>
      </w:pPr>
      <w:r>
        <w:rPr>
          <w:rFonts w:hint="eastAsia" w:ascii="宋体" w:hAnsi="宋体" w:cs="宋体"/>
          <w:b/>
          <w:sz w:val="24"/>
        </w:rPr>
        <w:t>（3）男子400米决赛</w:t>
      </w:r>
    </w:p>
    <w:p>
      <w:pPr>
        <w:spacing w:line="360" w:lineRule="auto"/>
        <w:jc w:val="left"/>
        <w:rPr>
          <w:rFonts w:ascii="宋体" w:hAnsi="宋体" w:cs="宋体"/>
          <w:sz w:val="24"/>
        </w:rPr>
      </w:pPr>
      <w:r>
        <w:rPr>
          <w:rFonts w:hint="eastAsia" w:ascii="宋体" w:hAnsi="宋体" w:cs="宋体"/>
          <w:sz w:val="24"/>
        </w:rPr>
        <w:t xml:space="preserve">21食工1   韦  煜   </w:t>
      </w:r>
    </w:p>
    <w:p>
      <w:pPr>
        <w:spacing w:line="360" w:lineRule="auto"/>
        <w:jc w:val="left"/>
        <w:rPr>
          <w:rFonts w:ascii="宋体" w:hAnsi="宋体" w:cs="宋体"/>
          <w:sz w:val="32"/>
          <w:szCs w:val="32"/>
        </w:rPr>
      </w:pPr>
      <w:r>
        <w:rPr>
          <w:rFonts w:hint="eastAsia" w:ascii="宋体" w:hAnsi="宋体" w:cs="宋体"/>
          <w:sz w:val="24"/>
        </w:rPr>
        <w:t>21食安2   林文奇   谢伟铭</w:t>
      </w:r>
    </w:p>
    <w:p>
      <w:pPr>
        <w:spacing w:line="360" w:lineRule="auto"/>
        <w:rPr>
          <w:rFonts w:ascii="宋体" w:hAnsi="宋体" w:cs="宋体"/>
          <w:b/>
          <w:sz w:val="24"/>
        </w:rPr>
      </w:pPr>
      <w:r>
        <w:rPr>
          <w:rFonts w:hint="eastAsia" w:ascii="宋体" w:hAnsi="宋体" w:cs="宋体"/>
          <w:b/>
          <w:sz w:val="24"/>
        </w:rPr>
        <w:t>（4）男子800米决赛</w:t>
      </w:r>
    </w:p>
    <w:p>
      <w:pPr>
        <w:spacing w:line="360" w:lineRule="auto"/>
        <w:rPr>
          <w:rFonts w:ascii="宋体" w:hAnsi="宋体" w:cs="宋体"/>
          <w:sz w:val="24"/>
        </w:rPr>
      </w:pPr>
      <w:r>
        <w:rPr>
          <w:rFonts w:hint="eastAsia" w:ascii="宋体" w:hAnsi="宋体" w:cs="宋体"/>
          <w:sz w:val="24"/>
        </w:rPr>
        <w:t>20包工1   乔羿皓</w:t>
      </w:r>
    </w:p>
    <w:p>
      <w:pPr>
        <w:spacing w:line="360" w:lineRule="auto"/>
        <w:rPr>
          <w:rFonts w:ascii="宋体" w:hAnsi="宋体" w:cs="宋体"/>
          <w:sz w:val="24"/>
        </w:rPr>
      </w:pPr>
      <w:r>
        <w:rPr>
          <w:rFonts w:hint="eastAsia" w:ascii="宋体" w:hAnsi="宋体" w:cs="宋体"/>
          <w:sz w:val="24"/>
        </w:rPr>
        <w:t>19生工4   张震东</w:t>
      </w:r>
    </w:p>
    <w:p>
      <w:pPr>
        <w:spacing w:line="360" w:lineRule="auto"/>
        <w:rPr>
          <w:rFonts w:ascii="宋体" w:hAnsi="宋体" w:cs="宋体"/>
          <w:sz w:val="24"/>
        </w:rPr>
      </w:pPr>
      <w:r>
        <w:rPr>
          <w:rFonts w:hint="eastAsia" w:ascii="宋体" w:hAnsi="宋体" w:cs="宋体"/>
          <w:sz w:val="24"/>
        </w:rPr>
        <w:t>21食工2   陈毅聪</w:t>
      </w:r>
    </w:p>
    <w:p>
      <w:pPr>
        <w:spacing w:line="360" w:lineRule="auto"/>
        <w:rPr>
          <w:rFonts w:ascii="宋体" w:hAnsi="宋体" w:cs="宋体"/>
          <w:b/>
          <w:sz w:val="24"/>
        </w:rPr>
      </w:pPr>
      <w:r>
        <w:rPr>
          <w:rFonts w:hint="eastAsia" w:ascii="宋体" w:hAnsi="宋体" w:cs="宋体"/>
          <w:b/>
          <w:sz w:val="24"/>
        </w:rPr>
        <w:t>（5）男子1500米决赛</w:t>
      </w:r>
    </w:p>
    <w:p>
      <w:pPr>
        <w:spacing w:line="360" w:lineRule="auto"/>
        <w:rPr>
          <w:rFonts w:ascii="宋体" w:hAnsi="宋体" w:cs="宋体"/>
          <w:sz w:val="24"/>
        </w:rPr>
      </w:pPr>
      <w:r>
        <w:rPr>
          <w:rFonts w:hint="eastAsia" w:ascii="宋体" w:hAnsi="宋体" w:cs="宋体"/>
          <w:sz w:val="24"/>
        </w:rPr>
        <w:t>21食工2   萧卓楠   王梓宇</w:t>
      </w:r>
    </w:p>
    <w:p>
      <w:pPr>
        <w:spacing w:line="360" w:lineRule="auto"/>
        <w:rPr>
          <w:rFonts w:ascii="宋体" w:hAnsi="宋体" w:cs="宋体"/>
          <w:sz w:val="24"/>
        </w:rPr>
      </w:pPr>
      <w:r>
        <w:rPr>
          <w:rFonts w:hint="eastAsia" w:ascii="宋体" w:hAnsi="宋体" w:cs="宋体"/>
          <w:sz w:val="24"/>
        </w:rPr>
        <w:t>20生工3   郑少东</w:t>
      </w:r>
    </w:p>
    <w:p>
      <w:pPr>
        <w:spacing w:line="360" w:lineRule="auto"/>
        <w:rPr>
          <w:rFonts w:ascii="宋体" w:hAnsi="宋体" w:cs="宋体"/>
          <w:b/>
          <w:sz w:val="24"/>
        </w:rPr>
      </w:pPr>
      <w:r>
        <w:rPr>
          <w:rFonts w:hint="eastAsia" w:ascii="宋体" w:hAnsi="宋体" w:cs="宋体"/>
          <w:b/>
          <w:sz w:val="24"/>
        </w:rPr>
        <w:t>（6）男子5000米</w:t>
      </w:r>
    </w:p>
    <w:p>
      <w:pPr>
        <w:spacing w:line="360" w:lineRule="auto"/>
        <w:rPr>
          <w:rFonts w:ascii="宋体" w:hAnsi="宋体" w:cs="宋体"/>
          <w:sz w:val="24"/>
        </w:rPr>
      </w:pPr>
      <w:r>
        <w:rPr>
          <w:rFonts w:hint="eastAsia" w:ascii="宋体" w:hAnsi="宋体" w:cs="宋体"/>
          <w:sz w:val="24"/>
        </w:rPr>
        <w:t>20包工1   乔羿皓</w:t>
      </w:r>
    </w:p>
    <w:p>
      <w:pPr>
        <w:spacing w:line="360" w:lineRule="auto"/>
        <w:rPr>
          <w:rFonts w:ascii="宋体" w:hAnsi="宋体" w:cs="宋体"/>
          <w:b/>
          <w:sz w:val="24"/>
        </w:rPr>
      </w:pPr>
      <w:r>
        <w:rPr>
          <w:rFonts w:hint="eastAsia" w:ascii="宋体" w:hAnsi="宋体" w:cs="宋体"/>
          <w:sz w:val="24"/>
        </w:rPr>
        <w:t>20食工2   曾  承</w:t>
      </w:r>
      <w:r>
        <w:rPr>
          <w:rFonts w:hint="eastAsia" w:ascii="宋体" w:hAnsi="宋体" w:cs="宋体"/>
          <w:b/>
          <w:sz w:val="24"/>
        </w:rPr>
        <w:t xml:space="preserve"> </w:t>
      </w:r>
    </w:p>
    <w:p>
      <w:pPr>
        <w:spacing w:line="360" w:lineRule="auto"/>
        <w:rPr>
          <w:rFonts w:ascii="宋体" w:hAnsi="宋体" w:cs="宋体"/>
          <w:b/>
          <w:sz w:val="24"/>
        </w:rPr>
      </w:pPr>
      <w:r>
        <w:rPr>
          <w:rFonts w:hint="eastAsia" w:ascii="宋体" w:hAnsi="宋体" w:cs="宋体"/>
          <w:b/>
          <w:sz w:val="24"/>
        </w:rPr>
        <w:t>（7）男子跳远</w:t>
      </w:r>
    </w:p>
    <w:p>
      <w:pPr>
        <w:spacing w:line="360" w:lineRule="auto"/>
        <w:rPr>
          <w:rFonts w:ascii="宋体" w:hAnsi="宋体" w:cs="宋体"/>
          <w:b/>
          <w:sz w:val="24"/>
        </w:rPr>
      </w:pPr>
      <w:r>
        <w:rPr>
          <w:rFonts w:hint="eastAsia" w:ascii="宋体" w:hAnsi="宋体" w:cs="宋体"/>
          <w:sz w:val="24"/>
        </w:rPr>
        <w:t>19食安3   罗嘉源</w:t>
      </w:r>
      <w:r>
        <w:rPr>
          <w:rFonts w:hint="eastAsia" w:ascii="宋体" w:hAnsi="宋体" w:cs="宋体"/>
          <w:b/>
          <w:sz w:val="24"/>
        </w:rPr>
        <w:t xml:space="preserve"> </w:t>
      </w:r>
    </w:p>
    <w:p>
      <w:pPr>
        <w:spacing w:line="360" w:lineRule="auto"/>
        <w:rPr>
          <w:rFonts w:ascii="宋体" w:hAnsi="宋体" w:cs="宋体"/>
          <w:b/>
          <w:sz w:val="24"/>
        </w:rPr>
      </w:pPr>
      <w:r>
        <w:rPr>
          <w:rFonts w:hint="eastAsia" w:ascii="宋体" w:hAnsi="宋体" w:cs="宋体"/>
          <w:b/>
          <w:sz w:val="24"/>
        </w:rPr>
        <w:t>（8）男子跳高</w:t>
      </w:r>
    </w:p>
    <w:p>
      <w:pPr>
        <w:spacing w:line="360" w:lineRule="auto"/>
        <w:jc w:val="left"/>
        <w:rPr>
          <w:rFonts w:ascii="宋体" w:hAnsi="宋体" w:cs="宋体"/>
          <w:sz w:val="24"/>
        </w:rPr>
      </w:pPr>
      <w:r>
        <w:rPr>
          <w:rFonts w:hint="eastAsia" w:ascii="宋体" w:hAnsi="宋体" w:cs="宋体"/>
          <w:sz w:val="24"/>
        </w:rPr>
        <w:t xml:space="preserve">19食工4   李  亮  </w:t>
      </w:r>
    </w:p>
    <w:p>
      <w:pPr>
        <w:spacing w:line="360" w:lineRule="auto"/>
        <w:jc w:val="left"/>
        <w:rPr>
          <w:rFonts w:ascii="宋体" w:hAnsi="宋体" w:cs="宋体"/>
          <w:b/>
          <w:sz w:val="24"/>
        </w:rPr>
      </w:pPr>
      <w:r>
        <w:rPr>
          <w:rFonts w:hint="eastAsia" w:ascii="宋体" w:hAnsi="宋体" w:cs="宋体"/>
          <w:sz w:val="24"/>
        </w:rPr>
        <w:t>20食工丁   吴宇浩</w:t>
      </w:r>
    </w:p>
    <w:p>
      <w:pPr>
        <w:spacing w:line="360" w:lineRule="auto"/>
        <w:rPr>
          <w:rFonts w:ascii="宋体" w:hAnsi="宋体" w:cs="宋体"/>
          <w:b/>
          <w:sz w:val="24"/>
        </w:rPr>
      </w:pPr>
      <w:r>
        <w:rPr>
          <w:rFonts w:hint="eastAsia" w:ascii="宋体" w:hAnsi="宋体" w:cs="宋体"/>
          <w:b/>
          <w:sz w:val="24"/>
        </w:rPr>
        <w:t>（9）男子铅球</w:t>
      </w:r>
    </w:p>
    <w:p>
      <w:pPr>
        <w:spacing w:line="360" w:lineRule="auto"/>
        <w:rPr>
          <w:rFonts w:ascii="宋体" w:hAnsi="宋体" w:cs="宋体"/>
          <w:sz w:val="24"/>
        </w:rPr>
      </w:pPr>
      <w:r>
        <w:rPr>
          <w:rFonts w:hint="eastAsia" w:ascii="宋体" w:hAnsi="宋体" w:cs="宋体"/>
          <w:sz w:val="24"/>
        </w:rPr>
        <w:t xml:space="preserve">19食工4   严子航 </w:t>
      </w:r>
      <w:r>
        <w:rPr>
          <w:rFonts w:hint="eastAsia" w:ascii="宋体" w:hAnsi="宋体" w:cs="宋体"/>
          <w:sz w:val="32"/>
          <w:szCs w:val="32"/>
        </w:rPr>
        <w:t xml:space="preserve"> </w:t>
      </w:r>
      <w:r>
        <w:rPr>
          <w:rFonts w:hint="eastAsia" w:ascii="宋体" w:hAnsi="宋体" w:cs="宋体"/>
          <w:sz w:val="24"/>
        </w:rPr>
        <w:t xml:space="preserve"> </w:t>
      </w:r>
    </w:p>
    <w:p>
      <w:pPr>
        <w:spacing w:line="360" w:lineRule="auto"/>
        <w:rPr>
          <w:rFonts w:ascii="宋体" w:hAnsi="宋体" w:cs="宋体"/>
          <w:b/>
          <w:sz w:val="24"/>
        </w:rPr>
      </w:pPr>
      <w:r>
        <w:rPr>
          <w:rFonts w:hint="eastAsia" w:ascii="宋体" w:hAnsi="宋体" w:cs="宋体"/>
          <w:b/>
          <w:sz w:val="24"/>
        </w:rPr>
        <w:t>（10）男子三级跳远</w:t>
      </w:r>
    </w:p>
    <w:p>
      <w:pPr>
        <w:spacing w:line="360" w:lineRule="auto"/>
        <w:rPr>
          <w:rFonts w:ascii="宋体" w:hAnsi="宋体" w:cs="宋体"/>
          <w:sz w:val="24"/>
        </w:rPr>
      </w:pPr>
      <w:r>
        <w:rPr>
          <w:rFonts w:hint="eastAsia" w:ascii="宋体" w:hAnsi="宋体" w:cs="宋体"/>
          <w:sz w:val="24"/>
        </w:rPr>
        <w:t xml:space="preserve">20食工丁   杨  渌 </w:t>
      </w:r>
    </w:p>
    <w:p>
      <w:pPr>
        <w:spacing w:line="360" w:lineRule="auto"/>
        <w:rPr>
          <w:rFonts w:ascii="宋体" w:hAnsi="宋体" w:cs="宋体"/>
          <w:b/>
          <w:sz w:val="24"/>
        </w:rPr>
      </w:pPr>
      <w:r>
        <w:rPr>
          <w:rFonts w:hint="eastAsia" w:ascii="宋体" w:hAnsi="宋体" w:cs="宋体"/>
          <w:b/>
          <w:sz w:val="24"/>
        </w:rPr>
        <w:t>（11）男子4*100米接力决赛</w:t>
      </w:r>
    </w:p>
    <w:p>
      <w:pPr>
        <w:spacing w:line="360" w:lineRule="auto"/>
        <w:rPr>
          <w:rFonts w:ascii="宋体" w:hAnsi="宋体" w:cs="宋体"/>
          <w:sz w:val="24"/>
        </w:rPr>
      </w:pPr>
      <w:r>
        <w:rPr>
          <w:rFonts w:hint="eastAsia" w:ascii="宋体" w:hAnsi="宋体" w:cs="宋体"/>
          <w:sz w:val="24"/>
        </w:rPr>
        <w:t>19生工1   陈泽侠</w:t>
      </w:r>
    </w:p>
    <w:p>
      <w:pPr>
        <w:spacing w:line="360" w:lineRule="auto"/>
        <w:rPr>
          <w:rFonts w:ascii="宋体" w:hAnsi="宋体" w:cs="宋体"/>
          <w:sz w:val="24"/>
        </w:rPr>
      </w:pPr>
      <w:r>
        <w:rPr>
          <w:rFonts w:hint="eastAsia" w:ascii="宋体" w:hAnsi="宋体" w:cs="宋体"/>
          <w:sz w:val="24"/>
        </w:rPr>
        <w:t>20生工2   沈润泽</w:t>
      </w:r>
    </w:p>
    <w:p>
      <w:pPr>
        <w:spacing w:line="360" w:lineRule="auto"/>
        <w:rPr>
          <w:rFonts w:ascii="宋体" w:hAnsi="宋体" w:cs="宋体"/>
          <w:sz w:val="24"/>
        </w:rPr>
      </w:pPr>
      <w:r>
        <w:rPr>
          <w:rFonts w:hint="eastAsia" w:ascii="宋体" w:hAnsi="宋体" w:cs="宋体"/>
          <w:sz w:val="24"/>
        </w:rPr>
        <w:t>21食工1   伍淑沛</w:t>
      </w:r>
    </w:p>
    <w:p>
      <w:pPr>
        <w:spacing w:line="360" w:lineRule="auto"/>
        <w:rPr>
          <w:rFonts w:ascii="宋体" w:hAnsi="宋体" w:cs="宋体"/>
          <w:sz w:val="24"/>
        </w:rPr>
      </w:pPr>
      <w:r>
        <w:rPr>
          <w:rFonts w:hint="eastAsia" w:ascii="宋体" w:hAnsi="宋体" w:cs="宋体"/>
          <w:sz w:val="24"/>
        </w:rPr>
        <w:t>19生工4   钟嘉豪</w:t>
      </w:r>
    </w:p>
    <w:p>
      <w:pPr>
        <w:spacing w:line="360" w:lineRule="auto"/>
        <w:rPr>
          <w:rFonts w:ascii="宋体" w:hAnsi="宋体" w:cs="宋体"/>
          <w:b/>
          <w:sz w:val="24"/>
        </w:rPr>
      </w:pPr>
      <w:r>
        <w:rPr>
          <w:rFonts w:hint="eastAsia" w:ascii="宋体" w:hAnsi="宋体" w:cs="宋体"/>
          <w:b/>
          <w:sz w:val="24"/>
        </w:rPr>
        <w:t>（12）男子4*400米接力</w:t>
      </w:r>
    </w:p>
    <w:p>
      <w:pPr>
        <w:spacing w:line="360" w:lineRule="auto"/>
        <w:rPr>
          <w:rFonts w:ascii="宋体" w:hAnsi="宋体" w:cs="宋体"/>
          <w:sz w:val="24"/>
        </w:rPr>
      </w:pPr>
      <w:r>
        <w:rPr>
          <w:rFonts w:hint="eastAsia" w:ascii="宋体" w:hAnsi="宋体" w:cs="宋体"/>
          <w:sz w:val="24"/>
        </w:rPr>
        <w:t>21食安2   林文奇   谢伟铭</w:t>
      </w:r>
    </w:p>
    <w:p>
      <w:pPr>
        <w:spacing w:line="360" w:lineRule="auto"/>
        <w:rPr>
          <w:rFonts w:ascii="宋体" w:hAnsi="宋体" w:cs="宋体"/>
          <w:sz w:val="24"/>
        </w:rPr>
      </w:pPr>
      <w:r>
        <w:rPr>
          <w:rFonts w:hint="eastAsia" w:ascii="宋体" w:hAnsi="宋体" w:cs="宋体"/>
          <w:sz w:val="24"/>
        </w:rPr>
        <w:t>21食工1   韦  煜</w:t>
      </w:r>
    </w:p>
    <w:p>
      <w:pPr>
        <w:spacing w:line="360" w:lineRule="auto"/>
        <w:rPr>
          <w:rFonts w:ascii="宋体" w:hAnsi="宋体" w:cs="宋体"/>
          <w:sz w:val="24"/>
        </w:rPr>
      </w:pPr>
    </w:p>
    <w:p>
      <w:pPr>
        <w:spacing w:line="360" w:lineRule="auto"/>
        <w:rPr>
          <w:rFonts w:ascii="宋体" w:hAnsi="宋体" w:cs="宋体"/>
          <w:b/>
          <w:color w:val="00B050"/>
          <w:sz w:val="24"/>
        </w:rPr>
      </w:pPr>
      <w:r>
        <w:rPr>
          <w:rFonts w:hint="eastAsia" w:ascii="宋体" w:hAnsi="宋体" w:cs="宋体"/>
          <w:b/>
          <w:sz w:val="24"/>
        </w:rPr>
        <w:t>女子项目：</w:t>
      </w:r>
    </w:p>
    <w:p>
      <w:pPr>
        <w:spacing w:line="360" w:lineRule="auto"/>
        <w:rPr>
          <w:rFonts w:ascii="宋体" w:hAnsi="宋体" w:cs="宋体"/>
          <w:b/>
          <w:sz w:val="24"/>
        </w:rPr>
      </w:pPr>
      <w:r>
        <w:rPr>
          <w:rFonts w:hint="eastAsia" w:ascii="宋体" w:hAnsi="宋体" w:cs="宋体"/>
          <w:b/>
          <w:sz w:val="24"/>
        </w:rPr>
        <w:t>（13）女子100米预赛</w:t>
      </w:r>
    </w:p>
    <w:p>
      <w:pPr>
        <w:spacing w:line="360" w:lineRule="auto"/>
        <w:jc w:val="left"/>
        <w:rPr>
          <w:rFonts w:ascii="宋体" w:hAnsi="宋体" w:cs="宋体"/>
          <w:sz w:val="24"/>
        </w:rPr>
      </w:pPr>
      <w:r>
        <w:rPr>
          <w:rFonts w:hint="eastAsia" w:ascii="宋体" w:hAnsi="宋体" w:cs="宋体"/>
          <w:sz w:val="24"/>
        </w:rPr>
        <w:t>20食工3  陈恺逸</w:t>
      </w:r>
    </w:p>
    <w:p>
      <w:pPr>
        <w:spacing w:line="360" w:lineRule="auto"/>
        <w:jc w:val="left"/>
        <w:rPr>
          <w:rFonts w:ascii="宋体" w:hAnsi="宋体" w:cs="宋体"/>
          <w:szCs w:val="20"/>
        </w:rPr>
      </w:pPr>
      <w:r>
        <w:rPr>
          <w:rFonts w:hint="eastAsia" w:ascii="宋体" w:hAnsi="宋体" w:cs="宋体"/>
          <w:sz w:val="24"/>
        </w:rPr>
        <w:t xml:space="preserve">20食安1  李文婷   周锦兰  </w:t>
      </w:r>
      <w:r>
        <w:rPr>
          <w:rFonts w:hint="eastAsia" w:ascii="宋体" w:hAnsi="宋体" w:cs="宋体"/>
          <w:szCs w:val="20"/>
        </w:rPr>
        <w:t xml:space="preserve"> </w:t>
      </w:r>
    </w:p>
    <w:p>
      <w:pPr>
        <w:spacing w:line="360" w:lineRule="auto"/>
        <w:jc w:val="left"/>
        <w:rPr>
          <w:rFonts w:ascii="宋体" w:hAnsi="宋体" w:cs="宋体"/>
          <w:b/>
          <w:sz w:val="24"/>
        </w:rPr>
      </w:pPr>
      <w:r>
        <w:rPr>
          <w:rFonts w:hint="eastAsia" w:ascii="宋体" w:hAnsi="宋体" w:cs="宋体"/>
          <w:b/>
          <w:bCs/>
          <w:sz w:val="24"/>
        </w:rPr>
        <w:t>（14）</w:t>
      </w:r>
      <w:r>
        <w:rPr>
          <w:rFonts w:hint="eastAsia" w:ascii="宋体" w:hAnsi="宋体" w:cs="宋体"/>
          <w:b/>
          <w:sz w:val="24"/>
        </w:rPr>
        <w:t>女子200米预赛</w:t>
      </w:r>
    </w:p>
    <w:p>
      <w:pPr>
        <w:spacing w:line="360" w:lineRule="auto"/>
        <w:rPr>
          <w:rFonts w:ascii="宋体" w:hAnsi="宋体" w:cs="宋体"/>
          <w:sz w:val="24"/>
        </w:rPr>
      </w:pPr>
      <w:r>
        <w:rPr>
          <w:rFonts w:hint="eastAsia" w:ascii="宋体" w:hAnsi="宋体" w:cs="宋体"/>
          <w:sz w:val="24"/>
        </w:rPr>
        <w:t>20食安1  梁子琦</w:t>
      </w:r>
    </w:p>
    <w:p>
      <w:pPr>
        <w:spacing w:line="360" w:lineRule="auto"/>
        <w:rPr>
          <w:rFonts w:ascii="宋体" w:hAnsi="宋体" w:cs="宋体"/>
          <w:sz w:val="32"/>
          <w:szCs w:val="32"/>
        </w:rPr>
      </w:pPr>
      <w:r>
        <w:rPr>
          <w:rFonts w:hint="eastAsia" w:ascii="宋体" w:hAnsi="宋体" w:cs="宋体"/>
          <w:sz w:val="24"/>
        </w:rPr>
        <w:t>20食工1  周斯南</w:t>
      </w:r>
    </w:p>
    <w:p>
      <w:pPr>
        <w:spacing w:line="360" w:lineRule="auto"/>
        <w:rPr>
          <w:rFonts w:ascii="宋体" w:hAnsi="宋体" w:cs="宋体"/>
          <w:b/>
          <w:sz w:val="24"/>
        </w:rPr>
      </w:pPr>
      <w:r>
        <w:rPr>
          <w:rFonts w:hint="eastAsia" w:ascii="宋体" w:hAnsi="宋体" w:cs="宋体"/>
          <w:b/>
          <w:sz w:val="24"/>
        </w:rPr>
        <w:t>（15）女子800米决赛</w:t>
      </w:r>
    </w:p>
    <w:p>
      <w:pPr>
        <w:spacing w:line="360" w:lineRule="auto"/>
        <w:rPr>
          <w:rFonts w:ascii="宋体" w:hAnsi="宋体" w:cs="宋体"/>
          <w:sz w:val="24"/>
        </w:rPr>
      </w:pPr>
      <w:r>
        <w:rPr>
          <w:rFonts w:hint="eastAsia" w:ascii="宋体" w:hAnsi="宋体" w:cs="宋体"/>
          <w:sz w:val="24"/>
        </w:rPr>
        <w:t>19包工1  刘雪梅</w:t>
      </w:r>
    </w:p>
    <w:p>
      <w:pPr>
        <w:spacing w:line="360" w:lineRule="auto"/>
        <w:rPr>
          <w:rFonts w:ascii="宋体" w:hAnsi="宋体" w:cs="宋体"/>
          <w:sz w:val="24"/>
        </w:rPr>
      </w:pPr>
      <w:r>
        <w:rPr>
          <w:rFonts w:hint="eastAsia" w:ascii="宋体" w:hAnsi="宋体" w:cs="宋体"/>
          <w:sz w:val="24"/>
        </w:rPr>
        <w:t xml:space="preserve">20食工1  卢梦琪 </w:t>
      </w:r>
    </w:p>
    <w:p>
      <w:pPr>
        <w:spacing w:line="360" w:lineRule="auto"/>
        <w:rPr>
          <w:rFonts w:ascii="宋体" w:hAnsi="宋体" w:cs="宋体"/>
          <w:b/>
          <w:sz w:val="24"/>
        </w:rPr>
      </w:pPr>
      <w:r>
        <w:rPr>
          <w:rFonts w:hint="eastAsia" w:ascii="宋体" w:hAnsi="宋体" w:cs="宋体"/>
          <w:b/>
          <w:sz w:val="24"/>
        </w:rPr>
        <w:t>（16）女子3000米</w:t>
      </w:r>
    </w:p>
    <w:p>
      <w:pPr>
        <w:spacing w:line="360" w:lineRule="auto"/>
        <w:rPr>
          <w:rFonts w:ascii="宋体" w:hAnsi="宋体" w:cs="宋体"/>
          <w:sz w:val="24"/>
        </w:rPr>
      </w:pPr>
      <w:r>
        <w:rPr>
          <w:rFonts w:hint="eastAsia" w:ascii="宋体" w:hAnsi="宋体" w:cs="宋体"/>
          <w:sz w:val="24"/>
        </w:rPr>
        <w:t>20生工3  张英华</w:t>
      </w:r>
    </w:p>
    <w:p>
      <w:pPr>
        <w:spacing w:line="360" w:lineRule="auto"/>
        <w:rPr>
          <w:rFonts w:ascii="宋体" w:hAnsi="宋体" w:cs="宋体"/>
          <w:sz w:val="24"/>
        </w:rPr>
      </w:pPr>
      <w:r>
        <w:rPr>
          <w:rFonts w:hint="eastAsia" w:ascii="宋体" w:hAnsi="宋体" w:cs="宋体"/>
          <w:sz w:val="24"/>
        </w:rPr>
        <w:t>21包工2  陈啟欣</w:t>
      </w:r>
    </w:p>
    <w:p>
      <w:pPr>
        <w:spacing w:line="360" w:lineRule="auto"/>
        <w:rPr>
          <w:rFonts w:ascii="宋体" w:hAnsi="宋体" w:cs="宋体"/>
          <w:b/>
          <w:sz w:val="24"/>
        </w:rPr>
      </w:pPr>
      <w:r>
        <w:rPr>
          <w:rFonts w:hint="eastAsia" w:ascii="宋体" w:hAnsi="宋体" w:cs="宋体"/>
          <w:b/>
          <w:sz w:val="24"/>
        </w:rPr>
        <w:t>（17）女子跳高</w:t>
      </w:r>
    </w:p>
    <w:p>
      <w:pPr>
        <w:widowControl/>
        <w:spacing w:line="360" w:lineRule="auto"/>
        <w:jc w:val="left"/>
        <w:rPr>
          <w:rFonts w:ascii="宋体" w:hAnsi="宋体" w:cs="宋体"/>
          <w:sz w:val="24"/>
        </w:rPr>
      </w:pPr>
      <w:r>
        <w:rPr>
          <w:rFonts w:hint="eastAsia" w:ascii="宋体" w:hAnsi="宋体" w:cs="宋体"/>
          <w:sz w:val="24"/>
        </w:rPr>
        <w:t>20食工２  陈  珞</w:t>
      </w:r>
    </w:p>
    <w:p>
      <w:pPr>
        <w:widowControl/>
        <w:spacing w:line="360" w:lineRule="auto"/>
        <w:jc w:val="left"/>
        <w:rPr>
          <w:rFonts w:ascii="宋体" w:hAnsi="宋体" w:cs="宋体"/>
          <w:sz w:val="24"/>
        </w:rPr>
      </w:pPr>
      <w:r>
        <w:rPr>
          <w:rFonts w:hint="eastAsia" w:ascii="宋体" w:hAnsi="宋体" w:cs="宋体"/>
          <w:sz w:val="24"/>
        </w:rPr>
        <w:t>21食工丁  梁一帆</w:t>
      </w:r>
    </w:p>
    <w:p>
      <w:pPr>
        <w:spacing w:line="360" w:lineRule="auto"/>
        <w:rPr>
          <w:rFonts w:ascii="宋体" w:hAnsi="宋体" w:cs="宋体"/>
          <w:b/>
          <w:sz w:val="24"/>
        </w:rPr>
      </w:pPr>
      <w:r>
        <w:rPr>
          <w:rFonts w:hint="eastAsia" w:ascii="宋体" w:hAnsi="宋体" w:cs="宋体"/>
          <w:b/>
          <w:sz w:val="24"/>
        </w:rPr>
        <w:t>（18）女子铅球</w:t>
      </w:r>
    </w:p>
    <w:p>
      <w:pPr>
        <w:spacing w:line="360" w:lineRule="auto"/>
        <w:jc w:val="left"/>
        <w:rPr>
          <w:rFonts w:ascii="宋体" w:hAnsi="宋体" w:cs="宋体"/>
          <w:szCs w:val="21"/>
        </w:rPr>
      </w:pPr>
      <w:r>
        <w:rPr>
          <w:rFonts w:hint="eastAsia" w:ascii="宋体" w:hAnsi="宋体" w:cs="宋体"/>
          <w:sz w:val="24"/>
        </w:rPr>
        <w:t>20食工4  袁  可</w:t>
      </w:r>
      <w:r>
        <w:rPr>
          <w:rFonts w:hint="eastAsia" w:ascii="宋体" w:hAnsi="宋体" w:cs="宋体"/>
          <w:szCs w:val="20"/>
        </w:rPr>
        <w:t xml:space="preserve"> </w:t>
      </w:r>
    </w:p>
    <w:p>
      <w:pPr>
        <w:spacing w:line="360" w:lineRule="auto"/>
        <w:rPr>
          <w:rFonts w:ascii="宋体" w:hAnsi="宋体" w:cs="宋体"/>
          <w:b/>
          <w:sz w:val="24"/>
        </w:rPr>
      </w:pPr>
      <w:r>
        <w:rPr>
          <w:rFonts w:hint="eastAsia" w:ascii="宋体" w:hAnsi="宋体" w:cs="宋体"/>
          <w:b/>
          <w:sz w:val="24"/>
        </w:rPr>
        <w:t>（19）仰卧起坐</w:t>
      </w:r>
    </w:p>
    <w:p>
      <w:pPr>
        <w:spacing w:line="360" w:lineRule="auto"/>
        <w:jc w:val="left"/>
        <w:rPr>
          <w:rFonts w:ascii="宋体" w:hAnsi="宋体" w:cs="宋体"/>
          <w:sz w:val="24"/>
        </w:rPr>
      </w:pPr>
      <w:r>
        <w:rPr>
          <w:rFonts w:hint="eastAsia" w:ascii="宋体" w:hAnsi="宋体" w:cs="宋体"/>
          <w:sz w:val="24"/>
        </w:rPr>
        <w:t>19食安1  伍子维</w:t>
      </w:r>
    </w:p>
    <w:p>
      <w:pPr>
        <w:spacing w:line="360" w:lineRule="auto"/>
        <w:jc w:val="left"/>
        <w:rPr>
          <w:rFonts w:ascii="宋体" w:hAnsi="宋体" w:cs="宋体"/>
          <w:sz w:val="24"/>
        </w:rPr>
      </w:pPr>
      <w:r>
        <w:rPr>
          <w:rFonts w:hint="eastAsia" w:ascii="宋体" w:hAnsi="宋体" w:cs="宋体"/>
          <w:sz w:val="24"/>
        </w:rPr>
        <w:t>19食工丁  周小叶</w:t>
      </w:r>
    </w:p>
    <w:p>
      <w:pPr>
        <w:spacing w:line="360" w:lineRule="auto"/>
        <w:jc w:val="left"/>
        <w:rPr>
          <w:rFonts w:ascii="宋体" w:hAnsi="宋体" w:cs="宋体"/>
          <w:sz w:val="24"/>
        </w:rPr>
      </w:pPr>
      <w:r>
        <w:rPr>
          <w:rFonts w:hint="eastAsia" w:ascii="宋体" w:hAnsi="宋体" w:cs="宋体"/>
          <w:sz w:val="24"/>
        </w:rPr>
        <w:t>20食工1  吴婉婷</w:t>
      </w:r>
    </w:p>
    <w:p>
      <w:pPr>
        <w:spacing w:line="360" w:lineRule="auto"/>
        <w:jc w:val="left"/>
        <w:rPr>
          <w:rFonts w:ascii="宋体" w:hAnsi="宋体" w:cs="宋体"/>
          <w:sz w:val="24"/>
        </w:rPr>
      </w:pPr>
      <w:r>
        <w:rPr>
          <w:rFonts w:hint="eastAsia" w:ascii="宋体" w:hAnsi="宋体" w:cs="宋体"/>
          <w:sz w:val="24"/>
        </w:rPr>
        <w:t>20食工3  陈晓欣</w:t>
      </w:r>
    </w:p>
    <w:p>
      <w:pPr>
        <w:spacing w:line="360" w:lineRule="auto"/>
        <w:jc w:val="left"/>
        <w:rPr>
          <w:rFonts w:ascii="宋体" w:hAnsi="宋体" w:cs="宋体"/>
          <w:sz w:val="24"/>
        </w:rPr>
      </w:pPr>
      <w:r>
        <w:rPr>
          <w:rFonts w:hint="eastAsia" w:ascii="宋体" w:hAnsi="宋体" w:cs="宋体"/>
          <w:sz w:val="24"/>
        </w:rPr>
        <w:t>20生工3  林晓晴</w:t>
      </w:r>
    </w:p>
    <w:p>
      <w:pPr>
        <w:spacing w:line="360" w:lineRule="auto"/>
        <w:jc w:val="left"/>
        <w:rPr>
          <w:rFonts w:ascii="宋体" w:hAnsi="宋体" w:cs="宋体"/>
          <w:sz w:val="24"/>
        </w:rPr>
      </w:pPr>
      <w:r>
        <w:rPr>
          <w:rFonts w:hint="eastAsia" w:ascii="宋体" w:hAnsi="宋体" w:cs="宋体"/>
          <w:sz w:val="24"/>
        </w:rPr>
        <w:t>20包工1  陈采妮</w:t>
      </w:r>
    </w:p>
    <w:p>
      <w:pPr>
        <w:spacing w:line="360" w:lineRule="auto"/>
        <w:jc w:val="left"/>
        <w:rPr>
          <w:rFonts w:ascii="宋体" w:hAnsi="宋体" w:cs="宋体"/>
          <w:sz w:val="24"/>
        </w:rPr>
      </w:pPr>
      <w:r>
        <w:rPr>
          <w:rFonts w:hint="eastAsia" w:ascii="宋体" w:hAnsi="宋体" w:cs="宋体"/>
          <w:sz w:val="24"/>
        </w:rPr>
        <w:t>21包工1  王思凡</w:t>
      </w:r>
    </w:p>
    <w:p>
      <w:pPr>
        <w:spacing w:line="360" w:lineRule="auto"/>
        <w:jc w:val="left"/>
        <w:rPr>
          <w:rFonts w:ascii="宋体" w:hAnsi="宋体" w:cs="宋体"/>
          <w:sz w:val="24"/>
        </w:rPr>
      </w:pPr>
      <w:r>
        <w:rPr>
          <w:rFonts w:hint="eastAsia" w:ascii="宋体" w:hAnsi="宋体" w:cs="宋体"/>
          <w:sz w:val="24"/>
        </w:rPr>
        <w:t>21食安1  周锦兰</w:t>
      </w:r>
    </w:p>
    <w:p>
      <w:pPr>
        <w:spacing w:line="360" w:lineRule="auto"/>
        <w:jc w:val="left"/>
        <w:rPr>
          <w:rFonts w:ascii="宋体" w:hAnsi="宋体" w:cs="宋体"/>
          <w:sz w:val="24"/>
        </w:rPr>
      </w:pPr>
      <w:r>
        <w:rPr>
          <w:rFonts w:hint="eastAsia" w:ascii="宋体" w:hAnsi="宋体" w:cs="宋体"/>
          <w:sz w:val="24"/>
        </w:rPr>
        <w:t>21食安2  罗媛榕</w:t>
      </w:r>
    </w:p>
    <w:p>
      <w:pPr>
        <w:spacing w:line="360" w:lineRule="auto"/>
        <w:rPr>
          <w:rFonts w:ascii="宋体" w:hAnsi="宋体" w:cs="宋体"/>
          <w:b/>
          <w:sz w:val="24"/>
        </w:rPr>
      </w:pPr>
      <w:r>
        <w:rPr>
          <w:rFonts w:hint="eastAsia" w:ascii="宋体" w:hAnsi="宋体" w:cs="宋体"/>
          <w:b/>
          <w:sz w:val="24"/>
        </w:rPr>
        <w:t>（20）女子三级跳远</w:t>
      </w:r>
    </w:p>
    <w:p>
      <w:pPr>
        <w:spacing w:line="360" w:lineRule="auto"/>
        <w:jc w:val="left"/>
        <w:rPr>
          <w:rFonts w:ascii="宋体" w:hAnsi="宋体" w:cs="宋体"/>
          <w:kern w:val="0"/>
          <w:sz w:val="24"/>
        </w:rPr>
      </w:pPr>
      <w:r>
        <w:rPr>
          <w:rFonts w:hint="eastAsia" w:ascii="宋体" w:hAnsi="宋体" w:cs="宋体"/>
          <w:sz w:val="24"/>
        </w:rPr>
        <w:t xml:space="preserve">21食工丁  </w:t>
      </w:r>
      <w:r>
        <w:rPr>
          <w:rFonts w:hint="eastAsia" w:ascii="宋体" w:hAnsi="宋体" w:cs="宋体"/>
          <w:kern w:val="0"/>
          <w:sz w:val="24"/>
        </w:rPr>
        <w:t>梁一帆</w:t>
      </w:r>
    </w:p>
    <w:p>
      <w:pPr>
        <w:spacing w:line="360" w:lineRule="auto"/>
        <w:jc w:val="left"/>
        <w:rPr>
          <w:rFonts w:ascii="宋体" w:hAnsi="宋体" w:cs="宋体"/>
          <w:sz w:val="24"/>
        </w:rPr>
      </w:pPr>
      <w:r>
        <w:rPr>
          <w:rFonts w:hint="eastAsia" w:ascii="宋体" w:hAnsi="宋体" w:cs="宋体"/>
          <w:sz w:val="24"/>
        </w:rPr>
        <w:t xml:space="preserve">20食工２  </w:t>
      </w:r>
      <w:r>
        <w:rPr>
          <w:rFonts w:hint="eastAsia" w:ascii="宋体" w:hAnsi="宋体" w:cs="宋体"/>
          <w:kern w:val="0"/>
          <w:sz w:val="24"/>
        </w:rPr>
        <w:t>王  纯</w:t>
      </w:r>
    </w:p>
    <w:p>
      <w:pPr>
        <w:spacing w:line="360" w:lineRule="auto"/>
        <w:rPr>
          <w:rFonts w:ascii="宋体" w:hAnsi="宋体" w:cs="宋体"/>
          <w:b/>
          <w:sz w:val="24"/>
        </w:rPr>
      </w:pPr>
      <w:r>
        <w:rPr>
          <w:rFonts w:hint="eastAsia" w:ascii="宋体" w:hAnsi="宋体" w:cs="宋体"/>
          <w:b/>
          <w:sz w:val="24"/>
        </w:rPr>
        <w:t>（21）女子跳远</w:t>
      </w:r>
    </w:p>
    <w:p>
      <w:pPr>
        <w:spacing w:line="360" w:lineRule="auto"/>
        <w:jc w:val="left"/>
        <w:rPr>
          <w:rFonts w:ascii="宋体" w:hAnsi="宋体" w:cs="宋体"/>
          <w:sz w:val="24"/>
        </w:rPr>
      </w:pPr>
      <w:r>
        <w:rPr>
          <w:rFonts w:hint="eastAsia" w:ascii="宋体" w:hAnsi="宋体" w:cs="宋体"/>
          <w:sz w:val="24"/>
        </w:rPr>
        <w:t>19食工丁  谢沛栏</w:t>
      </w:r>
    </w:p>
    <w:p>
      <w:pPr>
        <w:spacing w:line="360" w:lineRule="auto"/>
        <w:jc w:val="left"/>
        <w:rPr>
          <w:rFonts w:ascii="宋体" w:hAnsi="宋体" w:cs="宋体"/>
          <w:sz w:val="24"/>
        </w:rPr>
      </w:pPr>
      <w:r>
        <w:rPr>
          <w:rFonts w:hint="eastAsia" w:ascii="宋体" w:hAnsi="宋体" w:cs="宋体"/>
          <w:sz w:val="24"/>
        </w:rPr>
        <w:t>20食工４  袁  可</w:t>
      </w:r>
    </w:p>
    <w:p>
      <w:pPr>
        <w:spacing w:line="360" w:lineRule="auto"/>
        <w:jc w:val="left"/>
        <w:rPr>
          <w:rFonts w:ascii="宋体" w:hAnsi="宋体" w:cs="宋体"/>
          <w:sz w:val="24"/>
        </w:rPr>
      </w:pPr>
      <w:r>
        <w:rPr>
          <w:rFonts w:hint="eastAsia" w:ascii="宋体" w:hAnsi="宋体" w:cs="宋体"/>
          <w:sz w:val="24"/>
        </w:rPr>
        <w:t xml:space="preserve">20生工３  陈  榕  </w:t>
      </w:r>
    </w:p>
    <w:p>
      <w:pPr>
        <w:spacing w:line="360" w:lineRule="auto"/>
        <w:rPr>
          <w:rFonts w:ascii="宋体" w:hAnsi="宋体" w:cs="宋体"/>
          <w:b/>
          <w:sz w:val="24"/>
        </w:rPr>
      </w:pPr>
      <w:r>
        <w:rPr>
          <w:rFonts w:hint="eastAsia" w:ascii="宋体" w:hAnsi="宋体" w:cs="宋体"/>
          <w:b/>
          <w:sz w:val="24"/>
        </w:rPr>
        <w:t>（22）女子4*100米接力决赛</w:t>
      </w:r>
    </w:p>
    <w:p>
      <w:pPr>
        <w:spacing w:line="360" w:lineRule="auto"/>
        <w:jc w:val="left"/>
        <w:rPr>
          <w:rFonts w:ascii="宋体" w:hAnsi="宋体" w:cs="宋体"/>
          <w:sz w:val="24"/>
        </w:rPr>
      </w:pPr>
      <w:r>
        <w:rPr>
          <w:rFonts w:hint="eastAsia" w:ascii="宋体" w:hAnsi="宋体" w:cs="宋体"/>
          <w:sz w:val="24"/>
        </w:rPr>
        <w:t>20食安1  梁子琦   李文婷</w:t>
      </w:r>
    </w:p>
    <w:p>
      <w:pPr>
        <w:spacing w:line="360" w:lineRule="auto"/>
        <w:jc w:val="left"/>
        <w:rPr>
          <w:rFonts w:ascii="宋体" w:hAnsi="宋体" w:cs="宋体"/>
          <w:sz w:val="24"/>
        </w:rPr>
      </w:pPr>
      <w:r>
        <w:rPr>
          <w:rFonts w:hint="eastAsia" w:ascii="宋体" w:hAnsi="宋体" w:cs="宋体"/>
          <w:sz w:val="24"/>
        </w:rPr>
        <w:t>20食工3  陈恺逸</w:t>
      </w:r>
    </w:p>
    <w:p>
      <w:pPr>
        <w:spacing w:line="360" w:lineRule="auto"/>
        <w:jc w:val="left"/>
        <w:rPr>
          <w:rFonts w:ascii="宋体" w:hAnsi="宋体" w:cs="宋体"/>
          <w:b/>
          <w:sz w:val="24"/>
        </w:rPr>
      </w:pPr>
      <w:r>
        <w:rPr>
          <w:rFonts w:hint="eastAsia" w:ascii="宋体" w:hAnsi="宋体" w:cs="宋体"/>
          <w:sz w:val="24"/>
        </w:rPr>
        <w:t xml:space="preserve">21食安1  周锦兰 </w:t>
      </w:r>
      <w:r>
        <w:rPr>
          <w:rFonts w:hint="eastAsia" w:ascii="宋体" w:hAnsi="宋体" w:cs="宋体"/>
          <w:sz w:val="32"/>
          <w:szCs w:val="32"/>
        </w:rPr>
        <w:t xml:space="preserve"> </w:t>
      </w:r>
      <w:r>
        <w:rPr>
          <w:rFonts w:hint="eastAsia" w:ascii="宋体" w:hAnsi="宋体" w:cs="宋体"/>
          <w:sz w:val="24"/>
        </w:rPr>
        <w:t xml:space="preserve"> </w:t>
      </w:r>
    </w:p>
    <w:p>
      <w:pPr>
        <w:spacing w:line="360" w:lineRule="auto"/>
        <w:rPr>
          <w:rFonts w:ascii="宋体" w:hAnsi="宋体" w:cs="宋体"/>
          <w:b/>
          <w:sz w:val="24"/>
        </w:rPr>
      </w:pPr>
      <w:r>
        <w:rPr>
          <w:rFonts w:hint="eastAsia" w:ascii="宋体" w:hAnsi="宋体" w:cs="宋体"/>
          <w:b/>
          <w:sz w:val="24"/>
        </w:rPr>
        <w:t>（23）女子立定跳远</w:t>
      </w:r>
    </w:p>
    <w:p>
      <w:pPr>
        <w:spacing w:line="360" w:lineRule="auto"/>
        <w:jc w:val="left"/>
        <w:rPr>
          <w:rFonts w:ascii="宋体" w:hAnsi="宋体" w:cs="宋体"/>
          <w:sz w:val="24"/>
        </w:rPr>
      </w:pPr>
      <w:r>
        <w:rPr>
          <w:rFonts w:hint="eastAsia" w:ascii="宋体" w:hAnsi="宋体" w:cs="宋体"/>
          <w:sz w:val="24"/>
        </w:rPr>
        <w:t xml:space="preserve">18食安３  黄婉莹 </w:t>
      </w:r>
    </w:p>
    <w:p>
      <w:pPr>
        <w:spacing w:line="360" w:lineRule="auto"/>
        <w:jc w:val="left"/>
        <w:rPr>
          <w:rFonts w:ascii="宋体" w:hAnsi="宋体" w:cs="宋体"/>
          <w:sz w:val="24"/>
        </w:rPr>
      </w:pPr>
      <w:r>
        <w:rPr>
          <w:rFonts w:hint="eastAsia" w:ascii="宋体" w:hAnsi="宋体" w:cs="宋体"/>
          <w:sz w:val="24"/>
        </w:rPr>
        <w:t>19食工３  陈  瑶</w:t>
      </w:r>
    </w:p>
    <w:p>
      <w:pPr>
        <w:spacing w:line="360" w:lineRule="auto"/>
        <w:jc w:val="left"/>
        <w:rPr>
          <w:rFonts w:ascii="宋体" w:hAnsi="宋体" w:cs="宋体"/>
          <w:sz w:val="24"/>
        </w:rPr>
      </w:pPr>
      <w:r>
        <w:rPr>
          <w:rFonts w:hint="eastAsia" w:ascii="宋体" w:hAnsi="宋体" w:cs="宋体"/>
          <w:sz w:val="24"/>
        </w:rPr>
        <w:t xml:space="preserve">19食工４  宋一妹   欧阳子琪 </w:t>
      </w:r>
    </w:p>
    <w:p>
      <w:pPr>
        <w:spacing w:line="360" w:lineRule="auto"/>
        <w:jc w:val="left"/>
        <w:rPr>
          <w:rFonts w:ascii="宋体" w:hAnsi="宋体" w:cs="宋体"/>
          <w:sz w:val="24"/>
        </w:rPr>
      </w:pPr>
      <w:r>
        <w:rPr>
          <w:rFonts w:hint="eastAsia" w:ascii="宋体" w:hAnsi="宋体" w:cs="宋体"/>
          <w:sz w:val="24"/>
        </w:rPr>
        <w:t xml:space="preserve">19食安３  罗梓烨     </w:t>
      </w:r>
    </w:p>
    <w:p>
      <w:pPr>
        <w:spacing w:line="360" w:lineRule="auto"/>
        <w:jc w:val="left"/>
        <w:rPr>
          <w:rFonts w:ascii="宋体" w:hAnsi="宋体" w:cs="宋体"/>
          <w:sz w:val="24"/>
        </w:rPr>
      </w:pPr>
      <w:r>
        <w:rPr>
          <w:rFonts w:hint="eastAsia" w:ascii="宋体" w:hAnsi="宋体" w:cs="宋体"/>
          <w:sz w:val="24"/>
        </w:rPr>
        <w:t>19食工丁  谢沛栏</w:t>
      </w:r>
    </w:p>
    <w:p>
      <w:pPr>
        <w:spacing w:line="360" w:lineRule="auto"/>
        <w:jc w:val="left"/>
        <w:rPr>
          <w:rFonts w:ascii="宋体" w:hAnsi="宋体" w:cs="宋体"/>
          <w:sz w:val="24"/>
        </w:rPr>
      </w:pPr>
      <w:r>
        <w:rPr>
          <w:rFonts w:hint="eastAsia" w:ascii="宋体" w:hAnsi="宋体" w:cs="宋体"/>
          <w:sz w:val="24"/>
        </w:rPr>
        <w:t>20生工２  曾晴晴</w:t>
      </w:r>
    </w:p>
    <w:p>
      <w:pPr>
        <w:spacing w:line="360" w:lineRule="auto"/>
        <w:jc w:val="left"/>
        <w:rPr>
          <w:rFonts w:ascii="宋体" w:hAnsi="宋体" w:cs="宋体"/>
          <w:sz w:val="24"/>
        </w:rPr>
      </w:pPr>
      <w:r>
        <w:rPr>
          <w:rFonts w:hint="eastAsia" w:ascii="宋体" w:hAnsi="宋体" w:cs="宋体"/>
          <w:sz w:val="24"/>
        </w:rPr>
        <w:t>20包工１  李艳和</w:t>
      </w:r>
    </w:p>
    <w:p>
      <w:pPr>
        <w:spacing w:line="360" w:lineRule="auto"/>
        <w:rPr>
          <w:rFonts w:ascii="宋体" w:hAnsi="宋体" w:cs="宋体"/>
          <w:b/>
          <w:sz w:val="24"/>
          <w:highlight w:val="yellow"/>
        </w:rPr>
      </w:pPr>
      <w:r>
        <w:rPr>
          <w:rFonts w:hint="eastAsia" w:ascii="宋体" w:hAnsi="宋体" w:cs="宋体"/>
          <w:b/>
          <w:sz w:val="24"/>
          <w:highlight w:val="yellow"/>
        </w:rPr>
        <w:t>（2</w:t>
      </w:r>
      <w:r>
        <w:rPr>
          <w:rFonts w:ascii="宋体" w:hAnsi="宋体" w:cs="宋体"/>
          <w:b/>
          <w:sz w:val="24"/>
          <w:highlight w:val="yellow"/>
        </w:rPr>
        <w:t>4</w:t>
      </w:r>
      <w:r>
        <w:rPr>
          <w:rFonts w:hint="eastAsia" w:ascii="宋体" w:hAnsi="宋体" w:cs="宋体"/>
          <w:b/>
          <w:sz w:val="24"/>
          <w:highlight w:val="yellow"/>
        </w:rPr>
        <w:t>）女子1</w:t>
      </w:r>
      <w:r>
        <w:rPr>
          <w:rFonts w:ascii="宋体" w:hAnsi="宋体" w:cs="宋体"/>
          <w:b/>
          <w:sz w:val="24"/>
          <w:highlight w:val="yellow"/>
        </w:rPr>
        <w:t>500</w:t>
      </w:r>
      <w:r>
        <w:rPr>
          <w:rFonts w:hint="eastAsia" w:ascii="宋体" w:hAnsi="宋体" w:cs="宋体"/>
          <w:b/>
          <w:sz w:val="24"/>
          <w:highlight w:val="yellow"/>
        </w:rPr>
        <w:t>米</w:t>
      </w:r>
    </w:p>
    <w:p>
      <w:pPr>
        <w:spacing w:line="360" w:lineRule="auto"/>
        <w:jc w:val="left"/>
        <w:rPr>
          <w:rFonts w:ascii="宋体" w:hAnsi="宋体" w:cs="宋体"/>
          <w:sz w:val="24"/>
        </w:rPr>
      </w:pPr>
      <w:r>
        <w:rPr>
          <w:rFonts w:hint="eastAsia" w:ascii="宋体" w:hAnsi="宋体" w:cs="Helvetica"/>
          <w:color w:val="1D1D1F"/>
          <w:sz w:val="24"/>
          <w:szCs w:val="28"/>
          <w:highlight w:val="yellow"/>
          <w:shd w:val="clear" w:color="auto" w:fill="FFFFFF"/>
        </w:rPr>
        <w:t>2</w:t>
      </w:r>
      <w:r>
        <w:rPr>
          <w:rFonts w:ascii="宋体" w:hAnsi="宋体" w:cs="Helvetica"/>
          <w:color w:val="1D1D1F"/>
          <w:sz w:val="24"/>
          <w:szCs w:val="28"/>
          <w:highlight w:val="yellow"/>
          <w:shd w:val="clear" w:color="auto" w:fill="FFFFFF"/>
        </w:rPr>
        <w:t>0</w:t>
      </w:r>
      <w:r>
        <w:rPr>
          <w:rFonts w:hint="eastAsia" w:ascii="宋体" w:hAnsi="宋体" w:cs="Helvetica"/>
          <w:color w:val="1D1D1F"/>
          <w:sz w:val="24"/>
          <w:szCs w:val="28"/>
          <w:highlight w:val="yellow"/>
          <w:shd w:val="clear" w:color="auto" w:fill="FFFFFF"/>
        </w:rPr>
        <w:t xml:space="preserve">食安3   张敏 </w:t>
      </w:r>
      <w:r>
        <w:rPr>
          <w:rFonts w:ascii="宋体" w:hAnsi="宋体" w:cs="Helvetica"/>
          <w:color w:val="1D1D1F"/>
          <w:sz w:val="24"/>
          <w:szCs w:val="28"/>
          <w:highlight w:val="yellow"/>
          <w:shd w:val="clear" w:color="auto" w:fill="FFFFFF"/>
        </w:rPr>
        <w:t xml:space="preserve"> </w:t>
      </w: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2.校运会获奖名单：</w:t>
      </w:r>
      <w:r>
        <w:rPr>
          <w:rFonts w:hint="eastAsia" w:ascii="宋体" w:hAnsi="宋体" w:cs="宋体"/>
          <w:b/>
          <w:color w:val="00B050"/>
          <w:sz w:val="24"/>
        </w:rPr>
        <w:t>（个人：第1名者，加1分；2-3名，加0.75分；4—8名，加0.5分。团体：第1名者，加0.5分；2-3名，加0.38分；4—8名，加0.25分。）</w:t>
      </w:r>
    </w:p>
    <w:p>
      <w:pPr>
        <w:spacing w:line="360" w:lineRule="auto"/>
        <w:rPr>
          <w:rFonts w:ascii="宋体" w:hAnsi="宋体" w:cs="宋体"/>
          <w:b/>
          <w:sz w:val="24"/>
        </w:rPr>
      </w:pPr>
      <w:r>
        <w:rPr>
          <w:rFonts w:hint="eastAsia" w:ascii="宋体" w:hAnsi="宋体" w:cs="宋体"/>
          <w:b/>
          <w:sz w:val="24"/>
        </w:rPr>
        <w:t>男子项目：</w:t>
      </w:r>
    </w:p>
    <w:p>
      <w:pPr>
        <w:spacing w:line="360" w:lineRule="auto"/>
        <w:jc w:val="left"/>
        <w:rPr>
          <w:rFonts w:ascii="宋体" w:hAnsi="宋体" w:cs="宋体"/>
          <w:b/>
          <w:bCs/>
          <w:sz w:val="24"/>
        </w:rPr>
      </w:pPr>
      <w:r>
        <w:rPr>
          <w:rFonts w:hint="eastAsia" w:ascii="宋体" w:hAnsi="宋体" w:cs="宋体"/>
          <w:b/>
          <w:bCs/>
          <w:sz w:val="24"/>
        </w:rPr>
        <w:t xml:space="preserve">（1）三级跳远  </w:t>
      </w:r>
    </w:p>
    <w:p>
      <w:pPr>
        <w:spacing w:line="360" w:lineRule="auto"/>
        <w:jc w:val="left"/>
        <w:rPr>
          <w:rFonts w:ascii="宋体" w:hAnsi="宋体" w:cs="宋体"/>
          <w:sz w:val="24"/>
        </w:rPr>
      </w:pPr>
      <w:r>
        <w:rPr>
          <w:rFonts w:hint="eastAsia" w:ascii="宋体" w:hAnsi="宋体" w:cs="宋体"/>
          <w:sz w:val="24"/>
        </w:rPr>
        <w:t>第一名    21食安2  林文奇</w:t>
      </w:r>
    </w:p>
    <w:p>
      <w:pPr>
        <w:spacing w:line="360" w:lineRule="auto"/>
        <w:jc w:val="left"/>
        <w:rPr>
          <w:rFonts w:ascii="宋体" w:hAnsi="宋体" w:cs="宋体"/>
          <w:sz w:val="24"/>
        </w:rPr>
      </w:pPr>
      <w:r>
        <w:rPr>
          <w:rFonts w:hint="eastAsia" w:ascii="宋体" w:hAnsi="宋体" w:cs="宋体"/>
          <w:sz w:val="24"/>
        </w:rPr>
        <w:t>第八名    20食工4  张子民</w:t>
      </w:r>
    </w:p>
    <w:p>
      <w:pPr>
        <w:spacing w:line="360" w:lineRule="auto"/>
        <w:jc w:val="left"/>
        <w:rPr>
          <w:rFonts w:ascii="宋体" w:hAnsi="宋体" w:cs="宋体"/>
          <w:b/>
          <w:bCs/>
          <w:sz w:val="24"/>
        </w:rPr>
      </w:pPr>
      <w:r>
        <w:rPr>
          <w:rFonts w:hint="eastAsia" w:ascii="宋体" w:hAnsi="宋体" w:cs="宋体"/>
          <w:b/>
          <w:bCs/>
          <w:sz w:val="24"/>
        </w:rPr>
        <w:t>（2）引体向上</w:t>
      </w:r>
    </w:p>
    <w:p>
      <w:pPr>
        <w:spacing w:line="360" w:lineRule="auto"/>
        <w:jc w:val="left"/>
        <w:rPr>
          <w:rFonts w:ascii="宋体" w:hAnsi="宋体" w:cs="宋体"/>
          <w:sz w:val="24"/>
        </w:rPr>
      </w:pPr>
      <w:r>
        <w:rPr>
          <w:rFonts w:hint="eastAsia" w:ascii="宋体" w:hAnsi="宋体" w:cs="宋体"/>
          <w:sz w:val="24"/>
        </w:rPr>
        <w:t>团体第三名   21食安2   罗国辉</w:t>
      </w:r>
    </w:p>
    <w:p>
      <w:pPr>
        <w:spacing w:line="360" w:lineRule="auto"/>
        <w:jc w:val="left"/>
        <w:rPr>
          <w:rFonts w:ascii="宋体" w:hAnsi="宋体" w:cs="宋体"/>
          <w:sz w:val="24"/>
        </w:rPr>
      </w:pPr>
      <w:r>
        <w:rPr>
          <w:rFonts w:hint="eastAsia" w:ascii="宋体" w:hAnsi="宋体" w:cs="宋体"/>
          <w:sz w:val="24"/>
        </w:rPr>
        <w:t xml:space="preserve">             19包工1   李志航</w:t>
      </w:r>
    </w:p>
    <w:p>
      <w:pPr>
        <w:spacing w:line="360" w:lineRule="auto"/>
        <w:jc w:val="left"/>
        <w:rPr>
          <w:rFonts w:ascii="宋体" w:hAnsi="宋体" w:cs="宋体"/>
          <w:sz w:val="24"/>
        </w:rPr>
      </w:pPr>
      <w:r>
        <w:rPr>
          <w:rFonts w:hint="eastAsia" w:ascii="宋体" w:hAnsi="宋体" w:cs="宋体"/>
          <w:sz w:val="24"/>
        </w:rPr>
        <w:t xml:space="preserve">             19包工2   陈泽楷</w:t>
      </w:r>
    </w:p>
    <w:p>
      <w:pPr>
        <w:spacing w:line="360" w:lineRule="auto"/>
        <w:jc w:val="left"/>
        <w:rPr>
          <w:rFonts w:ascii="宋体" w:hAnsi="宋体" w:cs="宋体"/>
          <w:sz w:val="24"/>
        </w:rPr>
      </w:pPr>
      <w:r>
        <w:rPr>
          <w:rFonts w:hint="eastAsia" w:ascii="宋体" w:hAnsi="宋体" w:cs="宋体"/>
          <w:sz w:val="24"/>
        </w:rPr>
        <w:t xml:space="preserve">             19食工4   柯学耕</w:t>
      </w:r>
    </w:p>
    <w:p>
      <w:pPr>
        <w:spacing w:line="360" w:lineRule="auto"/>
        <w:jc w:val="left"/>
        <w:rPr>
          <w:rFonts w:ascii="宋体" w:hAnsi="宋体" w:cs="宋体"/>
          <w:sz w:val="24"/>
        </w:rPr>
      </w:pPr>
      <w:r>
        <w:rPr>
          <w:rFonts w:hint="eastAsia" w:ascii="宋体" w:hAnsi="宋体" w:cs="宋体"/>
          <w:sz w:val="24"/>
        </w:rPr>
        <w:t xml:space="preserve">             19食安4   苏炬昌</w:t>
      </w:r>
    </w:p>
    <w:p>
      <w:pPr>
        <w:spacing w:line="360" w:lineRule="auto"/>
        <w:jc w:val="left"/>
        <w:rPr>
          <w:rFonts w:ascii="宋体" w:hAnsi="宋体" w:cs="宋体"/>
          <w:sz w:val="24"/>
        </w:rPr>
      </w:pPr>
      <w:r>
        <w:rPr>
          <w:rFonts w:hint="eastAsia" w:ascii="宋体" w:hAnsi="宋体" w:cs="宋体"/>
          <w:sz w:val="24"/>
        </w:rPr>
        <w:t xml:space="preserve">             19生工1   陈泽侠</w:t>
      </w:r>
    </w:p>
    <w:p>
      <w:pPr>
        <w:spacing w:line="360" w:lineRule="auto"/>
        <w:jc w:val="left"/>
        <w:rPr>
          <w:rFonts w:ascii="宋体" w:hAnsi="宋体" w:cs="宋体"/>
          <w:b/>
          <w:bCs/>
          <w:sz w:val="24"/>
        </w:rPr>
      </w:pPr>
      <w:r>
        <w:rPr>
          <w:rFonts w:hint="eastAsia" w:ascii="宋体" w:hAnsi="宋体" w:cs="宋体"/>
          <w:b/>
          <w:bCs/>
          <w:sz w:val="24"/>
        </w:rPr>
        <w:t>（3）跳远</w:t>
      </w:r>
    </w:p>
    <w:p>
      <w:pPr>
        <w:spacing w:line="360" w:lineRule="auto"/>
        <w:jc w:val="left"/>
        <w:rPr>
          <w:rFonts w:ascii="宋体" w:hAnsi="宋体" w:cs="宋体"/>
          <w:sz w:val="24"/>
        </w:rPr>
      </w:pPr>
      <w:r>
        <w:rPr>
          <w:rFonts w:hint="eastAsia" w:ascii="宋体" w:hAnsi="宋体" w:cs="宋体"/>
          <w:sz w:val="24"/>
        </w:rPr>
        <w:t>第一名   20食工4  张子民</w:t>
      </w:r>
    </w:p>
    <w:p>
      <w:pPr>
        <w:spacing w:line="360" w:lineRule="auto"/>
        <w:jc w:val="left"/>
        <w:rPr>
          <w:rFonts w:ascii="宋体" w:hAnsi="宋体" w:cs="宋体"/>
          <w:sz w:val="32"/>
          <w:szCs w:val="32"/>
        </w:rPr>
      </w:pPr>
      <w:r>
        <w:rPr>
          <w:rFonts w:hint="eastAsia" w:ascii="宋体" w:hAnsi="宋体" w:cs="宋体"/>
          <w:sz w:val="24"/>
        </w:rPr>
        <w:t xml:space="preserve">第七名   19食安3  刘伟东 </w:t>
      </w:r>
      <w:r>
        <w:rPr>
          <w:rFonts w:hint="eastAsia" w:ascii="宋体" w:hAnsi="宋体" w:cs="宋体"/>
          <w:sz w:val="32"/>
          <w:szCs w:val="32"/>
        </w:rPr>
        <w:t xml:space="preserve">  </w:t>
      </w:r>
    </w:p>
    <w:p>
      <w:pPr>
        <w:spacing w:line="360" w:lineRule="auto"/>
        <w:jc w:val="left"/>
        <w:rPr>
          <w:rFonts w:ascii="宋体" w:hAnsi="宋体" w:cs="宋体"/>
          <w:b/>
          <w:bCs/>
          <w:sz w:val="24"/>
        </w:rPr>
      </w:pPr>
      <w:r>
        <w:rPr>
          <w:rFonts w:hint="eastAsia" w:ascii="宋体" w:hAnsi="宋体" w:cs="宋体"/>
          <w:b/>
          <w:bCs/>
          <w:sz w:val="24"/>
        </w:rPr>
        <w:t>（4）跳高</w:t>
      </w:r>
    </w:p>
    <w:p>
      <w:pPr>
        <w:spacing w:line="360" w:lineRule="auto"/>
        <w:jc w:val="left"/>
        <w:rPr>
          <w:rFonts w:ascii="宋体" w:hAnsi="宋体" w:cs="宋体"/>
          <w:sz w:val="24"/>
        </w:rPr>
      </w:pPr>
      <w:r>
        <w:rPr>
          <w:rFonts w:hint="eastAsia" w:ascii="宋体" w:hAnsi="宋体" w:cs="宋体"/>
          <w:sz w:val="24"/>
        </w:rPr>
        <w:t xml:space="preserve">第六名   19食安4  梁泓波 </w:t>
      </w:r>
    </w:p>
    <w:p>
      <w:pPr>
        <w:spacing w:line="360" w:lineRule="auto"/>
        <w:jc w:val="left"/>
        <w:rPr>
          <w:rFonts w:ascii="宋体" w:hAnsi="宋体" w:cs="宋体"/>
          <w:b/>
          <w:bCs/>
          <w:sz w:val="24"/>
        </w:rPr>
      </w:pPr>
      <w:r>
        <w:rPr>
          <w:rFonts w:hint="eastAsia" w:ascii="宋体" w:hAnsi="宋体" w:cs="宋体"/>
          <w:b/>
          <w:bCs/>
          <w:sz w:val="24"/>
        </w:rPr>
        <w:t>（5）立定跳远</w:t>
      </w:r>
    </w:p>
    <w:p>
      <w:pPr>
        <w:spacing w:line="360" w:lineRule="auto"/>
        <w:jc w:val="left"/>
        <w:rPr>
          <w:rFonts w:ascii="宋体" w:hAnsi="宋体" w:cs="宋体"/>
          <w:sz w:val="24"/>
        </w:rPr>
      </w:pPr>
      <w:r>
        <w:rPr>
          <w:rFonts w:hint="eastAsia" w:ascii="宋体" w:hAnsi="宋体" w:cs="宋体"/>
          <w:sz w:val="24"/>
        </w:rPr>
        <w:t xml:space="preserve">团体第八名    19生工4   钟嘉豪   </w:t>
      </w:r>
    </w:p>
    <w:p>
      <w:pPr>
        <w:spacing w:line="360" w:lineRule="auto"/>
        <w:ind w:firstLine="1680" w:firstLineChars="700"/>
        <w:jc w:val="left"/>
        <w:rPr>
          <w:rFonts w:ascii="宋体" w:hAnsi="宋体" w:cs="宋体"/>
          <w:sz w:val="24"/>
        </w:rPr>
      </w:pPr>
      <w:r>
        <w:rPr>
          <w:rFonts w:hint="eastAsia" w:ascii="宋体" w:hAnsi="宋体" w:cs="宋体"/>
          <w:sz w:val="24"/>
        </w:rPr>
        <w:t xml:space="preserve">19包工1   杨平刚   </w:t>
      </w:r>
    </w:p>
    <w:p>
      <w:pPr>
        <w:spacing w:line="360" w:lineRule="auto"/>
        <w:ind w:firstLine="1680" w:firstLineChars="700"/>
        <w:jc w:val="left"/>
        <w:rPr>
          <w:rFonts w:ascii="宋体" w:hAnsi="宋体" w:cs="宋体"/>
          <w:sz w:val="24"/>
        </w:rPr>
      </w:pPr>
      <w:r>
        <w:rPr>
          <w:rFonts w:hint="eastAsia" w:ascii="宋体" w:hAnsi="宋体" w:cs="宋体"/>
          <w:sz w:val="24"/>
        </w:rPr>
        <w:t>19食安3   刘伟东   罗嘉源</w:t>
      </w:r>
    </w:p>
    <w:p>
      <w:pPr>
        <w:spacing w:line="360" w:lineRule="auto"/>
        <w:ind w:firstLine="1680" w:firstLineChars="700"/>
        <w:jc w:val="left"/>
        <w:rPr>
          <w:rFonts w:ascii="宋体" w:hAnsi="宋体" w:cs="宋体"/>
          <w:sz w:val="24"/>
        </w:rPr>
      </w:pPr>
      <w:r>
        <w:rPr>
          <w:rFonts w:hint="eastAsia" w:ascii="宋体" w:hAnsi="宋体" w:cs="宋体"/>
          <w:sz w:val="24"/>
        </w:rPr>
        <w:t xml:space="preserve">19食安4   梁泓波 </w:t>
      </w:r>
    </w:p>
    <w:p>
      <w:pPr>
        <w:spacing w:line="360" w:lineRule="auto"/>
        <w:ind w:firstLine="1680" w:firstLineChars="700"/>
        <w:jc w:val="left"/>
        <w:rPr>
          <w:rFonts w:ascii="宋体" w:hAnsi="宋体" w:cs="宋体"/>
          <w:sz w:val="24"/>
        </w:rPr>
      </w:pPr>
      <w:r>
        <w:rPr>
          <w:rFonts w:hint="eastAsia" w:ascii="宋体" w:hAnsi="宋体" w:cs="宋体"/>
          <w:sz w:val="24"/>
        </w:rPr>
        <w:t>19食工3   朱福铭   田晓彬</w:t>
      </w:r>
    </w:p>
    <w:p>
      <w:pPr>
        <w:spacing w:line="360" w:lineRule="auto"/>
        <w:ind w:firstLine="1680" w:firstLineChars="700"/>
        <w:jc w:val="left"/>
        <w:rPr>
          <w:rFonts w:ascii="宋体" w:hAnsi="宋体" w:cs="宋体"/>
          <w:sz w:val="24"/>
        </w:rPr>
      </w:pPr>
      <w:r>
        <w:rPr>
          <w:rFonts w:hint="eastAsia" w:ascii="宋体" w:hAnsi="宋体" w:cs="宋体"/>
          <w:sz w:val="24"/>
        </w:rPr>
        <w:t xml:space="preserve">21包工1   刘卓航   </w:t>
      </w:r>
    </w:p>
    <w:p>
      <w:pPr>
        <w:spacing w:line="360" w:lineRule="auto"/>
        <w:ind w:firstLine="1680" w:firstLineChars="700"/>
        <w:jc w:val="left"/>
        <w:rPr>
          <w:rFonts w:ascii="宋体" w:hAnsi="宋体" w:cs="宋体"/>
          <w:b/>
          <w:bCs/>
          <w:sz w:val="24"/>
        </w:rPr>
      </w:pPr>
      <w:r>
        <w:rPr>
          <w:rFonts w:hint="eastAsia" w:ascii="宋体" w:hAnsi="宋体" w:cs="宋体"/>
          <w:sz w:val="24"/>
        </w:rPr>
        <w:t xml:space="preserve">21食工2   萧卓楠   </w:t>
      </w:r>
    </w:p>
    <w:p>
      <w:pPr>
        <w:spacing w:line="360" w:lineRule="auto"/>
        <w:jc w:val="left"/>
        <w:rPr>
          <w:rFonts w:ascii="宋体" w:hAnsi="宋体" w:cs="宋体"/>
          <w:b/>
          <w:bCs/>
          <w:sz w:val="24"/>
        </w:rPr>
      </w:pPr>
    </w:p>
    <w:p>
      <w:pPr>
        <w:spacing w:line="360" w:lineRule="auto"/>
        <w:jc w:val="left"/>
        <w:rPr>
          <w:rFonts w:ascii="宋体" w:hAnsi="宋体" w:cs="宋体"/>
          <w:sz w:val="24"/>
        </w:rPr>
      </w:pPr>
      <w:r>
        <w:rPr>
          <w:rFonts w:hint="eastAsia" w:ascii="宋体" w:hAnsi="宋体" w:cs="宋体"/>
          <w:b/>
          <w:bCs/>
          <w:sz w:val="24"/>
        </w:rPr>
        <w:t>女子项目</w:t>
      </w:r>
    </w:p>
    <w:p>
      <w:pPr>
        <w:spacing w:line="360" w:lineRule="auto"/>
        <w:jc w:val="left"/>
        <w:rPr>
          <w:rFonts w:ascii="宋体" w:hAnsi="宋体" w:cs="宋体"/>
          <w:b/>
          <w:bCs/>
          <w:sz w:val="24"/>
        </w:rPr>
      </w:pPr>
      <w:r>
        <w:rPr>
          <w:rFonts w:hint="eastAsia" w:ascii="宋体" w:hAnsi="宋体" w:cs="宋体"/>
          <w:b/>
          <w:bCs/>
          <w:sz w:val="24"/>
        </w:rPr>
        <w:t>（6）4×400米</w:t>
      </w:r>
    </w:p>
    <w:p>
      <w:pPr>
        <w:spacing w:line="360" w:lineRule="auto"/>
        <w:jc w:val="left"/>
        <w:rPr>
          <w:rFonts w:ascii="宋体" w:hAnsi="宋体" w:cs="宋体"/>
          <w:sz w:val="24"/>
        </w:rPr>
      </w:pPr>
      <w:r>
        <w:rPr>
          <w:rFonts w:hint="eastAsia" w:ascii="宋体" w:hAnsi="宋体" w:cs="宋体"/>
          <w:sz w:val="24"/>
        </w:rPr>
        <w:t>第五名</w:t>
      </w:r>
    </w:p>
    <w:p>
      <w:pPr>
        <w:spacing w:line="360" w:lineRule="auto"/>
        <w:jc w:val="left"/>
        <w:rPr>
          <w:rFonts w:ascii="宋体" w:hAnsi="宋体" w:cs="宋体"/>
          <w:sz w:val="24"/>
        </w:rPr>
      </w:pPr>
      <w:r>
        <w:rPr>
          <w:rFonts w:hint="eastAsia" w:ascii="宋体" w:hAnsi="宋体" w:cs="宋体"/>
          <w:kern w:val="0"/>
          <w:sz w:val="24"/>
        </w:rPr>
        <w:t xml:space="preserve">21食安1  李寒萍  </w:t>
      </w:r>
    </w:p>
    <w:p>
      <w:pPr>
        <w:spacing w:line="360" w:lineRule="auto"/>
        <w:jc w:val="left"/>
        <w:rPr>
          <w:rFonts w:ascii="宋体" w:hAnsi="宋体" w:cs="宋体"/>
          <w:kern w:val="0"/>
          <w:sz w:val="24"/>
        </w:rPr>
      </w:pPr>
      <w:r>
        <w:rPr>
          <w:rFonts w:hint="eastAsia" w:ascii="宋体" w:hAnsi="宋体" w:cs="宋体"/>
          <w:kern w:val="0"/>
          <w:sz w:val="24"/>
        </w:rPr>
        <w:t>21食安2  张  专</w:t>
      </w:r>
    </w:p>
    <w:p>
      <w:pPr>
        <w:spacing w:line="360" w:lineRule="auto"/>
        <w:jc w:val="left"/>
        <w:rPr>
          <w:rFonts w:ascii="宋体" w:hAnsi="宋体" w:cs="宋体"/>
          <w:kern w:val="0"/>
          <w:sz w:val="24"/>
        </w:rPr>
      </w:pPr>
      <w:r>
        <w:rPr>
          <w:rFonts w:hint="eastAsia" w:ascii="宋体" w:hAnsi="宋体" w:cs="宋体"/>
          <w:kern w:val="0"/>
          <w:sz w:val="24"/>
        </w:rPr>
        <w:t>20食安2  蒋虹宇</w:t>
      </w:r>
    </w:p>
    <w:p>
      <w:pPr>
        <w:spacing w:line="360" w:lineRule="auto"/>
        <w:jc w:val="left"/>
        <w:rPr>
          <w:rFonts w:ascii="宋体" w:hAnsi="宋体" w:cs="宋体"/>
          <w:sz w:val="32"/>
          <w:szCs w:val="32"/>
        </w:rPr>
      </w:pPr>
      <w:r>
        <w:rPr>
          <w:rFonts w:hint="eastAsia" w:ascii="宋体" w:hAnsi="宋体" w:cs="宋体"/>
          <w:sz w:val="24"/>
        </w:rPr>
        <w:t>20食工1</w:t>
      </w:r>
      <w:r>
        <w:rPr>
          <w:rFonts w:hint="eastAsia" w:ascii="宋体" w:hAnsi="宋体" w:cs="宋体"/>
          <w:kern w:val="0"/>
          <w:sz w:val="24"/>
        </w:rPr>
        <w:t xml:space="preserve">  周斯南</w:t>
      </w:r>
      <w:r>
        <w:rPr>
          <w:rFonts w:hint="eastAsia" w:ascii="宋体" w:hAnsi="宋体" w:cs="宋体"/>
          <w:sz w:val="24"/>
        </w:rPr>
        <w:t xml:space="preserve"> </w:t>
      </w:r>
    </w:p>
    <w:p>
      <w:pPr>
        <w:spacing w:line="360" w:lineRule="auto"/>
        <w:jc w:val="left"/>
        <w:rPr>
          <w:rFonts w:ascii="宋体" w:hAnsi="宋体" w:cs="宋体"/>
          <w:b/>
          <w:bCs/>
          <w:sz w:val="24"/>
        </w:rPr>
      </w:pPr>
      <w:r>
        <w:rPr>
          <w:rFonts w:hint="eastAsia" w:ascii="宋体" w:hAnsi="宋体" w:cs="宋体"/>
          <w:b/>
          <w:bCs/>
          <w:sz w:val="24"/>
        </w:rPr>
        <w:t>（7）铅球</w:t>
      </w:r>
    </w:p>
    <w:p>
      <w:pPr>
        <w:spacing w:line="360" w:lineRule="auto"/>
        <w:jc w:val="left"/>
        <w:rPr>
          <w:rFonts w:ascii="宋体" w:hAnsi="宋体" w:cs="宋体"/>
          <w:bCs/>
          <w:color w:val="00B050"/>
          <w:sz w:val="24"/>
        </w:rPr>
      </w:pPr>
      <w:r>
        <w:rPr>
          <w:rFonts w:hint="eastAsia" w:ascii="宋体" w:hAnsi="宋体" w:cs="宋体"/>
          <w:sz w:val="24"/>
        </w:rPr>
        <w:t>第3名    19食安4  赖楚然</w:t>
      </w:r>
    </w:p>
    <w:p>
      <w:pPr>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（8）三级跳远</w:t>
      </w:r>
    </w:p>
    <w:p>
      <w:pPr>
        <w:spacing w:line="360" w:lineRule="auto"/>
        <w:jc w:val="left"/>
        <w:rPr>
          <w:rFonts w:ascii="宋体" w:hAnsi="宋体" w:cs="宋体"/>
          <w:szCs w:val="21"/>
        </w:rPr>
      </w:pPr>
      <w:r>
        <w:rPr>
          <w:rFonts w:hint="eastAsia" w:ascii="宋体" w:hAnsi="宋体" w:cs="宋体"/>
          <w:sz w:val="24"/>
        </w:rPr>
        <w:t>第7名    19生工2  杨桢桢</w:t>
      </w:r>
      <w:r>
        <w:rPr>
          <w:rFonts w:hint="eastAsia" w:ascii="宋体" w:hAnsi="宋体" w:cs="宋体"/>
          <w:szCs w:val="20"/>
        </w:rPr>
        <w:t xml:space="preserve"> </w:t>
      </w:r>
    </w:p>
    <w:p>
      <w:pPr>
        <w:spacing w:line="360" w:lineRule="auto"/>
        <w:jc w:val="left"/>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sz w:val="24"/>
        </w:rPr>
      </w:pPr>
      <w:r>
        <w:rPr>
          <w:rFonts w:hint="eastAsia" w:ascii="宋体" w:hAnsi="宋体" w:cs="宋体"/>
          <w:b/>
          <w:color w:val="000000"/>
          <w:sz w:val="24"/>
        </w:rPr>
        <w:t>3.校运会广播体操参赛代表（0.25分/人）</w:t>
      </w:r>
    </w:p>
    <w:p>
      <w:pPr>
        <w:spacing w:line="360" w:lineRule="auto"/>
        <w:rPr>
          <w:rFonts w:ascii="宋体" w:hAnsi="宋体" w:cs="宋体"/>
          <w:bCs/>
          <w:color w:val="000000"/>
          <w:sz w:val="24"/>
        </w:rPr>
      </w:pPr>
      <w:r>
        <w:rPr>
          <w:rFonts w:hint="eastAsia" w:ascii="宋体" w:hAnsi="宋体" w:cs="宋体"/>
          <w:bCs/>
          <w:color w:val="000000"/>
          <w:sz w:val="24"/>
        </w:rPr>
        <w:t>21包工1  陈晓忠   程曼利   陈丽梓   陈  欣   耿任芊</w:t>
      </w:r>
    </w:p>
    <w:p>
      <w:pPr>
        <w:spacing w:line="360" w:lineRule="auto"/>
        <w:rPr>
          <w:rFonts w:ascii="宋体" w:hAnsi="宋体" w:cs="宋体"/>
          <w:bCs/>
          <w:color w:val="000000"/>
          <w:sz w:val="24"/>
        </w:rPr>
      </w:pPr>
      <w:r>
        <w:rPr>
          <w:rFonts w:hint="eastAsia" w:ascii="宋体" w:hAnsi="宋体" w:cs="宋体"/>
          <w:bCs/>
          <w:color w:val="000000"/>
          <w:sz w:val="24"/>
        </w:rPr>
        <w:t>21包工2  谭嘉雯   谢东恒   庄子晨   叶志雄   邱佳苡   周子琨</w:t>
      </w:r>
    </w:p>
    <w:p>
      <w:pPr>
        <w:spacing w:line="360" w:lineRule="auto"/>
        <w:rPr>
          <w:rFonts w:ascii="宋体" w:hAnsi="宋体" w:cs="宋体"/>
          <w:bCs/>
          <w:color w:val="000000"/>
          <w:sz w:val="24"/>
        </w:rPr>
      </w:pPr>
      <w:r>
        <w:rPr>
          <w:rFonts w:hint="eastAsia" w:ascii="宋体" w:hAnsi="宋体" w:cs="宋体"/>
          <w:bCs/>
          <w:color w:val="000000"/>
          <w:sz w:val="24"/>
        </w:rPr>
        <w:t>21生工1  刘  怡   李卓旭   方洪亮   林泽锋   刘俊熙</w:t>
      </w:r>
    </w:p>
    <w:p>
      <w:pPr>
        <w:spacing w:line="360" w:lineRule="auto"/>
        <w:rPr>
          <w:rFonts w:ascii="宋体" w:hAnsi="宋体" w:cs="宋体"/>
          <w:bCs/>
          <w:color w:val="000000"/>
          <w:sz w:val="24"/>
        </w:rPr>
      </w:pPr>
      <w:r>
        <w:rPr>
          <w:rFonts w:hint="eastAsia" w:ascii="宋体" w:hAnsi="宋体" w:cs="宋体"/>
          <w:bCs/>
          <w:color w:val="000000"/>
          <w:sz w:val="24"/>
        </w:rPr>
        <w:t>21生工2  宋思思   刘汉瑶   刘杰琪   林森杰   黄腾达   区鸿辉</w:t>
      </w:r>
    </w:p>
    <w:p>
      <w:pPr>
        <w:spacing w:line="360" w:lineRule="auto"/>
        <w:rPr>
          <w:rFonts w:ascii="宋体" w:hAnsi="宋体" w:cs="宋体"/>
          <w:bCs/>
          <w:color w:val="000000"/>
          <w:sz w:val="24"/>
        </w:rPr>
      </w:pPr>
      <w:r>
        <w:rPr>
          <w:rFonts w:hint="eastAsia" w:ascii="宋体" w:hAnsi="宋体" w:cs="宋体"/>
          <w:bCs/>
          <w:color w:val="000000"/>
          <w:sz w:val="24"/>
        </w:rPr>
        <w:t>21生工3  袁润涵   李欣琪   梁婉莹   谭俊骅   朱晨华</w:t>
      </w:r>
    </w:p>
    <w:p>
      <w:pPr>
        <w:spacing w:line="360" w:lineRule="auto"/>
        <w:rPr>
          <w:rFonts w:ascii="宋体" w:hAnsi="宋体" w:cs="宋体"/>
          <w:bCs/>
          <w:color w:val="000000"/>
          <w:sz w:val="24"/>
        </w:rPr>
      </w:pPr>
      <w:r>
        <w:rPr>
          <w:rFonts w:hint="eastAsia" w:ascii="宋体" w:hAnsi="宋体" w:cs="宋体"/>
          <w:bCs/>
          <w:color w:val="000000"/>
          <w:sz w:val="24"/>
        </w:rPr>
        <w:t xml:space="preserve">21食安1 </w:t>
      </w:r>
      <w:r>
        <w:rPr>
          <w:rFonts w:hint="eastAsia" w:ascii="宋体" w:hAnsi="宋体" w:cs="宋体"/>
          <w:bCs/>
          <w:color w:val="000000"/>
          <w:sz w:val="28"/>
          <w:szCs w:val="28"/>
        </w:rPr>
        <w:t xml:space="preserve"> </w:t>
      </w:r>
      <w:r>
        <w:rPr>
          <w:rFonts w:hint="eastAsia" w:ascii="宋体" w:hAnsi="宋体" w:cs="宋体"/>
          <w:bCs/>
          <w:color w:val="000000"/>
          <w:sz w:val="24"/>
        </w:rPr>
        <w:t>张梦娜   陈始龙   赖政宇   陈  格   谭  好   沈华滢</w:t>
      </w:r>
    </w:p>
    <w:p>
      <w:pPr>
        <w:spacing w:line="360" w:lineRule="auto"/>
        <w:rPr>
          <w:rFonts w:ascii="宋体" w:hAnsi="宋体" w:cs="宋体"/>
          <w:bCs/>
          <w:color w:val="000000"/>
          <w:sz w:val="24"/>
        </w:rPr>
      </w:pPr>
      <w:r>
        <w:rPr>
          <w:rFonts w:hint="eastAsia" w:ascii="宋体" w:hAnsi="宋体" w:cs="宋体"/>
          <w:bCs/>
          <w:color w:val="000000"/>
          <w:sz w:val="24"/>
        </w:rPr>
        <w:t xml:space="preserve">         </w:t>
      </w:r>
      <w:r>
        <w:rPr>
          <w:rFonts w:hint="eastAsia" w:ascii="宋体" w:hAnsi="宋体" w:cs="宋体"/>
          <w:bCs/>
          <w:color w:val="000000"/>
          <w:sz w:val="28"/>
          <w:szCs w:val="28"/>
        </w:rPr>
        <w:t xml:space="preserve"> </w:t>
      </w:r>
      <w:r>
        <w:rPr>
          <w:rFonts w:hint="eastAsia" w:ascii="宋体" w:hAnsi="宋体" w:cs="宋体"/>
          <w:bCs/>
          <w:color w:val="000000"/>
          <w:sz w:val="24"/>
        </w:rPr>
        <w:t>张  彤   蔡斯奇   李寒萍   江  妍</w:t>
      </w:r>
    </w:p>
    <w:p>
      <w:pPr>
        <w:spacing w:line="360" w:lineRule="auto"/>
        <w:rPr>
          <w:rFonts w:ascii="宋体" w:hAnsi="宋体" w:cs="宋体"/>
          <w:bCs/>
          <w:color w:val="000000"/>
          <w:sz w:val="24"/>
        </w:rPr>
      </w:pPr>
      <w:r>
        <w:rPr>
          <w:rFonts w:hint="eastAsia" w:ascii="宋体" w:hAnsi="宋体" w:cs="宋体"/>
          <w:bCs/>
          <w:color w:val="000000"/>
          <w:sz w:val="24"/>
        </w:rPr>
        <w:t>21食安2  方益虹   陈锐涵   林锦欣   罗国辉   陈世浪   李建伟</w:t>
      </w:r>
    </w:p>
    <w:p>
      <w:pPr>
        <w:spacing w:line="360" w:lineRule="auto"/>
        <w:rPr>
          <w:rFonts w:ascii="宋体" w:hAnsi="宋体" w:cs="宋体"/>
          <w:bCs/>
          <w:color w:val="000000"/>
          <w:sz w:val="24"/>
        </w:rPr>
      </w:pPr>
      <w:r>
        <w:rPr>
          <w:rFonts w:hint="eastAsia" w:ascii="宋体" w:hAnsi="宋体" w:cs="宋体"/>
          <w:bCs/>
          <w:color w:val="000000"/>
          <w:sz w:val="24"/>
        </w:rPr>
        <w:t>21食工1  周一羽   王  静   韦  煜   伍淑沛   许  欢   蒋咏欣</w:t>
      </w:r>
    </w:p>
    <w:p>
      <w:pPr>
        <w:spacing w:line="360" w:lineRule="auto"/>
        <w:rPr>
          <w:rFonts w:ascii="宋体" w:hAnsi="宋体" w:cs="宋体"/>
          <w:bCs/>
          <w:color w:val="000000"/>
          <w:sz w:val="24"/>
        </w:rPr>
      </w:pPr>
      <w:r>
        <w:rPr>
          <w:rFonts w:hint="eastAsia" w:ascii="宋体" w:hAnsi="宋体" w:cs="宋体"/>
          <w:bCs/>
          <w:color w:val="000000"/>
          <w:sz w:val="24"/>
        </w:rPr>
        <w:t>21食工2  廖俊恒   黄根安   林  玲   吴姗姗   罗紫珊   陈嘉然</w:t>
      </w:r>
    </w:p>
    <w:p>
      <w:pPr>
        <w:spacing w:line="360" w:lineRule="auto"/>
        <w:rPr>
          <w:rFonts w:ascii="宋体" w:hAnsi="宋体" w:cs="宋体"/>
          <w:b/>
          <w:color w:val="000000"/>
          <w:sz w:val="24"/>
        </w:rPr>
      </w:pPr>
      <w:r>
        <w:rPr>
          <w:rFonts w:hint="eastAsia" w:ascii="宋体" w:hAnsi="宋体" w:cs="宋体"/>
          <w:bCs/>
          <w:color w:val="000000"/>
          <w:sz w:val="24"/>
        </w:rPr>
        <w:t>21食工丁  夏伟坚   陈楚楠   蔡荣倩   陈晓琳   陈君怡   陈思懿</w:t>
      </w:r>
    </w:p>
    <w:p>
      <w:pPr>
        <w:spacing w:line="360" w:lineRule="auto"/>
        <w:rPr>
          <w:rFonts w:ascii="宋体" w:hAnsi="宋体" w:cs="宋体"/>
          <w:b/>
          <w:color w:val="00B050"/>
          <w:sz w:val="24"/>
        </w:rPr>
      </w:pPr>
    </w:p>
    <w:p>
      <w:pPr>
        <w:spacing w:line="360" w:lineRule="auto"/>
        <w:rPr>
          <w:rFonts w:ascii="宋体" w:hAnsi="宋体" w:cs="宋体"/>
          <w:b/>
          <w:sz w:val="24"/>
        </w:rPr>
      </w:pPr>
      <w:r>
        <w:rPr>
          <w:rFonts w:hint="eastAsia" w:ascii="宋体" w:hAnsi="宋体" w:cs="宋体"/>
          <w:b/>
          <w:sz w:val="24"/>
        </w:rPr>
        <w:t>四、院际赛</w:t>
      </w:r>
    </w:p>
    <w:p>
      <w:pPr>
        <w:spacing w:line="360" w:lineRule="auto"/>
        <w:rPr>
          <w:rFonts w:ascii="宋体" w:hAnsi="宋体" w:cs="宋体"/>
          <w:b/>
          <w:bCs/>
          <w:sz w:val="24"/>
        </w:rPr>
      </w:pPr>
      <w:r>
        <w:rPr>
          <w:rFonts w:hint="eastAsia" w:ascii="宋体" w:hAnsi="宋体" w:cs="宋体"/>
          <w:b/>
          <w:bCs/>
          <w:sz w:val="24"/>
        </w:rPr>
        <w:t>1.篮球新生杯院际赛（仅有男队）：</w:t>
      </w:r>
    </w:p>
    <w:p>
      <w:pPr>
        <w:spacing w:line="360" w:lineRule="auto"/>
        <w:rPr>
          <w:rFonts w:ascii="宋体" w:hAnsi="宋体" w:cs="宋体"/>
          <w:b/>
          <w:bCs/>
          <w:sz w:val="24"/>
        </w:rPr>
      </w:pPr>
      <w:r>
        <w:rPr>
          <w:rFonts w:hint="eastAsia" w:ascii="宋体" w:hAnsi="宋体" w:cs="宋体"/>
          <w:b/>
          <w:bCs/>
          <w:sz w:val="24"/>
        </w:rPr>
        <w:t>男队参赛未获奖</w:t>
      </w:r>
      <w:r>
        <w:rPr>
          <w:rFonts w:hint="eastAsia" w:ascii="宋体" w:hAnsi="宋体" w:cs="宋体"/>
          <w:b/>
          <w:bCs/>
          <w:color w:val="00B050"/>
          <w:sz w:val="24"/>
        </w:rPr>
        <w:t>（0.25分/人）</w:t>
      </w:r>
    </w:p>
    <w:p>
      <w:pPr>
        <w:spacing w:line="360" w:lineRule="auto"/>
        <w:rPr>
          <w:rFonts w:ascii="宋体" w:hAnsi="宋体" w:cs="宋体"/>
          <w:sz w:val="24"/>
        </w:rPr>
      </w:pPr>
      <w:r>
        <w:rPr>
          <w:rFonts w:hint="eastAsia" w:ascii="宋体" w:hAnsi="宋体" w:cs="宋体"/>
          <w:b/>
          <w:bCs/>
          <w:sz w:val="24"/>
        </w:rPr>
        <w:t>男队名单：</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谢金名 21生工1   甘子乐 21包工1   郭  策 21食工2   伍淑沛 21食工1</w:t>
      </w:r>
    </w:p>
    <w:p>
      <w:pPr>
        <w:spacing w:line="360" w:lineRule="auto"/>
        <w:rPr>
          <w:rFonts w:ascii="宋体" w:hAnsi="宋体" w:cs="宋体"/>
          <w:sz w:val="24"/>
        </w:rPr>
      </w:pPr>
      <w:r>
        <w:rPr>
          <w:rFonts w:hint="eastAsia" w:ascii="宋体" w:hAnsi="宋体" w:cs="宋体"/>
          <w:sz w:val="24"/>
        </w:rPr>
        <w:t xml:space="preserve">黄  畅 21生工1   罗逸轩 21生工3   关晴朗 21包工2 </w:t>
      </w:r>
      <w:r>
        <w:rPr>
          <w:rFonts w:ascii="宋体" w:hAnsi="宋体" w:cs="宋体"/>
          <w:sz w:val="24"/>
        </w:rPr>
        <w:t xml:space="preserve">  </w:t>
      </w:r>
      <w:r>
        <w:rPr>
          <w:rFonts w:hint="eastAsia" w:ascii="宋体" w:hAnsi="宋体" w:cs="宋体"/>
          <w:sz w:val="24"/>
        </w:rPr>
        <w:t>刘卓航 21包工1   林文奇 21食安2   杨  博 21食安2   董超雄 21生工3</w:t>
      </w:r>
    </w:p>
    <w:p>
      <w:pPr>
        <w:spacing w:line="360" w:lineRule="auto"/>
        <w:rPr>
          <w:rFonts w:ascii="宋体" w:hAnsi="宋体" w:cs="宋体"/>
          <w:sz w:val="24"/>
        </w:rPr>
      </w:pPr>
      <w:r>
        <w:rPr>
          <w:rFonts w:hint="eastAsia" w:ascii="宋体" w:hAnsi="宋体" w:cs="宋体"/>
          <w:sz w:val="24"/>
        </w:rPr>
        <w:t xml:space="preserve">司徒梓恒 21包工2 </w:t>
      </w:r>
    </w:p>
    <w:p>
      <w:pPr>
        <w:spacing w:line="360" w:lineRule="auto"/>
        <w:rPr>
          <w:rFonts w:ascii="宋体" w:hAnsi="宋体" w:cs="宋体"/>
          <w:b/>
          <w:bCs/>
          <w:sz w:val="24"/>
        </w:rPr>
      </w:pPr>
      <w:r>
        <w:rPr>
          <w:rFonts w:hint="eastAsia" w:ascii="宋体" w:hAnsi="宋体" w:cs="宋体"/>
          <w:b/>
          <w:bCs/>
          <w:sz w:val="24"/>
        </w:rPr>
        <w:t>球队经理：</w:t>
      </w:r>
    </w:p>
    <w:p>
      <w:pPr>
        <w:spacing w:line="360" w:lineRule="auto"/>
        <w:rPr>
          <w:rFonts w:ascii="宋体" w:hAnsi="宋体" w:cs="宋体"/>
          <w:sz w:val="24"/>
        </w:rPr>
      </w:pPr>
      <w:r>
        <w:rPr>
          <w:rFonts w:hint="eastAsia" w:ascii="宋体" w:hAnsi="宋体" w:cs="宋体"/>
          <w:sz w:val="24"/>
        </w:rPr>
        <w:t>王璧莹   翁晓岚</w:t>
      </w:r>
      <w:r>
        <w:rPr>
          <w:rFonts w:ascii="宋体" w:hAnsi="宋体" w:cs="宋体"/>
          <w:sz w:val="24"/>
        </w:rPr>
        <w:t xml:space="preserve">   </w:t>
      </w:r>
      <w:commentRangeStart w:id="3"/>
      <w:bookmarkStart w:id="13" w:name="_GoBack"/>
      <w:bookmarkEnd w:id="13"/>
      <w:r>
        <w:rPr>
          <w:rFonts w:hint="eastAsia" w:ascii="宋体" w:hAnsi="宋体" w:cs="宋体"/>
          <w:sz w:val="24"/>
        </w:rPr>
        <w:t xml:space="preserve">邓希文 </w:t>
      </w:r>
      <w:commentRangeEnd w:id="3"/>
      <w:r>
        <w:rPr>
          <w:rStyle w:val="12"/>
        </w:rPr>
        <w:commentReference w:id="3"/>
      </w:r>
    </w:p>
    <w:p>
      <w:pPr>
        <w:rPr>
          <w:rFonts w:ascii="宋体" w:hAnsi="宋体" w:cs="宋体"/>
          <w:sz w:val="24"/>
        </w:rPr>
      </w:pPr>
    </w:p>
    <w:p>
      <w:pPr>
        <w:spacing w:line="360" w:lineRule="auto"/>
        <w:rPr>
          <w:rFonts w:ascii="宋体" w:hAnsi="宋体" w:cs="宋体"/>
          <w:b/>
          <w:bCs/>
          <w:color w:val="FF0000"/>
          <w:sz w:val="52"/>
          <w:szCs w:val="52"/>
        </w:rPr>
      </w:pPr>
      <w:r>
        <w:rPr>
          <w:rFonts w:hint="eastAsia" w:ascii="宋体" w:hAnsi="宋体" w:cs="宋体"/>
          <w:b/>
          <w:bCs/>
          <w:sz w:val="24"/>
        </w:rPr>
        <w:t>2.手球队院际赛：</w:t>
      </w:r>
      <w:r>
        <w:rPr>
          <w:rFonts w:hint="eastAsia" w:ascii="宋体" w:hAnsi="宋体" w:cs="宋体"/>
          <w:b/>
          <w:bCs/>
          <w:color w:val="FF0000"/>
          <w:sz w:val="52"/>
          <w:szCs w:val="52"/>
        </w:rPr>
        <w:t xml:space="preserve"> </w:t>
      </w:r>
    </w:p>
    <w:p>
      <w:pPr>
        <w:spacing w:line="360" w:lineRule="auto"/>
        <w:rPr>
          <w:rFonts w:ascii="宋体" w:hAnsi="宋体" w:cs="宋体"/>
          <w:b/>
          <w:bCs/>
          <w:sz w:val="24"/>
        </w:rPr>
      </w:pPr>
      <w:r>
        <w:rPr>
          <w:rFonts w:hint="eastAsia" w:ascii="宋体" w:hAnsi="宋体" w:cs="宋体"/>
          <w:b/>
          <w:bCs/>
          <w:sz w:val="24"/>
        </w:rPr>
        <w:t>第一名</w:t>
      </w:r>
      <w:r>
        <w:rPr>
          <w:rFonts w:hint="eastAsia" w:ascii="宋体" w:hAnsi="宋体" w:cs="宋体"/>
          <w:b/>
          <w:bCs/>
          <w:color w:val="00B050"/>
          <w:sz w:val="24"/>
        </w:rPr>
        <w:t>（加1分/人）</w:t>
      </w:r>
    </w:p>
    <w:p>
      <w:pPr>
        <w:spacing w:line="360" w:lineRule="auto"/>
        <w:rPr>
          <w:rFonts w:ascii="宋体" w:hAnsi="宋体" w:cs="宋体"/>
          <w:sz w:val="24"/>
        </w:rPr>
      </w:pPr>
      <w:r>
        <w:rPr>
          <w:rFonts w:hint="eastAsia" w:ascii="宋体" w:hAnsi="宋体" w:cs="宋体"/>
          <w:sz w:val="24"/>
        </w:rPr>
        <w:t>20食工4张子民   20食工3林伟程   20食工丁吴宇浩   20食安2梁灏霖</w:t>
      </w:r>
    </w:p>
    <w:p>
      <w:pPr>
        <w:spacing w:line="360" w:lineRule="auto"/>
        <w:rPr>
          <w:rFonts w:ascii="宋体" w:hAnsi="宋体" w:cs="宋体"/>
          <w:sz w:val="24"/>
        </w:rPr>
      </w:pPr>
      <w:r>
        <w:rPr>
          <w:rFonts w:hint="eastAsia" w:ascii="宋体" w:hAnsi="宋体" w:cs="宋体"/>
          <w:sz w:val="24"/>
        </w:rPr>
        <w:t>19食安5张展鸿   19生工4钟嘉豪   19包工1杨平刚   19食安2吕权霖</w:t>
      </w:r>
    </w:p>
    <w:p>
      <w:pPr>
        <w:spacing w:line="360" w:lineRule="auto"/>
        <w:rPr>
          <w:rFonts w:ascii="宋体" w:hAnsi="宋体" w:cs="宋体"/>
          <w:sz w:val="24"/>
        </w:rPr>
      </w:pPr>
      <w:r>
        <w:rPr>
          <w:rFonts w:hint="eastAsia" w:ascii="宋体" w:hAnsi="宋体" w:cs="宋体"/>
          <w:sz w:val="24"/>
        </w:rPr>
        <w:t>19生工2陈灿鑫   19食工丁梁信彦   19食工3田晓彬</w:t>
      </w:r>
    </w:p>
    <w:p>
      <w:pPr>
        <w:spacing w:line="360" w:lineRule="auto"/>
        <w:rPr>
          <w:rFonts w:ascii="宋体" w:hAnsi="宋体" w:cs="宋体"/>
          <w:sz w:val="24"/>
        </w:rPr>
      </w:pPr>
      <w:r>
        <w:rPr>
          <w:rFonts w:hint="eastAsia" w:ascii="宋体" w:hAnsi="宋体" w:cs="宋体"/>
          <w:b/>
          <w:bCs/>
          <w:sz w:val="24"/>
        </w:rPr>
        <w:t>3.</w:t>
      </w:r>
      <w:r>
        <w:rPr>
          <w:rFonts w:hint="eastAsia" w:ascii="宋体" w:hAnsi="宋体" w:cs="宋体"/>
          <w:b/>
          <w:sz w:val="24"/>
        </w:rPr>
        <w:t>羽毛球院际赛</w:t>
      </w:r>
      <w:r>
        <w:rPr>
          <w:rFonts w:hint="eastAsia" w:ascii="宋体" w:hAnsi="宋体" w:cs="宋体"/>
          <w:b/>
          <w:color w:val="008000"/>
          <w:sz w:val="24"/>
        </w:rPr>
        <w:t>（第一名，1分/人）</w:t>
      </w:r>
      <w:r>
        <w:rPr>
          <w:rFonts w:hint="eastAsia" w:ascii="宋体" w:hAnsi="宋体" w:cs="宋体"/>
          <w:b/>
          <w:sz w:val="24"/>
        </w:rPr>
        <w:t>：</w:t>
      </w:r>
    </w:p>
    <w:p>
      <w:pPr>
        <w:widowControl/>
        <w:spacing w:line="360" w:lineRule="auto"/>
        <w:rPr>
          <w:rFonts w:ascii="宋体" w:hAnsi="宋体" w:cs="宋体"/>
          <w:kern w:val="0"/>
          <w:sz w:val="24"/>
        </w:rPr>
      </w:pPr>
      <w:r>
        <w:rPr>
          <w:rFonts w:hint="eastAsia" w:ascii="宋体" w:hAnsi="宋体" w:cs="宋体"/>
          <w:kern w:val="0"/>
          <w:sz w:val="24"/>
        </w:rPr>
        <w:t>孙尧华</w:t>
      </w:r>
      <w:r>
        <w:rPr>
          <w:rFonts w:ascii="宋体" w:hAnsi="宋体" w:cs="宋体"/>
          <w:kern w:val="0"/>
          <w:sz w:val="24"/>
        </w:rPr>
        <w:t xml:space="preserve">   </w:t>
      </w:r>
      <w:r>
        <w:rPr>
          <w:rFonts w:hint="eastAsia" w:ascii="宋体" w:hAnsi="宋体" w:cs="宋体"/>
          <w:kern w:val="0"/>
          <w:sz w:val="24"/>
        </w:rPr>
        <w:t>19食品科学与工程丁颖班</w:t>
      </w:r>
    </w:p>
    <w:p>
      <w:pPr>
        <w:widowControl/>
        <w:spacing w:line="360" w:lineRule="auto"/>
        <w:rPr>
          <w:rFonts w:ascii="宋体" w:hAnsi="宋体" w:cs="宋体"/>
          <w:kern w:val="0"/>
          <w:sz w:val="24"/>
        </w:rPr>
      </w:pPr>
      <w:r>
        <w:rPr>
          <w:rFonts w:hint="eastAsia" w:ascii="宋体" w:hAnsi="宋体" w:cs="宋体"/>
          <w:sz w:val="24"/>
        </w:rPr>
        <w:t>赖楚然</w:t>
      </w:r>
      <w:r>
        <w:rPr>
          <w:rFonts w:ascii="宋体" w:hAnsi="宋体" w:cs="宋体"/>
          <w:sz w:val="24"/>
        </w:rPr>
        <w:t xml:space="preserve">   </w:t>
      </w:r>
      <w:r>
        <w:rPr>
          <w:rFonts w:hint="eastAsia" w:ascii="宋体" w:hAnsi="宋体" w:cs="宋体"/>
          <w:kern w:val="0"/>
          <w:sz w:val="24"/>
        </w:rPr>
        <w:t>19食品质量与安全4班</w:t>
      </w:r>
    </w:p>
    <w:p>
      <w:pPr>
        <w:widowControl/>
        <w:spacing w:line="360" w:lineRule="auto"/>
        <w:rPr>
          <w:rFonts w:ascii="宋体" w:hAnsi="宋体" w:cs="宋体"/>
          <w:kern w:val="0"/>
          <w:sz w:val="24"/>
        </w:rPr>
      </w:pPr>
      <w:r>
        <w:rPr>
          <w:rFonts w:hint="eastAsia" w:ascii="宋体" w:hAnsi="宋体" w:cs="宋体"/>
          <w:sz w:val="24"/>
        </w:rPr>
        <w:t>苏炬昌</w:t>
      </w:r>
      <w:r>
        <w:rPr>
          <w:rFonts w:ascii="宋体" w:hAnsi="宋体" w:cs="宋体"/>
          <w:sz w:val="24"/>
        </w:rPr>
        <w:t xml:space="preserve">   </w:t>
      </w:r>
      <w:r>
        <w:rPr>
          <w:rFonts w:hint="eastAsia" w:ascii="宋体" w:hAnsi="宋体" w:cs="宋体"/>
          <w:kern w:val="0"/>
          <w:sz w:val="24"/>
        </w:rPr>
        <w:t>19食品质量与安全4班</w:t>
      </w:r>
    </w:p>
    <w:p>
      <w:pPr>
        <w:widowControl/>
        <w:spacing w:line="360" w:lineRule="auto"/>
        <w:rPr>
          <w:rFonts w:ascii="宋体" w:hAnsi="宋体" w:cs="宋体"/>
          <w:kern w:val="0"/>
          <w:sz w:val="24"/>
        </w:rPr>
      </w:pPr>
      <w:r>
        <w:rPr>
          <w:rFonts w:hint="eastAsia" w:ascii="宋体" w:hAnsi="宋体" w:cs="宋体"/>
          <w:sz w:val="24"/>
        </w:rPr>
        <w:t>方思月</w:t>
      </w:r>
      <w:r>
        <w:rPr>
          <w:rFonts w:ascii="宋体" w:hAnsi="宋体" w:cs="宋体"/>
          <w:sz w:val="24"/>
        </w:rPr>
        <w:t xml:space="preserve">   </w:t>
      </w:r>
      <w:r>
        <w:rPr>
          <w:rFonts w:hint="eastAsia" w:ascii="宋体" w:hAnsi="宋体" w:cs="宋体"/>
          <w:kern w:val="0"/>
          <w:sz w:val="24"/>
        </w:rPr>
        <w:t>20食品质量与安全2班</w:t>
      </w:r>
    </w:p>
    <w:p>
      <w:pPr>
        <w:widowControl/>
        <w:spacing w:line="360" w:lineRule="auto"/>
        <w:rPr>
          <w:rFonts w:ascii="宋体" w:hAnsi="宋体" w:cs="宋体"/>
          <w:kern w:val="0"/>
          <w:sz w:val="24"/>
        </w:rPr>
      </w:pPr>
      <w:r>
        <w:rPr>
          <w:rFonts w:hint="eastAsia" w:ascii="宋体" w:hAnsi="宋体" w:cs="宋体"/>
          <w:sz w:val="24"/>
        </w:rPr>
        <w:t>邱真媛</w:t>
      </w:r>
      <w:r>
        <w:rPr>
          <w:rFonts w:ascii="宋体" w:hAnsi="宋体" w:cs="宋体"/>
          <w:sz w:val="24"/>
        </w:rPr>
        <w:t xml:space="preserve">   </w:t>
      </w:r>
      <w:r>
        <w:rPr>
          <w:rFonts w:hint="eastAsia" w:ascii="宋体" w:hAnsi="宋体" w:cs="宋体"/>
          <w:kern w:val="0"/>
          <w:sz w:val="24"/>
        </w:rPr>
        <w:t>19食品科学与工程1班</w:t>
      </w:r>
    </w:p>
    <w:p>
      <w:pPr>
        <w:widowControl/>
        <w:spacing w:line="360" w:lineRule="auto"/>
        <w:rPr>
          <w:rFonts w:ascii="宋体" w:hAnsi="宋体" w:cs="宋体"/>
          <w:kern w:val="0"/>
          <w:sz w:val="24"/>
        </w:rPr>
      </w:pPr>
      <w:r>
        <w:rPr>
          <w:rFonts w:hint="eastAsia" w:ascii="宋体" w:hAnsi="宋体" w:cs="宋体"/>
          <w:sz w:val="24"/>
        </w:rPr>
        <w:t>杨俊鸣</w:t>
      </w:r>
      <w:r>
        <w:rPr>
          <w:rFonts w:ascii="宋体" w:hAnsi="宋体" w:cs="宋体"/>
          <w:sz w:val="24"/>
        </w:rPr>
        <w:t xml:space="preserve">   </w:t>
      </w:r>
      <w:r>
        <w:rPr>
          <w:rFonts w:hint="eastAsia" w:ascii="宋体" w:hAnsi="宋体" w:cs="宋体"/>
          <w:kern w:val="0"/>
          <w:sz w:val="24"/>
        </w:rPr>
        <w:t>21食品科学与工程1班</w:t>
      </w:r>
    </w:p>
    <w:p>
      <w:pPr>
        <w:widowControl/>
        <w:spacing w:line="360" w:lineRule="auto"/>
        <w:rPr>
          <w:rFonts w:ascii="宋体" w:hAnsi="宋体" w:cs="宋体"/>
          <w:kern w:val="0"/>
          <w:sz w:val="24"/>
        </w:rPr>
      </w:pPr>
      <w:r>
        <w:rPr>
          <w:rFonts w:hint="eastAsia" w:ascii="宋体" w:hAnsi="宋体" w:cs="宋体"/>
          <w:sz w:val="24"/>
        </w:rPr>
        <w:t>张振宇</w:t>
      </w:r>
      <w:r>
        <w:rPr>
          <w:rFonts w:ascii="宋体" w:hAnsi="宋体" w:cs="宋体"/>
          <w:sz w:val="24"/>
        </w:rPr>
        <w:t xml:space="preserve">   </w:t>
      </w:r>
      <w:r>
        <w:rPr>
          <w:rFonts w:hint="eastAsia" w:ascii="宋体" w:hAnsi="宋体" w:cs="宋体"/>
          <w:kern w:val="0"/>
          <w:sz w:val="24"/>
        </w:rPr>
        <w:t>20食品科学与工程丁颖班</w:t>
      </w:r>
    </w:p>
    <w:p>
      <w:pPr>
        <w:widowControl/>
        <w:spacing w:line="360" w:lineRule="auto"/>
        <w:rPr>
          <w:rFonts w:ascii="宋体" w:hAnsi="宋体" w:cs="宋体"/>
          <w:kern w:val="0"/>
          <w:sz w:val="24"/>
        </w:rPr>
      </w:pPr>
      <w:r>
        <w:rPr>
          <w:rFonts w:hint="eastAsia" w:ascii="宋体" w:hAnsi="宋体" w:cs="宋体"/>
          <w:sz w:val="24"/>
        </w:rPr>
        <w:t>罗梓烨</w:t>
      </w:r>
      <w:r>
        <w:rPr>
          <w:rFonts w:ascii="宋体" w:hAnsi="宋体" w:cs="宋体"/>
          <w:sz w:val="24"/>
        </w:rPr>
        <w:t xml:space="preserve">   </w:t>
      </w:r>
      <w:r>
        <w:rPr>
          <w:rFonts w:hint="eastAsia" w:ascii="宋体" w:hAnsi="宋体" w:cs="宋体"/>
          <w:kern w:val="0"/>
          <w:sz w:val="24"/>
        </w:rPr>
        <w:t>19食品质量与安全3班</w:t>
      </w:r>
    </w:p>
    <w:p>
      <w:pPr>
        <w:widowControl/>
        <w:spacing w:line="360" w:lineRule="auto"/>
        <w:rPr>
          <w:rFonts w:ascii="宋体" w:hAnsi="宋体" w:cs="宋体"/>
          <w:kern w:val="0"/>
          <w:sz w:val="24"/>
        </w:rPr>
      </w:pPr>
      <w:r>
        <w:rPr>
          <w:rFonts w:hint="eastAsia" w:ascii="宋体" w:hAnsi="宋体" w:cs="宋体"/>
          <w:sz w:val="24"/>
        </w:rPr>
        <w:t>杨礼全</w:t>
      </w:r>
      <w:r>
        <w:rPr>
          <w:rFonts w:ascii="宋体" w:hAnsi="宋体" w:cs="宋体"/>
          <w:sz w:val="24"/>
        </w:rPr>
        <w:t xml:space="preserve">   </w:t>
      </w:r>
      <w:r>
        <w:rPr>
          <w:rFonts w:hint="eastAsia" w:ascii="宋体" w:hAnsi="宋体" w:cs="宋体"/>
          <w:kern w:val="0"/>
          <w:sz w:val="24"/>
        </w:rPr>
        <w:t>21食品科学与工程2班</w:t>
      </w:r>
    </w:p>
    <w:p>
      <w:pPr>
        <w:spacing w:line="360" w:lineRule="auto"/>
        <w:rPr>
          <w:rFonts w:ascii="宋体" w:hAnsi="宋体" w:cs="宋体"/>
          <w:b/>
          <w:color w:val="FF0000"/>
          <w:sz w:val="48"/>
          <w:szCs w:val="48"/>
        </w:rPr>
      </w:pPr>
      <w:r>
        <w:rPr>
          <w:rFonts w:hint="eastAsia" w:ascii="宋体" w:hAnsi="宋体" w:cs="宋体"/>
          <w:sz w:val="24"/>
        </w:rPr>
        <w:t>4.</w:t>
      </w:r>
      <w:r>
        <w:rPr>
          <w:rFonts w:hint="eastAsia" w:ascii="宋体" w:hAnsi="宋体"/>
          <w:b/>
          <w:sz w:val="24"/>
        </w:rPr>
        <w:t>篮球院际赛：</w:t>
      </w:r>
      <w:r>
        <w:rPr>
          <w:rFonts w:hint="eastAsia" w:ascii="宋体" w:hAnsi="宋体" w:cs="宋体"/>
          <w:b/>
          <w:color w:val="FF0000"/>
          <w:sz w:val="48"/>
          <w:szCs w:val="48"/>
        </w:rPr>
        <w:t xml:space="preserve"> </w:t>
      </w:r>
    </w:p>
    <w:p>
      <w:pPr>
        <w:spacing w:line="360" w:lineRule="auto"/>
        <w:rPr>
          <w:rFonts w:ascii="宋体" w:hAnsi="宋体" w:cs="宋体"/>
          <w:b/>
          <w:bCs/>
          <w:sz w:val="24"/>
        </w:rPr>
      </w:pPr>
      <w:r>
        <w:rPr>
          <w:rFonts w:hint="eastAsia" w:ascii="宋体" w:hAnsi="宋体" w:cs="宋体"/>
          <w:b/>
          <w:bCs/>
          <w:sz w:val="24"/>
        </w:rPr>
        <w:t>1）男队名单</w:t>
      </w:r>
      <w:r>
        <w:rPr>
          <w:rFonts w:hint="eastAsia" w:ascii="宋体" w:hAnsi="宋体" w:cs="宋体"/>
          <w:b/>
          <w:bCs/>
          <w:color w:val="008000"/>
          <w:sz w:val="24"/>
        </w:rPr>
        <w:t>（第八名，0.5分/人）</w:t>
      </w:r>
      <w:r>
        <w:rPr>
          <w:rFonts w:hint="eastAsia" w:ascii="宋体" w:hAnsi="宋体" w:cs="宋体"/>
          <w:b/>
          <w:bCs/>
          <w:sz w:val="24"/>
        </w:rPr>
        <w:t>：</w:t>
      </w:r>
    </w:p>
    <w:p>
      <w:pPr>
        <w:spacing w:line="360" w:lineRule="auto"/>
        <w:rPr>
          <w:rFonts w:ascii="宋体" w:hAnsi="宋体" w:cs="宋体"/>
          <w:sz w:val="24"/>
        </w:rPr>
      </w:pPr>
      <w:r>
        <w:rPr>
          <w:rFonts w:hint="eastAsia" w:ascii="宋体" w:hAnsi="宋体" w:cs="宋体"/>
          <w:sz w:val="24"/>
        </w:rPr>
        <w:t xml:space="preserve">田晓彬 </w:t>
      </w:r>
      <w:r>
        <w:rPr>
          <w:rFonts w:ascii="宋体" w:hAnsi="宋体" w:cs="宋体"/>
          <w:sz w:val="24"/>
        </w:rPr>
        <w:t xml:space="preserve">  </w:t>
      </w:r>
      <w:r>
        <w:rPr>
          <w:rFonts w:hint="eastAsia" w:ascii="宋体" w:hAnsi="宋体" w:cs="宋体"/>
          <w:sz w:val="24"/>
        </w:rPr>
        <w:t>19食工3</w:t>
      </w:r>
    </w:p>
    <w:p>
      <w:pPr>
        <w:spacing w:line="360" w:lineRule="auto"/>
        <w:rPr>
          <w:rFonts w:ascii="宋体" w:hAnsi="宋体" w:cs="宋体"/>
          <w:sz w:val="24"/>
        </w:rPr>
      </w:pPr>
      <w:r>
        <w:rPr>
          <w:rFonts w:hint="eastAsia" w:ascii="宋体" w:hAnsi="宋体" w:cs="宋体"/>
          <w:sz w:val="24"/>
        </w:rPr>
        <w:t xml:space="preserve">吕权霖 </w:t>
      </w:r>
      <w:r>
        <w:rPr>
          <w:rFonts w:ascii="宋体" w:hAnsi="宋体" w:cs="宋体"/>
          <w:sz w:val="24"/>
        </w:rPr>
        <w:t xml:space="preserve">  </w:t>
      </w:r>
      <w:r>
        <w:rPr>
          <w:rFonts w:hint="eastAsia" w:ascii="宋体" w:hAnsi="宋体" w:cs="宋体"/>
          <w:sz w:val="24"/>
        </w:rPr>
        <w:t>19食安2</w:t>
      </w:r>
    </w:p>
    <w:p>
      <w:pPr>
        <w:spacing w:line="360" w:lineRule="auto"/>
        <w:rPr>
          <w:rFonts w:ascii="宋体" w:hAnsi="宋体" w:cs="宋体"/>
          <w:sz w:val="24"/>
        </w:rPr>
      </w:pPr>
      <w:r>
        <w:rPr>
          <w:rFonts w:hint="eastAsia" w:ascii="宋体" w:hAnsi="宋体" w:cs="宋体"/>
          <w:sz w:val="24"/>
        </w:rPr>
        <w:t xml:space="preserve">钟嘉豪 </w:t>
      </w:r>
      <w:r>
        <w:rPr>
          <w:rFonts w:ascii="宋体" w:hAnsi="宋体" w:cs="宋体"/>
          <w:sz w:val="24"/>
        </w:rPr>
        <w:t xml:space="preserve"> </w:t>
      </w:r>
      <w:r>
        <w:rPr>
          <w:rFonts w:hint="eastAsia" w:ascii="宋体" w:hAnsi="宋体" w:cs="宋体"/>
          <w:sz w:val="24"/>
        </w:rPr>
        <w:t xml:space="preserve"> 19生工4</w:t>
      </w:r>
    </w:p>
    <w:p>
      <w:pPr>
        <w:spacing w:line="360" w:lineRule="auto"/>
        <w:rPr>
          <w:rFonts w:ascii="宋体" w:hAnsi="宋体" w:cs="宋体"/>
          <w:sz w:val="24"/>
        </w:rPr>
      </w:pPr>
      <w:r>
        <w:rPr>
          <w:rFonts w:hint="eastAsia" w:ascii="宋体" w:hAnsi="宋体" w:cs="宋体"/>
          <w:sz w:val="24"/>
        </w:rPr>
        <w:t xml:space="preserve">李 </w:t>
      </w:r>
      <w:r>
        <w:rPr>
          <w:rFonts w:ascii="宋体" w:hAnsi="宋体" w:cs="宋体"/>
          <w:sz w:val="24"/>
        </w:rPr>
        <w:t xml:space="preserve"> </w:t>
      </w:r>
      <w:r>
        <w:rPr>
          <w:rFonts w:hint="eastAsia" w:ascii="宋体" w:hAnsi="宋体" w:cs="宋体"/>
          <w:sz w:val="24"/>
        </w:rPr>
        <w:t xml:space="preserve">亮 </w:t>
      </w:r>
      <w:r>
        <w:rPr>
          <w:rFonts w:ascii="宋体" w:hAnsi="宋体" w:cs="宋体"/>
          <w:sz w:val="24"/>
        </w:rPr>
        <w:t xml:space="preserve">  </w:t>
      </w:r>
      <w:r>
        <w:rPr>
          <w:rFonts w:hint="eastAsia" w:ascii="宋体" w:hAnsi="宋体" w:cs="宋体"/>
          <w:sz w:val="24"/>
        </w:rPr>
        <w:t>19食工4</w:t>
      </w:r>
    </w:p>
    <w:p>
      <w:pPr>
        <w:spacing w:line="360" w:lineRule="auto"/>
        <w:rPr>
          <w:rFonts w:ascii="宋体" w:hAnsi="宋体" w:cs="宋体"/>
          <w:sz w:val="24"/>
        </w:rPr>
      </w:pPr>
      <w:r>
        <w:rPr>
          <w:rFonts w:hint="eastAsia" w:ascii="宋体" w:hAnsi="宋体" w:cs="宋体"/>
          <w:sz w:val="24"/>
        </w:rPr>
        <w:t xml:space="preserve">杨平刚 </w:t>
      </w:r>
      <w:r>
        <w:rPr>
          <w:rFonts w:ascii="宋体" w:hAnsi="宋体" w:cs="宋体"/>
          <w:sz w:val="24"/>
        </w:rPr>
        <w:t xml:space="preserve"> </w:t>
      </w:r>
      <w:r>
        <w:rPr>
          <w:rFonts w:hint="eastAsia" w:ascii="宋体" w:hAnsi="宋体" w:cs="宋体"/>
          <w:sz w:val="24"/>
        </w:rPr>
        <w:t xml:space="preserve"> 19包工1</w:t>
      </w:r>
    </w:p>
    <w:p>
      <w:pPr>
        <w:spacing w:line="360" w:lineRule="auto"/>
        <w:rPr>
          <w:rFonts w:ascii="宋体" w:hAnsi="宋体" w:cs="宋体"/>
          <w:sz w:val="24"/>
        </w:rPr>
      </w:pPr>
      <w:r>
        <w:rPr>
          <w:rFonts w:hint="eastAsia" w:ascii="宋体" w:hAnsi="宋体" w:cs="宋体"/>
          <w:sz w:val="24"/>
        </w:rPr>
        <w:t xml:space="preserve">张子民 </w:t>
      </w:r>
      <w:r>
        <w:rPr>
          <w:rFonts w:ascii="宋体" w:hAnsi="宋体" w:cs="宋体"/>
          <w:sz w:val="24"/>
        </w:rPr>
        <w:t xml:space="preserve">  </w:t>
      </w:r>
      <w:r>
        <w:rPr>
          <w:rFonts w:hint="eastAsia" w:ascii="宋体" w:hAnsi="宋体" w:cs="宋体"/>
          <w:sz w:val="24"/>
        </w:rPr>
        <w:t>20食工4</w:t>
      </w:r>
    </w:p>
    <w:p>
      <w:pPr>
        <w:spacing w:line="360" w:lineRule="auto"/>
        <w:rPr>
          <w:rFonts w:ascii="宋体" w:hAnsi="宋体" w:cs="宋体"/>
          <w:sz w:val="24"/>
        </w:rPr>
      </w:pPr>
      <w:r>
        <w:rPr>
          <w:rFonts w:hint="eastAsia" w:ascii="宋体" w:hAnsi="宋体" w:cs="宋体"/>
          <w:sz w:val="24"/>
        </w:rPr>
        <w:t xml:space="preserve">林文奇 </w:t>
      </w:r>
      <w:r>
        <w:rPr>
          <w:rFonts w:ascii="宋体" w:hAnsi="宋体" w:cs="宋体"/>
          <w:sz w:val="24"/>
        </w:rPr>
        <w:t xml:space="preserve"> </w:t>
      </w:r>
      <w:r>
        <w:rPr>
          <w:rFonts w:hint="eastAsia" w:ascii="宋体" w:hAnsi="宋体" w:cs="宋体"/>
          <w:sz w:val="24"/>
        </w:rPr>
        <w:t xml:space="preserve"> 21食安2</w:t>
      </w:r>
    </w:p>
    <w:p>
      <w:pPr>
        <w:spacing w:line="360" w:lineRule="auto"/>
        <w:rPr>
          <w:rFonts w:ascii="宋体" w:hAnsi="宋体" w:cs="宋体"/>
          <w:sz w:val="24"/>
        </w:rPr>
      </w:pPr>
      <w:r>
        <w:rPr>
          <w:rFonts w:hint="eastAsia" w:ascii="宋体" w:hAnsi="宋体" w:cs="宋体"/>
          <w:sz w:val="24"/>
        </w:rPr>
        <w:t xml:space="preserve">梁信彦 </w:t>
      </w:r>
      <w:r>
        <w:rPr>
          <w:rFonts w:ascii="宋体" w:hAnsi="宋体" w:cs="宋体"/>
          <w:sz w:val="24"/>
        </w:rPr>
        <w:t xml:space="preserve"> </w:t>
      </w:r>
      <w:r>
        <w:rPr>
          <w:rFonts w:hint="eastAsia" w:ascii="宋体" w:hAnsi="宋体" w:cs="宋体"/>
          <w:sz w:val="24"/>
        </w:rPr>
        <w:t xml:space="preserve"> 19食工丁颖</w:t>
      </w:r>
    </w:p>
    <w:p>
      <w:pPr>
        <w:spacing w:line="360" w:lineRule="auto"/>
        <w:rPr>
          <w:rFonts w:ascii="宋体" w:hAnsi="宋体" w:cs="宋体"/>
          <w:sz w:val="24"/>
        </w:rPr>
      </w:pPr>
      <w:r>
        <w:rPr>
          <w:rFonts w:hint="eastAsia" w:ascii="宋体" w:hAnsi="宋体" w:cs="宋体"/>
          <w:sz w:val="24"/>
        </w:rPr>
        <w:t xml:space="preserve">林伟程 </w:t>
      </w:r>
      <w:r>
        <w:rPr>
          <w:rFonts w:ascii="宋体" w:hAnsi="宋体" w:cs="宋体"/>
          <w:sz w:val="24"/>
        </w:rPr>
        <w:t xml:space="preserve">  </w:t>
      </w:r>
      <w:r>
        <w:rPr>
          <w:rFonts w:hint="eastAsia" w:ascii="宋体" w:hAnsi="宋体" w:cs="宋体"/>
          <w:sz w:val="24"/>
        </w:rPr>
        <w:t>20食工3</w:t>
      </w:r>
    </w:p>
    <w:p>
      <w:pPr>
        <w:spacing w:line="360" w:lineRule="auto"/>
        <w:rPr>
          <w:rFonts w:ascii="宋体" w:hAnsi="宋体" w:cs="宋体"/>
          <w:sz w:val="24"/>
        </w:rPr>
      </w:pPr>
      <w:r>
        <w:rPr>
          <w:rFonts w:hint="eastAsia" w:ascii="宋体" w:hAnsi="宋体" w:cs="宋体"/>
          <w:sz w:val="24"/>
        </w:rPr>
        <w:t xml:space="preserve">吴宇浩 </w:t>
      </w:r>
      <w:r>
        <w:rPr>
          <w:rFonts w:ascii="宋体" w:hAnsi="宋体" w:cs="宋体"/>
          <w:sz w:val="24"/>
        </w:rPr>
        <w:t xml:space="preserve">  </w:t>
      </w:r>
      <w:r>
        <w:rPr>
          <w:rFonts w:hint="eastAsia" w:ascii="宋体" w:hAnsi="宋体" w:cs="宋体"/>
          <w:sz w:val="24"/>
        </w:rPr>
        <w:t>20食工丁颖</w:t>
      </w:r>
    </w:p>
    <w:p>
      <w:pPr>
        <w:spacing w:line="360" w:lineRule="auto"/>
        <w:rPr>
          <w:rFonts w:ascii="宋体" w:hAnsi="宋体" w:cs="宋体"/>
          <w:sz w:val="24"/>
        </w:rPr>
      </w:pPr>
      <w:r>
        <w:rPr>
          <w:rFonts w:hint="eastAsia" w:ascii="宋体" w:hAnsi="宋体" w:cs="宋体"/>
          <w:sz w:val="24"/>
        </w:rPr>
        <w:t xml:space="preserve">杨 </w:t>
      </w:r>
      <w:r>
        <w:rPr>
          <w:rFonts w:ascii="宋体" w:hAnsi="宋体" w:cs="宋体"/>
          <w:sz w:val="24"/>
        </w:rPr>
        <w:t xml:space="preserve"> </w:t>
      </w:r>
      <w:r>
        <w:rPr>
          <w:rFonts w:hint="eastAsia" w:ascii="宋体" w:hAnsi="宋体" w:cs="宋体"/>
          <w:sz w:val="24"/>
        </w:rPr>
        <w:t xml:space="preserve">渌 </w:t>
      </w:r>
      <w:r>
        <w:rPr>
          <w:rFonts w:ascii="宋体" w:hAnsi="宋体" w:cs="宋体"/>
          <w:sz w:val="24"/>
        </w:rPr>
        <w:t xml:space="preserve">  </w:t>
      </w:r>
      <w:r>
        <w:rPr>
          <w:rFonts w:hint="eastAsia" w:ascii="宋体" w:hAnsi="宋体" w:cs="宋体"/>
          <w:sz w:val="24"/>
        </w:rPr>
        <w:t>20食工丁颖</w:t>
      </w:r>
    </w:p>
    <w:p>
      <w:pPr>
        <w:spacing w:line="360" w:lineRule="auto"/>
        <w:rPr>
          <w:rFonts w:ascii="宋体" w:hAnsi="宋体" w:cs="宋体"/>
          <w:sz w:val="24"/>
        </w:rPr>
      </w:pPr>
      <w:r>
        <w:rPr>
          <w:rFonts w:hint="eastAsia" w:ascii="宋体" w:hAnsi="宋体" w:cs="宋体"/>
          <w:sz w:val="24"/>
        </w:rPr>
        <w:t xml:space="preserve">胡栩泉 </w:t>
      </w:r>
      <w:r>
        <w:rPr>
          <w:rFonts w:ascii="宋体" w:hAnsi="宋体" w:cs="宋体"/>
          <w:sz w:val="24"/>
        </w:rPr>
        <w:t xml:space="preserve">  </w:t>
      </w:r>
      <w:r>
        <w:rPr>
          <w:rFonts w:hint="eastAsia" w:ascii="宋体" w:hAnsi="宋体" w:cs="宋体"/>
          <w:sz w:val="24"/>
        </w:rPr>
        <w:t>19食工4</w:t>
      </w:r>
    </w:p>
    <w:p>
      <w:pPr>
        <w:spacing w:line="360" w:lineRule="auto"/>
        <w:rPr>
          <w:rFonts w:ascii="宋体" w:hAnsi="宋体" w:cs="宋体"/>
          <w:sz w:val="24"/>
        </w:rPr>
      </w:pPr>
      <w:r>
        <w:rPr>
          <w:rFonts w:hint="eastAsia" w:ascii="宋体" w:hAnsi="宋体" w:cs="宋体"/>
          <w:sz w:val="24"/>
        </w:rPr>
        <w:t xml:space="preserve">李俊南 </w:t>
      </w:r>
      <w:r>
        <w:rPr>
          <w:rFonts w:ascii="宋体" w:hAnsi="宋体" w:cs="宋体"/>
          <w:sz w:val="24"/>
        </w:rPr>
        <w:t xml:space="preserve">  </w:t>
      </w:r>
      <w:r>
        <w:rPr>
          <w:rFonts w:hint="eastAsia" w:ascii="宋体" w:hAnsi="宋体" w:cs="宋体"/>
          <w:sz w:val="24"/>
        </w:rPr>
        <w:t>20食工1</w:t>
      </w:r>
    </w:p>
    <w:p>
      <w:pPr>
        <w:spacing w:line="360" w:lineRule="auto"/>
        <w:rPr>
          <w:rFonts w:ascii="宋体" w:hAnsi="宋体" w:cs="宋体"/>
          <w:b/>
          <w:bCs/>
          <w:sz w:val="24"/>
        </w:rPr>
      </w:pPr>
      <w:r>
        <w:rPr>
          <w:rFonts w:hint="eastAsia" w:ascii="宋体" w:hAnsi="宋体" w:cs="宋体"/>
          <w:b/>
          <w:bCs/>
          <w:sz w:val="24"/>
        </w:rPr>
        <w:t>2）女队名单</w:t>
      </w:r>
      <w:r>
        <w:rPr>
          <w:rFonts w:hint="eastAsia" w:ascii="宋体" w:hAnsi="宋体" w:cs="宋体"/>
          <w:b/>
          <w:bCs/>
          <w:color w:val="008000"/>
          <w:sz w:val="24"/>
          <w:highlight w:val="yellow"/>
        </w:rPr>
        <w:t>（八强，0.5分/人）</w:t>
      </w:r>
      <w:r>
        <w:rPr>
          <w:rFonts w:hint="eastAsia" w:ascii="宋体" w:hAnsi="宋体" w:cs="宋体"/>
          <w:b/>
          <w:bCs/>
          <w:sz w:val="24"/>
          <w:highlight w:val="yellow"/>
        </w:rPr>
        <w:t>：</w:t>
      </w:r>
    </w:p>
    <w:p>
      <w:pPr>
        <w:spacing w:line="360" w:lineRule="auto"/>
        <w:rPr>
          <w:rFonts w:ascii="宋体" w:hAnsi="宋体" w:cs="宋体"/>
          <w:sz w:val="24"/>
        </w:rPr>
      </w:pPr>
      <w:r>
        <w:rPr>
          <w:rFonts w:hint="eastAsia" w:ascii="宋体" w:hAnsi="宋体" w:cs="宋体"/>
          <w:sz w:val="24"/>
        </w:rPr>
        <w:t>李欣雨   19生工3班</w:t>
      </w:r>
    </w:p>
    <w:p>
      <w:pPr>
        <w:spacing w:line="360" w:lineRule="auto"/>
        <w:rPr>
          <w:rFonts w:ascii="宋体" w:hAnsi="宋体" w:cs="宋体"/>
          <w:sz w:val="24"/>
        </w:rPr>
      </w:pPr>
      <w:r>
        <w:rPr>
          <w:rFonts w:hint="eastAsia" w:ascii="宋体" w:hAnsi="宋体" w:cs="宋体"/>
          <w:sz w:val="24"/>
        </w:rPr>
        <w:t>李文婷   20食安1班</w:t>
      </w:r>
    </w:p>
    <w:p>
      <w:pPr>
        <w:spacing w:line="360" w:lineRule="auto"/>
        <w:rPr>
          <w:rFonts w:ascii="宋体" w:hAnsi="宋体" w:cs="宋体"/>
          <w:sz w:val="24"/>
        </w:rPr>
      </w:pPr>
      <w:r>
        <w:rPr>
          <w:rFonts w:hint="eastAsia" w:ascii="宋体" w:hAnsi="宋体" w:cs="宋体"/>
          <w:sz w:val="24"/>
        </w:rPr>
        <w:t>李美琳   20包工2班</w:t>
      </w:r>
    </w:p>
    <w:p>
      <w:pPr>
        <w:spacing w:line="360" w:lineRule="auto"/>
        <w:rPr>
          <w:rFonts w:ascii="宋体" w:hAnsi="宋体" w:cs="宋体"/>
          <w:sz w:val="24"/>
        </w:rPr>
      </w:pPr>
      <w:r>
        <w:rPr>
          <w:rFonts w:hint="eastAsia" w:ascii="宋体" w:hAnsi="宋体" w:cs="宋体"/>
          <w:sz w:val="24"/>
        </w:rPr>
        <w:t>冯雪冰   20食安3班</w:t>
      </w:r>
    </w:p>
    <w:p>
      <w:pPr>
        <w:spacing w:line="360" w:lineRule="auto"/>
        <w:rPr>
          <w:rFonts w:ascii="宋体" w:hAnsi="宋体" w:cs="宋体"/>
          <w:sz w:val="24"/>
        </w:rPr>
      </w:pPr>
      <w:r>
        <w:rPr>
          <w:rFonts w:hint="eastAsia" w:ascii="宋体" w:hAnsi="宋体" w:cs="宋体"/>
          <w:sz w:val="24"/>
        </w:rPr>
        <w:t>卢心怡   20食安2班</w:t>
      </w:r>
    </w:p>
    <w:p>
      <w:pPr>
        <w:spacing w:line="360" w:lineRule="auto"/>
        <w:rPr>
          <w:rFonts w:ascii="宋体" w:hAnsi="宋体" w:cs="宋体"/>
          <w:sz w:val="24"/>
        </w:rPr>
      </w:pPr>
      <w:r>
        <w:rPr>
          <w:rFonts w:hint="eastAsia" w:ascii="宋体" w:hAnsi="宋体" w:cs="宋体"/>
          <w:sz w:val="24"/>
        </w:rPr>
        <w:t>金昶言   19食工1班</w:t>
      </w:r>
    </w:p>
    <w:p>
      <w:pPr>
        <w:spacing w:line="360" w:lineRule="auto"/>
        <w:rPr>
          <w:rFonts w:ascii="宋体" w:hAnsi="宋体" w:cs="宋体"/>
          <w:sz w:val="24"/>
        </w:rPr>
      </w:pPr>
      <w:r>
        <w:rPr>
          <w:rFonts w:hint="eastAsia" w:ascii="宋体" w:hAnsi="宋体" w:cs="宋体"/>
          <w:sz w:val="24"/>
        </w:rPr>
        <w:t>曾晴晴   20生工2班</w:t>
      </w:r>
    </w:p>
    <w:p>
      <w:pPr>
        <w:spacing w:line="360" w:lineRule="auto"/>
        <w:rPr>
          <w:rFonts w:ascii="宋体" w:hAnsi="宋体" w:cs="宋体"/>
          <w:sz w:val="24"/>
        </w:rPr>
      </w:pPr>
      <w:r>
        <w:rPr>
          <w:rFonts w:hint="eastAsia" w:ascii="宋体" w:hAnsi="宋体" w:cs="宋体"/>
          <w:sz w:val="24"/>
        </w:rPr>
        <w:t>陈恺逸   20食工3班</w:t>
      </w:r>
    </w:p>
    <w:p>
      <w:pPr>
        <w:spacing w:line="360" w:lineRule="auto"/>
        <w:rPr>
          <w:rFonts w:ascii="宋体" w:hAnsi="宋体" w:cs="宋体"/>
          <w:sz w:val="24"/>
        </w:rPr>
      </w:pPr>
      <w:r>
        <w:rPr>
          <w:rFonts w:hint="eastAsia" w:ascii="宋体" w:hAnsi="宋体" w:cs="宋体"/>
          <w:sz w:val="24"/>
        </w:rPr>
        <w:t>曹彦婕   19生工2班</w:t>
      </w:r>
    </w:p>
    <w:p>
      <w:pPr>
        <w:spacing w:line="360" w:lineRule="auto"/>
        <w:rPr>
          <w:rFonts w:ascii="宋体" w:hAnsi="宋体" w:cs="宋体"/>
          <w:sz w:val="24"/>
        </w:rPr>
      </w:pPr>
      <w:r>
        <w:rPr>
          <w:rFonts w:hint="eastAsia" w:ascii="宋体" w:hAnsi="宋体" w:cs="宋体"/>
          <w:sz w:val="24"/>
        </w:rPr>
        <w:t xml:space="preserve">陈 </w:t>
      </w:r>
      <w:r>
        <w:rPr>
          <w:rFonts w:ascii="宋体" w:hAnsi="宋体" w:cs="宋体"/>
          <w:sz w:val="24"/>
        </w:rPr>
        <w:t xml:space="preserve"> </w:t>
      </w:r>
      <w:r>
        <w:rPr>
          <w:rFonts w:hint="eastAsia" w:ascii="宋体" w:hAnsi="宋体" w:cs="宋体"/>
          <w:sz w:val="24"/>
        </w:rPr>
        <w:t>榕   20生工2班</w:t>
      </w:r>
    </w:p>
    <w:p>
      <w:pPr>
        <w:spacing w:line="360" w:lineRule="auto"/>
        <w:rPr>
          <w:rFonts w:ascii="宋体" w:hAnsi="宋体" w:cs="宋体"/>
          <w:sz w:val="24"/>
        </w:rPr>
      </w:pPr>
      <w:r>
        <w:rPr>
          <w:rFonts w:hint="eastAsia" w:ascii="宋体" w:hAnsi="宋体" w:cs="宋体"/>
          <w:sz w:val="24"/>
        </w:rPr>
        <w:t>杨桢桢   19生工3班</w:t>
      </w:r>
    </w:p>
    <w:p>
      <w:pPr>
        <w:spacing w:line="360" w:lineRule="auto"/>
        <w:rPr>
          <w:rFonts w:ascii="宋体" w:hAnsi="宋体" w:cs="宋体"/>
          <w:sz w:val="24"/>
        </w:rPr>
      </w:pPr>
      <w:r>
        <w:rPr>
          <w:rFonts w:hint="eastAsia" w:ascii="宋体" w:hAnsi="宋体" w:cs="宋体"/>
          <w:sz w:val="24"/>
        </w:rPr>
        <w:t>方洪清   19食工丁颖班</w:t>
      </w:r>
    </w:p>
    <w:p>
      <w:pPr>
        <w:spacing w:line="360" w:lineRule="auto"/>
        <w:rPr>
          <w:rFonts w:ascii="宋体" w:hAnsi="宋体" w:cs="宋体"/>
          <w:sz w:val="24"/>
        </w:rPr>
      </w:pPr>
      <w:r>
        <w:rPr>
          <w:rFonts w:hint="eastAsia" w:ascii="宋体" w:hAnsi="宋体" w:cs="宋体"/>
          <w:sz w:val="24"/>
        </w:rPr>
        <w:t>杨运凡   21生工3班</w:t>
      </w:r>
    </w:p>
    <w:p>
      <w:pPr>
        <w:spacing w:line="360" w:lineRule="auto"/>
        <w:rPr>
          <w:rFonts w:ascii="宋体" w:hAnsi="宋体" w:cs="宋体"/>
          <w:sz w:val="24"/>
        </w:rPr>
      </w:pPr>
      <w:r>
        <w:rPr>
          <w:rFonts w:hint="eastAsia" w:ascii="宋体" w:hAnsi="宋体" w:cs="宋体"/>
          <w:sz w:val="24"/>
        </w:rPr>
        <w:t xml:space="preserve">黄 </w:t>
      </w:r>
      <w:r>
        <w:rPr>
          <w:rFonts w:ascii="宋体" w:hAnsi="宋体" w:cs="宋体"/>
          <w:sz w:val="24"/>
        </w:rPr>
        <w:t xml:space="preserve"> </w:t>
      </w:r>
      <w:r>
        <w:rPr>
          <w:rFonts w:hint="eastAsia" w:ascii="宋体" w:hAnsi="宋体" w:cs="宋体"/>
          <w:sz w:val="24"/>
        </w:rPr>
        <w:t>瑶   21食安2班</w:t>
      </w:r>
    </w:p>
    <w:p>
      <w:pPr>
        <w:spacing w:line="360" w:lineRule="auto"/>
        <w:rPr>
          <w:rFonts w:ascii="宋体" w:hAnsi="宋体" w:cs="宋体"/>
          <w:sz w:val="24"/>
        </w:rPr>
      </w:pPr>
      <w:r>
        <w:rPr>
          <w:rFonts w:hint="eastAsia" w:ascii="宋体" w:hAnsi="宋体" w:cs="宋体"/>
          <w:sz w:val="24"/>
        </w:rPr>
        <w:t>吴紫云   21食安1班</w:t>
      </w:r>
    </w:p>
    <w:p>
      <w:pPr>
        <w:spacing w:line="360" w:lineRule="auto"/>
        <w:rPr>
          <w:rFonts w:ascii="宋体" w:hAnsi="宋体" w:cs="宋体"/>
          <w:sz w:val="24"/>
        </w:rPr>
      </w:pPr>
      <w:r>
        <w:rPr>
          <w:rFonts w:hint="eastAsia" w:ascii="宋体" w:hAnsi="宋体" w:cs="宋体"/>
          <w:sz w:val="24"/>
        </w:rPr>
        <w:t xml:space="preserve">江 </w:t>
      </w:r>
      <w:r>
        <w:rPr>
          <w:rFonts w:ascii="宋体" w:hAnsi="宋体" w:cs="宋体"/>
          <w:sz w:val="24"/>
        </w:rPr>
        <w:t xml:space="preserve"> </w:t>
      </w:r>
      <w:r>
        <w:rPr>
          <w:rFonts w:hint="eastAsia" w:ascii="宋体" w:hAnsi="宋体" w:cs="宋体"/>
          <w:sz w:val="24"/>
        </w:rPr>
        <w:t>妍   21食安1班</w:t>
      </w:r>
    </w:p>
    <w:p>
      <w:pPr>
        <w:spacing w:line="360" w:lineRule="auto"/>
        <w:rPr>
          <w:rFonts w:ascii="宋体" w:hAnsi="宋体" w:cs="宋体"/>
          <w:sz w:val="24"/>
        </w:rPr>
      </w:pPr>
      <w:r>
        <w:rPr>
          <w:rFonts w:hint="eastAsia" w:ascii="宋体" w:hAnsi="宋体" w:cs="宋体"/>
          <w:sz w:val="24"/>
        </w:rPr>
        <w:t>林晓善   21食工1班</w:t>
      </w:r>
    </w:p>
    <w:p>
      <w:pPr>
        <w:spacing w:line="360" w:lineRule="auto"/>
        <w:rPr>
          <w:rFonts w:ascii="宋体" w:hAnsi="宋体" w:cs="宋体"/>
          <w:sz w:val="24"/>
        </w:rPr>
      </w:pPr>
      <w:r>
        <w:rPr>
          <w:rFonts w:hint="eastAsia" w:ascii="宋体" w:hAnsi="宋体" w:cs="宋体"/>
          <w:sz w:val="24"/>
        </w:rPr>
        <w:t>朱莹姗   21食工1班</w:t>
      </w:r>
    </w:p>
    <w:p>
      <w:pPr>
        <w:spacing w:line="360" w:lineRule="auto"/>
        <w:rPr>
          <w:rFonts w:ascii="宋体" w:hAnsi="宋体"/>
          <w:b/>
          <w:color w:val="FF0000"/>
          <w:sz w:val="40"/>
          <w:szCs w:val="40"/>
        </w:rPr>
      </w:pPr>
      <w:r>
        <w:rPr>
          <w:rFonts w:hint="eastAsia" w:ascii="宋体" w:hAnsi="宋体" w:cs="宋体"/>
          <w:b/>
          <w:bCs/>
          <w:sz w:val="24"/>
        </w:rPr>
        <w:t>5.</w:t>
      </w:r>
      <w:r>
        <w:rPr>
          <w:rFonts w:hint="eastAsia" w:ascii="宋体" w:hAnsi="宋体"/>
          <w:b/>
          <w:sz w:val="24"/>
        </w:rPr>
        <w:t>足球院际赛</w:t>
      </w:r>
      <w:r>
        <w:rPr>
          <w:rFonts w:hint="eastAsia" w:ascii="宋体" w:hAnsi="宋体"/>
          <w:b/>
          <w:color w:val="008000"/>
          <w:sz w:val="24"/>
        </w:rPr>
        <w:t>（第一名，1分/人）：</w:t>
      </w:r>
    </w:p>
    <w:p>
      <w:pPr>
        <w:spacing w:line="360" w:lineRule="auto"/>
        <w:rPr>
          <w:rFonts w:ascii="宋体" w:hAnsi="宋体" w:cs="宋体"/>
          <w:sz w:val="24"/>
        </w:rPr>
      </w:pPr>
      <w:r>
        <w:rPr>
          <w:rFonts w:hint="eastAsia" w:ascii="宋体" w:hAnsi="宋体" w:cs="宋体"/>
          <w:sz w:val="24"/>
        </w:rPr>
        <w:t>陈星昊   19食品科学与工程国际班</w:t>
      </w:r>
    </w:p>
    <w:p>
      <w:pPr>
        <w:spacing w:line="360" w:lineRule="auto"/>
        <w:rPr>
          <w:rFonts w:ascii="宋体" w:hAnsi="宋体" w:cs="宋体"/>
          <w:sz w:val="24"/>
        </w:rPr>
      </w:pPr>
      <w:r>
        <w:rPr>
          <w:rFonts w:hint="eastAsia" w:ascii="宋体" w:hAnsi="宋体" w:cs="宋体"/>
          <w:sz w:val="24"/>
        </w:rPr>
        <w:t>吴思哲   20食品科学与工程3班</w:t>
      </w:r>
    </w:p>
    <w:p>
      <w:pPr>
        <w:spacing w:line="360" w:lineRule="auto"/>
        <w:rPr>
          <w:rFonts w:ascii="宋体" w:hAnsi="宋体" w:cs="宋体"/>
          <w:sz w:val="24"/>
        </w:rPr>
      </w:pPr>
      <w:r>
        <w:rPr>
          <w:rFonts w:hint="eastAsia" w:ascii="宋体" w:hAnsi="宋体" w:cs="宋体"/>
          <w:sz w:val="24"/>
        </w:rPr>
        <w:t>谢伟铭   21食品质量与安全2班</w:t>
      </w:r>
    </w:p>
    <w:p>
      <w:pPr>
        <w:spacing w:line="360" w:lineRule="auto"/>
        <w:rPr>
          <w:rFonts w:ascii="宋体" w:hAnsi="宋体" w:cs="宋体"/>
          <w:sz w:val="24"/>
        </w:rPr>
      </w:pPr>
      <w:r>
        <w:rPr>
          <w:rFonts w:hint="eastAsia" w:ascii="宋体" w:hAnsi="宋体" w:cs="宋体"/>
          <w:sz w:val="24"/>
        </w:rPr>
        <w:t>黄润森   19生物工程4班</w:t>
      </w:r>
    </w:p>
    <w:p>
      <w:pPr>
        <w:spacing w:line="360" w:lineRule="auto"/>
        <w:rPr>
          <w:rFonts w:ascii="宋体" w:hAnsi="宋体" w:cs="宋体"/>
          <w:sz w:val="24"/>
        </w:rPr>
      </w:pPr>
      <w:r>
        <w:rPr>
          <w:rFonts w:hint="eastAsia" w:ascii="宋体" w:hAnsi="宋体" w:cs="宋体"/>
          <w:sz w:val="24"/>
        </w:rPr>
        <w:t>李伟杰   20食品科学与工程丁颖创新班</w:t>
      </w:r>
    </w:p>
    <w:p>
      <w:pPr>
        <w:spacing w:line="360" w:lineRule="auto"/>
        <w:rPr>
          <w:rFonts w:ascii="宋体" w:hAnsi="宋体" w:cs="宋体"/>
          <w:sz w:val="24"/>
        </w:rPr>
      </w:pPr>
      <w:r>
        <w:rPr>
          <w:rFonts w:hint="eastAsia" w:ascii="宋体" w:hAnsi="宋体" w:cs="宋体"/>
          <w:sz w:val="24"/>
        </w:rPr>
        <w:t>谭彬涛   20食品科学与工程1班</w:t>
      </w:r>
    </w:p>
    <w:p>
      <w:pPr>
        <w:spacing w:line="360" w:lineRule="auto"/>
        <w:rPr>
          <w:rFonts w:ascii="宋体" w:hAnsi="宋体" w:cs="宋体"/>
          <w:sz w:val="24"/>
        </w:rPr>
      </w:pPr>
      <w:r>
        <w:rPr>
          <w:rFonts w:hint="eastAsia" w:ascii="宋体" w:hAnsi="宋体" w:cs="宋体"/>
          <w:sz w:val="24"/>
        </w:rPr>
        <w:t>马飞桐   20包装工程2班</w:t>
      </w:r>
    </w:p>
    <w:p>
      <w:pPr>
        <w:spacing w:line="360" w:lineRule="auto"/>
        <w:rPr>
          <w:rFonts w:ascii="宋体" w:hAnsi="宋体" w:cs="宋体"/>
          <w:sz w:val="24"/>
        </w:rPr>
      </w:pPr>
      <w:r>
        <w:rPr>
          <w:rFonts w:hint="eastAsia" w:ascii="宋体" w:hAnsi="宋体" w:cs="宋体"/>
          <w:sz w:val="24"/>
        </w:rPr>
        <w:t>张翔渝   19食品科学与工程国际班</w:t>
      </w:r>
    </w:p>
    <w:p>
      <w:pPr>
        <w:spacing w:line="360" w:lineRule="auto"/>
        <w:rPr>
          <w:rFonts w:ascii="宋体" w:hAnsi="宋体" w:cs="宋体"/>
          <w:sz w:val="24"/>
        </w:rPr>
      </w:pPr>
      <w:r>
        <w:rPr>
          <w:rFonts w:hint="eastAsia" w:ascii="宋体" w:hAnsi="宋体" w:cs="宋体"/>
          <w:sz w:val="24"/>
        </w:rPr>
        <w:t>冯智源   20食品科学与工程1班</w:t>
      </w:r>
    </w:p>
    <w:p>
      <w:pPr>
        <w:spacing w:line="360" w:lineRule="auto"/>
        <w:rPr>
          <w:rFonts w:ascii="宋体" w:hAnsi="宋体" w:cs="宋体"/>
          <w:sz w:val="24"/>
        </w:rPr>
      </w:pPr>
      <w:r>
        <w:rPr>
          <w:rFonts w:hint="eastAsia" w:ascii="宋体" w:hAnsi="宋体" w:cs="宋体"/>
          <w:sz w:val="24"/>
        </w:rPr>
        <w:t xml:space="preserve">张 </w:t>
      </w:r>
      <w:r>
        <w:rPr>
          <w:rFonts w:ascii="宋体" w:hAnsi="宋体" w:cs="宋体"/>
          <w:sz w:val="24"/>
        </w:rPr>
        <w:t xml:space="preserve"> </w:t>
      </w:r>
      <w:r>
        <w:rPr>
          <w:rFonts w:hint="eastAsia" w:ascii="宋体" w:hAnsi="宋体" w:cs="宋体"/>
          <w:sz w:val="24"/>
        </w:rPr>
        <w:t xml:space="preserve">浩 </w:t>
      </w:r>
      <w:r>
        <w:rPr>
          <w:rFonts w:ascii="宋体" w:hAnsi="宋体" w:cs="宋体"/>
          <w:sz w:val="24"/>
        </w:rPr>
        <w:t xml:space="preserve"> </w:t>
      </w:r>
      <w:r>
        <w:rPr>
          <w:rFonts w:hint="eastAsia" w:ascii="宋体" w:hAnsi="宋体" w:cs="宋体"/>
          <w:sz w:val="24"/>
        </w:rPr>
        <w:t xml:space="preserve"> 19食品质量与安全4班</w:t>
      </w:r>
    </w:p>
    <w:p>
      <w:pPr>
        <w:spacing w:line="360" w:lineRule="auto"/>
        <w:rPr>
          <w:rFonts w:ascii="宋体" w:hAnsi="宋体" w:cs="宋体"/>
          <w:sz w:val="24"/>
        </w:rPr>
      </w:pPr>
      <w:r>
        <w:rPr>
          <w:rFonts w:hint="eastAsia" w:ascii="宋体" w:hAnsi="宋体" w:cs="宋体"/>
          <w:sz w:val="24"/>
        </w:rPr>
        <w:t xml:space="preserve">陈 </w:t>
      </w:r>
      <w:r>
        <w:rPr>
          <w:rFonts w:ascii="宋体" w:hAnsi="宋体" w:cs="宋体"/>
          <w:sz w:val="24"/>
        </w:rPr>
        <w:t xml:space="preserve"> </w:t>
      </w:r>
      <w:r>
        <w:rPr>
          <w:rFonts w:hint="eastAsia" w:ascii="宋体" w:hAnsi="宋体" w:cs="宋体"/>
          <w:sz w:val="24"/>
        </w:rPr>
        <w:t xml:space="preserve">枞 </w:t>
      </w:r>
      <w:r>
        <w:rPr>
          <w:rFonts w:ascii="宋体" w:hAnsi="宋体" w:cs="宋体"/>
          <w:sz w:val="24"/>
        </w:rPr>
        <w:t xml:space="preserve">  </w:t>
      </w:r>
      <w:r>
        <w:rPr>
          <w:rFonts w:hint="eastAsia" w:ascii="宋体" w:hAnsi="宋体" w:cs="宋体"/>
          <w:sz w:val="24"/>
        </w:rPr>
        <w:t>19食品质量与安全2班</w:t>
      </w:r>
    </w:p>
    <w:p>
      <w:pPr>
        <w:spacing w:line="360" w:lineRule="auto"/>
        <w:rPr>
          <w:rFonts w:ascii="宋体" w:hAnsi="宋体" w:cs="宋体"/>
          <w:sz w:val="24"/>
        </w:rPr>
      </w:pPr>
      <w:r>
        <w:rPr>
          <w:rFonts w:hint="eastAsia" w:ascii="宋体" w:hAnsi="宋体" w:cs="宋体"/>
          <w:sz w:val="24"/>
        </w:rPr>
        <w:t xml:space="preserve">卢羿汛 </w:t>
      </w:r>
      <w:r>
        <w:rPr>
          <w:rFonts w:ascii="宋体" w:hAnsi="宋体" w:cs="宋体"/>
          <w:sz w:val="24"/>
        </w:rPr>
        <w:t xml:space="preserve">  </w:t>
      </w:r>
      <w:r>
        <w:rPr>
          <w:rFonts w:hint="eastAsia" w:ascii="宋体" w:hAnsi="宋体" w:cs="宋体"/>
          <w:sz w:val="24"/>
        </w:rPr>
        <w:t>19食品科学与工程4班</w:t>
      </w:r>
    </w:p>
    <w:p>
      <w:pPr>
        <w:spacing w:line="360" w:lineRule="auto"/>
        <w:rPr>
          <w:rFonts w:ascii="宋体" w:hAnsi="宋体" w:cs="宋体"/>
          <w:sz w:val="24"/>
        </w:rPr>
      </w:pPr>
      <w:r>
        <w:rPr>
          <w:rFonts w:hint="eastAsia" w:ascii="宋体" w:hAnsi="宋体" w:cs="宋体"/>
          <w:sz w:val="24"/>
        </w:rPr>
        <w:t xml:space="preserve">冯龙辉 </w:t>
      </w:r>
      <w:r>
        <w:rPr>
          <w:rFonts w:ascii="宋体" w:hAnsi="宋体" w:cs="宋体"/>
          <w:sz w:val="24"/>
        </w:rPr>
        <w:t xml:space="preserve"> </w:t>
      </w:r>
      <w:r>
        <w:rPr>
          <w:rFonts w:hint="eastAsia" w:ascii="宋体" w:hAnsi="宋体" w:cs="宋体"/>
          <w:sz w:val="24"/>
        </w:rPr>
        <w:t xml:space="preserve"> 19食品质量与安全1班</w:t>
      </w:r>
    </w:p>
    <w:p>
      <w:pPr>
        <w:spacing w:line="360" w:lineRule="auto"/>
        <w:rPr>
          <w:rFonts w:ascii="宋体" w:hAnsi="宋体" w:cs="宋体"/>
          <w:sz w:val="24"/>
        </w:rPr>
      </w:pPr>
      <w:r>
        <w:rPr>
          <w:rFonts w:hint="eastAsia" w:ascii="宋体" w:hAnsi="宋体" w:cs="宋体"/>
          <w:sz w:val="24"/>
        </w:rPr>
        <w:t xml:space="preserve">王重锡 </w:t>
      </w:r>
      <w:r>
        <w:rPr>
          <w:rFonts w:ascii="宋体" w:hAnsi="宋体" w:cs="宋体"/>
          <w:sz w:val="24"/>
        </w:rPr>
        <w:t xml:space="preserve"> </w:t>
      </w:r>
      <w:r>
        <w:rPr>
          <w:rFonts w:hint="eastAsia" w:ascii="宋体" w:hAnsi="宋体" w:cs="宋体"/>
          <w:sz w:val="24"/>
        </w:rPr>
        <w:t xml:space="preserve"> 21食品科学与工程1班</w:t>
      </w:r>
    </w:p>
    <w:p>
      <w:pPr>
        <w:spacing w:line="360" w:lineRule="auto"/>
        <w:rPr>
          <w:rFonts w:ascii="宋体" w:hAnsi="宋体" w:cs="宋体"/>
          <w:sz w:val="24"/>
        </w:rPr>
      </w:pPr>
      <w:r>
        <w:rPr>
          <w:rFonts w:hint="eastAsia" w:ascii="宋体" w:hAnsi="宋体" w:cs="宋体"/>
          <w:sz w:val="24"/>
        </w:rPr>
        <w:t xml:space="preserve">陈珺以 </w:t>
      </w:r>
      <w:r>
        <w:rPr>
          <w:rFonts w:ascii="宋体" w:hAnsi="宋体" w:cs="宋体"/>
          <w:sz w:val="24"/>
        </w:rPr>
        <w:t xml:space="preserve">  </w:t>
      </w:r>
      <w:r>
        <w:rPr>
          <w:rFonts w:hint="eastAsia" w:ascii="宋体" w:hAnsi="宋体" w:cs="宋体"/>
          <w:sz w:val="24"/>
        </w:rPr>
        <w:t>21生物工程3班</w:t>
      </w:r>
    </w:p>
    <w:p>
      <w:pPr>
        <w:spacing w:line="360" w:lineRule="auto"/>
        <w:rPr>
          <w:rFonts w:ascii="宋体" w:hAnsi="宋体" w:cs="宋体"/>
          <w:sz w:val="24"/>
        </w:rPr>
      </w:pPr>
      <w:r>
        <w:rPr>
          <w:rFonts w:hint="eastAsia" w:ascii="宋体" w:hAnsi="宋体" w:cs="宋体"/>
          <w:sz w:val="24"/>
        </w:rPr>
        <w:t xml:space="preserve">乔羿皓 </w:t>
      </w:r>
      <w:r>
        <w:rPr>
          <w:rFonts w:ascii="宋体" w:hAnsi="宋体" w:cs="宋体"/>
          <w:sz w:val="24"/>
        </w:rPr>
        <w:t xml:space="preserve"> </w:t>
      </w:r>
      <w:r>
        <w:rPr>
          <w:rFonts w:hint="eastAsia" w:ascii="宋体" w:hAnsi="宋体" w:cs="宋体"/>
          <w:sz w:val="24"/>
        </w:rPr>
        <w:t xml:space="preserve"> 21野生动物与自然保护区管理1班</w:t>
      </w:r>
    </w:p>
    <w:p>
      <w:pPr>
        <w:spacing w:line="360" w:lineRule="auto"/>
        <w:rPr>
          <w:rFonts w:ascii="宋体" w:hAnsi="宋体" w:cs="宋体"/>
          <w:sz w:val="24"/>
        </w:rPr>
      </w:pPr>
      <w:r>
        <w:rPr>
          <w:rFonts w:hint="eastAsia" w:ascii="宋体" w:hAnsi="宋体" w:cs="宋体"/>
          <w:sz w:val="24"/>
        </w:rPr>
        <w:t xml:space="preserve">黄宇航 </w:t>
      </w:r>
      <w:r>
        <w:rPr>
          <w:rFonts w:ascii="宋体" w:hAnsi="宋体" w:cs="宋体"/>
          <w:sz w:val="24"/>
        </w:rPr>
        <w:t xml:space="preserve">  </w:t>
      </w:r>
      <w:r>
        <w:rPr>
          <w:rFonts w:hint="eastAsia" w:ascii="宋体" w:hAnsi="宋体" w:cs="宋体"/>
          <w:sz w:val="24"/>
        </w:rPr>
        <w:t>20生物工程3班</w:t>
      </w:r>
    </w:p>
    <w:p>
      <w:pPr>
        <w:spacing w:line="360" w:lineRule="auto"/>
        <w:rPr>
          <w:rFonts w:ascii="宋体" w:hAnsi="宋体" w:cs="宋体"/>
          <w:sz w:val="24"/>
        </w:rPr>
      </w:pPr>
      <w:r>
        <w:rPr>
          <w:rFonts w:hint="eastAsia" w:ascii="宋体" w:hAnsi="宋体" w:cs="宋体"/>
          <w:sz w:val="24"/>
        </w:rPr>
        <w:t xml:space="preserve">温昆鹏 </w:t>
      </w:r>
      <w:r>
        <w:rPr>
          <w:rFonts w:ascii="宋体" w:hAnsi="宋体" w:cs="宋体"/>
          <w:sz w:val="24"/>
        </w:rPr>
        <w:t xml:space="preserve">  </w:t>
      </w:r>
      <w:r>
        <w:rPr>
          <w:rFonts w:hint="eastAsia" w:ascii="宋体" w:hAnsi="宋体" w:cs="宋体"/>
          <w:sz w:val="24"/>
        </w:rPr>
        <w:t>20生物工程3班</w:t>
      </w:r>
    </w:p>
    <w:p>
      <w:pPr>
        <w:spacing w:line="360" w:lineRule="auto"/>
        <w:rPr>
          <w:rFonts w:ascii="宋体" w:hAnsi="宋体" w:cs="宋体"/>
          <w:sz w:val="24"/>
        </w:rPr>
      </w:pPr>
      <w:r>
        <w:rPr>
          <w:rFonts w:hint="eastAsia" w:ascii="宋体" w:hAnsi="宋体" w:cs="宋体"/>
          <w:sz w:val="24"/>
        </w:rPr>
        <w:t xml:space="preserve">王勇越 </w:t>
      </w:r>
      <w:r>
        <w:rPr>
          <w:rFonts w:ascii="宋体" w:hAnsi="宋体" w:cs="宋体"/>
          <w:sz w:val="24"/>
        </w:rPr>
        <w:t xml:space="preserve">  </w:t>
      </w:r>
      <w:r>
        <w:rPr>
          <w:rFonts w:hint="eastAsia" w:ascii="宋体" w:hAnsi="宋体" w:cs="宋体"/>
          <w:sz w:val="24"/>
        </w:rPr>
        <w:t>19食品科学与工程1班</w:t>
      </w:r>
    </w:p>
    <w:p>
      <w:pPr>
        <w:spacing w:line="360" w:lineRule="auto"/>
        <w:rPr>
          <w:rFonts w:ascii="宋体" w:hAnsi="宋体" w:cs="宋体"/>
          <w:sz w:val="24"/>
        </w:rPr>
      </w:pPr>
      <w:r>
        <w:rPr>
          <w:rFonts w:hint="eastAsia" w:ascii="宋体" w:hAnsi="宋体" w:cs="宋体"/>
          <w:sz w:val="24"/>
        </w:rPr>
        <w:t xml:space="preserve">庄梓昊 </w:t>
      </w:r>
      <w:r>
        <w:rPr>
          <w:rFonts w:ascii="宋体" w:hAnsi="宋体" w:cs="宋体"/>
          <w:sz w:val="24"/>
        </w:rPr>
        <w:t xml:space="preserve">  </w:t>
      </w:r>
      <w:r>
        <w:rPr>
          <w:rFonts w:hint="eastAsia" w:ascii="宋体" w:hAnsi="宋体" w:cs="宋体"/>
          <w:sz w:val="24"/>
        </w:rPr>
        <w:t>19食品科学与工程国际班</w:t>
      </w:r>
    </w:p>
    <w:p>
      <w:pPr>
        <w:spacing w:line="360" w:lineRule="auto"/>
        <w:rPr>
          <w:rFonts w:ascii="宋体" w:hAnsi="宋体" w:cs="宋体"/>
          <w:sz w:val="24"/>
        </w:rPr>
      </w:pPr>
      <w:r>
        <w:rPr>
          <w:rFonts w:hint="eastAsia" w:ascii="宋体" w:hAnsi="宋体" w:cs="宋体"/>
          <w:sz w:val="24"/>
        </w:rPr>
        <w:t xml:space="preserve">田 </w:t>
      </w:r>
      <w:r>
        <w:rPr>
          <w:rFonts w:ascii="宋体" w:hAnsi="宋体" w:cs="宋体"/>
          <w:sz w:val="24"/>
        </w:rPr>
        <w:t xml:space="preserve"> </w:t>
      </w:r>
      <w:r>
        <w:rPr>
          <w:rFonts w:hint="eastAsia" w:ascii="宋体" w:hAnsi="宋体" w:cs="宋体"/>
          <w:sz w:val="24"/>
        </w:rPr>
        <w:t xml:space="preserve">烨 </w:t>
      </w:r>
      <w:r>
        <w:rPr>
          <w:rFonts w:ascii="宋体" w:hAnsi="宋体" w:cs="宋体"/>
          <w:sz w:val="24"/>
        </w:rPr>
        <w:t xml:space="preserve">  </w:t>
      </w:r>
      <w:r>
        <w:rPr>
          <w:rFonts w:hint="eastAsia" w:ascii="宋体" w:hAnsi="宋体" w:cs="宋体"/>
          <w:sz w:val="24"/>
        </w:rPr>
        <w:t>21生物工程2班</w:t>
      </w:r>
    </w:p>
    <w:p>
      <w:pPr>
        <w:spacing w:line="360" w:lineRule="auto"/>
        <w:rPr>
          <w:rFonts w:ascii="宋体" w:hAnsi="宋体" w:cs="宋体"/>
          <w:sz w:val="24"/>
        </w:rPr>
      </w:pPr>
      <w:r>
        <w:rPr>
          <w:rFonts w:hint="eastAsia" w:ascii="宋体" w:hAnsi="宋体" w:cs="宋体"/>
          <w:sz w:val="24"/>
        </w:rPr>
        <w:t xml:space="preserve">聂子扬 </w:t>
      </w:r>
      <w:r>
        <w:rPr>
          <w:rFonts w:ascii="宋体" w:hAnsi="宋体" w:cs="宋体"/>
          <w:sz w:val="24"/>
        </w:rPr>
        <w:t xml:space="preserve"> </w:t>
      </w:r>
      <w:r>
        <w:rPr>
          <w:rFonts w:hint="eastAsia" w:ascii="宋体" w:hAnsi="宋体" w:cs="宋体"/>
          <w:sz w:val="24"/>
        </w:rPr>
        <w:t xml:space="preserve"> 19包装工程2班</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球队经理</w:t>
      </w:r>
    </w:p>
    <w:p>
      <w:pPr>
        <w:spacing w:line="360" w:lineRule="auto"/>
        <w:rPr>
          <w:rFonts w:hint="default" w:ascii="宋体" w:hAnsi="宋体" w:cs="宋体"/>
          <w:sz w:val="24"/>
          <w:lang w:val="en-US" w:eastAsia="zh-CN"/>
        </w:rPr>
      </w:pPr>
      <w:r>
        <w:rPr>
          <w:rFonts w:hint="eastAsia" w:ascii="宋体" w:hAnsi="宋体" w:cs="宋体"/>
          <w:sz w:val="24"/>
          <w:lang w:val="en-US" w:eastAsia="zh-CN"/>
        </w:rPr>
        <w:t>林佳慧   林芷而   佘穗颖   龙  莹   李泳璇   廖家慧</w:t>
      </w:r>
    </w:p>
    <w:p>
      <w:pPr>
        <w:spacing w:line="360" w:lineRule="auto"/>
        <w:rPr>
          <w:rFonts w:ascii="宋体" w:hAnsi="宋体" w:cs="宋体"/>
          <w:b/>
          <w:sz w:val="24"/>
        </w:rPr>
      </w:pPr>
      <w:r>
        <w:rPr>
          <w:rFonts w:hint="eastAsia" w:ascii="宋体" w:hAnsi="宋体" w:cs="宋体"/>
          <w:b/>
          <w:bCs/>
          <w:sz w:val="24"/>
        </w:rPr>
        <w:t>6.</w:t>
      </w:r>
      <w:r>
        <w:rPr>
          <w:rFonts w:hint="eastAsia" w:ascii="宋体" w:hAnsi="宋体" w:cs="宋体"/>
          <w:b/>
          <w:sz w:val="24"/>
        </w:rPr>
        <w:t>橄榄球队院际赛</w:t>
      </w:r>
      <w:r>
        <w:rPr>
          <w:rFonts w:hint="eastAsia" w:ascii="宋体" w:hAnsi="宋体" w:cs="宋体"/>
          <w:b/>
          <w:color w:val="008000"/>
          <w:sz w:val="24"/>
        </w:rPr>
        <w:t>（第七名，0.5分/人）</w:t>
      </w:r>
      <w:r>
        <w:rPr>
          <w:rFonts w:hint="eastAsia" w:ascii="宋体" w:hAnsi="宋体" w:cs="宋体"/>
          <w:b/>
          <w:sz w:val="24"/>
        </w:rPr>
        <w:t>：</w:t>
      </w:r>
    </w:p>
    <w:p>
      <w:pPr>
        <w:spacing w:line="360" w:lineRule="auto"/>
        <w:rPr>
          <w:rFonts w:ascii="宋体" w:hAnsi="宋体"/>
          <w:sz w:val="24"/>
        </w:rPr>
      </w:pPr>
      <w:r>
        <w:rPr>
          <w:rFonts w:hint="eastAsia" w:ascii="宋体" w:hAnsi="宋体"/>
          <w:sz w:val="24"/>
        </w:rPr>
        <w:t>邓卓良   19食工1班</w:t>
      </w:r>
    </w:p>
    <w:p>
      <w:pPr>
        <w:spacing w:line="360" w:lineRule="auto"/>
        <w:rPr>
          <w:rFonts w:ascii="宋体" w:hAnsi="宋体"/>
          <w:sz w:val="24"/>
        </w:rPr>
      </w:pPr>
      <w:r>
        <w:rPr>
          <w:rFonts w:hint="eastAsia" w:ascii="宋体" w:hAnsi="宋体"/>
          <w:sz w:val="24"/>
        </w:rPr>
        <w:t>姚炜亮   21食工丁颖班</w:t>
      </w:r>
    </w:p>
    <w:p>
      <w:pPr>
        <w:spacing w:line="360" w:lineRule="auto"/>
        <w:rPr>
          <w:rFonts w:ascii="宋体" w:hAnsi="宋体"/>
          <w:sz w:val="24"/>
        </w:rPr>
      </w:pPr>
      <w:r>
        <w:rPr>
          <w:rFonts w:hint="eastAsia" w:ascii="宋体" w:hAnsi="宋体"/>
          <w:sz w:val="24"/>
        </w:rPr>
        <w:t>梁津瑜   21食工丁颖班</w:t>
      </w:r>
    </w:p>
    <w:p>
      <w:pPr>
        <w:spacing w:line="360" w:lineRule="auto"/>
        <w:rPr>
          <w:rFonts w:ascii="宋体" w:hAnsi="宋体" w:cs="宋体"/>
          <w:sz w:val="24"/>
        </w:rPr>
      </w:pPr>
      <w:r>
        <w:rPr>
          <w:rFonts w:hint="eastAsia" w:ascii="宋体" w:hAnsi="宋体"/>
          <w:sz w:val="24"/>
        </w:rPr>
        <w:t xml:space="preserve">乔羿皓   </w:t>
      </w:r>
      <w:r>
        <w:rPr>
          <w:rFonts w:hint="eastAsia" w:ascii="宋体" w:hAnsi="宋体" w:cs="宋体"/>
          <w:sz w:val="24"/>
        </w:rPr>
        <w:t>21野生动物与自然保护区管理1班</w:t>
      </w:r>
    </w:p>
    <w:p>
      <w:pPr>
        <w:spacing w:line="360" w:lineRule="auto"/>
        <w:rPr>
          <w:rFonts w:ascii="宋体" w:hAnsi="宋体"/>
          <w:sz w:val="24"/>
        </w:rPr>
      </w:pPr>
      <w:r>
        <w:rPr>
          <w:rFonts w:hint="eastAsia" w:ascii="宋体" w:hAnsi="宋体"/>
          <w:sz w:val="24"/>
        </w:rPr>
        <w:t>刘海滨   21生工2班</w:t>
      </w:r>
    </w:p>
    <w:p>
      <w:pPr>
        <w:spacing w:line="360" w:lineRule="auto"/>
        <w:rPr>
          <w:rFonts w:ascii="宋体" w:hAnsi="宋体"/>
          <w:sz w:val="24"/>
        </w:rPr>
      </w:pPr>
      <w:r>
        <w:rPr>
          <w:rFonts w:hint="eastAsia" w:ascii="宋体" w:hAnsi="宋体"/>
          <w:sz w:val="24"/>
        </w:rPr>
        <w:t xml:space="preserve">袁 </w:t>
      </w:r>
      <w:r>
        <w:rPr>
          <w:rFonts w:ascii="宋体" w:hAnsi="宋体"/>
          <w:sz w:val="24"/>
        </w:rPr>
        <w:t xml:space="preserve"> </w:t>
      </w:r>
      <w:r>
        <w:rPr>
          <w:rFonts w:hint="eastAsia" w:ascii="宋体" w:hAnsi="宋体"/>
          <w:sz w:val="24"/>
        </w:rPr>
        <w:t>可   20食工4班</w:t>
      </w:r>
    </w:p>
    <w:p>
      <w:pPr>
        <w:spacing w:line="360" w:lineRule="auto"/>
        <w:rPr>
          <w:rFonts w:ascii="宋体" w:hAnsi="宋体"/>
          <w:sz w:val="24"/>
        </w:rPr>
      </w:pPr>
      <w:r>
        <w:rPr>
          <w:rFonts w:hint="eastAsia" w:ascii="宋体" w:hAnsi="宋体"/>
          <w:sz w:val="24"/>
        </w:rPr>
        <w:t>刘军佐   19食安5班</w:t>
      </w:r>
    </w:p>
    <w:p>
      <w:pPr>
        <w:spacing w:line="360" w:lineRule="auto"/>
        <w:rPr>
          <w:rFonts w:ascii="宋体" w:hAnsi="宋体"/>
          <w:sz w:val="24"/>
        </w:rPr>
      </w:pPr>
      <w:r>
        <w:rPr>
          <w:rFonts w:hint="eastAsia" w:ascii="宋体" w:hAnsi="宋体"/>
          <w:sz w:val="24"/>
        </w:rPr>
        <w:t>劳梓钊   21食工丁颖班</w:t>
      </w:r>
    </w:p>
    <w:p>
      <w:pPr>
        <w:spacing w:line="360" w:lineRule="auto"/>
        <w:rPr>
          <w:rFonts w:ascii="宋体" w:hAnsi="宋体"/>
          <w:sz w:val="24"/>
        </w:rPr>
      </w:pPr>
      <w:r>
        <w:rPr>
          <w:rFonts w:hint="eastAsia" w:ascii="宋体" w:hAnsi="宋体"/>
          <w:sz w:val="24"/>
        </w:rPr>
        <w:t xml:space="preserve">黄 </w:t>
      </w:r>
      <w:r>
        <w:rPr>
          <w:rFonts w:ascii="宋体" w:hAnsi="宋体"/>
          <w:sz w:val="24"/>
        </w:rPr>
        <w:t xml:space="preserve"> </w:t>
      </w:r>
      <w:r>
        <w:rPr>
          <w:rFonts w:hint="eastAsia" w:ascii="宋体" w:hAnsi="宋体"/>
          <w:sz w:val="24"/>
        </w:rPr>
        <w:t>畅   21生工1班</w:t>
      </w:r>
    </w:p>
    <w:p>
      <w:pPr>
        <w:spacing w:line="360" w:lineRule="auto"/>
        <w:rPr>
          <w:rFonts w:ascii="宋体" w:hAnsi="宋体"/>
          <w:sz w:val="24"/>
        </w:rPr>
      </w:pPr>
      <w:r>
        <w:rPr>
          <w:rFonts w:hint="eastAsia" w:ascii="宋体" w:hAnsi="宋体"/>
          <w:sz w:val="24"/>
        </w:rPr>
        <w:t>丘颖琳   21食工2班</w:t>
      </w:r>
    </w:p>
    <w:p>
      <w:pPr>
        <w:spacing w:line="360" w:lineRule="auto"/>
        <w:rPr>
          <w:rFonts w:ascii="宋体" w:hAnsi="宋体"/>
          <w:sz w:val="24"/>
        </w:rPr>
      </w:pPr>
      <w:r>
        <w:rPr>
          <w:rFonts w:hint="eastAsia" w:ascii="宋体" w:hAnsi="宋体"/>
          <w:sz w:val="24"/>
        </w:rPr>
        <w:t>徐怡嘉   20食工3班</w:t>
      </w:r>
    </w:p>
    <w:p>
      <w:pPr>
        <w:spacing w:line="360" w:lineRule="auto"/>
        <w:rPr>
          <w:rFonts w:ascii="宋体" w:hAnsi="宋体"/>
          <w:sz w:val="24"/>
        </w:rPr>
      </w:pPr>
      <w:r>
        <w:rPr>
          <w:rFonts w:hint="eastAsia" w:ascii="宋体" w:hAnsi="宋体"/>
          <w:sz w:val="24"/>
        </w:rPr>
        <w:t>詹勇辉   21食安1班</w:t>
      </w:r>
    </w:p>
    <w:p>
      <w:pPr>
        <w:spacing w:line="360" w:lineRule="auto"/>
        <w:rPr>
          <w:rFonts w:ascii="宋体" w:hAnsi="宋体"/>
          <w:sz w:val="24"/>
        </w:rPr>
      </w:pPr>
      <w:r>
        <w:rPr>
          <w:rFonts w:hint="eastAsia" w:ascii="宋体" w:hAnsi="宋体"/>
          <w:sz w:val="24"/>
        </w:rPr>
        <w:t>梁天龙   19食安1班</w:t>
      </w:r>
    </w:p>
    <w:p>
      <w:pPr>
        <w:spacing w:line="360" w:lineRule="auto"/>
        <w:rPr>
          <w:rFonts w:ascii="宋体" w:hAnsi="宋体"/>
          <w:sz w:val="24"/>
        </w:rPr>
      </w:pPr>
      <w:r>
        <w:rPr>
          <w:rFonts w:hint="eastAsia" w:ascii="宋体" w:hAnsi="宋体"/>
          <w:sz w:val="24"/>
        </w:rPr>
        <w:t>周继鹏   21食安1班</w:t>
      </w:r>
    </w:p>
    <w:p>
      <w:pPr>
        <w:spacing w:line="360" w:lineRule="auto"/>
        <w:rPr>
          <w:rFonts w:ascii="宋体" w:hAnsi="宋体" w:cs="宋体"/>
          <w:b/>
          <w:sz w:val="24"/>
          <w:highlight w:val="yellow"/>
        </w:rPr>
      </w:pPr>
      <w:r>
        <w:rPr>
          <w:rFonts w:hint="eastAsia" w:ascii="宋体" w:hAnsi="宋体" w:cs="宋体"/>
          <w:b/>
          <w:bCs/>
          <w:sz w:val="24"/>
          <w:highlight w:val="yellow"/>
        </w:rPr>
        <w:t>7.</w:t>
      </w:r>
      <w:r>
        <w:rPr>
          <w:rFonts w:hint="eastAsia" w:ascii="宋体" w:hAnsi="宋体" w:cs="宋体"/>
          <w:b/>
          <w:sz w:val="24"/>
          <w:highlight w:val="yellow"/>
        </w:rPr>
        <w:t>乒乓球院际赛</w:t>
      </w:r>
      <w:r>
        <w:rPr>
          <w:rFonts w:hint="eastAsia" w:ascii="宋体" w:hAnsi="宋体" w:cs="宋体"/>
          <w:b/>
          <w:color w:val="008000"/>
          <w:sz w:val="24"/>
          <w:highlight w:val="yellow"/>
        </w:rPr>
        <w:t>（未获奖，0.</w:t>
      </w:r>
      <w:r>
        <w:rPr>
          <w:rFonts w:ascii="宋体" w:hAnsi="宋体" w:cs="宋体"/>
          <w:b/>
          <w:color w:val="008000"/>
          <w:sz w:val="24"/>
          <w:highlight w:val="yellow"/>
        </w:rPr>
        <w:t>2</w:t>
      </w:r>
      <w:r>
        <w:rPr>
          <w:rFonts w:hint="eastAsia" w:ascii="宋体" w:hAnsi="宋体" w:cs="宋体"/>
          <w:b/>
          <w:color w:val="008000"/>
          <w:sz w:val="24"/>
          <w:highlight w:val="yellow"/>
        </w:rPr>
        <w:t>5分/人）</w:t>
      </w:r>
      <w:r>
        <w:rPr>
          <w:rFonts w:hint="eastAsia" w:ascii="宋体" w:hAnsi="宋体" w:cs="宋体"/>
          <w:b/>
          <w:sz w:val="24"/>
          <w:highlight w:val="yellow"/>
        </w:rPr>
        <w:t>：</w:t>
      </w:r>
    </w:p>
    <w:p>
      <w:pPr>
        <w:tabs>
          <w:tab w:val="left" w:pos="1337"/>
        </w:tabs>
        <w:spacing w:line="360" w:lineRule="auto"/>
        <w:rPr>
          <w:rFonts w:ascii="宋体" w:hAnsi="宋体"/>
          <w:sz w:val="24"/>
          <w:szCs w:val="28"/>
        </w:rPr>
      </w:pPr>
      <w:r>
        <w:rPr>
          <w:rFonts w:hint="eastAsia" w:ascii="宋体" w:hAnsi="宋体"/>
          <w:sz w:val="24"/>
          <w:szCs w:val="28"/>
          <w:highlight w:val="yellow"/>
        </w:rPr>
        <w:t>史　珂</w:t>
      </w: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五、阳光体育优秀学生干部、先进班级、先进个人</w:t>
      </w:r>
    </w:p>
    <w:p>
      <w:pPr>
        <w:spacing w:line="360" w:lineRule="auto"/>
        <w:rPr>
          <w:rFonts w:ascii="宋体" w:hAnsi="宋体" w:cs="宋体"/>
          <w:sz w:val="24"/>
        </w:rPr>
      </w:pPr>
      <w:r>
        <w:rPr>
          <w:rFonts w:hint="eastAsia" w:ascii="宋体" w:hAnsi="宋体" w:cs="宋体"/>
          <w:b/>
          <w:bCs/>
          <w:sz w:val="24"/>
        </w:rPr>
        <w:t>1.</w:t>
      </w:r>
      <w:commentRangeStart w:id="4"/>
      <w:r>
        <w:rPr>
          <w:rFonts w:hint="eastAsia" w:ascii="宋体" w:hAnsi="宋体" w:cs="宋体"/>
          <w:b/>
          <w:bCs/>
          <w:sz w:val="24"/>
        </w:rPr>
        <w:t>20-21学年阳光体育校级优秀班级</w:t>
      </w:r>
      <w:r>
        <w:rPr>
          <w:rFonts w:hint="eastAsia" w:ascii="宋体" w:hAnsi="宋体" w:cs="宋体"/>
          <w:b/>
          <w:bCs/>
          <w:color w:val="00B050"/>
          <w:sz w:val="24"/>
        </w:rPr>
        <w:t>（加0.25分/人）</w:t>
      </w:r>
      <w:commentRangeEnd w:id="4"/>
      <w:r>
        <w:rPr>
          <w:rStyle w:val="12"/>
          <w:rFonts w:cs="宋体"/>
          <w:kern w:val="2"/>
        </w:rPr>
        <w:commentReference w:id="4"/>
      </w:r>
    </w:p>
    <w:p>
      <w:pPr>
        <w:spacing w:line="360" w:lineRule="auto"/>
        <w:rPr>
          <w:rFonts w:ascii="宋体" w:hAnsi="宋体" w:cs="宋体"/>
          <w:color w:val="000000"/>
          <w:sz w:val="24"/>
        </w:rPr>
      </w:pPr>
      <w:r>
        <w:rPr>
          <w:rFonts w:hint="eastAsia" w:ascii="宋体" w:hAnsi="宋体" w:cs="宋体"/>
          <w:color w:val="000000"/>
          <w:sz w:val="24"/>
        </w:rPr>
        <w:t>19食安4   19生工1   19生工4   19包工1   19食工丁颖</w:t>
      </w:r>
    </w:p>
    <w:p>
      <w:pPr>
        <w:spacing w:line="360" w:lineRule="auto"/>
        <w:rPr>
          <w:rFonts w:ascii="宋体" w:hAnsi="宋体" w:cs="宋体"/>
          <w:color w:val="000000"/>
          <w:sz w:val="24"/>
        </w:rPr>
      </w:pPr>
      <w:r>
        <w:rPr>
          <w:rFonts w:hint="eastAsia" w:ascii="宋体" w:hAnsi="宋体" w:cs="宋体"/>
          <w:color w:val="000000"/>
          <w:sz w:val="24"/>
        </w:rPr>
        <w:t>20包工1   20包工2   20生工2   20食工1</w:t>
      </w:r>
    </w:p>
    <w:p>
      <w:pPr>
        <w:spacing w:line="360" w:lineRule="auto"/>
        <w:rPr>
          <w:rFonts w:ascii="宋体" w:hAnsi="宋体" w:cs="宋体"/>
          <w:color w:val="000000"/>
          <w:sz w:val="24"/>
        </w:rPr>
      </w:pPr>
    </w:p>
    <w:p>
      <w:pPr>
        <w:spacing w:line="360" w:lineRule="auto"/>
        <w:rPr>
          <w:rFonts w:ascii="宋体" w:hAnsi="宋体" w:cs="宋体"/>
          <w:b/>
          <w:bCs/>
          <w:color w:val="000000"/>
          <w:sz w:val="24"/>
        </w:rPr>
      </w:pPr>
      <w:r>
        <w:rPr>
          <w:rFonts w:hint="eastAsia" w:ascii="宋体" w:hAnsi="宋体" w:cs="宋体"/>
          <w:b/>
          <w:bCs/>
          <w:color w:val="000000"/>
          <w:sz w:val="24"/>
        </w:rPr>
        <w:t>2.</w:t>
      </w:r>
      <w:r>
        <w:rPr>
          <w:rFonts w:hint="eastAsia" w:ascii="宋体" w:hAnsi="宋体" w:cs="宋体"/>
          <w:b/>
          <w:bCs/>
          <w:sz w:val="24"/>
        </w:rPr>
        <w:t>20-21学年阳光体育院级优秀班级</w:t>
      </w:r>
      <w:r>
        <w:rPr>
          <w:rFonts w:hint="eastAsia" w:ascii="宋体" w:hAnsi="宋体" w:cs="宋体"/>
          <w:b/>
          <w:bCs/>
          <w:color w:val="00B050"/>
          <w:sz w:val="24"/>
        </w:rPr>
        <w:t>（加0.13分/人，</w:t>
      </w:r>
      <w:r>
        <w:rPr>
          <w:rFonts w:hint="eastAsia" w:ascii="宋体" w:hAnsi="宋体" w:cs="宋体"/>
          <w:b/>
          <w:bCs/>
          <w:color w:val="FF0000"/>
          <w:sz w:val="24"/>
        </w:rPr>
        <w:t>其余九个班级已获校级优秀班级，此处不再重复列出</w:t>
      </w:r>
      <w:r>
        <w:rPr>
          <w:rFonts w:hint="eastAsia" w:ascii="宋体" w:hAnsi="宋体" w:cs="宋体"/>
          <w:b/>
          <w:bCs/>
          <w:color w:val="00B050"/>
          <w:sz w:val="24"/>
        </w:rPr>
        <w:t>）</w:t>
      </w:r>
    </w:p>
    <w:p>
      <w:pPr>
        <w:spacing w:line="360" w:lineRule="auto"/>
        <w:rPr>
          <w:rFonts w:ascii="宋体" w:hAnsi="宋体" w:cs="宋体"/>
          <w:sz w:val="24"/>
          <w:szCs w:val="32"/>
        </w:rPr>
      </w:pPr>
      <w:r>
        <w:rPr>
          <w:rFonts w:hint="eastAsia" w:ascii="宋体" w:hAnsi="宋体" w:cs="宋体"/>
          <w:sz w:val="24"/>
          <w:szCs w:val="32"/>
        </w:rPr>
        <w:t>20食工丁颖班</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3.校级阳光体育工作优秀学生干部</w:t>
      </w:r>
      <w:r>
        <w:rPr>
          <w:rFonts w:hint="eastAsia" w:ascii="宋体" w:hAnsi="宋体" w:cs="宋体"/>
          <w:b/>
          <w:bCs/>
          <w:color w:val="00B050"/>
          <w:sz w:val="24"/>
        </w:rPr>
        <w:t>（加1分/人）</w:t>
      </w:r>
    </w:p>
    <w:p>
      <w:pPr>
        <w:spacing w:line="360" w:lineRule="auto"/>
        <w:rPr>
          <w:rFonts w:ascii="宋体" w:hAnsi="宋体" w:cs="宋体"/>
          <w:sz w:val="24"/>
          <w:szCs w:val="32"/>
        </w:rPr>
      </w:pPr>
      <w:r>
        <w:rPr>
          <w:rFonts w:hint="eastAsia" w:ascii="宋体" w:hAnsi="宋体" w:cs="宋体"/>
          <w:sz w:val="24"/>
          <w:szCs w:val="32"/>
        </w:rPr>
        <w:t>卓派民   吴宇浩</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4.20-21学年校级阳光体育优秀个人</w:t>
      </w:r>
      <w:r>
        <w:rPr>
          <w:rFonts w:hint="eastAsia" w:ascii="宋体" w:hAnsi="宋体" w:cs="宋体"/>
          <w:b/>
          <w:bCs/>
          <w:color w:val="00B050"/>
          <w:sz w:val="24"/>
          <w:szCs w:val="32"/>
        </w:rPr>
        <w:t>（加0.5分/人）</w:t>
      </w:r>
    </w:p>
    <w:p>
      <w:pPr>
        <w:spacing w:line="360" w:lineRule="auto"/>
        <w:rPr>
          <w:rFonts w:ascii="宋体" w:hAnsi="宋体" w:cs="宋体"/>
          <w:sz w:val="24"/>
          <w:szCs w:val="32"/>
        </w:rPr>
      </w:pPr>
      <w:r>
        <w:rPr>
          <w:rFonts w:hint="eastAsia" w:ascii="宋体" w:hAnsi="宋体" w:cs="宋体"/>
          <w:sz w:val="24"/>
          <w:szCs w:val="32"/>
        </w:rPr>
        <w:t>黄金栏   李美琳   孟繁霖   侯富豪   沈润泽   曾晴晴   燕轲然</w:t>
      </w:r>
    </w:p>
    <w:p>
      <w:pPr>
        <w:spacing w:line="360" w:lineRule="auto"/>
        <w:rPr>
          <w:rFonts w:ascii="宋体" w:hAnsi="宋体" w:cs="宋体"/>
          <w:sz w:val="24"/>
          <w:szCs w:val="32"/>
        </w:rPr>
      </w:pPr>
      <w:r>
        <w:rPr>
          <w:rFonts w:hint="eastAsia" w:ascii="宋体" w:hAnsi="宋体" w:cs="宋体"/>
          <w:sz w:val="24"/>
          <w:szCs w:val="32"/>
        </w:rPr>
        <w:t>卢淑斌   麦基好   张子民   周斯南   卢梦琪   苏亚娟   陈恺逸</w:t>
      </w:r>
    </w:p>
    <w:p>
      <w:pPr>
        <w:spacing w:line="360" w:lineRule="auto"/>
        <w:rPr>
          <w:rFonts w:ascii="宋体" w:hAnsi="宋体" w:cs="宋体"/>
          <w:sz w:val="24"/>
          <w:szCs w:val="32"/>
        </w:rPr>
      </w:pPr>
      <w:r>
        <w:rPr>
          <w:rFonts w:hint="eastAsia" w:ascii="宋体" w:hAnsi="宋体" w:cs="宋体"/>
          <w:sz w:val="24"/>
          <w:szCs w:val="32"/>
        </w:rPr>
        <w:t>吴宇浩   施荣剑   乔羿皓   夏熙蕾   黄子欣   吴婉婷   张英华</w:t>
      </w:r>
    </w:p>
    <w:p>
      <w:pPr>
        <w:spacing w:line="360" w:lineRule="auto"/>
        <w:rPr>
          <w:rFonts w:ascii="宋体" w:hAnsi="宋体" w:cs="宋体"/>
          <w:sz w:val="24"/>
          <w:szCs w:val="32"/>
        </w:rPr>
      </w:pPr>
      <w:r>
        <w:rPr>
          <w:rFonts w:hint="eastAsia" w:ascii="宋体" w:hAnsi="宋体" w:cs="宋体"/>
          <w:sz w:val="24"/>
          <w:szCs w:val="32"/>
        </w:rPr>
        <w:t>刘晓姗   廖俊榕   陈康杰   林旖旎   元佳雯   刘倩倩   刘俊吕</w:t>
      </w:r>
    </w:p>
    <w:p>
      <w:pPr>
        <w:spacing w:line="360" w:lineRule="auto"/>
        <w:rPr>
          <w:rFonts w:ascii="宋体" w:hAnsi="宋体" w:cs="宋体"/>
          <w:sz w:val="24"/>
          <w:szCs w:val="32"/>
        </w:rPr>
      </w:pPr>
      <w:r>
        <w:rPr>
          <w:rFonts w:hint="eastAsia" w:ascii="宋体" w:hAnsi="宋体" w:cs="宋体"/>
          <w:sz w:val="24"/>
          <w:szCs w:val="32"/>
        </w:rPr>
        <w:t>戚李妹   张紫雅   金昶言   毛远辉   廖嘉慧   李锦欣   梁泓波</w:t>
      </w:r>
    </w:p>
    <w:p>
      <w:pPr>
        <w:spacing w:line="360" w:lineRule="auto"/>
        <w:rPr>
          <w:rFonts w:ascii="宋体" w:hAnsi="宋体" w:cs="宋体"/>
          <w:sz w:val="24"/>
          <w:szCs w:val="32"/>
        </w:rPr>
      </w:pPr>
      <w:r>
        <w:rPr>
          <w:rFonts w:hint="eastAsia" w:ascii="宋体" w:hAnsi="宋体" w:cs="宋体"/>
          <w:sz w:val="24"/>
          <w:szCs w:val="32"/>
        </w:rPr>
        <w:t>钟嘉豪   曹国政   米冰倩   蔡海晴   古倩潼   关锡梅   龙俊羽</w:t>
      </w:r>
    </w:p>
    <w:p>
      <w:pPr>
        <w:spacing w:line="360" w:lineRule="auto"/>
        <w:rPr>
          <w:rFonts w:ascii="宋体" w:hAnsi="宋体" w:cs="宋体"/>
          <w:sz w:val="24"/>
          <w:szCs w:val="32"/>
        </w:rPr>
      </w:pPr>
      <w:r>
        <w:rPr>
          <w:rFonts w:hint="eastAsia" w:ascii="宋体" w:hAnsi="宋体" w:cs="宋体"/>
          <w:sz w:val="24"/>
          <w:szCs w:val="32"/>
        </w:rPr>
        <w:t>黄敏茹   卢羿汛   陈泽侠   吴丽红   卓派民   邱梓杰   陈奇涛</w:t>
      </w:r>
    </w:p>
    <w:p>
      <w:pPr>
        <w:spacing w:line="360" w:lineRule="auto"/>
        <w:rPr>
          <w:rFonts w:ascii="宋体" w:hAnsi="宋体" w:cs="宋体"/>
          <w:sz w:val="24"/>
          <w:szCs w:val="32"/>
        </w:rPr>
      </w:pPr>
      <w:r>
        <w:rPr>
          <w:rFonts w:hint="eastAsia" w:ascii="宋体" w:hAnsi="宋体" w:cs="宋体"/>
          <w:sz w:val="24"/>
          <w:szCs w:val="32"/>
        </w:rPr>
        <w:t>刘倩桐   麦素丽   胡嘉炜   赖照洲   郑若希   邓漪恒   胡栩泉</w:t>
      </w:r>
    </w:p>
    <w:p>
      <w:pPr>
        <w:spacing w:line="360" w:lineRule="auto"/>
        <w:rPr>
          <w:rFonts w:ascii="宋体" w:hAnsi="宋体" w:cs="宋体"/>
          <w:sz w:val="24"/>
          <w:szCs w:val="32"/>
        </w:rPr>
      </w:pPr>
      <w:r>
        <w:rPr>
          <w:rFonts w:hint="eastAsia" w:ascii="宋体" w:hAnsi="宋体" w:cs="宋体"/>
          <w:sz w:val="24"/>
          <w:szCs w:val="32"/>
        </w:rPr>
        <w:t>谭可宜   袁艺洋   赵演怡   朱福铭   吴梓峰   张淑霞   张宸浩</w:t>
      </w:r>
    </w:p>
    <w:p>
      <w:pPr>
        <w:spacing w:line="360" w:lineRule="auto"/>
        <w:rPr>
          <w:rFonts w:ascii="宋体" w:hAnsi="宋体" w:cs="宋体"/>
          <w:sz w:val="24"/>
          <w:szCs w:val="32"/>
        </w:rPr>
      </w:pPr>
      <w:r>
        <w:rPr>
          <w:rFonts w:hint="eastAsia" w:ascii="宋体" w:hAnsi="宋体" w:cs="宋体"/>
          <w:sz w:val="24"/>
          <w:szCs w:val="32"/>
        </w:rPr>
        <w:t>简智健   叶正淮   方洪清   梁信彦   陈奎霖   李鹏儒   李欣雨</w:t>
      </w:r>
    </w:p>
    <w:p>
      <w:pPr>
        <w:spacing w:line="360" w:lineRule="auto"/>
        <w:rPr>
          <w:rFonts w:ascii="宋体" w:hAnsi="宋体" w:cs="宋体"/>
          <w:sz w:val="24"/>
          <w:szCs w:val="32"/>
        </w:rPr>
      </w:pPr>
      <w:r>
        <w:rPr>
          <w:rFonts w:hint="eastAsia" w:ascii="宋体" w:hAnsi="宋体" w:cs="宋体"/>
          <w:sz w:val="24"/>
          <w:szCs w:val="32"/>
        </w:rPr>
        <w:t>万雨昕   刘伟东   罗嘉源   陈晓蓝   欧诺彦   梁滟琛   关润晖</w:t>
      </w:r>
    </w:p>
    <w:p>
      <w:pPr>
        <w:spacing w:line="360" w:lineRule="auto"/>
        <w:rPr>
          <w:rFonts w:ascii="宋体" w:hAnsi="宋体" w:cs="宋体"/>
          <w:sz w:val="24"/>
          <w:szCs w:val="32"/>
        </w:rPr>
      </w:pPr>
      <w:r>
        <w:rPr>
          <w:rFonts w:hint="eastAsia" w:ascii="宋体" w:hAnsi="宋体" w:cs="宋体"/>
          <w:sz w:val="24"/>
          <w:szCs w:val="32"/>
        </w:rPr>
        <w:t>邓宇森   萧鍩莹   王小燕   陈子民   张育昆   崔浩晖   林坤锋</w:t>
      </w:r>
    </w:p>
    <w:p>
      <w:pPr>
        <w:spacing w:line="360" w:lineRule="auto"/>
        <w:rPr>
          <w:rFonts w:ascii="宋体" w:hAnsi="宋体" w:cs="宋体"/>
          <w:sz w:val="24"/>
          <w:szCs w:val="32"/>
        </w:rPr>
      </w:pPr>
      <w:r>
        <w:rPr>
          <w:rFonts w:hint="eastAsia" w:ascii="宋体" w:hAnsi="宋体" w:cs="宋体"/>
          <w:sz w:val="24"/>
          <w:szCs w:val="32"/>
        </w:rPr>
        <w:t>刘泳琪   苏颖诗   黄倩茵   崔敏润   劳丽慧   土明珍   林嘉仪</w:t>
      </w:r>
    </w:p>
    <w:p>
      <w:pPr>
        <w:spacing w:line="360" w:lineRule="auto"/>
        <w:rPr>
          <w:rFonts w:ascii="宋体" w:hAnsi="宋体" w:cs="宋体"/>
          <w:sz w:val="24"/>
          <w:szCs w:val="32"/>
        </w:rPr>
      </w:pPr>
      <w:r>
        <w:rPr>
          <w:rFonts w:hint="eastAsia" w:ascii="宋体" w:hAnsi="宋体" w:cs="宋体"/>
          <w:sz w:val="24"/>
          <w:szCs w:val="32"/>
        </w:rPr>
        <w:t>孟卓越   罗国钊   陈金珠   吴纪衡   王润康   夏桂琼   李健智</w:t>
      </w:r>
    </w:p>
    <w:p>
      <w:pPr>
        <w:spacing w:line="360" w:lineRule="auto"/>
        <w:rPr>
          <w:rFonts w:ascii="宋体" w:hAnsi="宋体" w:cs="宋体"/>
          <w:sz w:val="24"/>
          <w:szCs w:val="32"/>
        </w:rPr>
      </w:pPr>
      <w:r>
        <w:rPr>
          <w:rFonts w:hint="eastAsia" w:ascii="宋体" w:hAnsi="宋体" w:cs="宋体"/>
          <w:sz w:val="24"/>
          <w:szCs w:val="32"/>
        </w:rPr>
        <w:t>魏俊杰   周  旭   邹  雨   刘  婕   陈  珞   陈  鸿   张  睿</w:t>
      </w:r>
    </w:p>
    <w:p>
      <w:pPr>
        <w:spacing w:line="360" w:lineRule="auto"/>
        <w:rPr>
          <w:rFonts w:ascii="宋体" w:hAnsi="宋体" w:cs="宋体"/>
          <w:sz w:val="24"/>
          <w:szCs w:val="32"/>
        </w:rPr>
      </w:pPr>
      <w:r>
        <w:rPr>
          <w:rFonts w:hint="eastAsia" w:ascii="宋体" w:hAnsi="宋体" w:cs="宋体"/>
          <w:sz w:val="24"/>
          <w:szCs w:val="32"/>
        </w:rPr>
        <w:t>陈  琪   史  珂   杨  渌   刘  盼   覃  巧   贝  翎   高  菁</w:t>
      </w:r>
    </w:p>
    <w:p>
      <w:pPr>
        <w:spacing w:line="360" w:lineRule="auto"/>
        <w:rPr>
          <w:rFonts w:ascii="宋体" w:hAnsi="宋体" w:cs="宋体"/>
          <w:b/>
          <w:sz w:val="24"/>
        </w:rPr>
      </w:pPr>
      <w:r>
        <w:rPr>
          <w:rFonts w:hint="eastAsia" w:ascii="宋体" w:hAnsi="宋体" w:cs="宋体"/>
          <w:sz w:val="24"/>
          <w:szCs w:val="32"/>
        </w:rPr>
        <w:t>张  敏   颜  剑   林  娴</w:t>
      </w: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5.院级阳光体育先进个人</w:t>
      </w:r>
    </w:p>
    <w:p>
      <w:pPr>
        <w:spacing w:line="360" w:lineRule="auto"/>
        <w:rPr>
          <w:rFonts w:ascii="宋体" w:hAnsi="宋体" w:cs="宋体"/>
          <w:bCs/>
          <w:sz w:val="24"/>
        </w:rPr>
      </w:pPr>
      <w:r>
        <w:rPr>
          <w:rFonts w:hint="eastAsia" w:ascii="宋体" w:hAnsi="宋体" w:cs="宋体"/>
          <w:bCs/>
          <w:sz w:val="24"/>
        </w:rPr>
        <w:t>本年度未开展评选</w:t>
      </w:r>
    </w:p>
    <w:p>
      <w:pPr>
        <w:spacing w:line="360" w:lineRule="auto"/>
        <w:rPr>
          <w:rFonts w:ascii="宋体" w:hAnsi="宋体" w:cs="宋体"/>
          <w:b/>
          <w:sz w:val="24"/>
        </w:rPr>
      </w:pPr>
    </w:p>
    <w:p>
      <w:pPr>
        <w:spacing w:line="360" w:lineRule="auto"/>
        <w:rPr>
          <w:rFonts w:ascii="宋体" w:hAnsi="宋体" w:cs="宋体"/>
          <w:b/>
          <w:color w:val="FF0000"/>
          <w:sz w:val="24"/>
        </w:rPr>
      </w:pPr>
      <w:r>
        <w:rPr>
          <w:rFonts w:hint="eastAsia" w:ascii="宋体" w:hAnsi="宋体" w:cs="宋体"/>
          <w:b/>
          <w:sz w:val="24"/>
        </w:rPr>
        <w:t>六、院定向越野选拔：</w:t>
      </w:r>
      <w:r>
        <w:rPr>
          <w:rFonts w:hint="eastAsia" w:ascii="宋体" w:hAnsi="宋体" w:cs="宋体"/>
          <w:b/>
          <w:color w:val="FF0000"/>
          <w:sz w:val="24"/>
        </w:rPr>
        <w:t>（参赛但未获奖加0.13分，第1名加0.5分，第2-3名加0.38分；第4-8名加0.25分,同时，因院定向越野选拔为校级定向越野的初赛，因此只加最高分，不重复进行加分）</w:t>
      </w:r>
    </w:p>
    <w:p>
      <w:pPr>
        <w:spacing w:line="360" w:lineRule="auto"/>
        <w:jc w:val="left"/>
        <w:rPr>
          <w:rFonts w:ascii="宋体" w:hAnsi="宋体" w:cs="宋体"/>
          <w:b/>
          <w:sz w:val="24"/>
        </w:rPr>
      </w:pPr>
      <w:r>
        <w:rPr>
          <w:rFonts w:hint="eastAsia" w:ascii="宋体" w:hAnsi="宋体" w:cs="宋体"/>
          <w:b/>
          <w:sz w:val="24"/>
        </w:rPr>
        <w:t>1.三人团体参赛未获奖名单：</w:t>
      </w:r>
    </w:p>
    <w:p>
      <w:pPr>
        <w:spacing w:line="360" w:lineRule="auto"/>
        <w:jc w:val="left"/>
        <w:rPr>
          <w:rFonts w:ascii="宋体" w:hAnsi="宋体" w:cs="宋体"/>
          <w:bCs/>
          <w:sz w:val="24"/>
        </w:rPr>
      </w:pPr>
      <w:r>
        <w:rPr>
          <w:rFonts w:hint="eastAsia" w:ascii="宋体" w:hAnsi="宋体" w:cs="宋体"/>
          <w:bCs/>
          <w:sz w:val="24"/>
        </w:rPr>
        <w:t xml:space="preserve">张子民   施荣剑   宁  方   聂子扬   李常海   石俊贤   </w:t>
      </w:r>
      <w:r>
        <w:rPr>
          <w:rFonts w:hint="eastAsia" w:ascii="宋体" w:hAnsi="宋体" w:cs="宋体"/>
          <w:sz w:val="24"/>
          <w:szCs w:val="28"/>
        </w:rPr>
        <w:t>伍尚轩</w:t>
      </w:r>
    </w:p>
    <w:p>
      <w:pPr>
        <w:spacing w:line="360" w:lineRule="auto"/>
        <w:jc w:val="left"/>
        <w:rPr>
          <w:rFonts w:ascii="宋体" w:hAnsi="宋体" w:cs="宋体"/>
          <w:bCs/>
          <w:sz w:val="24"/>
        </w:rPr>
      </w:pPr>
      <w:r>
        <w:rPr>
          <w:rFonts w:hint="eastAsia" w:ascii="宋体" w:hAnsi="宋体" w:cs="宋体"/>
          <w:bCs/>
          <w:sz w:val="24"/>
        </w:rPr>
        <w:t xml:space="preserve">郑佳乐   徐  毅   黄飞鹏   谢远爽   郭斯洲   </w:t>
      </w:r>
      <w:r>
        <w:rPr>
          <w:rFonts w:hint="eastAsia" w:ascii="宋体" w:hAnsi="宋体" w:cs="宋体"/>
          <w:sz w:val="24"/>
          <w:szCs w:val="28"/>
        </w:rPr>
        <w:t>卓派民   余北丰</w:t>
      </w:r>
    </w:p>
    <w:p>
      <w:pPr>
        <w:spacing w:line="360" w:lineRule="auto"/>
        <w:jc w:val="left"/>
        <w:rPr>
          <w:rFonts w:ascii="宋体" w:hAnsi="宋体" w:cs="宋体"/>
          <w:sz w:val="24"/>
          <w:szCs w:val="28"/>
        </w:rPr>
      </w:pPr>
      <w:r>
        <w:rPr>
          <w:rFonts w:hint="eastAsia" w:ascii="宋体" w:hAnsi="宋体" w:cs="宋体"/>
          <w:sz w:val="24"/>
          <w:szCs w:val="28"/>
        </w:rPr>
        <w:t>张星豪   陈嘉然   李欣雨   林斯婷   王嘉莹   孙若欣   吴姗姗</w:t>
      </w:r>
    </w:p>
    <w:p>
      <w:pPr>
        <w:spacing w:line="360" w:lineRule="auto"/>
        <w:jc w:val="left"/>
        <w:rPr>
          <w:rFonts w:ascii="宋体" w:hAnsi="宋体" w:cs="宋体"/>
          <w:bCs/>
          <w:sz w:val="24"/>
        </w:rPr>
      </w:pPr>
      <w:r>
        <w:rPr>
          <w:rFonts w:hint="eastAsia" w:ascii="宋体" w:hAnsi="宋体" w:cs="宋体"/>
          <w:bCs/>
          <w:sz w:val="24"/>
        </w:rPr>
        <w:t>龙璐瑶   柯莹莹   史  珂   张玉玲   马嘉怡   陆嘉仪   刘倩桐</w:t>
      </w:r>
    </w:p>
    <w:p>
      <w:pPr>
        <w:spacing w:line="360" w:lineRule="auto"/>
        <w:jc w:val="left"/>
        <w:rPr>
          <w:rFonts w:ascii="宋体" w:hAnsi="宋体" w:cs="宋体"/>
          <w:sz w:val="24"/>
          <w:szCs w:val="28"/>
        </w:rPr>
      </w:pPr>
      <w:r>
        <w:rPr>
          <w:rFonts w:hint="eastAsia" w:ascii="宋体" w:hAnsi="宋体" w:cs="宋体"/>
          <w:bCs/>
          <w:sz w:val="24"/>
        </w:rPr>
        <w:t xml:space="preserve">李智慧   麦素丽   张  敏   周晓君   郑雪颖   苏振荣   </w:t>
      </w:r>
      <w:r>
        <w:rPr>
          <w:rFonts w:hint="eastAsia" w:ascii="宋体" w:hAnsi="宋体" w:cs="宋体"/>
          <w:sz w:val="24"/>
          <w:szCs w:val="28"/>
        </w:rPr>
        <w:t>罗丹霞</w:t>
      </w:r>
    </w:p>
    <w:p>
      <w:pPr>
        <w:spacing w:line="360" w:lineRule="auto"/>
        <w:jc w:val="left"/>
        <w:rPr>
          <w:rFonts w:ascii="宋体" w:hAnsi="宋体" w:cs="宋体"/>
          <w:sz w:val="24"/>
          <w:szCs w:val="28"/>
        </w:rPr>
      </w:pPr>
      <w:r>
        <w:rPr>
          <w:rFonts w:hint="eastAsia" w:ascii="宋体" w:hAnsi="宋体" w:cs="宋体"/>
          <w:sz w:val="24"/>
          <w:szCs w:val="28"/>
        </w:rPr>
        <w:t>麦基好   姚若然   朱伟欣   郭小琦   陈啟欣   林佳纯   王文秀</w:t>
      </w:r>
    </w:p>
    <w:p>
      <w:pPr>
        <w:spacing w:line="360" w:lineRule="auto"/>
        <w:jc w:val="left"/>
        <w:rPr>
          <w:rFonts w:ascii="宋体" w:hAnsi="宋体" w:cs="宋体"/>
          <w:sz w:val="24"/>
          <w:szCs w:val="28"/>
        </w:rPr>
      </w:pPr>
      <w:r>
        <w:rPr>
          <w:rFonts w:hint="eastAsia" w:ascii="宋体" w:hAnsi="宋体" w:cs="宋体"/>
          <w:sz w:val="24"/>
          <w:szCs w:val="28"/>
        </w:rPr>
        <w:t>陈晓欣   王芷若   郑安其   杨昕睿   胡世泉   梁芷芊   罗贝孛</w:t>
      </w:r>
    </w:p>
    <w:p>
      <w:pPr>
        <w:spacing w:line="360" w:lineRule="auto"/>
        <w:jc w:val="left"/>
        <w:rPr>
          <w:rFonts w:ascii="宋体" w:hAnsi="宋体" w:cs="宋体"/>
          <w:sz w:val="24"/>
          <w:szCs w:val="28"/>
        </w:rPr>
      </w:pPr>
      <w:r>
        <w:rPr>
          <w:rFonts w:hint="eastAsia" w:ascii="宋体" w:hAnsi="宋体" w:cs="宋体"/>
          <w:sz w:val="24"/>
          <w:szCs w:val="28"/>
        </w:rPr>
        <w:t>刘宇欣   金昶言   方洪清   卢蔼纯   罗梓烨   欧诺彦   张  专</w:t>
      </w:r>
    </w:p>
    <w:p>
      <w:pPr>
        <w:spacing w:line="360" w:lineRule="auto"/>
        <w:jc w:val="left"/>
        <w:rPr>
          <w:rFonts w:ascii="宋体" w:hAnsi="宋体" w:cs="宋体"/>
          <w:sz w:val="24"/>
          <w:szCs w:val="28"/>
        </w:rPr>
      </w:pPr>
      <w:r>
        <w:rPr>
          <w:rFonts w:hint="eastAsia" w:ascii="宋体" w:hAnsi="宋体" w:cs="宋体"/>
          <w:sz w:val="24"/>
          <w:szCs w:val="28"/>
        </w:rPr>
        <w:t>赵曼欣   张  晴   黄  瑶   陈恺逸   杨运凡   郑雪颖   周晓君</w:t>
      </w:r>
    </w:p>
    <w:p>
      <w:pPr>
        <w:spacing w:line="360" w:lineRule="auto"/>
        <w:jc w:val="left"/>
        <w:rPr>
          <w:rFonts w:ascii="宋体" w:hAnsi="宋体" w:cs="宋体"/>
          <w:sz w:val="24"/>
          <w:szCs w:val="28"/>
        </w:rPr>
      </w:pPr>
      <w:r>
        <w:rPr>
          <w:rFonts w:hint="eastAsia" w:ascii="宋体" w:hAnsi="宋体" w:cs="宋体"/>
          <w:sz w:val="24"/>
          <w:szCs w:val="28"/>
        </w:rPr>
        <w:t>张瑞莹   王晓楠   李映陶   李寒萍   李  孜   梁冬雪   佘尼卓嘎</w:t>
      </w:r>
    </w:p>
    <w:p>
      <w:pPr>
        <w:spacing w:line="360" w:lineRule="auto"/>
        <w:rPr>
          <w:rFonts w:ascii="宋体" w:hAnsi="宋体" w:cs="宋体"/>
          <w:bCs/>
          <w:sz w:val="24"/>
        </w:rPr>
      </w:pPr>
    </w:p>
    <w:p>
      <w:pPr>
        <w:spacing w:line="360" w:lineRule="auto"/>
        <w:rPr>
          <w:rFonts w:ascii="宋体" w:hAnsi="宋体" w:cs="宋体"/>
          <w:b/>
          <w:sz w:val="24"/>
        </w:rPr>
      </w:pPr>
      <w:r>
        <w:rPr>
          <w:rFonts w:hint="eastAsia" w:ascii="宋体" w:hAnsi="宋体" w:cs="宋体"/>
          <w:b/>
          <w:sz w:val="24"/>
        </w:rPr>
        <w:t>2.男子个人赛参赛未获奖名单：</w:t>
      </w:r>
    </w:p>
    <w:p>
      <w:pPr>
        <w:spacing w:line="360" w:lineRule="auto"/>
        <w:jc w:val="left"/>
        <w:rPr>
          <w:rFonts w:ascii="宋体" w:hAnsi="宋体" w:cs="宋体"/>
          <w:sz w:val="24"/>
          <w:szCs w:val="28"/>
        </w:rPr>
      </w:pPr>
      <w:r>
        <w:rPr>
          <w:rFonts w:hint="eastAsia" w:ascii="宋体" w:hAnsi="宋体" w:cs="宋体"/>
          <w:b/>
          <w:bCs/>
          <w:sz w:val="24"/>
          <w:szCs w:val="28"/>
        </w:rPr>
        <w:t>短距离赛</w:t>
      </w:r>
      <w:r>
        <w:rPr>
          <w:rFonts w:hint="eastAsia" w:ascii="宋体" w:hAnsi="宋体" w:cs="宋体"/>
          <w:sz w:val="24"/>
          <w:szCs w:val="28"/>
        </w:rPr>
        <w:t>：</w:t>
      </w:r>
    </w:p>
    <w:p>
      <w:pPr>
        <w:spacing w:line="360" w:lineRule="auto"/>
        <w:jc w:val="left"/>
        <w:rPr>
          <w:rFonts w:ascii="宋体" w:hAnsi="宋体" w:cs="宋体"/>
          <w:bCs/>
          <w:sz w:val="24"/>
        </w:rPr>
      </w:pPr>
      <w:r>
        <w:rPr>
          <w:rFonts w:hint="eastAsia" w:ascii="宋体" w:hAnsi="宋体" w:cs="宋体"/>
          <w:bCs/>
          <w:sz w:val="24"/>
        </w:rPr>
        <w:t>李志航</w:t>
      </w:r>
      <w:r>
        <w:rPr>
          <w:rFonts w:hint="eastAsia" w:ascii="宋体" w:hAnsi="宋体" w:cs="宋体"/>
          <w:b/>
          <w:sz w:val="24"/>
        </w:rPr>
        <w:t xml:space="preserve">   </w:t>
      </w:r>
      <w:r>
        <w:rPr>
          <w:rFonts w:hint="eastAsia" w:ascii="宋体" w:hAnsi="宋体" w:cs="宋体"/>
          <w:bCs/>
          <w:sz w:val="24"/>
        </w:rPr>
        <w:t>许康杰   施荣剑   宁  方   聂子扬   卓派民   郑佳乐</w:t>
      </w:r>
    </w:p>
    <w:p>
      <w:pPr>
        <w:spacing w:line="360" w:lineRule="auto"/>
        <w:jc w:val="left"/>
        <w:rPr>
          <w:rFonts w:ascii="宋体" w:hAnsi="宋体" w:cs="宋体"/>
          <w:sz w:val="24"/>
          <w:szCs w:val="28"/>
        </w:rPr>
      </w:pPr>
      <w:r>
        <w:rPr>
          <w:rFonts w:hint="eastAsia" w:ascii="宋体" w:hAnsi="宋体" w:cs="宋体"/>
          <w:bCs/>
          <w:sz w:val="24"/>
        </w:rPr>
        <w:t>徐  毅   黄飞鹏   谢远爽   郭斯洲   李常海</w:t>
      </w:r>
    </w:p>
    <w:p>
      <w:pPr>
        <w:spacing w:line="360" w:lineRule="auto"/>
        <w:rPr>
          <w:rFonts w:ascii="宋体" w:hAnsi="宋体" w:cs="宋体"/>
          <w:sz w:val="24"/>
          <w:szCs w:val="28"/>
        </w:rPr>
      </w:pPr>
      <w:r>
        <w:rPr>
          <w:rFonts w:hint="eastAsia" w:ascii="宋体" w:hAnsi="宋体" w:cs="宋体"/>
          <w:b/>
          <w:bCs/>
          <w:sz w:val="24"/>
          <w:szCs w:val="28"/>
        </w:rPr>
        <w:t>积分赛</w:t>
      </w:r>
      <w:r>
        <w:rPr>
          <w:rFonts w:hint="eastAsia" w:ascii="宋体" w:hAnsi="宋体" w:cs="宋体"/>
          <w:sz w:val="24"/>
          <w:szCs w:val="28"/>
        </w:rPr>
        <w:t>：</w:t>
      </w:r>
    </w:p>
    <w:p>
      <w:pPr>
        <w:spacing w:line="360" w:lineRule="auto"/>
        <w:rPr>
          <w:rFonts w:ascii="宋体" w:hAnsi="宋体" w:cs="宋体"/>
          <w:bCs/>
          <w:sz w:val="24"/>
        </w:rPr>
      </w:pPr>
      <w:r>
        <w:rPr>
          <w:rFonts w:hint="eastAsia" w:ascii="宋体" w:hAnsi="宋体" w:cs="宋体"/>
          <w:bCs/>
          <w:sz w:val="24"/>
        </w:rPr>
        <w:t xml:space="preserve">谢金名   詹  涛   陈泽楷   石俊贤 </w:t>
      </w:r>
    </w:p>
    <w:p>
      <w:pPr>
        <w:widowControl/>
        <w:rPr>
          <w:rFonts w:ascii="宋体" w:hAnsi="宋体" w:cs="宋体"/>
          <w:bCs/>
          <w:sz w:val="24"/>
        </w:rPr>
      </w:pPr>
    </w:p>
    <w:p>
      <w:pPr>
        <w:widowControl/>
        <w:rPr>
          <w:rFonts w:ascii="宋体" w:hAnsi="宋体" w:cs="宋体"/>
          <w:kern w:val="0"/>
          <w:sz w:val="20"/>
          <w:szCs w:val="20"/>
        </w:rPr>
      </w:pPr>
    </w:p>
    <w:p>
      <w:pPr>
        <w:spacing w:line="360" w:lineRule="auto"/>
        <w:jc w:val="left"/>
        <w:rPr>
          <w:rFonts w:ascii="宋体" w:hAnsi="宋体" w:cs="宋体"/>
          <w:b/>
          <w:bCs/>
          <w:sz w:val="24"/>
          <w:szCs w:val="28"/>
        </w:rPr>
      </w:pPr>
      <w:r>
        <w:rPr>
          <w:rFonts w:hint="eastAsia" w:ascii="宋体" w:hAnsi="宋体" w:cs="宋体"/>
          <w:b/>
          <w:bCs/>
          <w:sz w:val="24"/>
          <w:szCs w:val="28"/>
        </w:rPr>
        <w:t>3.女子组个人赛参赛未获奖名单</w:t>
      </w:r>
    </w:p>
    <w:p>
      <w:pPr>
        <w:widowControl/>
        <w:spacing w:line="360" w:lineRule="auto"/>
        <w:rPr>
          <w:rFonts w:ascii="宋体" w:hAnsi="宋体" w:cs="宋体"/>
          <w:b/>
          <w:bCs/>
          <w:sz w:val="24"/>
          <w:szCs w:val="28"/>
        </w:rPr>
      </w:pPr>
      <w:r>
        <w:rPr>
          <w:rFonts w:hint="eastAsia" w:ascii="宋体" w:hAnsi="宋体" w:cs="宋体"/>
          <w:b/>
          <w:bCs/>
          <w:sz w:val="24"/>
          <w:szCs w:val="28"/>
        </w:rPr>
        <w:t>短距离赛：</w:t>
      </w:r>
    </w:p>
    <w:p>
      <w:pPr>
        <w:widowControl/>
        <w:spacing w:line="360" w:lineRule="auto"/>
        <w:rPr>
          <w:rFonts w:ascii="宋体" w:hAnsi="宋体" w:cs="宋体"/>
          <w:bCs/>
          <w:sz w:val="24"/>
        </w:rPr>
      </w:pPr>
      <w:r>
        <w:rPr>
          <w:rFonts w:hint="eastAsia" w:ascii="宋体" w:hAnsi="宋体" w:cs="宋体"/>
          <w:bCs/>
          <w:sz w:val="24"/>
        </w:rPr>
        <w:t>龙璐瑶   柯莹莹   史  珂   张玉玲   马嘉怡   陆嘉仪   刘  倩</w:t>
      </w:r>
    </w:p>
    <w:p>
      <w:pPr>
        <w:widowControl/>
        <w:spacing w:line="360" w:lineRule="auto"/>
        <w:rPr>
          <w:rFonts w:ascii="宋体" w:hAnsi="宋体" w:cs="宋体"/>
          <w:bCs/>
          <w:sz w:val="24"/>
        </w:rPr>
      </w:pPr>
      <w:r>
        <w:rPr>
          <w:rFonts w:hint="eastAsia" w:ascii="宋体" w:hAnsi="宋体" w:cs="宋体"/>
          <w:bCs/>
          <w:sz w:val="24"/>
        </w:rPr>
        <w:t xml:space="preserve">李智慧   麦素丽   张  敏 </w:t>
      </w:r>
      <w:r>
        <w:rPr>
          <w:rFonts w:ascii="宋体" w:hAnsi="宋体" w:cs="宋体"/>
          <w:bCs/>
          <w:sz w:val="24"/>
        </w:rPr>
        <w:t xml:space="preserve">  </w:t>
      </w:r>
      <w:r>
        <w:rPr>
          <w:rFonts w:hint="eastAsia" w:ascii="宋体" w:hAnsi="宋体"/>
          <w:sz w:val="24"/>
          <w:szCs w:val="28"/>
          <w:highlight w:val="yellow"/>
        </w:rPr>
        <w:t>刘倩桐</w:t>
      </w:r>
    </w:p>
    <w:p>
      <w:pPr>
        <w:widowControl/>
        <w:spacing w:line="360" w:lineRule="auto"/>
        <w:rPr>
          <w:rFonts w:ascii="宋体" w:hAnsi="宋体" w:cs="宋体"/>
          <w:b/>
          <w:bCs/>
          <w:sz w:val="24"/>
          <w:szCs w:val="28"/>
        </w:rPr>
      </w:pPr>
      <w:r>
        <w:rPr>
          <w:rFonts w:hint="eastAsia" w:ascii="宋体" w:hAnsi="宋体" w:cs="宋体"/>
          <w:b/>
          <w:bCs/>
          <w:sz w:val="24"/>
          <w:szCs w:val="28"/>
        </w:rPr>
        <w:t>积分赛：</w:t>
      </w:r>
    </w:p>
    <w:p>
      <w:pPr>
        <w:widowControl/>
        <w:spacing w:line="360" w:lineRule="auto"/>
        <w:rPr>
          <w:rFonts w:ascii="宋体" w:hAnsi="宋体" w:cs="宋体"/>
          <w:bCs/>
          <w:sz w:val="24"/>
        </w:rPr>
      </w:pPr>
      <w:r>
        <w:rPr>
          <w:rFonts w:hint="eastAsia" w:ascii="宋体" w:hAnsi="宋体" w:cs="宋体"/>
          <w:bCs/>
          <w:sz w:val="24"/>
        </w:rPr>
        <w:t>周晓君   郑雪颖   苏振荣</w:t>
      </w:r>
    </w:p>
    <w:p>
      <w:pPr>
        <w:spacing w:line="360" w:lineRule="auto"/>
        <w:jc w:val="left"/>
        <w:rPr>
          <w:rFonts w:ascii="宋体" w:hAnsi="宋体" w:cs="宋体"/>
          <w:sz w:val="24"/>
          <w:szCs w:val="28"/>
        </w:rPr>
      </w:pPr>
    </w:p>
    <w:p>
      <w:pPr>
        <w:spacing w:line="360" w:lineRule="auto"/>
        <w:rPr>
          <w:rFonts w:ascii="宋体" w:hAnsi="宋体" w:cs="宋体"/>
          <w:b/>
          <w:sz w:val="24"/>
        </w:rPr>
      </w:pPr>
      <w:r>
        <w:rPr>
          <w:rFonts w:hint="eastAsia" w:ascii="宋体" w:hAnsi="宋体" w:cs="宋体"/>
          <w:b/>
          <w:sz w:val="24"/>
        </w:rPr>
        <w:t>4.院定向越野获奖名单：</w:t>
      </w:r>
    </w:p>
    <w:p>
      <w:pPr>
        <w:spacing w:line="360" w:lineRule="auto"/>
        <w:rPr>
          <w:rFonts w:ascii="宋体" w:hAnsi="宋体" w:cs="宋体"/>
          <w:b/>
          <w:bCs/>
          <w:sz w:val="24"/>
        </w:rPr>
      </w:pPr>
      <w:r>
        <w:rPr>
          <w:rFonts w:hint="eastAsia" w:ascii="宋体" w:hAnsi="宋体" w:cs="宋体"/>
          <w:b/>
          <w:bCs/>
          <w:sz w:val="24"/>
        </w:rPr>
        <w:t>【男子个人赛短距离赛排名】</w:t>
      </w:r>
    </w:p>
    <w:p>
      <w:pPr>
        <w:spacing w:line="360" w:lineRule="auto"/>
        <w:rPr>
          <w:rFonts w:ascii="宋体" w:hAnsi="宋体" w:cs="宋体"/>
          <w:sz w:val="24"/>
        </w:rPr>
      </w:pPr>
      <w:r>
        <w:rPr>
          <w:rFonts w:hint="eastAsia" w:ascii="宋体" w:hAnsi="宋体" w:cs="宋体"/>
          <w:sz w:val="24"/>
        </w:rPr>
        <w:t>第一名：19包装工程 李志航</w:t>
      </w:r>
    </w:p>
    <w:p>
      <w:pPr>
        <w:spacing w:line="360" w:lineRule="auto"/>
        <w:rPr>
          <w:rFonts w:ascii="宋体" w:hAnsi="宋体" w:cs="宋体"/>
          <w:sz w:val="24"/>
        </w:rPr>
      </w:pPr>
      <w:r>
        <w:rPr>
          <w:rFonts w:hint="eastAsia" w:ascii="宋体" w:hAnsi="宋体" w:cs="宋体"/>
          <w:sz w:val="24"/>
        </w:rPr>
        <w:t>第二名：19食品科学与工程 许康杰</w:t>
      </w:r>
    </w:p>
    <w:p>
      <w:pPr>
        <w:spacing w:line="360" w:lineRule="auto"/>
        <w:rPr>
          <w:rFonts w:ascii="宋体" w:hAnsi="宋体" w:cs="宋体"/>
          <w:sz w:val="24"/>
        </w:rPr>
      </w:pPr>
      <w:r>
        <w:rPr>
          <w:rFonts w:hint="eastAsia" w:ascii="宋体" w:hAnsi="宋体" w:cs="宋体"/>
          <w:sz w:val="24"/>
        </w:rPr>
        <w:t>第六名：20包装工程 施荣剑</w:t>
      </w:r>
    </w:p>
    <w:p>
      <w:pPr>
        <w:spacing w:line="360" w:lineRule="auto"/>
        <w:rPr>
          <w:rFonts w:ascii="宋体" w:hAnsi="宋体" w:cs="宋体"/>
          <w:sz w:val="24"/>
        </w:rPr>
      </w:pPr>
      <w:r>
        <w:rPr>
          <w:rFonts w:hint="eastAsia" w:ascii="宋体" w:hAnsi="宋体" w:cs="宋体"/>
          <w:sz w:val="24"/>
        </w:rPr>
        <w:t>第七名：19包装工程 宁  方</w:t>
      </w:r>
    </w:p>
    <w:p>
      <w:pPr>
        <w:spacing w:line="360" w:lineRule="auto"/>
        <w:rPr>
          <w:rFonts w:ascii="宋体" w:hAnsi="宋体" w:cs="宋体"/>
          <w:sz w:val="24"/>
        </w:rPr>
      </w:pPr>
      <w:r>
        <w:rPr>
          <w:rFonts w:hint="eastAsia" w:ascii="宋体" w:hAnsi="宋体" w:cs="宋体"/>
          <w:sz w:val="24"/>
        </w:rPr>
        <w:t>第八名：19包装工程 聂子扬</w:t>
      </w:r>
    </w:p>
    <w:p>
      <w:pPr>
        <w:spacing w:line="360" w:lineRule="auto"/>
        <w:rPr>
          <w:rFonts w:ascii="宋体" w:hAnsi="宋体" w:cs="宋体"/>
          <w:b/>
          <w:bCs/>
          <w:sz w:val="24"/>
        </w:rPr>
      </w:pPr>
      <w:r>
        <w:rPr>
          <w:rFonts w:hint="eastAsia" w:ascii="宋体" w:hAnsi="宋体" w:cs="宋体"/>
          <w:b/>
          <w:bCs/>
          <w:sz w:val="24"/>
        </w:rPr>
        <w:t>【男子个人赛积分赛赛排名】</w:t>
      </w:r>
    </w:p>
    <w:p>
      <w:pPr>
        <w:spacing w:line="360" w:lineRule="auto"/>
        <w:rPr>
          <w:rFonts w:ascii="宋体" w:hAnsi="宋体" w:cs="宋体"/>
          <w:sz w:val="24"/>
        </w:rPr>
      </w:pPr>
      <w:r>
        <w:rPr>
          <w:rFonts w:hint="eastAsia" w:ascii="宋体" w:hAnsi="宋体" w:cs="宋体"/>
          <w:sz w:val="24"/>
        </w:rPr>
        <w:t>第一名：21生物工程 谢金名</w:t>
      </w:r>
    </w:p>
    <w:p>
      <w:pPr>
        <w:spacing w:line="360" w:lineRule="auto"/>
        <w:rPr>
          <w:rFonts w:ascii="宋体" w:hAnsi="宋体" w:cs="宋体"/>
          <w:sz w:val="24"/>
        </w:rPr>
      </w:pPr>
      <w:r>
        <w:rPr>
          <w:rFonts w:hint="eastAsia" w:ascii="宋体" w:hAnsi="宋体" w:cs="宋体"/>
          <w:sz w:val="24"/>
        </w:rPr>
        <w:t>第三名：19包装工程 詹  涛</w:t>
      </w:r>
    </w:p>
    <w:p>
      <w:pPr>
        <w:spacing w:line="360" w:lineRule="auto"/>
        <w:rPr>
          <w:rFonts w:ascii="宋体" w:hAnsi="宋体" w:cs="宋体"/>
          <w:sz w:val="24"/>
        </w:rPr>
      </w:pPr>
      <w:r>
        <w:rPr>
          <w:rFonts w:hint="eastAsia" w:ascii="宋体" w:hAnsi="宋体" w:cs="宋体"/>
          <w:sz w:val="24"/>
        </w:rPr>
        <w:t>第四名：19包装工程 陈泽楷</w:t>
      </w:r>
    </w:p>
    <w:p>
      <w:pPr>
        <w:spacing w:line="360" w:lineRule="auto"/>
        <w:rPr>
          <w:rFonts w:ascii="宋体" w:hAnsi="宋体" w:cs="宋体"/>
          <w:sz w:val="24"/>
        </w:rPr>
      </w:pPr>
      <w:r>
        <w:rPr>
          <w:rFonts w:hint="eastAsia" w:ascii="宋体" w:hAnsi="宋体" w:cs="宋体"/>
          <w:sz w:val="24"/>
        </w:rPr>
        <w:t>第六名：19生物工程 石俊贤</w:t>
      </w:r>
    </w:p>
    <w:p>
      <w:pPr>
        <w:spacing w:line="360" w:lineRule="auto"/>
        <w:rPr>
          <w:rFonts w:ascii="宋体" w:hAnsi="宋体" w:cs="宋体"/>
          <w:b/>
          <w:bCs/>
          <w:sz w:val="24"/>
        </w:rPr>
      </w:pPr>
      <w:r>
        <w:rPr>
          <w:rFonts w:hint="eastAsia" w:ascii="宋体" w:hAnsi="宋体" w:cs="宋体"/>
          <w:b/>
          <w:bCs/>
          <w:sz w:val="24"/>
        </w:rPr>
        <w:t>【男子团体赛排名】</w:t>
      </w:r>
    </w:p>
    <w:p>
      <w:pPr>
        <w:spacing w:line="360" w:lineRule="auto"/>
        <w:rPr>
          <w:rFonts w:ascii="宋体" w:hAnsi="宋体" w:cs="宋体"/>
          <w:sz w:val="24"/>
        </w:rPr>
      </w:pPr>
      <w:r>
        <w:rPr>
          <w:rFonts w:hint="eastAsia" w:ascii="宋体" w:hAnsi="宋体" w:cs="宋体"/>
          <w:sz w:val="24"/>
        </w:rPr>
        <w:t>第一名：食品学院1队（</w:t>
      </w:r>
      <w:r>
        <w:rPr>
          <w:rFonts w:hint="eastAsia" w:ascii="宋体" w:hAnsi="宋体" w:cs="宋体"/>
          <w:sz w:val="24"/>
          <w:szCs w:val="28"/>
        </w:rPr>
        <w:t>陈泽楷   李志航   詹  涛</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第三名：食品学院2队（</w:t>
      </w:r>
      <w:r>
        <w:rPr>
          <w:rFonts w:hint="eastAsia" w:ascii="宋体" w:hAnsi="宋体" w:cs="宋体"/>
          <w:sz w:val="24"/>
          <w:szCs w:val="28"/>
        </w:rPr>
        <w:t>谢金名   周  君   陈权锋</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第六名：食品学院4队（</w:t>
      </w:r>
      <w:r>
        <w:rPr>
          <w:rFonts w:hint="eastAsia" w:ascii="宋体" w:hAnsi="宋体" w:cs="宋体"/>
          <w:sz w:val="24"/>
          <w:szCs w:val="28"/>
        </w:rPr>
        <w:t>毛远辉   陈灿鑫   杜智诺</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第七名：食品学院3队（</w:t>
      </w:r>
      <w:r>
        <w:rPr>
          <w:rFonts w:hint="eastAsia" w:ascii="宋体" w:hAnsi="宋体" w:cs="宋体"/>
          <w:sz w:val="24"/>
          <w:szCs w:val="28"/>
        </w:rPr>
        <w:t>李健智   李学海   许康杰</w:t>
      </w:r>
      <w:r>
        <w:rPr>
          <w:rFonts w:hint="eastAsia" w:ascii="宋体" w:hAnsi="宋体" w:cs="宋体"/>
          <w:sz w:val="24"/>
        </w:rPr>
        <w:t>）</w:t>
      </w:r>
    </w:p>
    <w:p>
      <w:pPr>
        <w:spacing w:line="360" w:lineRule="auto"/>
        <w:rPr>
          <w:rFonts w:ascii="宋体" w:hAnsi="宋体" w:cs="宋体"/>
          <w:b/>
          <w:bCs/>
          <w:sz w:val="24"/>
        </w:rPr>
      </w:pPr>
      <w:r>
        <w:rPr>
          <w:rFonts w:hint="eastAsia" w:ascii="宋体" w:hAnsi="宋体" w:cs="宋体"/>
          <w:b/>
          <w:bCs/>
          <w:sz w:val="24"/>
        </w:rPr>
        <w:t>【女子个人赛短距离赛排名】</w:t>
      </w:r>
    </w:p>
    <w:p>
      <w:pPr>
        <w:spacing w:line="360" w:lineRule="auto"/>
        <w:rPr>
          <w:rFonts w:ascii="宋体" w:hAnsi="宋体" w:cs="宋体"/>
          <w:sz w:val="24"/>
        </w:rPr>
      </w:pPr>
      <w:r>
        <w:rPr>
          <w:rFonts w:hint="eastAsia" w:ascii="宋体" w:hAnsi="宋体" w:cs="宋体"/>
          <w:sz w:val="24"/>
        </w:rPr>
        <w:t>第一名：19食品科学与工程 龙璐瑶</w:t>
      </w:r>
    </w:p>
    <w:p>
      <w:pPr>
        <w:spacing w:line="360" w:lineRule="auto"/>
        <w:rPr>
          <w:rFonts w:ascii="宋体" w:hAnsi="宋体" w:cs="宋体"/>
          <w:sz w:val="24"/>
        </w:rPr>
      </w:pPr>
      <w:r>
        <w:rPr>
          <w:rFonts w:hint="eastAsia" w:ascii="宋体" w:hAnsi="宋体" w:cs="宋体"/>
          <w:sz w:val="24"/>
        </w:rPr>
        <w:t>第三名：19食品科学与工程 柯莹莹</w:t>
      </w:r>
    </w:p>
    <w:p>
      <w:pPr>
        <w:spacing w:line="360" w:lineRule="auto"/>
        <w:rPr>
          <w:rFonts w:ascii="宋体" w:hAnsi="宋体" w:cs="宋体"/>
          <w:sz w:val="24"/>
        </w:rPr>
      </w:pPr>
      <w:r>
        <w:rPr>
          <w:rFonts w:hint="eastAsia" w:ascii="宋体" w:hAnsi="宋体" w:cs="宋体"/>
          <w:sz w:val="24"/>
        </w:rPr>
        <w:t>第四名：19食品科学与工程 史  珂</w:t>
      </w:r>
    </w:p>
    <w:p>
      <w:pPr>
        <w:spacing w:line="360" w:lineRule="auto"/>
        <w:rPr>
          <w:rFonts w:ascii="宋体" w:hAnsi="宋体" w:cs="宋体"/>
          <w:b/>
          <w:bCs/>
          <w:sz w:val="24"/>
        </w:rPr>
      </w:pPr>
      <w:r>
        <w:rPr>
          <w:rFonts w:hint="eastAsia" w:ascii="宋体" w:hAnsi="宋体" w:cs="宋体"/>
          <w:b/>
          <w:bCs/>
          <w:sz w:val="24"/>
        </w:rPr>
        <w:t>【女子个人赛积分赛排名】</w:t>
      </w:r>
    </w:p>
    <w:p>
      <w:pPr>
        <w:spacing w:line="360" w:lineRule="auto"/>
        <w:rPr>
          <w:rFonts w:ascii="宋体" w:hAnsi="宋体" w:cs="宋体"/>
          <w:sz w:val="24"/>
        </w:rPr>
      </w:pPr>
      <w:r>
        <w:rPr>
          <w:rFonts w:hint="eastAsia" w:ascii="宋体" w:hAnsi="宋体" w:cs="宋体"/>
          <w:sz w:val="24"/>
        </w:rPr>
        <w:t>第四名：21食品科学与工程 周晓君</w:t>
      </w:r>
    </w:p>
    <w:p>
      <w:pPr>
        <w:spacing w:line="360" w:lineRule="auto"/>
        <w:rPr>
          <w:rFonts w:ascii="宋体" w:hAnsi="宋体" w:cs="宋体"/>
          <w:sz w:val="24"/>
        </w:rPr>
      </w:pPr>
      <w:r>
        <w:rPr>
          <w:rFonts w:hint="eastAsia" w:ascii="宋体" w:hAnsi="宋体" w:cs="宋体"/>
          <w:sz w:val="24"/>
        </w:rPr>
        <w:t>第五名：21食品科学与工程 郑雪颖</w:t>
      </w:r>
    </w:p>
    <w:p>
      <w:pPr>
        <w:spacing w:line="360" w:lineRule="auto"/>
        <w:rPr>
          <w:rFonts w:ascii="宋体" w:hAnsi="宋体" w:cs="宋体"/>
          <w:sz w:val="24"/>
        </w:rPr>
      </w:pPr>
      <w:r>
        <w:rPr>
          <w:rFonts w:hint="eastAsia" w:ascii="宋体" w:hAnsi="宋体" w:cs="宋体"/>
          <w:sz w:val="24"/>
        </w:rPr>
        <w:t>第六名：19食品科学与工程 苏振荣</w:t>
      </w:r>
    </w:p>
    <w:p>
      <w:pPr>
        <w:spacing w:line="360" w:lineRule="auto"/>
        <w:rPr>
          <w:rFonts w:ascii="宋体" w:hAnsi="宋体" w:cs="宋体"/>
          <w:sz w:val="24"/>
        </w:rPr>
      </w:pPr>
    </w:p>
    <w:p>
      <w:pPr>
        <w:spacing w:line="360" w:lineRule="auto"/>
        <w:rPr>
          <w:rFonts w:ascii="宋体" w:hAnsi="宋体" w:cs="宋体"/>
          <w:b/>
          <w:color w:val="FF0000"/>
          <w:sz w:val="24"/>
        </w:rPr>
      </w:pPr>
      <w:r>
        <w:rPr>
          <w:rFonts w:hint="eastAsia" w:ascii="宋体" w:hAnsi="宋体" w:cs="宋体"/>
          <w:b/>
          <w:sz w:val="24"/>
        </w:rPr>
        <w:t>七、校级定向越野：</w:t>
      </w:r>
      <w:r>
        <w:rPr>
          <w:rFonts w:hint="eastAsia" w:ascii="宋体" w:hAnsi="宋体" w:cs="宋体"/>
          <w:b/>
          <w:color w:val="FF0000"/>
          <w:sz w:val="24"/>
        </w:rPr>
        <w:t>（参赛但未获奖0.25分，第1名1分，第2-3名0.75分；第4-8名0.5分）</w:t>
      </w:r>
    </w:p>
    <w:p>
      <w:pPr>
        <w:spacing w:line="360" w:lineRule="auto"/>
        <w:rPr>
          <w:rFonts w:ascii="宋体" w:hAnsi="宋体" w:cs="宋体"/>
          <w:b/>
          <w:color w:val="00B050"/>
          <w:sz w:val="24"/>
        </w:rPr>
      </w:pPr>
      <w:r>
        <w:rPr>
          <w:rFonts w:hint="eastAsia" w:ascii="宋体" w:hAnsi="宋体" w:cs="宋体"/>
          <w:b/>
          <w:bCs/>
          <w:color w:val="000000"/>
          <w:kern w:val="0"/>
          <w:sz w:val="24"/>
        </w:rPr>
        <w:t>男子参赛参但未获奖名单</w:t>
      </w:r>
      <w:bookmarkStart w:id="12" w:name="_Hlk110104821"/>
      <w:r>
        <w:rPr>
          <w:rFonts w:hint="eastAsia" w:ascii="宋体" w:hAnsi="宋体" w:cs="宋体"/>
          <w:b/>
          <w:color w:val="00B050"/>
          <w:sz w:val="24"/>
        </w:rPr>
        <w:t>（因院级选拔赛加分≥校级决赛参与分，未获奖的同学默认取院级选拔赛加分，此处不重复列出）</w:t>
      </w:r>
      <w:bookmarkEnd w:id="12"/>
    </w:p>
    <w:p>
      <w:pPr>
        <w:spacing w:line="360" w:lineRule="auto"/>
        <w:rPr>
          <w:rFonts w:ascii="宋体" w:hAnsi="宋体" w:cs="宋体"/>
          <w:b/>
          <w:sz w:val="24"/>
        </w:rPr>
      </w:pPr>
    </w:p>
    <w:p>
      <w:pPr>
        <w:spacing w:line="360" w:lineRule="auto"/>
        <w:rPr>
          <w:rFonts w:ascii="宋体" w:hAnsi="宋体" w:cs="宋体"/>
          <w:sz w:val="24"/>
        </w:rPr>
      </w:pPr>
      <w:r>
        <w:rPr>
          <w:rFonts w:hint="eastAsia" w:ascii="宋体" w:hAnsi="宋体" w:cs="宋体"/>
          <w:b/>
          <w:bCs/>
          <w:color w:val="000000"/>
          <w:kern w:val="0"/>
          <w:sz w:val="24"/>
        </w:rPr>
        <w:t>女子参赛但未获奖名单</w:t>
      </w:r>
      <w:r>
        <w:rPr>
          <w:rFonts w:hint="eastAsia" w:ascii="宋体" w:hAnsi="宋体" w:cs="宋体"/>
          <w:b/>
          <w:color w:val="00B050"/>
          <w:sz w:val="24"/>
        </w:rPr>
        <w:t>（因院级选拔赛加分≥校级决赛参与分，未获奖的同学默认取院级选拔赛加分，此处不重复列出）</w:t>
      </w:r>
    </w:p>
    <w:p>
      <w:pPr>
        <w:spacing w:line="360" w:lineRule="auto"/>
        <w:rPr>
          <w:rFonts w:ascii="宋体" w:hAnsi="宋体" w:cs="宋体"/>
          <w:sz w:val="24"/>
          <w:szCs w:val="32"/>
        </w:rPr>
      </w:pPr>
    </w:p>
    <w:p>
      <w:pPr>
        <w:spacing w:line="360" w:lineRule="auto"/>
        <w:rPr>
          <w:rFonts w:ascii="宋体" w:hAnsi="宋体" w:cs="宋体"/>
          <w:b/>
          <w:color w:val="FF0000"/>
          <w:sz w:val="24"/>
        </w:rPr>
      </w:pPr>
      <w:r>
        <w:rPr>
          <w:rFonts w:hint="eastAsia" w:ascii="宋体" w:hAnsi="宋体" w:cs="宋体"/>
          <w:b/>
          <w:sz w:val="24"/>
        </w:rPr>
        <w:t>八、食品学院专业篮球赛：</w:t>
      </w:r>
      <w:r>
        <w:rPr>
          <w:rFonts w:hint="eastAsia" w:ascii="宋体" w:hAnsi="宋体" w:cs="宋体"/>
          <w:b/>
          <w:color w:val="FF0000"/>
          <w:sz w:val="24"/>
        </w:rPr>
        <w:t>（参赛但未获奖：0.13分；第1名加0.5分，第2名加0.38分；第3名加0.25分，获得“荣誉称号”加0.1分）</w:t>
      </w:r>
    </w:p>
    <w:p>
      <w:pPr>
        <w:spacing w:line="360" w:lineRule="auto"/>
        <w:rPr>
          <w:rFonts w:ascii="宋体" w:hAnsi="宋体" w:cs="宋体"/>
          <w:b/>
          <w:bCs/>
          <w:sz w:val="24"/>
          <w:szCs w:val="32"/>
        </w:rPr>
      </w:pPr>
      <w:r>
        <w:rPr>
          <w:rFonts w:hint="eastAsia" w:ascii="宋体" w:hAnsi="宋体" w:cs="宋体"/>
          <w:b/>
          <w:bCs/>
          <w:sz w:val="24"/>
          <w:szCs w:val="32"/>
        </w:rPr>
        <w:t>1</w:t>
      </w:r>
      <w:r>
        <w:rPr>
          <w:rFonts w:ascii="宋体" w:hAnsi="宋体" w:cs="宋体"/>
          <w:b/>
          <w:bCs/>
          <w:sz w:val="24"/>
          <w:szCs w:val="32"/>
        </w:rPr>
        <w:t>.</w:t>
      </w:r>
      <w:r>
        <w:rPr>
          <w:rFonts w:hint="eastAsia" w:ascii="宋体" w:hAnsi="宋体" w:cs="宋体"/>
          <w:b/>
          <w:bCs/>
          <w:sz w:val="24"/>
          <w:szCs w:val="32"/>
        </w:rPr>
        <w:t>男子组：</w:t>
      </w:r>
    </w:p>
    <w:p>
      <w:pPr>
        <w:spacing w:line="360" w:lineRule="auto"/>
        <w:rPr>
          <w:rFonts w:ascii="宋体" w:hAnsi="宋体" w:cs="宋体"/>
          <w:b/>
          <w:bCs/>
          <w:sz w:val="24"/>
          <w:szCs w:val="32"/>
        </w:rPr>
      </w:pPr>
      <w:r>
        <w:rPr>
          <w:rFonts w:hint="eastAsia" w:ascii="宋体" w:hAnsi="宋体" w:cs="宋体"/>
          <w:b/>
          <w:bCs/>
          <w:sz w:val="24"/>
          <w:szCs w:val="32"/>
        </w:rPr>
        <w:t>第一名：19甜甜亮亮队</w:t>
      </w:r>
    </w:p>
    <w:p>
      <w:pPr>
        <w:spacing w:line="360" w:lineRule="auto"/>
        <w:rPr>
          <w:rFonts w:ascii="宋体" w:hAnsi="宋体" w:cs="宋体"/>
          <w:sz w:val="24"/>
          <w:szCs w:val="32"/>
        </w:rPr>
      </w:pPr>
      <w:r>
        <w:rPr>
          <w:rFonts w:hint="eastAsia" w:ascii="宋体" w:hAnsi="宋体" w:cs="宋体"/>
          <w:sz w:val="24"/>
          <w:szCs w:val="32"/>
        </w:rPr>
        <w:t xml:space="preserve">19包工1 </w:t>
      </w:r>
      <w:r>
        <w:rPr>
          <w:rFonts w:ascii="宋体" w:hAnsi="宋体" w:cs="宋体"/>
          <w:sz w:val="24"/>
          <w:szCs w:val="32"/>
        </w:rPr>
        <w:t xml:space="preserve">  </w:t>
      </w:r>
      <w:r>
        <w:rPr>
          <w:rFonts w:hint="eastAsia" w:ascii="宋体" w:hAnsi="宋体" w:cs="宋体"/>
          <w:sz w:val="24"/>
          <w:szCs w:val="32"/>
        </w:rPr>
        <w:t>杨平刚</w:t>
      </w:r>
    </w:p>
    <w:p>
      <w:pPr>
        <w:spacing w:line="360" w:lineRule="auto"/>
        <w:rPr>
          <w:rFonts w:ascii="宋体" w:hAnsi="宋体" w:cs="宋体"/>
          <w:sz w:val="24"/>
          <w:szCs w:val="32"/>
        </w:rPr>
      </w:pPr>
      <w:r>
        <w:rPr>
          <w:rFonts w:hint="eastAsia" w:ascii="宋体" w:hAnsi="宋体" w:cs="宋体"/>
          <w:sz w:val="24"/>
          <w:szCs w:val="32"/>
        </w:rPr>
        <w:t xml:space="preserve">19食工3 </w:t>
      </w:r>
      <w:r>
        <w:rPr>
          <w:rFonts w:ascii="宋体" w:hAnsi="宋体" w:cs="宋体"/>
          <w:sz w:val="24"/>
          <w:szCs w:val="32"/>
        </w:rPr>
        <w:t xml:space="preserve">  </w:t>
      </w:r>
      <w:r>
        <w:rPr>
          <w:rFonts w:hint="eastAsia" w:ascii="宋体" w:hAnsi="宋体" w:cs="宋体"/>
          <w:sz w:val="24"/>
          <w:szCs w:val="32"/>
        </w:rPr>
        <w:t>田晓彬</w:t>
      </w:r>
    </w:p>
    <w:p>
      <w:pPr>
        <w:spacing w:line="360" w:lineRule="auto"/>
        <w:rPr>
          <w:rFonts w:ascii="宋体" w:hAnsi="宋体" w:cs="宋体"/>
          <w:sz w:val="24"/>
          <w:szCs w:val="32"/>
        </w:rPr>
      </w:pPr>
      <w:r>
        <w:rPr>
          <w:rFonts w:hint="eastAsia" w:ascii="宋体" w:hAnsi="宋体" w:cs="宋体"/>
          <w:sz w:val="24"/>
          <w:szCs w:val="32"/>
        </w:rPr>
        <w:t xml:space="preserve">19食工4 </w:t>
      </w:r>
      <w:r>
        <w:rPr>
          <w:rFonts w:ascii="宋体" w:hAnsi="宋体" w:cs="宋体"/>
          <w:sz w:val="24"/>
          <w:szCs w:val="32"/>
        </w:rPr>
        <w:t xml:space="preserve">  </w:t>
      </w:r>
      <w:r>
        <w:rPr>
          <w:rFonts w:hint="eastAsia" w:ascii="宋体" w:hAnsi="宋体" w:cs="宋体"/>
          <w:sz w:val="24"/>
          <w:szCs w:val="32"/>
        </w:rPr>
        <w:t xml:space="preserve">李 </w:t>
      </w:r>
      <w:r>
        <w:rPr>
          <w:rFonts w:ascii="宋体" w:hAnsi="宋体" w:cs="宋体"/>
          <w:sz w:val="24"/>
          <w:szCs w:val="32"/>
        </w:rPr>
        <w:t xml:space="preserve"> </w:t>
      </w:r>
      <w:r>
        <w:rPr>
          <w:rFonts w:hint="eastAsia" w:ascii="宋体" w:hAnsi="宋体" w:cs="宋体"/>
          <w:sz w:val="24"/>
          <w:szCs w:val="32"/>
        </w:rPr>
        <w:t xml:space="preserve">亮 </w:t>
      </w:r>
      <w:r>
        <w:rPr>
          <w:rFonts w:ascii="宋体" w:hAnsi="宋体" w:cs="宋体"/>
          <w:sz w:val="24"/>
          <w:szCs w:val="32"/>
        </w:rPr>
        <w:t xml:space="preserve">  </w:t>
      </w:r>
      <w:r>
        <w:rPr>
          <w:rFonts w:hint="eastAsia" w:ascii="宋体" w:hAnsi="宋体" w:cs="宋体"/>
          <w:sz w:val="24"/>
          <w:szCs w:val="32"/>
        </w:rPr>
        <w:t xml:space="preserve">胡栩泉 </w:t>
      </w:r>
      <w:r>
        <w:rPr>
          <w:rFonts w:ascii="宋体" w:hAnsi="宋体" w:cs="宋体"/>
          <w:sz w:val="24"/>
          <w:szCs w:val="32"/>
        </w:rPr>
        <w:t xml:space="preserve">  </w:t>
      </w:r>
      <w:r>
        <w:rPr>
          <w:rFonts w:hint="eastAsia" w:ascii="宋体" w:hAnsi="宋体" w:cs="宋体"/>
          <w:sz w:val="24"/>
          <w:szCs w:val="32"/>
        </w:rPr>
        <w:t xml:space="preserve">严子航 </w:t>
      </w:r>
      <w:r>
        <w:rPr>
          <w:rFonts w:ascii="宋体" w:hAnsi="宋体" w:cs="宋体"/>
          <w:sz w:val="24"/>
          <w:szCs w:val="32"/>
        </w:rPr>
        <w:t xml:space="preserve">  </w:t>
      </w:r>
      <w:r>
        <w:rPr>
          <w:rFonts w:hint="eastAsia" w:ascii="宋体" w:hAnsi="宋体" w:cs="宋体"/>
          <w:sz w:val="24"/>
          <w:szCs w:val="32"/>
        </w:rPr>
        <w:t xml:space="preserve">柯学耕 </w:t>
      </w:r>
      <w:r>
        <w:rPr>
          <w:rFonts w:ascii="宋体" w:hAnsi="宋体" w:cs="宋体"/>
          <w:sz w:val="24"/>
          <w:szCs w:val="32"/>
        </w:rPr>
        <w:t xml:space="preserve">  </w:t>
      </w:r>
      <w:r>
        <w:rPr>
          <w:rFonts w:hint="eastAsia" w:ascii="宋体" w:hAnsi="宋体" w:cs="宋体"/>
          <w:sz w:val="24"/>
          <w:szCs w:val="32"/>
          <w:highlight w:val="yellow"/>
        </w:rPr>
        <w:t>何浩强</w:t>
      </w:r>
    </w:p>
    <w:p>
      <w:pPr>
        <w:spacing w:line="360" w:lineRule="auto"/>
        <w:rPr>
          <w:rFonts w:ascii="宋体" w:hAnsi="宋体" w:cs="宋体"/>
          <w:sz w:val="24"/>
          <w:szCs w:val="32"/>
        </w:rPr>
      </w:pPr>
      <w:r>
        <w:rPr>
          <w:rFonts w:hint="eastAsia" w:ascii="宋体" w:hAnsi="宋体" w:cs="宋体"/>
          <w:sz w:val="24"/>
          <w:szCs w:val="32"/>
        </w:rPr>
        <w:t>19食工丁颖 梁信彦</w:t>
      </w:r>
    </w:p>
    <w:p>
      <w:pPr>
        <w:spacing w:line="360" w:lineRule="auto"/>
        <w:rPr>
          <w:rFonts w:ascii="宋体" w:hAnsi="宋体" w:cs="宋体"/>
          <w:b/>
          <w:bCs/>
          <w:sz w:val="24"/>
          <w:szCs w:val="32"/>
        </w:rPr>
      </w:pPr>
      <w:r>
        <w:rPr>
          <w:rFonts w:hint="eastAsia" w:ascii="宋体" w:hAnsi="宋体" w:cs="宋体"/>
          <w:b/>
          <w:bCs/>
          <w:sz w:val="24"/>
          <w:szCs w:val="32"/>
        </w:rPr>
        <w:t>第三名：19早睡早起队</w:t>
      </w:r>
    </w:p>
    <w:p>
      <w:pPr>
        <w:spacing w:line="360" w:lineRule="auto"/>
        <w:rPr>
          <w:rFonts w:ascii="宋体" w:hAnsi="宋体" w:cs="宋体"/>
          <w:sz w:val="24"/>
          <w:szCs w:val="32"/>
        </w:rPr>
      </w:pPr>
      <w:r>
        <w:rPr>
          <w:rFonts w:hint="eastAsia" w:ascii="宋体" w:hAnsi="宋体" w:cs="宋体"/>
          <w:sz w:val="24"/>
          <w:szCs w:val="32"/>
        </w:rPr>
        <w:t>1</w:t>
      </w:r>
      <w:r>
        <w:rPr>
          <w:rFonts w:ascii="宋体" w:hAnsi="宋体" w:cs="宋体"/>
          <w:sz w:val="24"/>
          <w:szCs w:val="32"/>
        </w:rPr>
        <w:t>9</w:t>
      </w:r>
      <w:r>
        <w:rPr>
          <w:rFonts w:hint="eastAsia" w:ascii="宋体" w:hAnsi="宋体" w:cs="宋体"/>
          <w:sz w:val="24"/>
          <w:szCs w:val="32"/>
        </w:rPr>
        <w:t>生工1</w:t>
      </w:r>
      <w:r>
        <w:rPr>
          <w:rFonts w:ascii="宋体" w:hAnsi="宋体" w:cs="宋体"/>
          <w:sz w:val="24"/>
          <w:szCs w:val="32"/>
        </w:rPr>
        <w:t xml:space="preserve">   </w:t>
      </w:r>
      <w:r>
        <w:rPr>
          <w:rFonts w:hint="eastAsia" w:ascii="宋体" w:hAnsi="宋体" w:cs="宋体"/>
          <w:sz w:val="24"/>
          <w:szCs w:val="32"/>
        </w:rPr>
        <w:t xml:space="preserve">邱梓杰 </w:t>
      </w:r>
      <w:r>
        <w:rPr>
          <w:rFonts w:ascii="宋体" w:hAnsi="宋体" w:cs="宋体"/>
          <w:sz w:val="24"/>
          <w:szCs w:val="32"/>
        </w:rPr>
        <w:t xml:space="preserve">  </w:t>
      </w:r>
      <w:r>
        <w:rPr>
          <w:rFonts w:hint="eastAsia" w:ascii="宋体" w:hAnsi="宋体" w:cs="宋体"/>
          <w:sz w:val="24"/>
          <w:szCs w:val="32"/>
        </w:rPr>
        <w:t>陈泽侠</w:t>
      </w:r>
    </w:p>
    <w:p>
      <w:pPr>
        <w:spacing w:line="360" w:lineRule="auto"/>
        <w:rPr>
          <w:rFonts w:ascii="宋体" w:hAnsi="宋体" w:cs="宋体"/>
          <w:sz w:val="24"/>
          <w:szCs w:val="32"/>
        </w:rPr>
      </w:pPr>
      <w:r>
        <w:rPr>
          <w:rFonts w:hint="eastAsia" w:ascii="宋体" w:hAnsi="宋体" w:cs="宋体"/>
          <w:sz w:val="24"/>
          <w:szCs w:val="32"/>
        </w:rPr>
        <w:t>1</w:t>
      </w:r>
      <w:r>
        <w:rPr>
          <w:rFonts w:ascii="宋体" w:hAnsi="宋体" w:cs="宋体"/>
          <w:sz w:val="24"/>
          <w:szCs w:val="32"/>
        </w:rPr>
        <w:t>9</w:t>
      </w:r>
      <w:r>
        <w:rPr>
          <w:rFonts w:hint="eastAsia" w:ascii="宋体" w:hAnsi="宋体" w:cs="宋体"/>
          <w:sz w:val="24"/>
          <w:szCs w:val="32"/>
        </w:rPr>
        <w:t>生工4</w:t>
      </w:r>
      <w:r>
        <w:rPr>
          <w:rFonts w:ascii="宋体" w:hAnsi="宋体" w:cs="宋体"/>
          <w:sz w:val="24"/>
          <w:szCs w:val="32"/>
        </w:rPr>
        <w:t xml:space="preserve">   </w:t>
      </w:r>
      <w:r>
        <w:rPr>
          <w:rFonts w:hint="eastAsia" w:ascii="宋体" w:hAnsi="宋体" w:cs="宋体"/>
          <w:sz w:val="24"/>
          <w:szCs w:val="32"/>
        </w:rPr>
        <w:t xml:space="preserve">钟嘉豪 </w:t>
      </w:r>
      <w:r>
        <w:rPr>
          <w:rFonts w:ascii="宋体" w:hAnsi="宋体" w:cs="宋体"/>
          <w:sz w:val="24"/>
          <w:szCs w:val="32"/>
        </w:rPr>
        <w:t xml:space="preserve">  </w:t>
      </w:r>
      <w:r>
        <w:rPr>
          <w:rFonts w:hint="eastAsia" w:ascii="宋体" w:hAnsi="宋体" w:cs="宋体"/>
          <w:sz w:val="24"/>
          <w:szCs w:val="32"/>
        </w:rPr>
        <w:t>曹国政</w:t>
      </w:r>
    </w:p>
    <w:p>
      <w:pPr>
        <w:spacing w:line="360" w:lineRule="auto"/>
        <w:rPr>
          <w:rFonts w:ascii="宋体" w:hAnsi="宋体" w:cs="宋体"/>
          <w:sz w:val="24"/>
          <w:szCs w:val="32"/>
        </w:rPr>
      </w:pPr>
      <w:r>
        <w:rPr>
          <w:rFonts w:hint="eastAsia" w:ascii="宋体" w:hAnsi="宋体" w:cs="宋体"/>
          <w:sz w:val="24"/>
          <w:szCs w:val="32"/>
        </w:rPr>
        <w:t>1</w:t>
      </w:r>
      <w:r>
        <w:rPr>
          <w:rFonts w:ascii="宋体" w:hAnsi="宋体" w:cs="宋体"/>
          <w:sz w:val="24"/>
          <w:szCs w:val="32"/>
        </w:rPr>
        <w:t>9</w:t>
      </w:r>
      <w:r>
        <w:rPr>
          <w:rFonts w:hint="eastAsia" w:ascii="宋体" w:hAnsi="宋体" w:cs="宋体"/>
          <w:sz w:val="24"/>
          <w:szCs w:val="32"/>
        </w:rPr>
        <w:t xml:space="preserve">食安4 </w:t>
      </w:r>
      <w:r>
        <w:rPr>
          <w:rFonts w:ascii="宋体" w:hAnsi="宋体" w:cs="宋体"/>
          <w:sz w:val="24"/>
          <w:szCs w:val="32"/>
        </w:rPr>
        <w:t xml:space="preserve">  </w:t>
      </w:r>
      <w:r>
        <w:rPr>
          <w:rFonts w:hint="eastAsia" w:ascii="宋体" w:hAnsi="宋体" w:cs="宋体"/>
          <w:sz w:val="24"/>
          <w:szCs w:val="32"/>
        </w:rPr>
        <w:t xml:space="preserve">叶灿权 </w:t>
      </w:r>
      <w:r>
        <w:rPr>
          <w:rFonts w:ascii="宋体" w:hAnsi="宋体" w:cs="宋体"/>
          <w:sz w:val="24"/>
          <w:szCs w:val="32"/>
        </w:rPr>
        <w:t xml:space="preserve">  </w:t>
      </w:r>
      <w:r>
        <w:rPr>
          <w:rFonts w:hint="eastAsia" w:ascii="宋体" w:hAnsi="宋体" w:cs="宋体"/>
          <w:sz w:val="24"/>
          <w:szCs w:val="32"/>
        </w:rPr>
        <w:t xml:space="preserve">梁泓波 </w:t>
      </w:r>
      <w:r>
        <w:rPr>
          <w:rFonts w:ascii="宋体" w:hAnsi="宋体" w:cs="宋体"/>
          <w:sz w:val="24"/>
          <w:szCs w:val="32"/>
        </w:rPr>
        <w:t xml:space="preserve">  </w:t>
      </w:r>
      <w:r>
        <w:rPr>
          <w:rFonts w:hint="eastAsia" w:ascii="宋体" w:hAnsi="宋体" w:cs="宋体"/>
          <w:sz w:val="24"/>
          <w:szCs w:val="32"/>
        </w:rPr>
        <w:t xml:space="preserve">叶正淮 </w:t>
      </w:r>
      <w:r>
        <w:rPr>
          <w:rFonts w:ascii="宋体" w:hAnsi="宋体" w:cs="宋体"/>
          <w:sz w:val="24"/>
          <w:szCs w:val="32"/>
        </w:rPr>
        <w:t xml:space="preserve">  </w:t>
      </w:r>
      <w:r>
        <w:rPr>
          <w:rFonts w:hint="eastAsia" w:ascii="宋体" w:hAnsi="宋体" w:cs="宋体"/>
          <w:sz w:val="24"/>
          <w:szCs w:val="32"/>
        </w:rPr>
        <w:t>张宸浩</w:t>
      </w:r>
    </w:p>
    <w:p>
      <w:pPr>
        <w:spacing w:line="360" w:lineRule="auto"/>
        <w:rPr>
          <w:rFonts w:ascii="宋体" w:hAnsi="宋体" w:cs="宋体"/>
          <w:sz w:val="24"/>
          <w:szCs w:val="32"/>
        </w:rPr>
      </w:pPr>
      <w:r>
        <w:rPr>
          <w:rFonts w:hint="eastAsia" w:ascii="宋体" w:hAnsi="宋体" w:cs="宋体"/>
          <w:sz w:val="24"/>
          <w:szCs w:val="32"/>
        </w:rPr>
        <w:t>19食安5</w:t>
      </w:r>
      <w:r>
        <w:rPr>
          <w:rFonts w:ascii="宋体" w:hAnsi="宋体" w:cs="宋体"/>
          <w:sz w:val="24"/>
          <w:szCs w:val="32"/>
        </w:rPr>
        <w:t xml:space="preserve">   </w:t>
      </w:r>
      <w:r>
        <w:rPr>
          <w:rFonts w:hint="eastAsia" w:ascii="宋体" w:hAnsi="宋体" w:cs="宋体"/>
          <w:sz w:val="24"/>
          <w:szCs w:val="32"/>
        </w:rPr>
        <w:t xml:space="preserve">李锐明  </w:t>
      </w:r>
      <w:r>
        <w:rPr>
          <w:rFonts w:ascii="宋体" w:hAnsi="宋体" w:cs="宋体"/>
          <w:sz w:val="24"/>
          <w:szCs w:val="32"/>
        </w:rPr>
        <w:t xml:space="preserve"> </w:t>
      </w:r>
      <w:r>
        <w:rPr>
          <w:rFonts w:hint="eastAsia" w:ascii="宋体" w:hAnsi="宋体" w:cs="宋体"/>
          <w:sz w:val="24"/>
          <w:szCs w:val="32"/>
        </w:rPr>
        <w:t xml:space="preserve">彭 </w:t>
      </w:r>
      <w:r>
        <w:rPr>
          <w:rFonts w:ascii="宋体" w:hAnsi="宋体" w:cs="宋体"/>
          <w:sz w:val="24"/>
          <w:szCs w:val="32"/>
        </w:rPr>
        <w:t xml:space="preserve"> </w:t>
      </w:r>
      <w:r>
        <w:rPr>
          <w:rFonts w:hint="eastAsia" w:ascii="宋体" w:hAnsi="宋体" w:cs="宋体"/>
          <w:sz w:val="24"/>
          <w:szCs w:val="32"/>
        </w:rPr>
        <w:t xml:space="preserve">烨 </w:t>
      </w:r>
      <w:r>
        <w:rPr>
          <w:rFonts w:ascii="宋体" w:hAnsi="宋体" w:cs="宋体"/>
          <w:sz w:val="24"/>
          <w:szCs w:val="32"/>
        </w:rPr>
        <w:t xml:space="preserve">  </w:t>
      </w:r>
      <w:r>
        <w:rPr>
          <w:rFonts w:hint="eastAsia" w:ascii="宋体" w:hAnsi="宋体" w:cs="宋体"/>
          <w:sz w:val="24"/>
          <w:szCs w:val="32"/>
        </w:rPr>
        <w:t>张展鸿</w:t>
      </w:r>
    </w:p>
    <w:p>
      <w:pPr>
        <w:spacing w:line="360" w:lineRule="auto"/>
        <w:rPr>
          <w:rFonts w:ascii="宋体" w:hAnsi="宋体" w:cs="宋体"/>
          <w:sz w:val="24"/>
          <w:szCs w:val="32"/>
        </w:rPr>
      </w:pPr>
      <w:r>
        <w:rPr>
          <w:rFonts w:hint="eastAsia" w:ascii="宋体" w:hAnsi="宋体" w:cs="宋体"/>
          <w:sz w:val="24"/>
          <w:szCs w:val="32"/>
        </w:rPr>
        <w:t>19食安2</w:t>
      </w:r>
      <w:r>
        <w:rPr>
          <w:rFonts w:ascii="宋体" w:hAnsi="宋体" w:cs="宋体"/>
          <w:sz w:val="24"/>
          <w:szCs w:val="32"/>
        </w:rPr>
        <w:t xml:space="preserve">   </w:t>
      </w:r>
      <w:r>
        <w:rPr>
          <w:rFonts w:hint="eastAsia" w:ascii="宋体" w:hAnsi="宋体" w:cs="宋体"/>
          <w:sz w:val="24"/>
          <w:szCs w:val="32"/>
        </w:rPr>
        <w:t>吕权霖</w:t>
      </w:r>
    </w:p>
    <w:p>
      <w:pPr>
        <w:spacing w:line="360" w:lineRule="auto"/>
        <w:rPr>
          <w:rFonts w:ascii="宋体" w:hAnsi="宋体" w:cs="宋体"/>
          <w:sz w:val="24"/>
          <w:szCs w:val="32"/>
        </w:rPr>
      </w:pPr>
      <w:r>
        <w:rPr>
          <w:rFonts w:hint="eastAsia" w:ascii="宋体" w:hAnsi="宋体" w:cs="宋体"/>
          <w:b/>
          <w:bCs/>
          <w:sz w:val="24"/>
          <w:szCs w:val="32"/>
        </w:rPr>
        <w:t>“最佳球员”荣誉称号：</w:t>
      </w:r>
      <w:r>
        <w:rPr>
          <w:rFonts w:hint="eastAsia" w:ascii="宋体" w:hAnsi="宋体" w:cs="宋体"/>
          <w:sz w:val="24"/>
          <w:szCs w:val="32"/>
        </w:rPr>
        <w:t>杨平刚</w:t>
      </w:r>
    </w:p>
    <w:p>
      <w:pPr>
        <w:spacing w:line="360" w:lineRule="auto"/>
        <w:rPr>
          <w:rFonts w:ascii="宋体" w:hAnsi="宋体" w:cs="宋体"/>
          <w:sz w:val="24"/>
          <w:szCs w:val="32"/>
        </w:rPr>
      </w:pPr>
      <w:r>
        <w:rPr>
          <w:rFonts w:hint="eastAsia" w:ascii="宋体" w:hAnsi="宋体" w:cs="宋体"/>
          <w:b/>
          <w:bCs/>
          <w:sz w:val="24"/>
          <w:szCs w:val="32"/>
        </w:rPr>
        <w:t>“三分王”荣誉称号：</w:t>
      </w:r>
      <w:r>
        <w:rPr>
          <w:rFonts w:hint="eastAsia" w:ascii="宋体" w:hAnsi="宋体" w:cs="宋体"/>
          <w:sz w:val="24"/>
          <w:szCs w:val="32"/>
        </w:rPr>
        <w:t xml:space="preserve">李 </w:t>
      </w:r>
      <w:r>
        <w:rPr>
          <w:rFonts w:ascii="宋体" w:hAnsi="宋体" w:cs="宋体"/>
          <w:sz w:val="24"/>
          <w:szCs w:val="32"/>
        </w:rPr>
        <w:t xml:space="preserve"> </w:t>
      </w:r>
      <w:r>
        <w:rPr>
          <w:rFonts w:hint="eastAsia" w:ascii="宋体" w:hAnsi="宋体" w:cs="宋体"/>
          <w:sz w:val="24"/>
          <w:szCs w:val="32"/>
        </w:rPr>
        <w:t>亮</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ascii="宋体" w:hAnsi="宋体" w:cs="宋体"/>
          <w:b/>
          <w:bCs/>
          <w:sz w:val="24"/>
          <w:szCs w:val="32"/>
        </w:rPr>
        <w:t>2.</w:t>
      </w:r>
      <w:r>
        <w:rPr>
          <w:rFonts w:hint="eastAsia" w:ascii="宋体" w:hAnsi="宋体" w:cs="宋体"/>
          <w:b/>
          <w:bCs/>
          <w:sz w:val="24"/>
          <w:szCs w:val="32"/>
        </w:rPr>
        <w:t>女子组：</w:t>
      </w:r>
    </w:p>
    <w:p>
      <w:pPr>
        <w:spacing w:line="360" w:lineRule="auto"/>
        <w:rPr>
          <w:rFonts w:ascii="宋体" w:hAnsi="宋体" w:cs="宋体"/>
          <w:sz w:val="24"/>
          <w:szCs w:val="32"/>
        </w:rPr>
      </w:pPr>
      <w:r>
        <w:rPr>
          <w:rFonts w:hint="eastAsia" w:ascii="宋体" w:hAnsi="宋体" w:cs="宋体"/>
          <w:b/>
          <w:bCs/>
          <w:sz w:val="24"/>
          <w:szCs w:val="32"/>
        </w:rPr>
        <w:t>第一名：</w:t>
      </w:r>
      <w:r>
        <w:rPr>
          <w:rFonts w:hint="eastAsia" w:ascii="宋体" w:hAnsi="宋体" w:cs="宋体"/>
          <w:sz w:val="24"/>
          <w:szCs w:val="32"/>
        </w:rPr>
        <w:t>19华农陆楼球霸队</w:t>
      </w:r>
    </w:p>
    <w:p>
      <w:pPr>
        <w:spacing w:line="360" w:lineRule="auto"/>
        <w:rPr>
          <w:rFonts w:ascii="宋体" w:hAnsi="宋体" w:cs="宋体"/>
          <w:sz w:val="24"/>
          <w:szCs w:val="32"/>
        </w:rPr>
      </w:pPr>
      <w:r>
        <w:rPr>
          <w:rFonts w:hint="eastAsia" w:ascii="宋体" w:hAnsi="宋体" w:cs="宋体"/>
          <w:sz w:val="24"/>
          <w:szCs w:val="32"/>
        </w:rPr>
        <w:t>1</w:t>
      </w:r>
      <w:r>
        <w:rPr>
          <w:rFonts w:ascii="宋体" w:hAnsi="宋体" w:cs="宋体"/>
          <w:sz w:val="24"/>
          <w:szCs w:val="32"/>
        </w:rPr>
        <w:t>9</w:t>
      </w:r>
      <w:r>
        <w:rPr>
          <w:rFonts w:hint="eastAsia" w:ascii="宋体" w:hAnsi="宋体" w:cs="宋体"/>
          <w:sz w:val="24"/>
          <w:szCs w:val="32"/>
        </w:rPr>
        <w:t>生工2</w:t>
      </w:r>
      <w:r>
        <w:rPr>
          <w:rFonts w:ascii="宋体" w:hAnsi="宋体" w:cs="宋体"/>
          <w:sz w:val="24"/>
          <w:szCs w:val="32"/>
        </w:rPr>
        <w:t xml:space="preserve">   </w:t>
      </w:r>
      <w:r>
        <w:rPr>
          <w:rFonts w:hint="eastAsia" w:ascii="宋体" w:hAnsi="宋体" w:cs="宋体"/>
          <w:sz w:val="24"/>
          <w:szCs w:val="32"/>
        </w:rPr>
        <w:t xml:space="preserve">曹彦婕 </w:t>
      </w:r>
      <w:r>
        <w:rPr>
          <w:rFonts w:ascii="宋体" w:hAnsi="宋体" w:cs="宋体"/>
          <w:sz w:val="24"/>
          <w:szCs w:val="32"/>
        </w:rPr>
        <w:t xml:space="preserve">  </w:t>
      </w:r>
      <w:r>
        <w:rPr>
          <w:rFonts w:hint="eastAsia" w:ascii="宋体" w:hAnsi="宋体" w:cs="宋体"/>
          <w:sz w:val="24"/>
          <w:szCs w:val="32"/>
        </w:rPr>
        <w:t>杨桢桢</w:t>
      </w:r>
    </w:p>
    <w:p>
      <w:pPr>
        <w:spacing w:line="360" w:lineRule="auto"/>
        <w:rPr>
          <w:rFonts w:ascii="宋体" w:hAnsi="宋体" w:cs="宋体"/>
          <w:sz w:val="24"/>
          <w:szCs w:val="32"/>
        </w:rPr>
      </w:pPr>
      <w:r>
        <w:rPr>
          <w:rFonts w:hint="eastAsia" w:ascii="宋体" w:hAnsi="宋体" w:cs="宋体"/>
          <w:sz w:val="24"/>
          <w:szCs w:val="32"/>
        </w:rPr>
        <w:t>1</w:t>
      </w:r>
      <w:r>
        <w:rPr>
          <w:rFonts w:ascii="宋体" w:hAnsi="宋体" w:cs="宋体"/>
          <w:sz w:val="24"/>
          <w:szCs w:val="32"/>
        </w:rPr>
        <w:t>9</w:t>
      </w:r>
      <w:r>
        <w:rPr>
          <w:rFonts w:hint="eastAsia" w:ascii="宋体" w:hAnsi="宋体" w:cs="宋体"/>
          <w:sz w:val="24"/>
          <w:szCs w:val="32"/>
        </w:rPr>
        <w:t>生工3</w:t>
      </w:r>
      <w:r>
        <w:rPr>
          <w:rFonts w:ascii="宋体" w:hAnsi="宋体" w:cs="宋体"/>
          <w:sz w:val="24"/>
          <w:szCs w:val="32"/>
        </w:rPr>
        <w:t xml:space="preserve">   </w:t>
      </w:r>
      <w:r>
        <w:rPr>
          <w:rFonts w:hint="eastAsia" w:ascii="宋体" w:hAnsi="宋体" w:cs="宋体"/>
          <w:sz w:val="24"/>
          <w:szCs w:val="32"/>
        </w:rPr>
        <w:t>李欣雨</w:t>
      </w:r>
    </w:p>
    <w:p>
      <w:pPr>
        <w:spacing w:line="360" w:lineRule="auto"/>
        <w:rPr>
          <w:rFonts w:ascii="宋体" w:hAnsi="宋体" w:cs="宋体"/>
          <w:sz w:val="24"/>
          <w:szCs w:val="32"/>
        </w:rPr>
      </w:pPr>
      <w:r>
        <w:rPr>
          <w:rFonts w:hint="eastAsia" w:ascii="宋体" w:hAnsi="宋体" w:cs="宋体"/>
          <w:sz w:val="24"/>
          <w:szCs w:val="32"/>
        </w:rPr>
        <w:t>1</w:t>
      </w:r>
      <w:r>
        <w:rPr>
          <w:rFonts w:ascii="宋体" w:hAnsi="宋体" w:cs="宋体"/>
          <w:sz w:val="24"/>
          <w:szCs w:val="32"/>
        </w:rPr>
        <w:t>9</w:t>
      </w:r>
      <w:r>
        <w:rPr>
          <w:rFonts w:hint="eastAsia" w:ascii="宋体" w:hAnsi="宋体" w:cs="宋体"/>
          <w:sz w:val="24"/>
          <w:szCs w:val="32"/>
        </w:rPr>
        <w:t>食工1</w:t>
      </w:r>
      <w:r>
        <w:rPr>
          <w:rFonts w:ascii="宋体" w:hAnsi="宋体" w:cs="宋体"/>
          <w:sz w:val="24"/>
          <w:szCs w:val="32"/>
        </w:rPr>
        <w:t xml:space="preserve">   </w:t>
      </w:r>
      <w:r>
        <w:rPr>
          <w:rFonts w:hint="eastAsia" w:ascii="宋体" w:hAnsi="宋体" w:cs="宋体"/>
          <w:sz w:val="24"/>
          <w:szCs w:val="32"/>
        </w:rPr>
        <w:t xml:space="preserve">金昶言 </w:t>
      </w:r>
      <w:r>
        <w:rPr>
          <w:rFonts w:ascii="宋体" w:hAnsi="宋体" w:cs="宋体"/>
          <w:sz w:val="24"/>
          <w:szCs w:val="32"/>
        </w:rPr>
        <w:t xml:space="preserve">  </w:t>
      </w:r>
      <w:r>
        <w:rPr>
          <w:rFonts w:hint="eastAsia" w:ascii="宋体" w:hAnsi="宋体" w:cs="宋体"/>
          <w:sz w:val="24"/>
          <w:szCs w:val="32"/>
        </w:rPr>
        <w:t xml:space="preserve">胡世泉 </w:t>
      </w:r>
      <w:r>
        <w:rPr>
          <w:rFonts w:ascii="宋体" w:hAnsi="宋体" w:cs="宋体"/>
          <w:sz w:val="24"/>
          <w:szCs w:val="32"/>
        </w:rPr>
        <w:t xml:space="preserve">  </w:t>
      </w:r>
      <w:r>
        <w:rPr>
          <w:rFonts w:hint="eastAsia" w:ascii="宋体" w:hAnsi="宋体" w:cs="宋体"/>
          <w:sz w:val="24"/>
          <w:szCs w:val="32"/>
        </w:rPr>
        <w:t>梁芷芊</w:t>
      </w:r>
    </w:p>
    <w:p>
      <w:pPr>
        <w:spacing w:line="360" w:lineRule="auto"/>
        <w:rPr>
          <w:rFonts w:ascii="宋体" w:hAnsi="宋体" w:cs="宋体"/>
          <w:sz w:val="24"/>
          <w:szCs w:val="32"/>
        </w:rPr>
      </w:pPr>
      <w:r>
        <w:rPr>
          <w:rFonts w:hint="eastAsia" w:ascii="宋体" w:hAnsi="宋体" w:cs="宋体"/>
          <w:sz w:val="24"/>
          <w:szCs w:val="32"/>
        </w:rPr>
        <w:t>1</w:t>
      </w:r>
      <w:r>
        <w:rPr>
          <w:rFonts w:ascii="宋体" w:hAnsi="宋体" w:cs="宋体"/>
          <w:sz w:val="24"/>
          <w:szCs w:val="32"/>
        </w:rPr>
        <w:t>9</w:t>
      </w:r>
      <w:r>
        <w:rPr>
          <w:rFonts w:hint="eastAsia" w:ascii="宋体" w:hAnsi="宋体" w:cs="宋体"/>
          <w:sz w:val="24"/>
          <w:szCs w:val="32"/>
        </w:rPr>
        <w:t xml:space="preserve">食工丁 </w:t>
      </w:r>
      <w:r>
        <w:rPr>
          <w:rFonts w:ascii="宋体" w:hAnsi="宋体" w:cs="宋体"/>
          <w:sz w:val="24"/>
          <w:szCs w:val="32"/>
        </w:rPr>
        <w:t xml:space="preserve">  </w:t>
      </w:r>
      <w:r>
        <w:rPr>
          <w:rFonts w:hint="eastAsia" w:ascii="宋体" w:hAnsi="宋体" w:cs="宋体"/>
          <w:sz w:val="24"/>
          <w:szCs w:val="32"/>
        </w:rPr>
        <w:t>方洪清</w:t>
      </w:r>
    </w:p>
    <w:p>
      <w:pPr>
        <w:spacing w:line="360" w:lineRule="auto"/>
        <w:rPr>
          <w:rFonts w:ascii="宋体" w:hAnsi="宋体" w:cs="宋体"/>
          <w:sz w:val="24"/>
          <w:szCs w:val="32"/>
        </w:rPr>
      </w:pPr>
      <w:r>
        <w:rPr>
          <w:rFonts w:hint="eastAsia" w:ascii="宋体" w:hAnsi="宋体" w:cs="宋体"/>
          <w:b/>
          <w:bCs/>
          <w:sz w:val="24"/>
          <w:szCs w:val="32"/>
        </w:rPr>
        <w:t>“最佳球员”荣誉称号：</w:t>
      </w:r>
      <w:r>
        <w:rPr>
          <w:rFonts w:hint="eastAsia" w:ascii="宋体" w:hAnsi="宋体" w:cs="宋体"/>
          <w:sz w:val="24"/>
          <w:szCs w:val="32"/>
        </w:rPr>
        <w:t>曹彦婕</w:t>
      </w:r>
    </w:p>
    <w:p>
      <w:pPr>
        <w:spacing w:line="360" w:lineRule="auto"/>
        <w:rPr>
          <w:rFonts w:ascii="宋体" w:hAnsi="宋体" w:cs="宋体"/>
          <w:sz w:val="24"/>
          <w:szCs w:val="32"/>
        </w:rPr>
      </w:pPr>
      <w:r>
        <w:rPr>
          <w:rFonts w:hint="eastAsia" w:ascii="宋体" w:hAnsi="宋体" w:cs="宋体"/>
          <w:b/>
          <w:bCs/>
          <w:sz w:val="24"/>
          <w:szCs w:val="32"/>
        </w:rPr>
        <w:t>“三分王”荣誉称号：</w:t>
      </w:r>
      <w:r>
        <w:rPr>
          <w:rFonts w:hint="eastAsia" w:ascii="宋体" w:hAnsi="宋体" w:cs="宋体"/>
          <w:sz w:val="24"/>
          <w:szCs w:val="32"/>
        </w:rPr>
        <w:t>陈恺逸</w:t>
      </w:r>
    </w:p>
    <w:p>
      <w:pPr>
        <w:spacing w:line="360" w:lineRule="auto"/>
        <w:rPr>
          <w:rFonts w:ascii="宋体" w:hAnsi="宋体" w:cs="宋体"/>
          <w:sz w:val="24"/>
          <w:szCs w:val="32"/>
        </w:rPr>
      </w:pPr>
    </w:p>
    <w:p>
      <w:pPr>
        <w:spacing w:line="360" w:lineRule="auto"/>
        <w:rPr>
          <w:rFonts w:ascii="宋体" w:hAnsi="宋体" w:cs="宋体"/>
          <w:b/>
          <w:bCs/>
          <w:color w:val="FF0000"/>
          <w:sz w:val="24"/>
          <w:szCs w:val="32"/>
        </w:rPr>
      </w:pPr>
      <w:r>
        <w:rPr>
          <w:rFonts w:hint="eastAsia" w:ascii="宋体" w:hAnsi="宋体" w:cs="宋体"/>
          <w:b/>
          <w:bCs/>
          <w:sz w:val="24"/>
          <w:szCs w:val="32"/>
        </w:rPr>
        <w:t>九、趣味跳绳赛</w:t>
      </w:r>
      <w:r>
        <w:rPr>
          <w:rFonts w:hint="eastAsia" w:ascii="宋体" w:hAnsi="宋体" w:cs="宋体"/>
          <w:b/>
          <w:bCs/>
          <w:color w:val="FF0000"/>
          <w:sz w:val="24"/>
          <w:szCs w:val="32"/>
        </w:rPr>
        <w:t>（前10名加0.05综测分，11-50名加0.03综测分，51-100名加0.01综测分）</w:t>
      </w:r>
    </w:p>
    <w:p>
      <w:pPr>
        <w:spacing w:line="360" w:lineRule="auto"/>
        <w:rPr>
          <w:rFonts w:ascii="宋体" w:hAnsi="宋体" w:cs="宋体"/>
          <w:b/>
          <w:bCs/>
          <w:sz w:val="24"/>
          <w:szCs w:val="32"/>
        </w:rPr>
      </w:pPr>
      <w:r>
        <w:rPr>
          <w:rFonts w:hint="eastAsia" w:ascii="宋体" w:hAnsi="宋体" w:cs="宋体"/>
          <w:b/>
          <w:bCs/>
          <w:sz w:val="24"/>
          <w:szCs w:val="32"/>
        </w:rPr>
        <w:t>前10名：</w:t>
      </w:r>
    </w:p>
    <w:p>
      <w:pPr>
        <w:spacing w:line="360" w:lineRule="auto"/>
        <w:rPr>
          <w:rFonts w:ascii="宋体" w:hAnsi="宋体" w:cs="宋体"/>
          <w:sz w:val="24"/>
          <w:szCs w:val="32"/>
        </w:rPr>
      </w:pPr>
      <w:r>
        <w:rPr>
          <w:rFonts w:hint="eastAsia" w:ascii="宋体" w:hAnsi="宋体" w:cs="宋体"/>
          <w:sz w:val="24"/>
          <w:szCs w:val="32"/>
        </w:rPr>
        <w:t>佘尼卓嘎</w:t>
      </w:r>
      <w:r>
        <w:rPr>
          <w:rFonts w:ascii="宋体" w:hAnsi="宋体" w:cs="宋体"/>
          <w:sz w:val="24"/>
          <w:szCs w:val="32"/>
        </w:rPr>
        <w:t xml:space="preserve">   </w:t>
      </w:r>
      <w:r>
        <w:rPr>
          <w:rFonts w:hint="eastAsia" w:ascii="宋体" w:hAnsi="宋体" w:cs="宋体"/>
          <w:sz w:val="24"/>
          <w:szCs w:val="32"/>
        </w:rPr>
        <w:t xml:space="preserve">黄玉妃 </w:t>
      </w:r>
      <w:r>
        <w:rPr>
          <w:rFonts w:ascii="宋体" w:hAnsi="宋体" w:cs="宋体"/>
          <w:sz w:val="24"/>
          <w:szCs w:val="32"/>
        </w:rPr>
        <w:t xml:space="preserve">  </w:t>
      </w:r>
      <w:r>
        <w:rPr>
          <w:rFonts w:hint="eastAsia" w:ascii="宋体" w:hAnsi="宋体" w:cs="宋体"/>
          <w:sz w:val="24"/>
          <w:szCs w:val="32"/>
        </w:rPr>
        <w:t xml:space="preserve">李志航  </w:t>
      </w:r>
      <w:r>
        <w:rPr>
          <w:rFonts w:ascii="宋体" w:hAnsi="宋体" w:cs="宋体"/>
          <w:sz w:val="24"/>
          <w:szCs w:val="32"/>
        </w:rPr>
        <w:t xml:space="preserve"> </w:t>
      </w:r>
      <w:r>
        <w:rPr>
          <w:rFonts w:hint="eastAsia" w:ascii="宋体" w:hAnsi="宋体" w:cs="宋体"/>
          <w:sz w:val="24"/>
          <w:szCs w:val="32"/>
        </w:rPr>
        <w:t xml:space="preserve">周锦兰 </w:t>
      </w:r>
      <w:r>
        <w:rPr>
          <w:rFonts w:ascii="宋体" w:hAnsi="宋体" w:cs="宋体"/>
          <w:sz w:val="24"/>
          <w:szCs w:val="32"/>
        </w:rPr>
        <w:t xml:space="preserve">  </w:t>
      </w:r>
      <w:r>
        <w:rPr>
          <w:rFonts w:hint="eastAsia" w:ascii="宋体" w:hAnsi="宋体" w:cs="宋体"/>
          <w:sz w:val="24"/>
          <w:szCs w:val="32"/>
        </w:rPr>
        <w:t xml:space="preserve">黄子欣 </w:t>
      </w:r>
      <w:r>
        <w:rPr>
          <w:rFonts w:ascii="宋体" w:hAnsi="宋体" w:cs="宋体"/>
          <w:sz w:val="24"/>
          <w:szCs w:val="32"/>
        </w:rPr>
        <w:t xml:space="preserve">  </w:t>
      </w:r>
      <w:r>
        <w:rPr>
          <w:rFonts w:hint="eastAsia" w:ascii="宋体" w:hAnsi="宋体" w:cs="宋体"/>
          <w:sz w:val="24"/>
          <w:szCs w:val="32"/>
        </w:rPr>
        <w:t xml:space="preserve">陈泽楷 </w:t>
      </w:r>
      <w:r>
        <w:rPr>
          <w:rFonts w:ascii="宋体" w:hAnsi="宋体" w:cs="宋体"/>
          <w:sz w:val="24"/>
          <w:szCs w:val="32"/>
        </w:rPr>
        <w:t xml:space="preserve">  </w:t>
      </w:r>
      <w:r>
        <w:rPr>
          <w:rFonts w:hint="eastAsia" w:ascii="宋体" w:hAnsi="宋体" w:cs="宋体"/>
          <w:sz w:val="24"/>
          <w:szCs w:val="32"/>
        </w:rPr>
        <w:t>吴宇浩</w:t>
      </w:r>
    </w:p>
    <w:p>
      <w:pPr>
        <w:spacing w:line="360" w:lineRule="auto"/>
        <w:rPr>
          <w:rFonts w:ascii="宋体" w:hAnsi="宋体" w:cs="宋体"/>
          <w:sz w:val="24"/>
          <w:szCs w:val="32"/>
        </w:rPr>
      </w:pPr>
      <w:r>
        <w:rPr>
          <w:rFonts w:hint="eastAsia" w:ascii="宋体" w:hAnsi="宋体" w:cs="宋体"/>
          <w:sz w:val="24"/>
          <w:szCs w:val="32"/>
        </w:rPr>
        <w:t xml:space="preserve">江雨静 </w:t>
      </w:r>
      <w:r>
        <w:rPr>
          <w:rFonts w:ascii="宋体" w:hAnsi="宋体" w:cs="宋体"/>
          <w:sz w:val="24"/>
          <w:szCs w:val="32"/>
        </w:rPr>
        <w:t xml:space="preserve">  </w:t>
      </w:r>
      <w:r>
        <w:rPr>
          <w:rFonts w:hint="eastAsia" w:ascii="宋体" w:hAnsi="宋体" w:cs="宋体"/>
          <w:sz w:val="24"/>
          <w:szCs w:val="32"/>
        </w:rPr>
        <w:t xml:space="preserve">刘卓航 </w:t>
      </w:r>
      <w:r>
        <w:rPr>
          <w:rFonts w:ascii="宋体" w:hAnsi="宋体" w:cs="宋体"/>
          <w:sz w:val="24"/>
          <w:szCs w:val="32"/>
        </w:rPr>
        <w:t xml:space="preserve">  </w:t>
      </w:r>
      <w:r>
        <w:rPr>
          <w:rFonts w:hint="eastAsia" w:ascii="宋体" w:hAnsi="宋体" w:cs="宋体"/>
          <w:sz w:val="24"/>
          <w:szCs w:val="32"/>
        </w:rPr>
        <w:t>燕轲然</w:t>
      </w:r>
    </w:p>
    <w:p>
      <w:pPr>
        <w:spacing w:line="360" w:lineRule="auto"/>
        <w:rPr>
          <w:rFonts w:ascii="宋体" w:hAnsi="宋体" w:cs="宋体"/>
          <w:b/>
          <w:bCs/>
          <w:sz w:val="24"/>
          <w:szCs w:val="32"/>
        </w:rPr>
      </w:pPr>
      <w:r>
        <w:rPr>
          <w:rFonts w:hint="eastAsia" w:ascii="宋体" w:hAnsi="宋体" w:cs="宋体"/>
          <w:b/>
          <w:bCs/>
          <w:sz w:val="24"/>
          <w:szCs w:val="32"/>
        </w:rPr>
        <w:t>11-50名：</w:t>
      </w:r>
    </w:p>
    <w:p>
      <w:pPr>
        <w:spacing w:line="360" w:lineRule="auto"/>
        <w:rPr>
          <w:rFonts w:ascii="宋体" w:hAnsi="宋体" w:cs="宋体"/>
          <w:sz w:val="24"/>
          <w:szCs w:val="32"/>
        </w:rPr>
      </w:pPr>
      <w:r>
        <w:rPr>
          <w:rFonts w:hint="eastAsia" w:ascii="宋体" w:hAnsi="宋体" w:cs="宋体"/>
          <w:sz w:val="24"/>
          <w:szCs w:val="32"/>
        </w:rPr>
        <w:t xml:space="preserve">沈华滢 </w:t>
      </w:r>
      <w:r>
        <w:rPr>
          <w:rFonts w:ascii="宋体" w:hAnsi="宋体" w:cs="宋体"/>
          <w:sz w:val="24"/>
          <w:szCs w:val="32"/>
        </w:rPr>
        <w:t xml:space="preserve">  </w:t>
      </w:r>
      <w:r>
        <w:rPr>
          <w:rFonts w:hint="eastAsia" w:ascii="宋体" w:hAnsi="宋体" w:cs="宋体"/>
          <w:sz w:val="24"/>
          <w:szCs w:val="32"/>
        </w:rPr>
        <w:t xml:space="preserve">马心妍 </w:t>
      </w:r>
      <w:r>
        <w:rPr>
          <w:rFonts w:ascii="宋体" w:hAnsi="宋体" w:cs="宋体"/>
          <w:sz w:val="24"/>
          <w:szCs w:val="32"/>
        </w:rPr>
        <w:t xml:space="preserve">  </w:t>
      </w:r>
      <w:r>
        <w:rPr>
          <w:rFonts w:hint="eastAsia" w:ascii="宋体" w:hAnsi="宋体" w:cs="宋体"/>
          <w:sz w:val="24"/>
          <w:szCs w:val="32"/>
        </w:rPr>
        <w:t xml:space="preserve">黄熙琳 </w:t>
      </w:r>
      <w:r>
        <w:rPr>
          <w:rFonts w:ascii="宋体" w:hAnsi="宋体" w:cs="宋体"/>
          <w:sz w:val="24"/>
          <w:szCs w:val="32"/>
        </w:rPr>
        <w:t xml:space="preserve">  </w:t>
      </w:r>
      <w:r>
        <w:rPr>
          <w:rFonts w:hint="eastAsia" w:ascii="宋体" w:hAnsi="宋体" w:cs="宋体"/>
          <w:sz w:val="24"/>
          <w:szCs w:val="32"/>
        </w:rPr>
        <w:t xml:space="preserve">元佳雯 </w:t>
      </w:r>
      <w:r>
        <w:rPr>
          <w:rFonts w:ascii="宋体" w:hAnsi="宋体" w:cs="宋体"/>
          <w:sz w:val="24"/>
          <w:szCs w:val="32"/>
        </w:rPr>
        <w:t xml:space="preserve">  </w:t>
      </w:r>
      <w:r>
        <w:rPr>
          <w:rFonts w:hint="eastAsia" w:ascii="宋体" w:hAnsi="宋体" w:cs="宋体"/>
          <w:sz w:val="24"/>
          <w:szCs w:val="32"/>
        </w:rPr>
        <w:t xml:space="preserve">余舒琪 </w:t>
      </w:r>
      <w:r>
        <w:rPr>
          <w:rFonts w:ascii="宋体" w:hAnsi="宋体" w:cs="宋体"/>
          <w:sz w:val="24"/>
          <w:szCs w:val="32"/>
        </w:rPr>
        <w:t xml:space="preserve">  </w:t>
      </w:r>
      <w:r>
        <w:rPr>
          <w:rFonts w:hint="eastAsia" w:ascii="宋体" w:hAnsi="宋体" w:cs="宋体"/>
          <w:sz w:val="24"/>
          <w:szCs w:val="32"/>
        </w:rPr>
        <w:t xml:space="preserve">陈家琳 </w:t>
      </w:r>
      <w:r>
        <w:rPr>
          <w:rFonts w:ascii="宋体" w:hAnsi="宋体" w:cs="宋体"/>
          <w:sz w:val="24"/>
          <w:szCs w:val="32"/>
        </w:rPr>
        <w:t xml:space="preserve">  </w:t>
      </w:r>
      <w:r>
        <w:rPr>
          <w:rFonts w:hint="eastAsia" w:ascii="宋体" w:hAnsi="宋体" w:cs="宋体"/>
          <w:sz w:val="24"/>
          <w:szCs w:val="32"/>
        </w:rPr>
        <w:t>何靖彤</w:t>
      </w:r>
    </w:p>
    <w:p>
      <w:pPr>
        <w:spacing w:line="360" w:lineRule="auto"/>
        <w:rPr>
          <w:rFonts w:ascii="宋体" w:hAnsi="宋体" w:cs="宋体"/>
          <w:sz w:val="24"/>
          <w:szCs w:val="32"/>
        </w:rPr>
      </w:pPr>
      <w:r>
        <w:rPr>
          <w:rFonts w:hint="eastAsia" w:ascii="宋体" w:hAnsi="宋体" w:cs="宋体"/>
          <w:sz w:val="24"/>
          <w:szCs w:val="32"/>
        </w:rPr>
        <w:t xml:space="preserve">王芷若 </w:t>
      </w:r>
      <w:r>
        <w:rPr>
          <w:rFonts w:ascii="宋体" w:hAnsi="宋体" w:cs="宋体"/>
          <w:sz w:val="24"/>
          <w:szCs w:val="32"/>
        </w:rPr>
        <w:t xml:space="preserve">  </w:t>
      </w:r>
      <w:r>
        <w:rPr>
          <w:rFonts w:hint="eastAsia" w:ascii="宋体" w:hAnsi="宋体" w:cs="宋体"/>
          <w:sz w:val="24"/>
          <w:szCs w:val="32"/>
        </w:rPr>
        <w:t xml:space="preserve">王文秀 </w:t>
      </w:r>
      <w:r>
        <w:rPr>
          <w:rFonts w:ascii="宋体" w:hAnsi="宋体" w:cs="宋体"/>
          <w:sz w:val="24"/>
          <w:szCs w:val="32"/>
        </w:rPr>
        <w:t xml:space="preserve">  </w:t>
      </w:r>
      <w:r>
        <w:rPr>
          <w:rFonts w:hint="eastAsia" w:ascii="宋体" w:hAnsi="宋体" w:cs="宋体"/>
          <w:sz w:val="24"/>
          <w:szCs w:val="32"/>
        </w:rPr>
        <w:t xml:space="preserve">王雨笑 </w:t>
      </w:r>
      <w:r>
        <w:rPr>
          <w:rFonts w:ascii="宋体" w:hAnsi="宋体" w:cs="宋体"/>
          <w:sz w:val="24"/>
          <w:szCs w:val="32"/>
        </w:rPr>
        <w:t xml:space="preserve">  </w:t>
      </w:r>
      <w:r>
        <w:rPr>
          <w:rFonts w:hint="eastAsia" w:ascii="宋体" w:hAnsi="宋体" w:cs="宋体"/>
          <w:sz w:val="24"/>
          <w:szCs w:val="32"/>
        </w:rPr>
        <w:t xml:space="preserve">陈采妮 </w:t>
      </w:r>
      <w:r>
        <w:rPr>
          <w:rFonts w:ascii="宋体" w:hAnsi="宋体" w:cs="宋体"/>
          <w:sz w:val="24"/>
          <w:szCs w:val="32"/>
        </w:rPr>
        <w:t xml:space="preserve">  </w:t>
      </w:r>
      <w:r>
        <w:rPr>
          <w:rFonts w:hint="eastAsia" w:ascii="宋体" w:hAnsi="宋体" w:cs="宋体"/>
          <w:sz w:val="24"/>
          <w:szCs w:val="32"/>
        </w:rPr>
        <w:t xml:space="preserve">卢梦琪 </w:t>
      </w:r>
      <w:r>
        <w:rPr>
          <w:rFonts w:ascii="宋体" w:hAnsi="宋体" w:cs="宋体"/>
          <w:sz w:val="24"/>
          <w:szCs w:val="32"/>
        </w:rPr>
        <w:t xml:space="preserve">  </w:t>
      </w:r>
      <w:r>
        <w:rPr>
          <w:rFonts w:hint="eastAsia" w:ascii="宋体" w:hAnsi="宋体" w:cs="宋体"/>
          <w:sz w:val="24"/>
          <w:szCs w:val="32"/>
        </w:rPr>
        <w:t xml:space="preserve">叶倩君 </w:t>
      </w:r>
      <w:r>
        <w:rPr>
          <w:rFonts w:ascii="宋体" w:hAnsi="宋体" w:cs="宋体"/>
          <w:sz w:val="24"/>
          <w:szCs w:val="32"/>
        </w:rPr>
        <w:t xml:space="preserve">  </w:t>
      </w:r>
      <w:r>
        <w:rPr>
          <w:rFonts w:hint="eastAsia" w:ascii="宋体" w:hAnsi="宋体" w:cs="宋体"/>
          <w:sz w:val="24"/>
          <w:szCs w:val="32"/>
        </w:rPr>
        <w:t>陈恺逸</w:t>
      </w:r>
    </w:p>
    <w:p>
      <w:pPr>
        <w:spacing w:line="360" w:lineRule="auto"/>
        <w:rPr>
          <w:rFonts w:ascii="宋体" w:hAnsi="宋体" w:cs="宋体"/>
          <w:sz w:val="24"/>
          <w:szCs w:val="32"/>
        </w:rPr>
      </w:pPr>
      <w:r>
        <w:rPr>
          <w:rFonts w:hint="eastAsia" w:ascii="宋体" w:hAnsi="宋体" w:cs="宋体"/>
          <w:sz w:val="24"/>
          <w:szCs w:val="32"/>
        </w:rPr>
        <w:t xml:space="preserve">杨 </w:t>
      </w:r>
      <w:r>
        <w:rPr>
          <w:rFonts w:ascii="宋体" w:hAnsi="宋体" w:cs="宋体"/>
          <w:sz w:val="24"/>
          <w:szCs w:val="32"/>
        </w:rPr>
        <w:t xml:space="preserve"> </w:t>
      </w:r>
      <w:r>
        <w:rPr>
          <w:rFonts w:hint="eastAsia" w:ascii="宋体" w:hAnsi="宋体" w:cs="宋体"/>
          <w:sz w:val="24"/>
          <w:szCs w:val="32"/>
        </w:rPr>
        <w:t xml:space="preserve">渌 </w:t>
      </w:r>
      <w:r>
        <w:rPr>
          <w:rFonts w:ascii="宋体" w:hAnsi="宋体" w:cs="宋体"/>
          <w:sz w:val="24"/>
          <w:szCs w:val="32"/>
        </w:rPr>
        <w:t xml:space="preserve">  </w:t>
      </w:r>
      <w:r>
        <w:rPr>
          <w:rFonts w:hint="eastAsia" w:ascii="宋体" w:hAnsi="宋体" w:cs="宋体"/>
          <w:sz w:val="24"/>
          <w:szCs w:val="32"/>
        </w:rPr>
        <w:t xml:space="preserve">戴惠琳 </w:t>
      </w:r>
      <w:r>
        <w:rPr>
          <w:rFonts w:ascii="宋体" w:hAnsi="宋体" w:cs="宋体"/>
          <w:sz w:val="24"/>
          <w:szCs w:val="32"/>
        </w:rPr>
        <w:t xml:space="preserve">  </w:t>
      </w:r>
      <w:r>
        <w:rPr>
          <w:rFonts w:hint="eastAsia" w:ascii="宋体" w:hAnsi="宋体" w:cs="宋体"/>
          <w:sz w:val="24"/>
          <w:szCs w:val="32"/>
        </w:rPr>
        <w:t xml:space="preserve">林 </w:t>
      </w:r>
      <w:r>
        <w:rPr>
          <w:rFonts w:ascii="宋体" w:hAnsi="宋体" w:cs="宋体"/>
          <w:sz w:val="24"/>
          <w:szCs w:val="32"/>
        </w:rPr>
        <w:t xml:space="preserve"> </w:t>
      </w:r>
      <w:r>
        <w:rPr>
          <w:rFonts w:hint="eastAsia" w:ascii="宋体" w:hAnsi="宋体" w:cs="宋体"/>
          <w:sz w:val="24"/>
          <w:szCs w:val="32"/>
        </w:rPr>
        <w:t xml:space="preserve">玲 </w:t>
      </w:r>
      <w:r>
        <w:rPr>
          <w:rFonts w:ascii="宋体" w:hAnsi="宋体" w:cs="宋体"/>
          <w:sz w:val="24"/>
          <w:szCs w:val="32"/>
        </w:rPr>
        <w:t xml:space="preserve">  </w:t>
      </w:r>
      <w:r>
        <w:rPr>
          <w:rFonts w:hint="eastAsia" w:ascii="宋体" w:hAnsi="宋体" w:cs="宋体"/>
          <w:sz w:val="24"/>
          <w:szCs w:val="32"/>
        </w:rPr>
        <w:t xml:space="preserve">谢金名 </w:t>
      </w:r>
      <w:r>
        <w:rPr>
          <w:rFonts w:ascii="宋体" w:hAnsi="宋体" w:cs="宋体"/>
          <w:sz w:val="24"/>
          <w:szCs w:val="32"/>
        </w:rPr>
        <w:t xml:space="preserve">  </w:t>
      </w:r>
      <w:r>
        <w:rPr>
          <w:rFonts w:hint="eastAsia" w:ascii="宋体" w:hAnsi="宋体" w:cs="宋体"/>
          <w:sz w:val="24"/>
          <w:szCs w:val="32"/>
        </w:rPr>
        <w:t xml:space="preserve">张振宇 </w:t>
      </w:r>
      <w:r>
        <w:rPr>
          <w:rFonts w:ascii="宋体" w:hAnsi="宋体" w:cs="宋体"/>
          <w:sz w:val="24"/>
          <w:szCs w:val="32"/>
        </w:rPr>
        <w:t xml:space="preserve">  </w:t>
      </w:r>
      <w:r>
        <w:rPr>
          <w:rFonts w:hint="eastAsia" w:ascii="宋体" w:hAnsi="宋体" w:cs="宋体"/>
          <w:sz w:val="24"/>
          <w:szCs w:val="32"/>
        </w:rPr>
        <w:t xml:space="preserve">钟 </w:t>
      </w:r>
      <w:r>
        <w:rPr>
          <w:rFonts w:ascii="宋体" w:hAnsi="宋体" w:cs="宋体"/>
          <w:sz w:val="24"/>
          <w:szCs w:val="32"/>
        </w:rPr>
        <w:t xml:space="preserve"> </w:t>
      </w:r>
      <w:r>
        <w:rPr>
          <w:rFonts w:hint="eastAsia" w:ascii="宋体" w:hAnsi="宋体" w:cs="宋体"/>
          <w:sz w:val="24"/>
          <w:szCs w:val="32"/>
        </w:rPr>
        <w:t xml:space="preserve">丽 </w:t>
      </w:r>
      <w:r>
        <w:rPr>
          <w:rFonts w:ascii="宋体" w:hAnsi="宋体" w:cs="宋体"/>
          <w:sz w:val="24"/>
          <w:szCs w:val="32"/>
        </w:rPr>
        <w:t xml:space="preserve">  </w:t>
      </w:r>
      <w:r>
        <w:rPr>
          <w:rFonts w:hint="eastAsia" w:ascii="宋体" w:hAnsi="宋体" w:cs="宋体"/>
          <w:sz w:val="24"/>
          <w:szCs w:val="32"/>
        </w:rPr>
        <w:t>郭思裕</w:t>
      </w:r>
    </w:p>
    <w:p>
      <w:pPr>
        <w:spacing w:line="360" w:lineRule="auto"/>
        <w:rPr>
          <w:rFonts w:ascii="宋体" w:hAnsi="宋体" w:cs="宋体"/>
          <w:sz w:val="24"/>
          <w:szCs w:val="32"/>
        </w:rPr>
      </w:pPr>
      <w:r>
        <w:rPr>
          <w:rFonts w:hint="eastAsia" w:ascii="宋体" w:hAnsi="宋体" w:cs="宋体"/>
          <w:sz w:val="24"/>
          <w:szCs w:val="32"/>
        </w:rPr>
        <w:t xml:space="preserve">张英华 </w:t>
      </w:r>
      <w:r>
        <w:rPr>
          <w:rFonts w:ascii="宋体" w:hAnsi="宋体" w:cs="宋体"/>
          <w:sz w:val="24"/>
          <w:szCs w:val="32"/>
        </w:rPr>
        <w:t xml:space="preserve">  </w:t>
      </w:r>
      <w:r>
        <w:rPr>
          <w:rFonts w:hint="eastAsia" w:ascii="宋体" w:hAnsi="宋体" w:cs="宋体"/>
          <w:sz w:val="24"/>
          <w:szCs w:val="32"/>
        </w:rPr>
        <w:t xml:space="preserve">覃碧妍 </w:t>
      </w:r>
      <w:r>
        <w:rPr>
          <w:rFonts w:ascii="宋体" w:hAnsi="宋体" w:cs="宋体"/>
          <w:sz w:val="24"/>
          <w:szCs w:val="32"/>
        </w:rPr>
        <w:t xml:space="preserve">  </w:t>
      </w:r>
      <w:r>
        <w:rPr>
          <w:rFonts w:hint="eastAsia" w:ascii="宋体" w:hAnsi="宋体" w:cs="宋体"/>
          <w:sz w:val="24"/>
          <w:szCs w:val="32"/>
        </w:rPr>
        <w:t xml:space="preserve">林海彬 </w:t>
      </w:r>
      <w:r>
        <w:rPr>
          <w:rFonts w:ascii="宋体" w:hAnsi="宋体" w:cs="宋体"/>
          <w:sz w:val="24"/>
          <w:szCs w:val="32"/>
        </w:rPr>
        <w:t xml:space="preserve">  </w:t>
      </w:r>
      <w:r>
        <w:rPr>
          <w:rFonts w:hint="eastAsia" w:ascii="宋体" w:hAnsi="宋体" w:cs="宋体"/>
          <w:sz w:val="24"/>
          <w:szCs w:val="32"/>
        </w:rPr>
        <w:t xml:space="preserve">毛润湘 </w:t>
      </w:r>
      <w:r>
        <w:rPr>
          <w:rFonts w:ascii="宋体" w:hAnsi="宋体" w:cs="宋体"/>
          <w:sz w:val="24"/>
          <w:szCs w:val="32"/>
        </w:rPr>
        <w:t xml:space="preserve">  </w:t>
      </w:r>
      <w:r>
        <w:rPr>
          <w:rFonts w:hint="eastAsia" w:ascii="宋体" w:hAnsi="宋体" w:cs="宋体"/>
          <w:sz w:val="24"/>
          <w:szCs w:val="32"/>
        </w:rPr>
        <w:t xml:space="preserve">杨 </w:t>
      </w:r>
      <w:r>
        <w:rPr>
          <w:rFonts w:ascii="宋体" w:hAnsi="宋体" w:cs="宋体"/>
          <w:sz w:val="24"/>
          <w:szCs w:val="32"/>
        </w:rPr>
        <w:t xml:space="preserve"> </w:t>
      </w:r>
      <w:r>
        <w:rPr>
          <w:rFonts w:hint="eastAsia" w:ascii="宋体" w:hAnsi="宋体" w:cs="宋体"/>
          <w:sz w:val="24"/>
          <w:szCs w:val="32"/>
        </w:rPr>
        <w:t xml:space="preserve">迅 </w:t>
      </w:r>
      <w:r>
        <w:rPr>
          <w:rFonts w:ascii="宋体" w:hAnsi="宋体" w:cs="宋体"/>
          <w:sz w:val="24"/>
          <w:szCs w:val="32"/>
        </w:rPr>
        <w:t xml:space="preserve">  </w:t>
      </w:r>
      <w:r>
        <w:rPr>
          <w:rFonts w:hint="eastAsia" w:ascii="宋体" w:hAnsi="宋体" w:cs="宋体"/>
          <w:sz w:val="24"/>
          <w:szCs w:val="32"/>
        </w:rPr>
        <w:t xml:space="preserve">胡海茵 </w:t>
      </w:r>
      <w:r>
        <w:rPr>
          <w:rFonts w:ascii="宋体" w:hAnsi="宋体" w:cs="宋体"/>
          <w:sz w:val="24"/>
          <w:szCs w:val="32"/>
        </w:rPr>
        <w:t xml:space="preserve">  </w:t>
      </w:r>
      <w:r>
        <w:rPr>
          <w:rFonts w:hint="eastAsia" w:ascii="宋体" w:hAnsi="宋体" w:cs="宋体"/>
          <w:sz w:val="24"/>
          <w:szCs w:val="32"/>
        </w:rPr>
        <w:t>周斯南</w:t>
      </w:r>
    </w:p>
    <w:p>
      <w:pPr>
        <w:spacing w:line="360" w:lineRule="auto"/>
        <w:rPr>
          <w:rFonts w:ascii="宋体" w:hAnsi="宋体" w:cs="宋体"/>
          <w:sz w:val="24"/>
          <w:szCs w:val="32"/>
        </w:rPr>
      </w:pPr>
      <w:r>
        <w:rPr>
          <w:rFonts w:hint="eastAsia" w:ascii="宋体" w:hAnsi="宋体" w:cs="宋体"/>
          <w:sz w:val="24"/>
          <w:szCs w:val="32"/>
        </w:rPr>
        <w:t xml:space="preserve">陈康杰 </w:t>
      </w:r>
      <w:r>
        <w:rPr>
          <w:rFonts w:ascii="宋体" w:hAnsi="宋体" w:cs="宋体"/>
          <w:sz w:val="24"/>
          <w:szCs w:val="32"/>
        </w:rPr>
        <w:t xml:space="preserve">  </w:t>
      </w:r>
      <w:r>
        <w:rPr>
          <w:rFonts w:hint="eastAsia" w:ascii="宋体" w:hAnsi="宋体" w:cs="宋体"/>
          <w:sz w:val="24"/>
          <w:szCs w:val="32"/>
        </w:rPr>
        <w:t xml:space="preserve">李 </w:t>
      </w:r>
      <w:r>
        <w:rPr>
          <w:rFonts w:ascii="宋体" w:hAnsi="宋体" w:cs="宋体"/>
          <w:sz w:val="24"/>
          <w:szCs w:val="32"/>
        </w:rPr>
        <w:t xml:space="preserve"> </w:t>
      </w:r>
      <w:r>
        <w:rPr>
          <w:rFonts w:hint="eastAsia" w:ascii="宋体" w:hAnsi="宋体" w:cs="宋体"/>
          <w:sz w:val="24"/>
          <w:szCs w:val="32"/>
        </w:rPr>
        <w:t xml:space="preserve">孜 </w:t>
      </w:r>
      <w:r>
        <w:rPr>
          <w:rFonts w:ascii="宋体" w:hAnsi="宋体" w:cs="宋体"/>
          <w:sz w:val="24"/>
          <w:szCs w:val="32"/>
        </w:rPr>
        <w:t xml:space="preserve">  </w:t>
      </w:r>
      <w:r>
        <w:rPr>
          <w:rFonts w:hint="eastAsia" w:ascii="宋体" w:hAnsi="宋体" w:cs="宋体"/>
          <w:sz w:val="24"/>
          <w:szCs w:val="32"/>
        </w:rPr>
        <w:t xml:space="preserve">刘家琪 </w:t>
      </w:r>
      <w:r>
        <w:rPr>
          <w:rFonts w:ascii="宋体" w:hAnsi="宋体" w:cs="宋体"/>
          <w:sz w:val="24"/>
          <w:szCs w:val="32"/>
        </w:rPr>
        <w:t xml:space="preserve">  </w:t>
      </w:r>
      <w:r>
        <w:rPr>
          <w:rFonts w:hint="eastAsia" w:ascii="宋体" w:hAnsi="宋体" w:cs="宋体"/>
          <w:sz w:val="24"/>
          <w:szCs w:val="32"/>
        </w:rPr>
        <w:t xml:space="preserve">林旖旎 </w:t>
      </w:r>
      <w:r>
        <w:rPr>
          <w:rFonts w:ascii="宋体" w:hAnsi="宋体" w:cs="宋体"/>
          <w:sz w:val="24"/>
          <w:szCs w:val="32"/>
        </w:rPr>
        <w:t xml:space="preserve">  </w:t>
      </w:r>
      <w:r>
        <w:rPr>
          <w:rFonts w:hint="eastAsia" w:ascii="宋体" w:hAnsi="宋体" w:cs="宋体"/>
          <w:sz w:val="24"/>
          <w:szCs w:val="32"/>
        </w:rPr>
        <w:t xml:space="preserve">黄雨欣 </w:t>
      </w:r>
      <w:r>
        <w:rPr>
          <w:rFonts w:ascii="宋体" w:hAnsi="宋体" w:cs="宋体"/>
          <w:sz w:val="24"/>
          <w:szCs w:val="32"/>
        </w:rPr>
        <w:t xml:space="preserve">  </w:t>
      </w:r>
      <w:r>
        <w:rPr>
          <w:rFonts w:hint="eastAsia" w:ascii="宋体" w:hAnsi="宋体" w:cs="宋体"/>
          <w:sz w:val="24"/>
          <w:szCs w:val="32"/>
        </w:rPr>
        <w:t xml:space="preserve">梁梓滢 </w:t>
      </w:r>
      <w:r>
        <w:rPr>
          <w:rFonts w:ascii="宋体" w:hAnsi="宋体" w:cs="宋体"/>
          <w:sz w:val="24"/>
          <w:szCs w:val="32"/>
        </w:rPr>
        <w:t xml:space="preserve">  </w:t>
      </w:r>
      <w:r>
        <w:rPr>
          <w:rFonts w:hint="eastAsia" w:ascii="宋体" w:hAnsi="宋体" w:cs="宋体"/>
          <w:sz w:val="24"/>
          <w:szCs w:val="32"/>
        </w:rPr>
        <w:t>龙泽雄</w:t>
      </w:r>
    </w:p>
    <w:p>
      <w:pPr>
        <w:spacing w:line="360" w:lineRule="auto"/>
        <w:rPr>
          <w:rFonts w:ascii="宋体" w:hAnsi="宋体" w:cs="宋体"/>
          <w:sz w:val="24"/>
          <w:szCs w:val="32"/>
        </w:rPr>
      </w:pPr>
      <w:r>
        <w:rPr>
          <w:rFonts w:hint="eastAsia" w:ascii="宋体" w:hAnsi="宋体" w:cs="宋体"/>
          <w:sz w:val="24"/>
          <w:szCs w:val="32"/>
        </w:rPr>
        <w:t xml:space="preserve">严香丽 </w:t>
      </w:r>
      <w:r>
        <w:rPr>
          <w:rFonts w:ascii="宋体" w:hAnsi="宋体" w:cs="宋体"/>
          <w:sz w:val="24"/>
          <w:szCs w:val="32"/>
        </w:rPr>
        <w:t xml:space="preserve">  </w:t>
      </w:r>
      <w:r>
        <w:rPr>
          <w:rFonts w:hint="eastAsia" w:ascii="宋体" w:hAnsi="宋体" w:cs="宋体"/>
          <w:sz w:val="24"/>
          <w:szCs w:val="32"/>
        </w:rPr>
        <w:t xml:space="preserve">廖国雄 </w:t>
      </w:r>
      <w:r>
        <w:rPr>
          <w:rFonts w:ascii="宋体" w:hAnsi="宋体" w:cs="宋体"/>
          <w:sz w:val="24"/>
          <w:szCs w:val="32"/>
        </w:rPr>
        <w:t xml:space="preserve">  </w:t>
      </w:r>
      <w:r>
        <w:rPr>
          <w:rFonts w:hint="eastAsia" w:ascii="宋体" w:hAnsi="宋体" w:cs="宋体"/>
          <w:sz w:val="24"/>
          <w:szCs w:val="32"/>
        </w:rPr>
        <w:t>蔡斯奇</w:t>
      </w:r>
    </w:p>
    <w:p>
      <w:pPr>
        <w:spacing w:line="360" w:lineRule="auto"/>
        <w:rPr>
          <w:rFonts w:ascii="宋体" w:hAnsi="宋体" w:cs="宋体"/>
          <w:b/>
          <w:bCs/>
          <w:sz w:val="24"/>
          <w:szCs w:val="32"/>
        </w:rPr>
      </w:pPr>
      <w:r>
        <w:rPr>
          <w:rFonts w:hint="eastAsia" w:ascii="宋体" w:hAnsi="宋体" w:cs="宋体"/>
          <w:b/>
          <w:bCs/>
          <w:sz w:val="24"/>
          <w:szCs w:val="32"/>
        </w:rPr>
        <w:t>51-100名：</w:t>
      </w:r>
    </w:p>
    <w:p>
      <w:pPr>
        <w:spacing w:line="360" w:lineRule="auto"/>
        <w:rPr>
          <w:rFonts w:ascii="宋体" w:hAnsi="宋体" w:cs="宋体"/>
          <w:sz w:val="24"/>
          <w:szCs w:val="32"/>
        </w:rPr>
      </w:pPr>
      <w:r>
        <w:rPr>
          <w:rFonts w:hint="eastAsia" w:ascii="宋体" w:hAnsi="宋体" w:cs="宋体"/>
          <w:sz w:val="24"/>
          <w:szCs w:val="32"/>
        </w:rPr>
        <w:t xml:space="preserve">李淑君 </w:t>
      </w:r>
      <w:r>
        <w:rPr>
          <w:rFonts w:ascii="宋体" w:hAnsi="宋体" w:cs="宋体"/>
          <w:sz w:val="24"/>
          <w:szCs w:val="32"/>
        </w:rPr>
        <w:t xml:space="preserve">  </w:t>
      </w:r>
      <w:r>
        <w:rPr>
          <w:rFonts w:hint="eastAsia" w:ascii="宋体" w:hAnsi="宋体" w:cs="宋体"/>
          <w:sz w:val="24"/>
          <w:szCs w:val="32"/>
        </w:rPr>
        <w:t xml:space="preserve">魏文莲 </w:t>
      </w:r>
      <w:r>
        <w:rPr>
          <w:rFonts w:ascii="宋体" w:hAnsi="宋体" w:cs="宋体"/>
          <w:sz w:val="24"/>
          <w:szCs w:val="32"/>
        </w:rPr>
        <w:t xml:space="preserve">  </w:t>
      </w:r>
      <w:r>
        <w:rPr>
          <w:rFonts w:hint="eastAsia" w:ascii="宋体" w:hAnsi="宋体" w:cs="宋体"/>
          <w:sz w:val="24"/>
          <w:szCs w:val="32"/>
        </w:rPr>
        <w:t xml:space="preserve">马嘉怡 </w:t>
      </w:r>
      <w:r>
        <w:rPr>
          <w:rFonts w:ascii="宋体" w:hAnsi="宋体" w:cs="宋体"/>
          <w:sz w:val="24"/>
          <w:szCs w:val="32"/>
        </w:rPr>
        <w:t xml:space="preserve">  </w:t>
      </w:r>
      <w:r>
        <w:rPr>
          <w:rFonts w:hint="eastAsia" w:ascii="宋体" w:hAnsi="宋体" w:cs="宋体"/>
          <w:sz w:val="24"/>
          <w:szCs w:val="32"/>
        </w:rPr>
        <w:t xml:space="preserve">许 </w:t>
      </w:r>
      <w:r>
        <w:rPr>
          <w:rFonts w:ascii="宋体" w:hAnsi="宋体" w:cs="宋体"/>
          <w:sz w:val="24"/>
          <w:szCs w:val="32"/>
        </w:rPr>
        <w:t xml:space="preserve"> </w:t>
      </w:r>
      <w:r>
        <w:rPr>
          <w:rFonts w:hint="eastAsia" w:ascii="宋体" w:hAnsi="宋体" w:cs="宋体"/>
          <w:sz w:val="24"/>
          <w:szCs w:val="32"/>
        </w:rPr>
        <w:t xml:space="preserve">欢 </w:t>
      </w:r>
      <w:r>
        <w:rPr>
          <w:rFonts w:ascii="宋体" w:hAnsi="宋体" w:cs="宋体"/>
          <w:sz w:val="24"/>
          <w:szCs w:val="32"/>
        </w:rPr>
        <w:t xml:space="preserve">  </w:t>
      </w:r>
      <w:r>
        <w:rPr>
          <w:rFonts w:hint="eastAsia" w:ascii="宋体" w:hAnsi="宋体" w:cs="宋体"/>
          <w:sz w:val="24"/>
          <w:szCs w:val="32"/>
        </w:rPr>
        <w:t xml:space="preserve">林晓晴 </w:t>
      </w:r>
      <w:r>
        <w:rPr>
          <w:rFonts w:ascii="宋体" w:hAnsi="宋体" w:cs="宋体"/>
          <w:sz w:val="24"/>
          <w:szCs w:val="32"/>
        </w:rPr>
        <w:t xml:space="preserve">  </w:t>
      </w:r>
      <w:r>
        <w:rPr>
          <w:rFonts w:hint="eastAsia" w:ascii="宋体" w:hAnsi="宋体" w:cs="宋体"/>
          <w:sz w:val="24"/>
          <w:szCs w:val="32"/>
        </w:rPr>
        <w:t xml:space="preserve">赖玉萍 </w:t>
      </w:r>
      <w:r>
        <w:rPr>
          <w:rFonts w:ascii="宋体" w:hAnsi="宋体" w:cs="宋体"/>
          <w:sz w:val="24"/>
          <w:szCs w:val="32"/>
        </w:rPr>
        <w:t xml:space="preserve">  </w:t>
      </w:r>
      <w:r>
        <w:rPr>
          <w:rFonts w:hint="eastAsia" w:ascii="宋体" w:hAnsi="宋体" w:cs="宋体"/>
          <w:sz w:val="24"/>
          <w:szCs w:val="32"/>
        </w:rPr>
        <w:t xml:space="preserve">史 </w:t>
      </w:r>
      <w:r>
        <w:rPr>
          <w:rFonts w:ascii="宋体" w:hAnsi="宋体" w:cs="宋体"/>
          <w:sz w:val="24"/>
          <w:szCs w:val="32"/>
        </w:rPr>
        <w:t xml:space="preserve"> </w:t>
      </w:r>
      <w:r>
        <w:rPr>
          <w:rFonts w:hint="eastAsia" w:ascii="宋体" w:hAnsi="宋体" w:cs="宋体"/>
          <w:sz w:val="24"/>
          <w:szCs w:val="32"/>
        </w:rPr>
        <w:t>珂</w:t>
      </w:r>
    </w:p>
    <w:p>
      <w:pPr>
        <w:spacing w:line="360" w:lineRule="auto"/>
        <w:rPr>
          <w:rFonts w:ascii="宋体" w:hAnsi="宋体" w:cs="宋体"/>
          <w:sz w:val="24"/>
          <w:szCs w:val="32"/>
        </w:rPr>
      </w:pPr>
      <w:r>
        <w:rPr>
          <w:rFonts w:hint="eastAsia" w:ascii="宋体" w:hAnsi="宋体" w:cs="宋体"/>
          <w:sz w:val="24"/>
          <w:szCs w:val="32"/>
        </w:rPr>
        <w:t xml:space="preserve">冀少亚 </w:t>
      </w:r>
      <w:r>
        <w:rPr>
          <w:rFonts w:ascii="宋体" w:hAnsi="宋体" w:cs="宋体"/>
          <w:sz w:val="24"/>
          <w:szCs w:val="32"/>
        </w:rPr>
        <w:t xml:space="preserve">  </w:t>
      </w:r>
      <w:r>
        <w:rPr>
          <w:rFonts w:hint="eastAsia" w:ascii="宋体" w:hAnsi="宋体" w:cs="宋体"/>
          <w:sz w:val="24"/>
          <w:szCs w:val="32"/>
        </w:rPr>
        <w:t xml:space="preserve">徐浩婷 </w:t>
      </w:r>
      <w:r>
        <w:rPr>
          <w:rFonts w:ascii="宋体" w:hAnsi="宋体" w:cs="宋体"/>
          <w:sz w:val="24"/>
          <w:szCs w:val="32"/>
        </w:rPr>
        <w:t xml:space="preserve">  </w:t>
      </w:r>
      <w:r>
        <w:rPr>
          <w:rFonts w:hint="eastAsia" w:ascii="宋体" w:hAnsi="宋体" w:cs="宋体"/>
          <w:sz w:val="24"/>
          <w:szCs w:val="32"/>
        </w:rPr>
        <w:t xml:space="preserve">刘倩桐 </w:t>
      </w:r>
      <w:r>
        <w:rPr>
          <w:rFonts w:ascii="宋体" w:hAnsi="宋体" w:cs="宋体"/>
          <w:sz w:val="24"/>
          <w:szCs w:val="32"/>
        </w:rPr>
        <w:t xml:space="preserve">  </w:t>
      </w:r>
      <w:r>
        <w:rPr>
          <w:rFonts w:hint="eastAsia" w:ascii="宋体" w:hAnsi="宋体" w:cs="宋体"/>
          <w:sz w:val="24"/>
          <w:szCs w:val="32"/>
        </w:rPr>
        <w:t xml:space="preserve">林佳纯 </w:t>
      </w:r>
      <w:r>
        <w:rPr>
          <w:rFonts w:ascii="宋体" w:hAnsi="宋体" w:cs="宋体"/>
          <w:sz w:val="24"/>
          <w:szCs w:val="32"/>
        </w:rPr>
        <w:t xml:space="preserve">  </w:t>
      </w:r>
      <w:r>
        <w:rPr>
          <w:rFonts w:hint="eastAsia" w:ascii="宋体" w:hAnsi="宋体" w:cs="宋体"/>
          <w:sz w:val="24"/>
          <w:szCs w:val="32"/>
        </w:rPr>
        <w:t xml:space="preserve">潘心怡 </w:t>
      </w:r>
      <w:r>
        <w:rPr>
          <w:rFonts w:ascii="宋体" w:hAnsi="宋体" w:cs="宋体"/>
          <w:sz w:val="24"/>
          <w:szCs w:val="32"/>
        </w:rPr>
        <w:t xml:space="preserve">  </w:t>
      </w:r>
      <w:r>
        <w:rPr>
          <w:rFonts w:hint="eastAsia" w:ascii="宋体" w:hAnsi="宋体" w:cs="宋体"/>
          <w:sz w:val="24"/>
          <w:szCs w:val="32"/>
        </w:rPr>
        <w:t xml:space="preserve">陈晓欣 </w:t>
      </w:r>
      <w:r>
        <w:rPr>
          <w:rFonts w:ascii="宋体" w:hAnsi="宋体" w:cs="宋体"/>
          <w:sz w:val="24"/>
          <w:szCs w:val="32"/>
        </w:rPr>
        <w:t xml:space="preserve">  </w:t>
      </w:r>
      <w:r>
        <w:rPr>
          <w:rFonts w:hint="eastAsia" w:ascii="宋体" w:hAnsi="宋体" w:cs="宋体"/>
          <w:sz w:val="24"/>
          <w:szCs w:val="32"/>
        </w:rPr>
        <w:t>兰玉英</w:t>
      </w:r>
    </w:p>
    <w:p>
      <w:pPr>
        <w:spacing w:line="360" w:lineRule="auto"/>
        <w:rPr>
          <w:rFonts w:ascii="宋体" w:hAnsi="宋体" w:cs="宋体"/>
          <w:sz w:val="24"/>
          <w:szCs w:val="32"/>
        </w:rPr>
      </w:pPr>
      <w:r>
        <w:rPr>
          <w:rFonts w:hint="eastAsia" w:ascii="宋体" w:hAnsi="宋体" w:cs="宋体"/>
          <w:sz w:val="24"/>
          <w:szCs w:val="32"/>
        </w:rPr>
        <w:t xml:space="preserve">唐飞燕 </w:t>
      </w:r>
      <w:r>
        <w:rPr>
          <w:rFonts w:ascii="宋体" w:hAnsi="宋体" w:cs="宋体"/>
          <w:sz w:val="24"/>
          <w:szCs w:val="32"/>
        </w:rPr>
        <w:t xml:space="preserve">  </w:t>
      </w:r>
      <w:r>
        <w:rPr>
          <w:rFonts w:hint="eastAsia" w:ascii="宋体" w:hAnsi="宋体" w:cs="宋体"/>
          <w:sz w:val="24"/>
          <w:szCs w:val="32"/>
        </w:rPr>
        <w:t xml:space="preserve">熊筱妍 </w:t>
      </w:r>
      <w:r>
        <w:rPr>
          <w:rFonts w:ascii="宋体" w:hAnsi="宋体" w:cs="宋体"/>
          <w:sz w:val="24"/>
          <w:szCs w:val="32"/>
        </w:rPr>
        <w:t xml:space="preserve">  </w:t>
      </w:r>
      <w:r>
        <w:rPr>
          <w:rFonts w:hint="eastAsia" w:ascii="宋体" w:hAnsi="宋体" w:cs="宋体"/>
          <w:sz w:val="24"/>
          <w:szCs w:val="32"/>
        </w:rPr>
        <w:t xml:space="preserve">张锐纯 </w:t>
      </w:r>
      <w:r>
        <w:rPr>
          <w:rFonts w:ascii="宋体" w:hAnsi="宋体" w:cs="宋体"/>
          <w:sz w:val="24"/>
          <w:szCs w:val="32"/>
        </w:rPr>
        <w:t xml:space="preserve">  </w:t>
      </w:r>
      <w:r>
        <w:rPr>
          <w:rFonts w:hint="eastAsia" w:ascii="宋体" w:hAnsi="宋体" w:cs="宋体"/>
          <w:sz w:val="24"/>
          <w:szCs w:val="32"/>
        </w:rPr>
        <w:t xml:space="preserve">丘颖琳 </w:t>
      </w:r>
      <w:r>
        <w:rPr>
          <w:rFonts w:ascii="宋体" w:hAnsi="宋体" w:cs="宋体"/>
          <w:sz w:val="24"/>
          <w:szCs w:val="32"/>
        </w:rPr>
        <w:t xml:space="preserve">  </w:t>
      </w:r>
      <w:r>
        <w:rPr>
          <w:rFonts w:hint="eastAsia" w:ascii="宋体" w:hAnsi="宋体" w:cs="宋体"/>
          <w:sz w:val="24"/>
          <w:szCs w:val="32"/>
        </w:rPr>
        <w:t xml:space="preserve">袁玉坤 </w:t>
      </w:r>
      <w:r>
        <w:rPr>
          <w:rFonts w:ascii="宋体" w:hAnsi="宋体" w:cs="宋体"/>
          <w:sz w:val="24"/>
          <w:szCs w:val="32"/>
        </w:rPr>
        <w:t xml:space="preserve">  </w:t>
      </w:r>
      <w:r>
        <w:rPr>
          <w:rFonts w:hint="eastAsia" w:ascii="宋体" w:hAnsi="宋体" w:cs="宋体"/>
          <w:sz w:val="24"/>
          <w:szCs w:val="32"/>
        </w:rPr>
        <w:t xml:space="preserve">赖进萍 </w:t>
      </w:r>
      <w:r>
        <w:rPr>
          <w:rFonts w:ascii="宋体" w:hAnsi="宋体" w:cs="宋体"/>
          <w:sz w:val="24"/>
          <w:szCs w:val="32"/>
        </w:rPr>
        <w:t xml:space="preserve">  </w:t>
      </w:r>
      <w:r>
        <w:rPr>
          <w:rFonts w:hint="eastAsia" w:ascii="宋体" w:hAnsi="宋体" w:cs="宋体"/>
          <w:sz w:val="24"/>
          <w:szCs w:val="32"/>
        </w:rPr>
        <w:t>梁冬雪</w:t>
      </w:r>
    </w:p>
    <w:p>
      <w:pPr>
        <w:spacing w:line="360" w:lineRule="auto"/>
        <w:rPr>
          <w:rFonts w:ascii="宋体" w:hAnsi="宋体" w:cs="宋体"/>
          <w:sz w:val="24"/>
          <w:szCs w:val="32"/>
        </w:rPr>
      </w:pPr>
      <w:r>
        <w:rPr>
          <w:rFonts w:hint="eastAsia" w:ascii="宋体" w:hAnsi="宋体" w:cs="宋体"/>
          <w:sz w:val="24"/>
          <w:szCs w:val="32"/>
        </w:rPr>
        <w:t xml:space="preserve">香慧欣 </w:t>
      </w:r>
      <w:r>
        <w:rPr>
          <w:rFonts w:ascii="宋体" w:hAnsi="宋体" w:cs="宋体"/>
          <w:sz w:val="24"/>
          <w:szCs w:val="32"/>
        </w:rPr>
        <w:t xml:space="preserve">  </w:t>
      </w:r>
      <w:r>
        <w:rPr>
          <w:rFonts w:hint="eastAsia" w:ascii="宋体" w:hAnsi="宋体" w:cs="宋体"/>
          <w:sz w:val="24"/>
          <w:szCs w:val="32"/>
        </w:rPr>
        <w:t xml:space="preserve">欧思惠 </w:t>
      </w:r>
      <w:r>
        <w:rPr>
          <w:rFonts w:ascii="宋体" w:hAnsi="宋体" w:cs="宋体"/>
          <w:sz w:val="24"/>
          <w:szCs w:val="32"/>
        </w:rPr>
        <w:t xml:space="preserve">  </w:t>
      </w:r>
      <w:r>
        <w:rPr>
          <w:rFonts w:hint="eastAsia" w:ascii="宋体" w:hAnsi="宋体" w:cs="宋体"/>
          <w:sz w:val="24"/>
          <w:szCs w:val="32"/>
        </w:rPr>
        <w:t xml:space="preserve">郑嘉欣 </w:t>
      </w:r>
      <w:r>
        <w:rPr>
          <w:rFonts w:ascii="宋体" w:hAnsi="宋体" w:cs="宋体"/>
          <w:sz w:val="24"/>
          <w:szCs w:val="32"/>
        </w:rPr>
        <w:t xml:space="preserve">  </w:t>
      </w:r>
      <w:r>
        <w:rPr>
          <w:rFonts w:hint="eastAsia" w:ascii="宋体" w:hAnsi="宋体" w:cs="宋体"/>
          <w:sz w:val="24"/>
          <w:szCs w:val="32"/>
        </w:rPr>
        <w:t xml:space="preserve">邓漪恒 </w:t>
      </w:r>
      <w:r>
        <w:rPr>
          <w:rFonts w:ascii="宋体" w:hAnsi="宋体" w:cs="宋体"/>
          <w:sz w:val="24"/>
          <w:szCs w:val="32"/>
        </w:rPr>
        <w:t xml:space="preserve">  </w:t>
      </w:r>
      <w:r>
        <w:rPr>
          <w:rFonts w:hint="eastAsia" w:ascii="宋体" w:hAnsi="宋体" w:cs="宋体"/>
          <w:sz w:val="24"/>
          <w:szCs w:val="32"/>
        </w:rPr>
        <w:t xml:space="preserve">黄 </w:t>
      </w:r>
      <w:r>
        <w:rPr>
          <w:rFonts w:ascii="宋体" w:hAnsi="宋体" w:cs="宋体"/>
          <w:sz w:val="24"/>
          <w:szCs w:val="32"/>
        </w:rPr>
        <w:t xml:space="preserve"> </w:t>
      </w:r>
      <w:r>
        <w:rPr>
          <w:rFonts w:hint="eastAsia" w:ascii="宋体" w:hAnsi="宋体" w:cs="宋体"/>
          <w:sz w:val="24"/>
          <w:szCs w:val="32"/>
        </w:rPr>
        <w:t xml:space="preserve">圆 </w:t>
      </w:r>
      <w:r>
        <w:rPr>
          <w:rFonts w:ascii="宋体" w:hAnsi="宋体" w:cs="宋体"/>
          <w:sz w:val="24"/>
          <w:szCs w:val="32"/>
        </w:rPr>
        <w:t xml:space="preserve">  </w:t>
      </w:r>
      <w:r>
        <w:rPr>
          <w:rFonts w:hint="eastAsia" w:ascii="宋体" w:hAnsi="宋体" w:cs="宋体"/>
          <w:sz w:val="24"/>
          <w:szCs w:val="32"/>
        </w:rPr>
        <w:t xml:space="preserve">黄椿桦 </w:t>
      </w:r>
      <w:r>
        <w:rPr>
          <w:rFonts w:ascii="宋体" w:hAnsi="宋体" w:cs="宋体"/>
          <w:sz w:val="24"/>
          <w:szCs w:val="32"/>
        </w:rPr>
        <w:t xml:space="preserve">  </w:t>
      </w:r>
      <w:r>
        <w:rPr>
          <w:rFonts w:hint="eastAsia" w:ascii="宋体" w:hAnsi="宋体" w:cs="宋体"/>
          <w:sz w:val="24"/>
          <w:szCs w:val="32"/>
        </w:rPr>
        <w:t>胡嘉炜</w:t>
      </w:r>
    </w:p>
    <w:p>
      <w:pPr>
        <w:spacing w:line="360" w:lineRule="auto"/>
        <w:rPr>
          <w:rFonts w:ascii="宋体" w:hAnsi="宋体" w:cs="宋体"/>
          <w:sz w:val="24"/>
          <w:szCs w:val="32"/>
        </w:rPr>
      </w:pPr>
      <w:r>
        <w:rPr>
          <w:rFonts w:hint="eastAsia" w:ascii="宋体" w:hAnsi="宋体" w:cs="宋体"/>
          <w:sz w:val="24"/>
          <w:szCs w:val="32"/>
        </w:rPr>
        <w:t xml:space="preserve">陈鸣彦 </w:t>
      </w:r>
      <w:r>
        <w:rPr>
          <w:rFonts w:ascii="宋体" w:hAnsi="宋体" w:cs="宋体"/>
          <w:sz w:val="24"/>
          <w:szCs w:val="32"/>
        </w:rPr>
        <w:t xml:space="preserve">  </w:t>
      </w:r>
      <w:r>
        <w:rPr>
          <w:rFonts w:hint="eastAsia" w:ascii="宋体" w:hAnsi="宋体" w:cs="宋体"/>
          <w:sz w:val="24"/>
          <w:szCs w:val="32"/>
        </w:rPr>
        <w:t xml:space="preserve">赵曼欣 </w:t>
      </w:r>
      <w:r>
        <w:rPr>
          <w:rFonts w:ascii="宋体" w:hAnsi="宋体" w:cs="宋体"/>
          <w:sz w:val="24"/>
          <w:szCs w:val="32"/>
        </w:rPr>
        <w:t xml:space="preserve">  </w:t>
      </w:r>
      <w:r>
        <w:rPr>
          <w:rFonts w:hint="eastAsia" w:ascii="宋体" w:hAnsi="宋体" w:cs="宋体"/>
          <w:sz w:val="24"/>
          <w:szCs w:val="32"/>
        </w:rPr>
        <w:t xml:space="preserve">蒋雨婷 </w:t>
      </w:r>
      <w:r>
        <w:rPr>
          <w:rFonts w:ascii="宋体" w:hAnsi="宋体" w:cs="宋体"/>
          <w:sz w:val="24"/>
          <w:szCs w:val="32"/>
        </w:rPr>
        <w:t xml:space="preserve">  </w:t>
      </w:r>
      <w:r>
        <w:rPr>
          <w:rFonts w:hint="eastAsia" w:ascii="宋体" w:hAnsi="宋体" w:cs="宋体"/>
          <w:sz w:val="24"/>
          <w:szCs w:val="32"/>
        </w:rPr>
        <w:t xml:space="preserve">叶思维 </w:t>
      </w:r>
      <w:r>
        <w:rPr>
          <w:rFonts w:ascii="宋体" w:hAnsi="宋体" w:cs="宋体"/>
          <w:sz w:val="24"/>
          <w:szCs w:val="32"/>
        </w:rPr>
        <w:t xml:space="preserve">  </w:t>
      </w:r>
      <w:r>
        <w:rPr>
          <w:rFonts w:hint="eastAsia" w:ascii="宋体" w:hAnsi="宋体" w:cs="宋体"/>
          <w:sz w:val="24"/>
          <w:szCs w:val="32"/>
        </w:rPr>
        <w:t xml:space="preserve">喻君锐 </w:t>
      </w:r>
      <w:r>
        <w:rPr>
          <w:rFonts w:ascii="宋体" w:hAnsi="宋体" w:cs="宋体"/>
          <w:sz w:val="24"/>
          <w:szCs w:val="32"/>
        </w:rPr>
        <w:t xml:space="preserve">  </w:t>
      </w:r>
      <w:r>
        <w:rPr>
          <w:rFonts w:hint="eastAsia" w:ascii="宋体" w:hAnsi="宋体" w:cs="宋体"/>
          <w:sz w:val="24"/>
          <w:szCs w:val="32"/>
        </w:rPr>
        <w:t xml:space="preserve">陆嘉仪 </w:t>
      </w:r>
      <w:r>
        <w:rPr>
          <w:rFonts w:ascii="宋体" w:hAnsi="宋体" w:cs="宋体"/>
          <w:sz w:val="24"/>
          <w:szCs w:val="32"/>
        </w:rPr>
        <w:t xml:space="preserve">  </w:t>
      </w:r>
      <w:r>
        <w:rPr>
          <w:rFonts w:hint="eastAsia" w:ascii="宋体" w:hAnsi="宋体" w:cs="宋体"/>
          <w:sz w:val="24"/>
          <w:szCs w:val="32"/>
        </w:rPr>
        <w:t>袁晚晴</w:t>
      </w:r>
    </w:p>
    <w:p>
      <w:pPr>
        <w:spacing w:line="360" w:lineRule="auto"/>
        <w:rPr>
          <w:rFonts w:ascii="宋体" w:hAnsi="宋体" w:cs="宋体"/>
          <w:sz w:val="24"/>
          <w:szCs w:val="32"/>
        </w:rPr>
      </w:pPr>
      <w:r>
        <w:rPr>
          <w:rFonts w:hint="eastAsia" w:ascii="宋体" w:hAnsi="宋体" w:cs="宋体"/>
          <w:sz w:val="24"/>
          <w:szCs w:val="32"/>
        </w:rPr>
        <w:t xml:space="preserve">黄泽敏 </w:t>
      </w:r>
      <w:r>
        <w:rPr>
          <w:rFonts w:ascii="宋体" w:hAnsi="宋体" w:cs="宋体"/>
          <w:sz w:val="24"/>
          <w:szCs w:val="32"/>
        </w:rPr>
        <w:t xml:space="preserve">  </w:t>
      </w:r>
      <w:r>
        <w:rPr>
          <w:rFonts w:hint="eastAsia" w:ascii="宋体" w:hAnsi="宋体" w:cs="宋体"/>
          <w:sz w:val="24"/>
          <w:szCs w:val="32"/>
        </w:rPr>
        <w:t xml:space="preserve">黄金栏 </w:t>
      </w:r>
      <w:r>
        <w:rPr>
          <w:rFonts w:ascii="宋体" w:hAnsi="宋体" w:cs="宋体"/>
          <w:sz w:val="24"/>
          <w:szCs w:val="32"/>
        </w:rPr>
        <w:t xml:space="preserve">  </w:t>
      </w:r>
      <w:r>
        <w:rPr>
          <w:rFonts w:hint="eastAsia" w:ascii="宋体" w:hAnsi="宋体" w:cs="宋体"/>
          <w:sz w:val="24"/>
          <w:szCs w:val="32"/>
        </w:rPr>
        <w:t>陈锐涵</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十、2</w:t>
      </w:r>
      <w:r>
        <w:rPr>
          <w:rFonts w:ascii="宋体" w:hAnsi="宋体" w:cs="宋体"/>
          <w:b/>
          <w:bCs/>
          <w:sz w:val="24"/>
          <w:szCs w:val="32"/>
        </w:rPr>
        <w:t>021-2022</w:t>
      </w:r>
      <w:r>
        <w:rPr>
          <w:rFonts w:hint="eastAsia" w:ascii="宋体" w:hAnsi="宋体" w:cs="宋体"/>
          <w:b/>
          <w:bCs/>
          <w:sz w:val="24"/>
          <w:szCs w:val="32"/>
        </w:rPr>
        <w:t>学年寒假运动打卡</w:t>
      </w:r>
      <w:r>
        <w:rPr>
          <w:rFonts w:hint="eastAsia" w:ascii="宋体" w:hAnsi="宋体" w:cs="宋体"/>
          <w:b/>
          <w:sz w:val="24"/>
        </w:rPr>
        <w:t>（</w:t>
      </w:r>
      <w:r>
        <w:rPr>
          <w:rFonts w:hint="eastAsia" w:ascii="宋体" w:hAnsi="宋体" w:cs="宋体"/>
          <w:b/>
          <w:color w:val="00B050"/>
          <w:sz w:val="24"/>
        </w:rPr>
        <w:t>打卡满1</w:t>
      </w:r>
      <w:r>
        <w:rPr>
          <w:rFonts w:ascii="宋体" w:hAnsi="宋体" w:cs="宋体"/>
          <w:b/>
          <w:color w:val="00B050"/>
          <w:sz w:val="24"/>
        </w:rPr>
        <w:t>0</w:t>
      </w:r>
      <w:r>
        <w:rPr>
          <w:rFonts w:hint="eastAsia" w:ascii="宋体" w:hAnsi="宋体" w:cs="宋体"/>
          <w:b/>
          <w:color w:val="00B050"/>
          <w:sz w:val="24"/>
        </w:rPr>
        <w:t>天加0</w:t>
      </w:r>
      <w:r>
        <w:rPr>
          <w:rFonts w:ascii="宋体" w:hAnsi="宋体" w:cs="宋体"/>
          <w:b/>
          <w:color w:val="00B050"/>
          <w:sz w:val="24"/>
        </w:rPr>
        <w:t>.05</w:t>
      </w:r>
      <w:r>
        <w:rPr>
          <w:rFonts w:hint="eastAsia" w:ascii="宋体" w:hAnsi="宋体" w:cs="宋体"/>
          <w:b/>
          <w:color w:val="00B050"/>
          <w:sz w:val="24"/>
        </w:rPr>
        <w:t>综测分，打卡满1</w:t>
      </w:r>
      <w:r>
        <w:rPr>
          <w:rFonts w:ascii="宋体" w:hAnsi="宋体" w:cs="宋体"/>
          <w:b/>
          <w:color w:val="00B050"/>
          <w:sz w:val="24"/>
        </w:rPr>
        <w:t>6</w:t>
      </w:r>
      <w:r>
        <w:rPr>
          <w:rFonts w:hint="eastAsia" w:ascii="宋体" w:hAnsi="宋体" w:cs="宋体"/>
          <w:b/>
          <w:color w:val="00B050"/>
          <w:sz w:val="24"/>
        </w:rPr>
        <w:t>天加0</w:t>
      </w:r>
      <w:r>
        <w:rPr>
          <w:rFonts w:ascii="宋体" w:hAnsi="宋体" w:cs="宋体"/>
          <w:b/>
          <w:color w:val="00B050"/>
          <w:sz w:val="24"/>
        </w:rPr>
        <w:t>.1</w:t>
      </w:r>
      <w:r>
        <w:rPr>
          <w:rFonts w:hint="eastAsia" w:ascii="宋体" w:hAnsi="宋体" w:cs="宋体"/>
          <w:b/>
          <w:color w:val="00B050"/>
          <w:sz w:val="24"/>
        </w:rPr>
        <w:t>综测分，打卡满2</w:t>
      </w:r>
      <w:r>
        <w:rPr>
          <w:rFonts w:ascii="宋体" w:hAnsi="宋体" w:cs="宋体"/>
          <w:b/>
          <w:color w:val="00B050"/>
          <w:sz w:val="24"/>
        </w:rPr>
        <w:t>2</w:t>
      </w:r>
      <w:r>
        <w:rPr>
          <w:rFonts w:hint="eastAsia" w:ascii="宋体" w:hAnsi="宋体" w:cs="宋体"/>
          <w:b/>
          <w:color w:val="00B050"/>
          <w:sz w:val="24"/>
        </w:rPr>
        <w:t>天加0</w:t>
      </w:r>
      <w:r>
        <w:rPr>
          <w:rFonts w:ascii="宋体" w:hAnsi="宋体" w:cs="宋体"/>
          <w:b/>
          <w:color w:val="00B050"/>
          <w:sz w:val="24"/>
        </w:rPr>
        <w:t>.15</w:t>
      </w:r>
      <w:r>
        <w:rPr>
          <w:rFonts w:hint="eastAsia" w:ascii="宋体" w:hAnsi="宋体" w:cs="宋体"/>
          <w:b/>
          <w:color w:val="00B050"/>
          <w:sz w:val="24"/>
        </w:rPr>
        <w:t>综测分）</w:t>
      </w:r>
    </w:p>
    <w:p>
      <w:pPr>
        <w:spacing w:line="360" w:lineRule="auto"/>
        <w:jc w:val="left"/>
        <w:rPr>
          <w:rFonts w:ascii="宋体" w:hAnsi="宋体" w:cs="宋体"/>
          <w:b/>
          <w:sz w:val="24"/>
        </w:rPr>
      </w:pPr>
      <w:r>
        <w:rPr>
          <w:rFonts w:ascii="宋体" w:hAnsi="宋体" w:cs="宋体"/>
          <w:b/>
          <w:sz w:val="24"/>
        </w:rPr>
        <w:t>1.</w:t>
      </w:r>
      <w:r>
        <w:rPr>
          <w:rFonts w:hint="eastAsia" w:ascii="宋体" w:hAnsi="宋体" w:cs="宋体"/>
          <w:b/>
          <w:sz w:val="24"/>
        </w:rPr>
        <w:t>打卡满1</w:t>
      </w:r>
      <w:r>
        <w:rPr>
          <w:rFonts w:ascii="宋体" w:hAnsi="宋体" w:cs="宋体"/>
          <w:b/>
          <w:sz w:val="24"/>
        </w:rPr>
        <w:t>0</w:t>
      </w:r>
      <w:r>
        <w:rPr>
          <w:rFonts w:hint="eastAsia" w:ascii="宋体" w:hAnsi="宋体" w:cs="宋体"/>
          <w:b/>
          <w:sz w:val="24"/>
        </w:rPr>
        <w:t>天</w:t>
      </w:r>
      <w:r>
        <w:rPr>
          <w:rFonts w:hint="eastAsia" w:ascii="宋体" w:hAnsi="宋体" w:cs="宋体"/>
          <w:b/>
          <w:color w:val="00B050"/>
          <w:sz w:val="24"/>
        </w:rPr>
        <w:t>（加0</w:t>
      </w:r>
      <w:r>
        <w:rPr>
          <w:rFonts w:ascii="宋体" w:hAnsi="宋体" w:cs="宋体"/>
          <w:b/>
          <w:color w:val="00B050"/>
          <w:sz w:val="24"/>
        </w:rPr>
        <w:t>.05/</w:t>
      </w:r>
      <w:r>
        <w:rPr>
          <w:rFonts w:hint="eastAsia" w:ascii="宋体" w:hAnsi="宋体" w:cs="宋体"/>
          <w:b/>
          <w:color w:val="00B050"/>
          <w:sz w:val="24"/>
        </w:rPr>
        <w:t>人）</w:t>
      </w:r>
      <w:r>
        <w:rPr>
          <w:rFonts w:hint="eastAsia" w:ascii="宋体" w:hAnsi="宋体" w:cs="宋体"/>
          <w:b/>
          <w:sz w:val="24"/>
        </w:rPr>
        <w:t>：</w:t>
      </w:r>
    </w:p>
    <w:p>
      <w:pPr>
        <w:spacing w:line="360" w:lineRule="auto"/>
        <w:jc w:val="left"/>
        <w:rPr>
          <w:rFonts w:ascii="宋体" w:hAnsi="宋体" w:cs="宋体"/>
          <w:bCs/>
          <w:sz w:val="24"/>
        </w:rPr>
      </w:pPr>
      <w:r>
        <w:rPr>
          <w:rFonts w:hint="eastAsia" w:ascii="宋体" w:hAnsi="宋体" w:cs="宋体"/>
          <w:bCs/>
          <w:sz w:val="24"/>
        </w:rPr>
        <w:t xml:space="preserve">21食工1班 </w:t>
      </w:r>
      <w:r>
        <w:rPr>
          <w:rFonts w:ascii="宋体" w:hAnsi="宋体" w:cs="宋体"/>
          <w:bCs/>
          <w:sz w:val="24"/>
        </w:rPr>
        <w:t xml:space="preserve"> </w:t>
      </w:r>
      <w:r>
        <w:rPr>
          <w:rFonts w:hint="eastAsia" w:ascii="宋体" w:hAnsi="宋体" w:cs="宋体"/>
          <w:bCs/>
          <w:sz w:val="24"/>
        </w:rPr>
        <w:t xml:space="preserve"> 林 </w:t>
      </w:r>
      <w:r>
        <w:rPr>
          <w:rFonts w:ascii="宋体" w:hAnsi="宋体" w:cs="宋体"/>
          <w:bCs/>
          <w:sz w:val="24"/>
        </w:rPr>
        <w:t xml:space="preserve"> </w:t>
      </w:r>
      <w:r>
        <w:rPr>
          <w:rFonts w:hint="eastAsia" w:ascii="宋体" w:hAnsi="宋体" w:cs="宋体"/>
          <w:bCs/>
          <w:sz w:val="24"/>
        </w:rPr>
        <w:t xml:space="preserve">玲 </w:t>
      </w:r>
      <w:r>
        <w:rPr>
          <w:rFonts w:ascii="宋体" w:hAnsi="宋体" w:cs="宋体"/>
          <w:bCs/>
          <w:sz w:val="24"/>
        </w:rPr>
        <w:t xml:space="preserve">  </w:t>
      </w:r>
      <w:r>
        <w:rPr>
          <w:rFonts w:hint="eastAsia" w:ascii="宋体" w:hAnsi="宋体" w:cs="宋体"/>
          <w:bCs/>
          <w:sz w:val="24"/>
        </w:rPr>
        <w:t xml:space="preserve">董小刚 </w:t>
      </w:r>
      <w:r>
        <w:rPr>
          <w:rFonts w:ascii="宋体" w:hAnsi="宋体" w:cs="宋体"/>
          <w:bCs/>
          <w:sz w:val="24"/>
        </w:rPr>
        <w:t xml:space="preserve">  </w:t>
      </w:r>
      <w:r>
        <w:rPr>
          <w:rFonts w:hint="eastAsia" w:ascii="宋体" w:hAnsi="宋体" w:cs="宋体"/>
          <w:bCs/>
          <w:sz w:val="24"/>
        </w:rPr>
        <w:t xml:space="preserve">王重锡 </w:t>
      </w:r>
      <w:r>
        <w:rPr>
          <w:rFonts w:ascii="宋体" w:hAnsi="宋体" w:cs="宋体"/>
          <w:bCs/>
          <w:sz w:val="24"/>
        </w:rPr>
        <w:t xml:space="preserve">  </w:t>
      </w:r>
      <w:r>
        <w:rPr>
          <w:rFonts w:hint="eastAsia" w:ascii="宋体" w:hAnsi="宋体" w:cs="宋体"/>
          <w:bCs/>
          <w:sz w:val="24"/>
        </w:rPr>
        <w:t>杨思琪</w:t>
      </w:r>
    </w:p>
    <w:p>
      <w:pPr>
        <w:spacing w:line="360" w:lineRule="auto"/>
        <w:jc w:val="left"/>
        <w:rPr>
          <w:rFonts w:ascii="宋体" w:hAnsi="宋体" w:cs="宋体"/>
          <w:bCs/>
          <w:sz w:val="24"/>
        </w:rPr>
      </w:pPr>
      <w:r>
        <w:rPr>
          <w:rFonts w:hint="eastAsia" w:ascii="宋体" w:hAnsi="宋体" w:cs="宋体"/>
          <w:bCs/>
          <w:sz w:val="24"/>
        </w:rPr>
        <w:t xml:space="preserve">21食工2班  </w:t>
      </w:r>
      <w:r>
        <w:rPr>
          <w:rFonts w:ascii="宋体" w:hAnsi="宋体" w:cs="宋体"/>
          <w:bCs/>
          <w:sz w:val="24"/>
        </w:rPr>
        <w:t xml:space="preserve"> </w:t>
      </w:r>
      <w:r>
        <w:rPr>
          <w:rFonts w:hint="eastAsia" w:ascii="宋体" w:hAnsi="宋体" w:cs="宋体"/>
          <w:bCs/>
          <w:sz w:val="24"/>
        </w:rPr>
        <w:t xml:space="preserve">欧阳宏熙 </w:t>
      </w:r>
      <w:r>
        <w:rPr>
          <w:rFonts w:ascii="宋体" w:hAnsi="宋体" w:cs="宋体"/>
          <w:bCs/>
          <w:sz w:val="24"/>
        </w:rPr>
        <w:t xml:space="preserve">  </w:t>
      </w:r>
      <w:r>
        <w:rPr>
          <w:rFonts w:hint="eastAsia" w:ascii="宋体" w:hAnsi="宋体" w:cs="宋体"/>
          <w:bCs/>
          <w:sz w:val="24"/>
        </w:rPr>
        <w:t>孙若欣</w:t>
      </w:r>
    </w:p>
    <w:p>
      <w:pPr>
        <w:spacing w:line="360" w:lineRule="auto"/>
        <w:jc w:val="left"/>
        <w:rPr>
          <w:rFonts w:ascii="宋体" w:hAnsi="宋体" w:cs="宋体"/>
          <w:bCs/>
          <w:sz w:val="24"/>
        </w:rPr>
      </w:pPr>
      <w:r>
        <w:rPr>
          <w:rFonts w:hint="eastAsia" w:ascii="宋体" w:hAnsi="宋体" w:cs="宋体"/>
          <w:bCs/>
          <w:sz w:val="24"/>
        </w:rPr>
        <w:t>21食工丁班</w:t>
      </w:r>
      <w:r>
        <w:rPr>
          <w:rFonts w:ascii="宋体" w:hAnsi="宋体" w:cs="宋体"/>
          <w:bCs/>
          <w:sz w:val="24"/>
        </w:rPr>
        <w:t xml:space="preserve">   </w:t>
      </w:r>
      <w:r>
        <w:rPr>
          <w:rFonts w:hint="eastAsia" w:ascii="宋体" w:hAnsi="宋体" w:cs="宋体"/>
          <w:bCs/>
          <w:sz w:val="24"/>
        </w:rPr>
        <w:t xml:space="preserve">夏伟坚 </w:t>
      </w:r>
      <w:r>
        <w:rPr>
          <w:rFonts w:ascii="宋体" w:hAnsi="宋体" w:cs="宋体"/>
          <w:bCs/>
          <w:sz w:val="24"/>
        </w:rPr>
        <w:t xml:space="preserve">  </w:t>
      </w:r>
      <w:commentRangeStart w:id="5"/>
      <w:r>
        <w:rPr>
          <w:rFonts w:hint="eastAsia" w:ascii="宋体" w:hAnsi="宋体" w:cs="宋体"/>
          <w:bCs/>
          <w:sz w:val="24"/>
        </w:rPr>
        <w:t>龙子洋</w:t>
      </w:r>
      <w:commentRangeEnd w:id="5"/>
      <w:r>
        <w:rPr>
          <w:rStyle w:val="12"/>
        </w:rPr>
        <w:commentReference w:id="5"/>
      </w:r>
      <w:r>
        <w:rPr>
          <w:rFonts w:hint="eastAsia" w:ascii="宋体" w:hAnsi="宋体" w:cs="宋体"/>
          <w:bCs/>
          <w:sz w:val="24"/>
        </w:rPr>
        <w:t xml:space="preserve"> </w:t>
      </w:r>
      <w:r>
        <w:rPr>
          <w:rFonts w:ascii="宋体" w:hAnsi="宋体" w:cs="宋体"/>
          <w:bCs/>
          <w:sz w:val="24"/>
        </w:rPr>
        <w:t xml:space="preserve">  </w:t>
      </w:r>
    </w:p>
    <w:p>
      <w:pPr>
        <w:spacing w:line="360" w:lineRule="auto"/>
        <w:jc w:val="left"/>
        <w:rPr>
          <w:rFonts w:ascii="宋体" w:hAnsi="宋体" w:cs="宋体"/>
          <w:bCs/>
          <w:sz w:val="24"/>
        </w:rPr>
      </w:pPr>
      <w:r>
        <w:rPr>
          <w:rFonts w:hint="eastAsia" w:ascii="宋体" w:hAnsi="宋体" w:cs="宋体"/>
          <w:bCs/>
          <w:sz w:val="24"/>
        </w:rPr>
        <w:t>21生工1班</w:t>
      </w:r>
      <w:r>
        <w:rPr>
          <w:rFonts w:ascii="宋体" w:hAnsi="宋体" w:cs="宋体"/>
          <w:bCs/>
          <w:sz w:val="24"/>
        </w:rPr>
        <w:t xml:space="preserve">   </w:t>
      </w:r>
      <w:r>
        <w:rPr>
          <w:rFonts w:hint="eastAsia" w:ascii="宋体" w:hAnsi="宋体" w:cs="宋体"/>
          <w:bCs/>
          <w:sz w:val="24"/>
        </w:rPr>
        <w:t>江梓仪</w:t>
      </w:r>
    </w:p>
    <w:p>
      <w:pPr>
        <w:spacing w:line="360" w:lineRule="auto"/>
        <w:jc w:val="left"/>
        <w:rPr>
          <w:rFonts w:ascii="宋体" w:hAnsi="宋体" w:cs="宋体"/>
          <w:bCs/>
          <w:sz w:val="24"/>
        </w:rPr>
      </w:pPr>
      <w:r>
        <w:rPr>
          <w:rFonts w:hint="eastAsia" w:ascii="宋体" w:hAnsi="宋体" w:cs="宋体"/>
          <w:bCs/>
          <w:sz w:val="24"/>
        </w:rPr>
        <w:t>21生工2班</w:t>
      </w:r>
      <w:r>
        <w:rPr>
          <w:rFonts w:ascii="宋体" w:hAnsi="宋体" w:cs="宋体"/>
          <w:bCs/>
          <w:sz w:val="24"/>
        </w:rPr>
        <w:t xml:space="preserve">   </w:t>
      </w:r>
      <w:r>
        <w:rPr>
          <w:rFonts w:hint="eastAsia" w:ascii="宋体" w:hAnsi="宋体" w:cs="宋体"/>
          <w:bCs/>
          <w:sz w:val="24"/>
        </w:rPr>
        <w:t xml:space="preserve">侯润芳 </w:t>
      </w:r>
      <w:r>
        <w:rPr>
          <w:rFonts w:ascii="宋体" w:hAnsi="宋体" w:cs="宋体"/>
          <w:bCs/>
          <w:sz w:val="24"/>
        </w:rPr>
        <w:t xml:space="preserve">  </w:t>
      </w:r>
      <w:r>
        <w:rPr>
          <w:rFonts w:hint="eastAsia" w:ascii="宋体" w:hAnsi="宋体" w:cs="宋体"/>
          <w:bCs/>
          <w:sz w:val="24"/>
        </w:rPr>
        <w:t>胡晓华</w:t>
      </w:r>
    </w:p>
    <w:p>
      <w:pPr>
        <w:spacing w:line="360" w:lineRule="auto"/>
        <w:jc w:val="left"/>
        <w:rPr>
          <w:rFonts w:ascii="宋体" w:hAnsi="宋体" w:cs="宋体"/>
          <w:bCs/>
          <w:sz w:val="24"/>
        </w:rPr>
      </w:pPr>
      <w:r>
        <w:rPr>
          <w:rFonts w:hint="eastAsia" w:ascii="宋体" w:hAnsi="宋体" w:cs="宋体"/>
          <w:bCs/>
          <w:sz w:val="24"/>
        </w:rPr>
        <w:t xml:space="preserve">21食安2班 </w:t>
      </w:r>
      <w:r>
        <w:rPr>
          <w:rFonts w:ascii="宋体" w:hAnsi="宋体" w:cs="宋体"/>
          <w:bCs/>
          <w:sz w:val="24"/>
        </w:rPr>
        <w:t xml:space="preserve">  </w:t>
      </w:r>
      <w:r>
        <w:rPr>
          <w:rFonts w:hint="eastAsia" w:ascii="宋体" w:hAnsi="宋体" w:cs="宋体"/>
          <w:bCs/>
          <w:sz w:val="24"/>
        </w:rPr>
        <w:t xml:space="preserve">唐子琪 </w:t>
      </w:r>
      <w:r>
        <w:rPr>
          <w:rFonts w:ascii="宋体" w:hAnsi="宋体" w:cs="宋体"/>
          <w:bCs/>
          <w:sz w:val="24"/>
        </w:rPr>
        <w:t xml:space="preserve">  </w:t>
      </w:r>
      <w:r>
        <w:rPr>
          <w:rFonts w:hint="eastAsia" w:ascii="宋体" w:hAnsi="宋体" w:cs="宋体"/>
          <w:bCs/>
          <w:sz w:val="24"/>
        </w:rPr>
        <w:t>赵曼欣</w:t>
      </w:r>
    </w:p>
    <w:p>
      <w:pPr>
        <w:spacing w:line="360" w:lineRule="auto"/>
        <w:jc w:val="left"/>
        <w:rPr>
          <w:rFonts w:ascii="宋体" w:hAnsi="宋体" w:cs="宋体"/>
          <w:bCs/>
          <w:sz w:val="24"/>
        </w:rPr>
      </w:pPr>
      <w:r>
        <w:rPr>
          <w:rFonts w:hint="eastAsia" w:ascii="宋体" w:hAnsi="宋体" w:cs="宋体"/>
          <w:bCs/>
          <w:sz w:val="24"/>
        </w:rPr>
        <w:t xml:space="preserve">21包工1班 </w:t>
      </w:r>
      <w:r>
        <w:rPr>
          <w:rFonts w:ascii="宋体" w:hAnsi="宋体" w:cs="宋体"/>
          <w:bCs/>
          <w:sz w:val="24"/>
        </w:rPr>
        <w:t xml:space="preserve">  </w:t>
      </w:r>
      <w:r>
        <w:rPr>
          <w:rFonts w:hint="eastAsia" w:ascii="宋体" w:hAnsi="宋体" w:cs="宋体"/>
          <w:bCs/>
          <w:sz w:val="24"/>
        </w:rPr>
        <w:t>郝凡瑜</w:t>
      </w:r>
    </w:p>
    <w:p>
      <w:pPr>
        <w:spacing w:line="360" w:lineRule="auto"/>
        <w:jc w:val="left"/>
        <w:rPr>
          <w:rFonts w:ascii="宋体" w:hAnsi="宋体" w:cs="宋体"/>
          <w:bCs/>
          <w:sz w:val="24"/>
        </w:rPr>
      </w:pPr>
      <w:r>
        <w:rPr>
          <w:rFonts w:hint="eastAsia" w:ascii="宋体" w:hAnsi="宋体" w:cs="宋体"/>
          <w:bCs/>
          <w:sz w:val="24"/>
        </w:rPr>
        <w:t xml:space="preserve">21包工2班 </w:t>
      </w:r>
      <w:r>
        <w:rPr>
          <w:rFonts w:ascii="宋体" w:hAnsi="宋体" w:cs="宋体"/>
          <w:bCs/>
          <w:sz w:val="24"/>
        </w:rPr>
        <w:t xml:space="preserve">  </w:t>
      </w:r>
      <w:r>
        <w:rPr>
          <w:rFonts w:hint="eastAsia" w:ascii="宋体" w:hAnsi="宋体" w:cs="宋体"/>
          <w:bCs/>
          <w:sz w:val="24"/>
        </w:rPr>
        <w:t xml:space="preserve">吴金晶 </w:t>
      </w:r>
      <w:r>
        <w:rPr>
          <w:rFonts w:ascii="宋体" w:hAnsi="宋体" w:cs="宋体"/>
          <w:bCs/>
          <w:sz w:val="24"/>
        </w:rPr>
        <w:t xml:space="preserve">  </w:t>
      </w:r>
      <w:r>
        <w:rPr>
          <w:rFonts w:hint="eastAsia" w:ascii="宋体" w:hAnsi="宋体" w:cs="宋体"/>
          <w:bCs/>
          <w:sz w:val="24"/>
        </w:rPr>
        <w:t>陈啟欣</w:t>
      </w:r>
    </w:p>
    <w:p>
      <w:pPr>
        <w:spacing w:line="360" w:lineRule="auto"/>
        <w:jc w:val="left"/>
        <w:rPr>
          <w:rFonts w:ascii="宋体" w:hAnsi="宋体" w:cs="宋体"/>
          <w:bCs/>
          <w:sz w:val="24"/>
        </w:rPr>
      </w:pPr>
      <w:r>
        <w:rPr>
          <w:rFonts w:hint="eastAsia" w:ascii="宋体" w:hAnsi="宋体" w:cs="宋体"/>
          <w:bCs/>
          <w:sz w:val="24"/>
        </w:rPr>
        <w:t xml:space="preserve">20食工1班 </w:t>
      </w:r>
      <w:r>
        <w:rPr>
          <w:rFonts w:ascii="宋体" w:hAnsi="宋体" w:cs="宋体"/>
          <w:bCs/>
          <w:sz w:val="24"/>
        </w:rPr>
        <w:t xml:space="preserve">  </w:t>
      </w:r>
      <w:r>
        <w:rPr>
          <w:rFonts w:hint="eastAsia" w:ascii="宋体" w:hAnsi="宋体" w:cs="宋体"/>
          <w:bCs/>
          <w:sz w:val="24"/>
        </w:rPr>
        <w:t>吴绮彤</w:t>
      </w:r>
    </w:p>
    <w:p>
      <w:pPr>
        <w:spacing w:line="360" w:lineRule="auto"/>
        <w:jc w:val="left"/>
        <w:rPr>
          <w:rFonts w:ascii="宋体" w:hAnsi="宋体" w:cs="宋体"/>
          <w:bCs/>
          <w:sz w:val="24"/>
        </w:rPr>
      </w:pPr>
      <w:r>
        <w:rPr>
          <w:rFonts w:hint="eastAsia" w:ascii="宋体" w:hAnsi="宋体" w:cs="宋体"/>
          <w:bCs/>
          <w:sz w:val="24"/>
        </w:rPr>
        <w:t xml:space="preserve">20食工2班 </w:t>
      </w:r>
      <w:r>
        <w:rPr>
          <w:rFonts w:ascii="宋体" w:hAnsi="宋体" w:cs="宋体"/>
          <w:bCs/>
          <w:sz w:val="24"/>
        </w:rPr>
        <w:t xml:space="preserve">  </w:t>
      </w:r>
      <w:r>
        <w:rPr>
          <w:rFonts w:hint="eastAsia" w:ascii="宋体" w:hAnsi="宋体" w:cs="宋体"/>
          <w:bCs/>
          <w:sz w:val="24"/>
        </w:rPr>
        <w:t xml:space="preserve">黄 </w:t>
      </w:r>
      <w:r>
        <w:rPr>
          <w:rFonts w:ascii="宋体" w:hAnsi="宋体" w:cs="宋体"/>
          <w:bCs/>
          <w:sz w:val="24"/>
        </w:rPr>
        <w:t xml:space="preserve"> </w:t>
      </w:r>
      <w:r>
        <w:rPr>
          <w:rFonts w:hint="eastAsia" w:ascii="宋体" w:hAnsi="宋体" w:cs="宋体"/>
          <w:bCs/>
          <w:sz w:val="24"/>
        </w:rPr>
        <w:t xml:space="preserve">泓 </w:t>
      </w:r>
      <w:r>
        <w:rPr>
          <w:rFonts w:ascii="宋体" w:hAnsi="宋体" w:cs="宋体"/>
          <w:bCs/>
          <w:sz w:val="24"/>
        </w:rPr>
        <w:t xml:space="preserve">  </w:t>
      </w:r>
      <w:r>
        <w:rPr>
          <w:rFonts w:hint="eastAsia" w:ascii="宋体" w:hAnsi="宋体" w:cs="宋体"/>
          <w:bCs/>
          <w:sz w:val="24"/>
        </w:rPr>
        <w:t xml:space="preserve">王 </w:t>
      </w:r>
      <w:r>
        <w:rPr>
          <w:rFonts w:ascii="宋体" w:hAnsi="宋体" w:cs="宋体"/>
          <w:bCs/>
          <w:sz w:val="24"/>
        </w:rPr>
        <w:t xml:space="preserve"> </w:t>
      </w:r>
      <w:r>
        <w:rPr>
          <w:rFonts w:hint="eastAsia" w:ascii="宋体" w:hAnsi="宋体" w:cs="宋体"/>
          <w:bCs/>
          <w:sz w:val="24"/>
        </w:rPr>
        <w:t>纯</w:t>
      </w:r>
    </w:p>
    <w:p>
      <w:pPr>
        <w:spacing w:line="360" w:lineRule="auto"/>
        <w:jc w:val="left"/>
        <w:rPr>
          <w:rFonts w:ascii="宋体" w:hAnsi="宋体" w:cs="宋体"/>
          <w:bCs/>
          <w:sz w:val="24"/>
        </w:rPr>
      </w:pPr>
      <w:r>
        <w:rPr>
          <w:rFonts w:hint="eastAsia" w:ascii="宋体" w:hAnsi="宋体" w:cs="宋体"/>
          <w:bCs/>
          <w:sz w:val="24"/>
        </w:rPr>
        <w:t xml:space="preserve">20食工3班 </w:t>
      </w:r>
      <w:r>
        <w:rPr>
          <w:rFonts w:ascii="宋体" w:hAnsi="宋体" w:cs="宋体"/>
          <w:bCs/>
          <w:sz w:val="24"/>
        </w:rPr>
        <w:t xml:space="preserve">  </w:t>
      </w:r>
      <w:r>
        <w:rPr>
          <w:rFonts w:hint="eastAsia" w:ascii="宋体" w:hAnsi="宋体" w:cs="宋体"/>
          <w:bCs/>
          <w:sz w:val="24"/>
        </w:rPr>
        <w:t>吴思哲</w:t>
      </w:r>
    </w:p>
    <w:p>
      <w:pPr>
        <w:spacing w:line="360" w:lineRule="auto"/>
        <w:jc w:val="left"/>
        <w:rPr>
          <w:rFonts w:ascii="宋体" w:hAnsi="宋体" w:cs="宋体"/>
          <w:bCs/>
          <w:sz w:val="24"/>
        </w:rPr>
      </w:pPr>
      <w:r>
        <w:rPr>
          <w:rFonts w:hint="eastAsia" w:ascii="宋体" w:hAnsi="宋体" w:cs="宋体"/>
          <w:bCs/>
          <w:sz w:val="24"/>
        </w:rPr>
        <w:t>20食安1班</w:t>
      </w:r>
      <w:r>
        <w:rPr>
          <w:rFonts w:ascii="宋体" w:hAnsi="宋体" w:cs="宋体"/>
          <w:bCs/>
          <w:sz w:val="24"/>
        </w:rPr>
        <w:t xml:space="preserve">   </w:t>
      </w:r>
      <w:r>
        <w:rPr>
          <w:rFonts w:hint="eastAsia" w:ascii="宋体" w:hAnsi="宋体" w:cs="宋体"/>
          <w:bCs/>
          <w:sz w:val="24"/>
        </w:rPr>
        <w:t xml:space="preserve">李文婷 </w:t>
      </w:r>
      <w:r>
        <w:rPr>
          <w:rFonts w:ascii="宋体" w:hAnsi="宋体" w:cs="宋体"/>
          <w:bCs/>
          <w:sz w:val="24"/>
        </w:rPr>
        <w:t xml:space="preserve">  </w:t>
      </w:r>
      <w:r>
        <w:rPr>
          <w:rFonts w:hint="eastAsia" w:ascii="宋体" w:hAnsi="宋体" w:cs="宋体"/>
          <w:bCs/>
          <w:sz w:val="24"/>
        </w:rPr>
        <w:t>张许诺</w:t>
      </w:r>
    </w:p>
    <w:p>
      <w:pPr>
        <w:spacing w:line="360" w:lineRule="auto"/>
        <w:jc w:val="left"/>
        <w:rPr>
          <w:rFonts w:ascii="宋体" w:hAnsi="宋体" w:cs="宋体"/>
          <w:bCs/>
          <w:sz w:val="24"/>
        </w:rPr>
      </w:pPr>
      <w:r>
        <w:rPr>
          <w:rFonts w:hint="eastAsia" w:ascii="宋体" w:hAnsi="宋体" w:cs="宋体"/>
          <w:bCs/>
          <w:sz w:val="24"/>
        </w:rPr>
        <w:t xml:space="preserve">20食安2班 </w:t>
      </w:r>
      <w:r>
        <w:rPr>
          <w:rFonts w:ascii="宋体" w:hAnsi="宋体" w:cs="宋体"/>
          <w:bCs/>
          <w:sz w:val="24"/>
        </w:rPr>
        <w:t xml:space="preserve">  </w:t>
      </w:r>
      <w:r>
        <w:rPr>
          <w:rFonts w:hint="eastAsia" w:ascii="宋体" w:hAnsi="宋体" w:cs="宋体"/>
          <w:bCs/>
          <w:sz w:val="24"/>
        </w:rPr>
        <w:t>卢心怡</w:t>
      </w:r>
    </w:p>
    <w:p>
      <w:pPr>
        <w:spacing w:line="360" w:lineRule="auto"/>
        <w:jc w:val="left"/>
        <w:rPr>
          <w:rFonts w:ascii="宋体" w:hAnsi="宋体" w:cs="宋体"/>
          <w:bCs/>
          <w:sz w:val="24"/>
        </w:rPr>
      </w:pPr>
      <w:r>
        <w:rPr>
          <w:rFonts w:hint="eastAsia" w:ascii="宋体" w:hAnsi="宋体" w:cs="宋体"/>
          <w:bCs/>
          <w:sz w:val="24"/>
        </w:rPr>
        <w:t xml:space="preserve">20食安3班 </w:t>
      </w:r>
      <w:r>
        <w:rPr>
          <w:rFonts w:ascii="宋体" w:hAnsi="宋体" w:cs="宋体"/>
          <w:bCs/>
          <w:sz w:val="24"/>
        </w:rPr>
        <w:t xml:space="preserve"> </w:t>
      </w:r>
      <w:r>
        <w:rPr>
          <w:rFonts w:hint="eastAsia" w:ascii="宋体" w:hAnsi="宋体" w:cs="宋体"/>
          <w:bCs/>
          <w:sz w:val="24"/>
        </w:rPr>
        <w:t xml:space="preserve"> 蒋雨婷 </w:t>
      </w:r>
      <w:r>
        <w:rPr>
          <w:rFonts w:ascii="宋体" w:hAnsi="宋体" w:cs="宋体"/>
          <w:bCs/>
          <w:sz w:val="24"/>
        </w:rPr>
        <w:t xml:space="preserve">  </w:t>
      </w:r>
      <w:r>
        <w:rPr>
          <w:rFonts w:hint="eastAsia" w:ascii="宋体" w:hAnsi="宋体" w:cs="宋体"/>
          <w:bCs/>
          <w:sz w:val="24"/>
        </w:rPr>
        <w:t xml:space="preserve">冯雪冰 </w:t>
      </w:r>
      <w:r>
        <w:rPr>
          <w:rFonts w:ascii="宋体" w:hAnsi="宋体" w:cs="宋体"/>
          <w:bCs/>
          <w:sz w:val="24"/>
        </w:rPr>
        <w:t xml:space="preserve">  </w:t>
      </w:r>
      <w:r>
        <w:rPr>
          <w:rFonts w:hint="eastAsia" w:ascii="宋体" w:hAnsi="宋体" w:cs="宋体"/>
          <w:bCs/>
          <w:sz w:val="24"/>
        </w:rPr>
        <w:t xml:space="preserve">陈家欢 </w:t>
      </w:r>
      <w:r>
        <w:rPr>
          <w:rFonts w:ascii="宋体" w:hAnsi="宋体" w:cs="宋体"/>
          <w:bCs/>
          <w:sz w:val="24"/>
        </w:rPr>
        <w:t xml:space="preserve">  </w:t>
      </w:r>
      <w:r>
        <w:rPr>
          <w:rFonts w:hint="eastAsia" w:ascii="宋体" w:hAnsi="宋体" w:cs="宋体"/>
          <w:bCs/>
          <w:sz w:val="24"/>
        </w:rPr>
        <w:t xml:space="preserve">蓝 </w:t>
      </w:r>
      <w:r>
        <w:rPr>
          <w:rFonts w:ascii="宋体" w:hAnsi="宋体" w:cs="宋体"/>
          <w:bCs/>
          <w:sz w:val="24"/>
        </w:rPr>
        <w:t xml:space="preserve"> </w:t>
      </w:r>
      <w:r>
        <w:rPr>
          <w:rFonts w:hint="eastAsia" w:ascii="宋体" w:hAnsi="宋体" w:cs="宋体"/>
          <w:bCs/>
          <w:sz w:val="24"/>
        </w:rPr>
        <w:t>钰</w:t>
      </w:r>
    </w:p>
    <w:p>
      <w:pPr>
        <w:spacing w:line="360" w:lineRule="auto"/>
        <w:jc w:val="left"/>
        <w:rPr>
          <w:rFonts w:ascii="宋体" w:hAnsi="宋体" w:cs="宋体"/>
          <w:bCs/>
          <w:sz w:val="24"/>
        </w:rPr>
      </w:pPr>
      <w:r>
        <w:rPr>
          <w:rFonts w:hint="eastAsia" w:ascii="宋体" w:hAnsi="宋体" w:cs="宋体"/>
          <w:bCs/>
          <w:sz w:val="24"/>
        </w:rPr>
        <w:t xml:space="preserve">20生工2班 </w:t>
      </w:r>
      <w:r>
        <w:rPr>
          <w:rFonts w:ascii="宋体" w:hAnsi="宋体" w:cs="宋体"/>
          <w:bCs/>
          <w:sz w:val="24"/>
        </w:rPr>
        <w:t xml:space="preserve">  </w:t>
      </w:r>
      <w:r>
        <w:rPr>
          <w:rFonts w:hint="eastAsia" w:ascii="宋体" w:hAnsi="宋体" w:cs="宋体"/>
          <w:bCs/>
          <w:sz w:val="24"/>
        </w:rPr>
        <w:t xml:space="preserve">李昊城 </w:t>
      </w:r>
      <w:r>
        <w:rPr>
          <w:rFonts w:ascii="宋体" w:hAnsi="宋体" w:cs="宋体"/>
          <w:bCs/>
          <w:sz w:val="24"/>
        </w:rPr>
        <w:t xml:space="preserve">  </w:t>
      </w:r>
      <w:r>
        <w:rPr>
          <w:rFonts w:hint="eastAsia" w:ascii="宋体" w:hAnsi="宋体" w:cs="宋体"/>
          <w:bCs/>
          <w:sz w:val="24"/>
        </w:rPr>
        <w:t>肖莹莹</w:t>
      </w:r>
    </w:p>
    <w:p>
      <w:pPr>
        <w:spacing w:line="360" w:lineRule="auto"/>
        <w:jc w:val="left"/>
        <w:rPr>
          <w:rFonts w:ascii="宋体" w:hAnsi="宋体" w:cs="宋体"/>
          <w:bCs/>
          <w:sz w:val="24"/>
        </w:rPr>
      </w:pPr>
      <w:r>
        <w:rPr>
          <w:rFonts w:hint="eastAsia" w:ascii="宋体" w:hAnsi="宋体" w:cs="宋体"/>
          <w:bCs/>
          <w:sz w:val="24"/>
        </w:rPr>
        <w:t xml:space="preserve">20包工1班 </w:t>
      </w:r>
      <w:r>
        <w:rPr>
          <w:rFonts w:ascii="宋体" w:hAnsi="宋体" w:cs="宋体"/>
          <w:bCs/>
          <w:sz w:val="24"/>
        </w:rPr>
        <w:t xml:space="preserve">  </w:t>
      </w:r>
      <w:r>
        <w:rPr>
          <w:rFonts w:hint="eastAsia" w:ascii="宋体" w:hAnsi="宋体" w:cs="宋体"/>
          <w:bCs/>
          <w:sz w:val="24"/>
        </w:rPr>
        <w:t xml:space="preserve">许 </w:t>
      </w:r>
      <w:r>
        <w:rPr>
          <w:rFonts w:ascii="宋体" w:hAnsi="宋体" w:cs="宋体"/>
          <w:bCs/>
          <w:sz w:val="24"/>
        </w:rPr>
        <w:t xml:space="preserve"> </w:t>
      </w:r>
      <w:r>
        <w:rPr>
          <w:rFonts w:hint="eastAsia" w:ascii="宋体" w:hAnsi="宋体" w:cs="宋体"/>
          <w:bCs/>
          <w:sz w:val="24"/>
        </w:rPr>
        <w:t>杰</w:t>
      </w:r>
    </w:p>
    <w:p>
      <w:pPr>
        <w:spacing w:line="360" w:lineRule="auto"/>
        <w:jc w:val="left"/>
        <w:rPr>
          <w:rFonts w:ascii="宋体" w:hAnsi="宋体" w:cs="宋体"/>
          <w:bCs/>
          <w:sz w:val="24"/>
        </w:rPr>
      </w:pPr>
      <w:r>
        <w:rPr>
          <w:rFonts w:hint="eastAsia" w:ascii="宋体" w:hAnsi="宋体" w:cs="宋体"/>
          <w:bCs/>
          <w:sz w:val="24"/>
        </w:rPr>
        <w:t xml:space="preserve">20包工2班 </w:t>
      </w:r>
      <w:r>
        <w:rPr>
          <w:rFonts w:ascii="宋体" w:hAnsi="宋体" w:cs="宋体"/>
          <w:bCs/>
          <w:sz w:val="24"/>
        </w:rPr>
        <w:t xml:space="preserve">  </w:t>
      </w:r>
      <w:r>
        <w:rPr>
          <w:rFonts w:hint="eastAsia" w:ascii="宋体" w:hAnsi="宋体" w:cs="宋体"/>
          <w:bCs/>
          <w:sz w:val="24"/>
        </w:rPr>
        <w:t>刘家琪</w:t>
      </w:r>
    </w:p>
    <w:p>
      <w:pPr>
        <w:spacing w:line="360" w:lineRule="auto"/>
        <w:jc w:val="left"/>
        <w:rPr>
          <w:rFonts w:ascii="宋体" w:hAnsi="宋体" w:cs="宋体"/>
          <w:bCs/>
          <w:sz w:val="24"/>
        </w:rPr>
      </w:pPr>
      <w:r>
        <w:rPr>
          <w:rFonts w:hint="eastAsia" w:ascii="宋体" w:hAnsi="宋体" w:cs="宋体"/>
          <w:bCs/>
          <w:sz w:val="24"/>
        </w:rPr>
        <w:t xml:space="preserve">19食安2班 </w:t>
      </w:r>
      <w:r>
        <w:rPr>
          <w:rFonts w:ascii="宋体" w:hAnsi="宋体" w:cs="宋体"/>
          <w:bCs/>
          <w:sz w:val="24"/>
        </w:rPr>
        <w:t xml:space="preserve">  </w:t>
      </w:r>
      <w:r>
        <w:rPr>
          <w:rFonts w:hint="eastAsia" w:ascii="宋体" w:hAnsi="宋体" w:cs="宋体"/>
          <w:bCs/>
          <w:sz w:val="24"/>
        </w:rPr>
        <w:t>冯倩玲</w:t>
      </w:r>
    </w:p>
    <w:p>
      <w:pPr>
        <w:spacing w:line="360" w:lineRule="auto"/>
        <w:jc w:val="left"/>
        <w:rPr>
          <w:rFonts w:ascii="宋体" w:hAnsi="宋体" w:cs="宋体"/>
          <w:bCs/>
          <w:sz w:val="24"/>
        </w:rPr>
      </w:pPr>
      <w:r>
        <w:rPr>
          <w:rFonts w:hint="eastAsia" w:ascii="宋体" w:hAnsi="宋体" w:cs="宋体"/>
          <w:bCs/>
          <w:sz w:val="24"/>
        </w:rPr>
        <w:t xml:space="preserve">19食安3班 </w:t>
      </w:r>
      <w:r>
        <w:rPr>
          <w:rFonts w:ascii="宋体" w:hAnsi="宋体" w:cs="宋体"/>
          <w:bCs/>
          <w:sz w:val="24"/>
        </w:rPr>
        <w:t xml:space="preserve">  </w:t>
      </w:r>
      <w:r>
        <w:rPr>
          <w:rFonts w:hint="eastAsia" w:ascii="宋体" w:hAnsi="宋体" w:cs="宋体"/>
          <w:bCs/>
          <w:sz w:val="24"/>
        </w:rPr>
        <w:t>欧诺彦</w:t>
      </w:r>
    </w:p>
    <w:p>
      <w:pPr>
        <w:spacing w:line="360" w:lineRule="auto"/>
        <w:jc w:val="left"/>
        <w:rPr>
          <w:rFonts w:ascii="宋体" w:hAnsi="宋体" w:cs="宋体"/>
          <w:bCs/>
          <w:sz w:val="24"/>
        </w:rPr>
      </w:pPr>
      <w:r>
        <w:rPr>
          <w:rFonts w:hint="eastAsia" w:ascii="宋体" w:hAnsi="宋体" w:cs="宋体"/>
          <w:bCs/>
          <w:sz w:val="24"/>
        </w:rPr>
        <w:t xml:space="preserve">19生工3班 </w:t>
      </w:r>
      <w:r>
        <w:rPr>
          <w:rFonts w:ascii="宋体" w:hAnsi="宋体" w:cs="宋体"/>
          <w:bCs/>
          <w:sz w:val="24"/>
        </w:rPr>
        <w:t xml:space="preserve">  </w:t>
      </w:r>
      <w:r>
        <w:rPr>
          <w:rFonts w:hint="eastAsia" w:ascii="宋体" w:hAnsi="宋体" w:cs="宋体"/>
          <w:bCs/>
          <w:sz w:val="24"/>
        </w:rPr>
        <w:t xml:space="preserve">朱妙淳 </w:t>
      </w:r>
      <w:r>
        <w:rPr>
          <w:rFonts w:ascii="宋体" w:hAnsi="宋体" w:cs="宋体"/>
          <w:bCs/>
          <w:sz w:val="24"/>
        </w:rPr>
        <w:t xml:space="preserve">  </w:t>
      </w:r>
      <w:r>
        <w:rPr>
          <w:rFonts w:hint="eastAsia" w:ascii="宋体" w:hAnsi="宋体" w:cs="宋体"/>
          <w:bCs/>
          <w:sz w:val="24"/>
        </w:rPr>
        <w:t>卢家辉</w:t>
      </w:r>
    </w:p>
    <w:p>
      <w:pPr>
        <w:spacing w:line="360" w:lineRule="auto"/>
        <w:jc w:val="left"/>
        <w:rPr>
          <w:rFonts w:ascii="宋体" w:hAnsi="宋体" w:cs="宋体"/>
          <w:bCs/>
          <w:sz w:val="24"/>
        </w:rPr>
      </w:pPr>
      <w:r>
        <w:rPr>
          <w:rFonts w:hint="eastAsia" w:ascii="宋体" w:hAnsi="宋体" w:cs="宋体"/>
          <w:bCs/>
          <w:sz w:val="24"/>
        </w:rPr>
        <w:t>19包工1班</w:t>
      </w:r>
      <w:r>
        <w:rPr>
          <w:rFonts w:ascii="宋体" w:hAnsi="宋体" w:cs="宋体"/>
          <w:bCs/>
          <w:sz w:val="24"/>
        </w:rPr>
        <w:t xml:space="preserve">   </w:t>
      </w:r>
      <w:r>
        <w:rPr>
          <w:rFonts w:hint="eastAsia" w:ascii="宋体" w:hAnsi="宋体" w:cs="宋体"/>
          <w:bCs/>
          <w:sz w:val="24"/>
        </w:rPr>
        <w:t xml:space="preserve">陈麒友 </w:t>
      </w:r>
      <w:r>
        <w:rPr>
          <w:rFonts w:ascii="宋体" w:hAnsi="宋体" w:cs="宋体"/>
          <w:bCs/>
          <w:sz w:val="24"/>
        </w:rPr>
        <w:t xml:space="preserve">  </w:t>
      </w:r>
      <w:r>
        <w:rPr>
          <w:rFonts w:hint="eastAsia" w:ascii="宋体" w:hAnsi="宋体" w:cs="宋体"/>
          <w:bCs/>
          <w:sz w:val="24"/>
        </w:rPr>
        <w:t>张紫雅</w:t>
      </w:r>
    </w:p>
    <w:p>
      <w:pPr>
        <w:spacing w:line="360" w:lineRule="auto"/>
        <w:jc w:val="left"/>
        <w:rPr>
          <w:rFonts w:ascii="宋体" w:hAnsi="宋体" w:cs="宋体"/>
          <w:bCs/>
          <w:sz w:val="24"/>
        </w:rPr>
      </w:pPr>
      <w:r>
        <w:rPr>
          <w:rFonts w:hint="eastAsia" w:ascii="宋体" w:hAnsi="宋体" w:cs="宋体"/>
          <w:bCs/>
          <w:sz w:val="24"/>
        </w:rPr>
        <w:t xml:space="preserve">19包工2班 </w:t>
      </w:r>
      <w:r>
        <w:rPr>
          <w:rFonts w:ascii="宋体" w:hAnsi="宋体" w:cs="宋体"/>
          <w:bCs/>
          <w:sz w:val="24"/>
        </w:rPr>
        <w:t xml:space="preserve">  </w:t>
      </w:r>
      <w:r>
        <w:rPr>
          <w:rFonts w:hint="eastAsia" w:ascii="宋体" w:hAnsi="宋体" w:cs="宋体"/>
          <w:bCs/>
          <w:sz w:val="24"/>
        </w:rPr>
        <w:t xml:space="preserve">郭东仑 </w:t>
      </w:r>
      <w:r>
        <w:rPr>
          <w:rFonts w:ascii="宋体" w:hAnsi="宋体" w:cs="宋体"/>
          <w:bCs/>
          <w:sz w:val="24"/>
        </w:rPr>
        <w:t xml:space="preserve">  </w:t>
      </w:r>
      <w:r>
        <w:rPr>
          <w:rFonts w:hint="eastAsia" w:ascii="宋体" w:hAnsi="宋体" w:cs="宋体"/>
          <w:bCs/>
          <w:sz w:val="24"/>
        </w:rPr>
        <w:t>陈泽楷</w:t>
      </w:r>
    </w:p>
    <w:p>
      <w:pPr>
        <w:spacing w:line="360" w:lineRule="auto"/>
        <w:jc w:val="left"/>
        <w:rPr>
          <w:rFonts w:ascii="宋体" w:hAnsi="宋体" w:cs="宋体"/>
          <w:b/>
          <w:sz w:val="24"/>
        </w:rPr>
      </w:pPr>
      <w:r>
        <w:rPr>
          <w:rFonts w:hint="eastAsia" w:ascii="宋体" w:hAnsi="宋体" w:cs="宋体"/>
          <w:b/>
          <w:sz w:val="24"/>
        </w:rPr>
        <w:t>2.打卡满1</w:t>
      </w:r>
      <w:r>
        <w:rPr>
          <w:rFonts w:ascii="宋体" w:hAnsi="宋体" w:cs="宋体"/>
          <w:b/>
          <w:sz w:val="24"/>
        </w:rPr>
        <w:t>6</w:t>
      </w:r>
      <w:r>
        <w:rPr>
          <w:rFonts w:hint="eastAsia" w:ascii="宋体" w:hAnsi="宋体" w:cs="宋体"/>
          <w:b/>
          <w:sz w:val="24"/>
        </w:rPr>
        <w:t>天</w:t>
      </w:r>
      <w:r>
        <w:rPr>
          <w:rFonts w:hint="eastAsia" w:ascii="宋体" w:hAnsi="宋体" w:cs="宋体"/>
          <w:b/>
          <w:color w:val="00B050"/>
          <w:sz w:val="24"/>
        </w:rPr>
        <w:t>（加0</w:t>
      </w:r>
      <w:r>
        <w:rPr>
          <w:rFonts w:ascii="宋体" w:hAnsi="宋体" w:cs="宋体"/>
          <w:b/>
          <w:color w:val="00B050"/>
          <w:sz w:val="24"/>
        </w:rPr>
        <w:t>.1</w:t>
      </w:r>
      <w:r>
        <w:rPr>
          <w:rFonts w:hint="eastAsia" w:ascii="宋体" w:hAnsi="宋体" w:cs="宋体"/>
          <w:b/>
          <w:color w:val="00B050"/>
          <w:sz w:val="24"/>
        </w:rPr>
        <w:t>分/人）</w:t>
      </w:r>
      <w:r>
        <w:rPr>
          <w:rFonts w:hint="eastAsia" w:ascii="宋体" w:hAnsi="宋体" w:cs="宋体"/>
          <w:b/>
          <w:sz w:val="24"/>
        </w:rPr>
        <w:t>：</w:t>
      </w:r>
    </w:p>
    <w:p>
      <w:pPr>
        <w:spacing w:line="360" w:lineRule="auto"/>
        <w:ind w:left="1680" w:hanging="1680" w:hangingChars="700"/>
        <w:jc w:val="left"/>
        <w:rPr>
          <w:rFonts w:ascii="宋体" w:hAnsi="宋体" w:cs="宋体"/>
          <w:bCs/>
          <w:sz w:val="24"/>
        </w:rPr>
      </w:pPr>
      <w:r>
        <w:rPr>
          <w:rFonts w:hint="eastAsia" w:ascii="宋体" w:hAnsi="宋体" w:cs="宋体"/>
          <w:bCs/>
          <w:sz w:val="24"/>
        </w:rPr>
        <w:t xml:space="preserve">21食工1班 </w:t>
      </w:r>
      <w:r>
        <w:rPr>
          <w:rFonts w:ascii="宋体" w:hAnsi="宋体" w:cs="宋体"/>
          <w:bCs/>
          <w:sz w:val="24"/>
        </w:rPr>
        <w:t xml:space="preserve"> </w:t>
      </w:r>
      <w:r>
        <w:rPr>
          <w:rFonts w:hint="eastAsia" w:ascii="宋体" w:hAnsi="宋体" w:cs="宋体"/>
          <w:bCs/>
          <w:sz w:val="24"/>
        </w:rPr>
        <w:t xml:space="preserve"> 黎艺洋 </w:t>
      </w:r>
      <w:r>
        <w:rPr>
          <w:rFonts w:ascii="宋体" w:hAnsi="宋体" w:cs="宋体"/>
          <w:bCs/>
          <w:sz w:val="24"/>
        </w:rPr>
        <w:t xml:space="preserve">  </w:t>
      </w:r>
      <w:r>
        <w:rPr>
          <w:rFonts w:hint="eastAsia" w:ascii="宋体" w:hAnsi="宋体" w:cs="宋体"/>
          <w:bCs/>
          <w:sz w:val="24"/>
        </w:rPr>
        <w:t xml:space="preserve">杨鋆骏 </w:t>
      </w:r>
      <w:r>
        <w:rPr>
          <w:rFonts w:ascii="宋体" w:hAnsi="宋体" w:cs="宋体"/>
          <w:bCs/>
          <w:sz w:val="24"/>
        </w:rPr>
        <w:t xml:space="preserve">  </w:t>
      </w:r>
      <w:r>
        <w:rPr>
          <w:rFonts w:hint="eastAsia" w:ascii="宋体" w:hAnsi="宋体" w:cs="宋体"/>
          <w:bCs/>
          <w:sz w:val="24"/>
        </w:rPr>
        <w:t xml:space="preserve">王智诚 </w:t>
      </w:r>
      <w:r>
        <w:rPr>
          <w:rFonts w:ascii="宋体" w:hAnsi="宋体" w:cs="宋体"/>
          <w:bCs/>
          <w:sz w:val="24"/>
        </w:rPr>
        <w:t xml:space="preserve">  </w:t>
      </w:r>
      <w:r>
        <w:rPr>
          <w:rFonts w:hint="eastAsia" w:ascii="宋体" w:hAnsi="宋体" w:cs="宋体"/>
          <w:bCs/>
          <w:sz w:val="24"/>
        </w:rPr>
        <w:t xml:space="preserve">蓝秋桔 </w:t>
      </w:r>
      <w:r>
        <w:rPr>
          <w:rFonts w:ascii="宋体" w:hAnsi="宋体" w:cs="宋体"/>
          <w:bCs/>
          <w:sz w:val="24"/>
        </w:rPr>
        <w:t xml:space="preserve">  </w:t>
      </w:r>
      <w:r>
        <w:rPr>
          <w:rFonts w:hint="eastAsia" w:ascii="宋体" w:hAnsi="宋体" w:cs="宋体"/>
          <w:bCs/>
          <w:sz w:val="24"/>
        </w:rPr>
        <w:t xml:space="preserve">郑雪颖 </w:t>
      </w:r>
      <w:r>
        <w:rPr>
          <w:rFonts w:ascii="宋体" w:hAnsi="宋体" w:cs="宋体"/>
          <w:bCs/>
          <w:sz w:val="24"/>
        </w:rPr>
        <w:t xml:space="preserve">  </w:t>
      </w:r>
      <w:r>
        <w:rPr>
          <w:rFonts w:hint="eastAsia" w:ascii="宋体" w:hAnsi="宋体" w:cs="宋体"/>
          <w:bCs/>
          <w:sz w:val="24"/>
        </w:rPr>
        <w:t>郭晓晴</w:t>
      </w:r>
    </w:p>
    <w:p>
      <w:pPr>
        <w:spacing w:line="360" w:lineRule="auto"/>
        <w:ind w:left="1365" w:leftChars="650" w:firstLine="240" w:firstLineChars="100"/>
        <w:jc w:val="left"/>
        <w:rPr>
          <w:rFonts w:ascii="宋体" w:hAnsi="宋体" w:cs="宋体"/>
          <w:bCs/>
          <w:sz w:val="24"/>
        </w:rPr>
      </w:pPr>
      <w:r>
        <w:rPr>
          <w:rFonts w:hint="eastAsia" w:ascii="宋体" w:hAnsi="宋体" w:cs="宋体"/>
          <w:bCs/>
          <w:sz w:val="24"/>
        </w:rPr>
        <w:t>伍淑沛</w:t>
      </w:r>
    </w:p>
    <w:p>
      <w:pPr>
        <w:spacing w:line="360" w:lineRule="auto"/>
        <w:jc w:val="left"/>
        <w:rPr>
          <w:rFonts w:ascii="宋体" w:hAnsi="宋体" w:cs="宋体"/>
          <w:bCs/>
          <w:sz w:val="24"/>
        </w:rPr>
      </w:pPr>
      <w:r>
        <w:rPr>
          <w:rFonts w:hint="eastAsia" w:ascii="宋体" w:hAnsi="宋体" w:cs="宋体"/>
          <w:bCs/>
          <w:sz w:val="24"/>
        </w:rPr>
        <w:t xml:space="preserve">21食工2班 </w:t>
      </w:r>
      <w:r>
        <w:rPr>
          <w:rFonts w:ascii="宋体" w:hAnsi="宋体" w:cs="宋体"/>
          <w:bCs/>
          <w:sz w:val="24"/>
        </w:rPr>
        <w:t xml:space="preserve">  </w:t>
      </w:r>
      <w:r>
        <w:rPr>
          <w:rFonts w:hint="eastAsia" w:ascii="宋体" w:hAnsi="宋体" w:cs="宋体"/>
          <w:bCs/>
          <w:sz w:val="24"/>
        </w:rPr>
        <w:t>吴千慧</w:t>
      </w:r>
    </w:p>
    <w:p>
      <w:pPr>
        <w:spacing w:line="360" w:lineRule="auto"/>
        <w:jc w:val="left"/>
        <w:rPr>
          <w:rFonts w:ascii="宋体" w:hAnsi="宋体" w:cs="宋体"/>
          <w:bCs/>
          <w:sz w:val="24"/>
        </w:rPr>
      </w:pPr>
      <w:r>
        <w:rPr>
          <w:rFonts w:hint="eastAsia" w:ascii="宋体" w:hAnsi="宋体" w:cs="宋体"/>
          <w:bCs/>
          <w:sz w:val="24"/>
        </w:rPr>
        <w:t xml:space="preserve">21食工丁班 </w:t>
      </w:r>
      <w:r>
        <w:rPr>
          <w:rFonts w:ascii="宋体" w:hAnsi="宋体" w:cs="宋体"/>
          <w:bCs/>
          <w:sz w:val="24"/>
        </w:rPr>
        <w:t xml:space="preserve">  </w:t>
      </w:r>
      <w:r>
        <w:rPr>
          <w:rFonts w:hint="eastAsia" w:ascii="宋体" w:hAnsi="宋体" w:cs="宋体"/>
          <w:bCs/>
          <w:sz w:val="24"/>
        </w:rPr>
        <w:t>姚怡欢</w:t>
      </w:r>
    </w:p>
    <w:p>
      <w:pPr>
        <w:spacing w:line="360" w:lineRule="auto"/>
        <w:jc w:val="left"/>
        <w:rPr>
          <w:rFonts w:ascii="宋体" w:hAnsi="宋体" w:cs="宋体"/>
          <w:bCs/>
          <w:sz w:val="24"/>
        </w:rPr>
      </w:pPr>
      <w:r>
        <w:rPr>
          <w:rFonts w:hint="eastAsia" w:ascii="宋体" w:hAnsi="宋体" w:cs="宋体"/>
          <w:bCs/>
          <w:sz w:val="24"/>
        </w:rPr>
        <w:t xml:space="preserve">21食安2班 </w:t>
      </w:r>
      <w:r>
        <w:rPr>
          <w:rFonts w:ascii="宋体" w:hAnsi="宋体" w:cs="宋体"/>
          <w:bCs/>
          <w:sz w:val="24"/>
        </w:rPr>
        <w:t xml:space="preserve">  </w:t>
      </w:r>
      <w:r>
        <w:rPr>
          <w:rFonts w:hint="eastAsia" w:ascii="宋体" w:hAnsi="宋体" w:cs="宋体"/>
          <w:bCs/>
          <w:sz w:val="24"/>
        </w:rPr>
        <w:t>孙涵钰</w:t>
      </w:r>
    </w:p>
    <w:p>
      <w:pPr>
        <w:spacing w:line="360" w:lineRule="auto"/>
        <w:jc w:val="left"/>
        <w:rPr>
          <w:rFonts w:ascii="宋体" w:hAnsi="宋体" w:cs="宋体"/>
          <w:bCs/>
          <w:sz w:val="24"/>
        </w:rPr>
      </w:pPr>
      <w:r>
        <w:rPr>
          <w:rFonts w:hint="eastAsia" w:ascii="宋体" w:hAnsi="宋体" w:cs="宋体"/>
          <w:bCs/>
          <w:sz w:val="24"/>
        </w:rPr>
        <w:t xml:space="preserve">21包工2班 </w:t>
      </w:r>
      <w:r>
        <w:rPr>
          <w:rFonts w:ascii="宋体" w:hAnsi="宋体" w:cs="宋体"/>
          <w:bCs/>
          <w:sz w:val="24"/>
        </w:rPr>
        <w:t xml:space="preserve">  </w:t>
      </w:r>
      <w:r>
        <w:rPr>
          <w:rFonts w:hint="eastAsia" w:ascii="宋体" w:hAnsi="宋体" w:cs="宋体"/>
          <w:bCs/>
          <w:sz w:val="24"/>
        </w:rPr>
        <w:t xml:space="preserve">谭嘉雯 </w:t>
      </w:r>
      <w:r>
        <w:rPr>
          <w:rFonts w:ascii="宋体" w:hAnsi="宋体" w:cs="宋体"/>
          <w:bCs/>
          <w:sz w:val="24"/>
        </w:rPr>
        <w:t xml:space="preserve">  </w:t>
      </w:r>
      <w:r>
        <w:rPr>
          <w:rFonts w:hint="eastAsia" w:ascii="宋体" w:hAnsi="宋体" w:cs="宋体"/>
          <w:bCs/>
          <w:sz w:val="24"/>
        </w:rPr>
        <w:t xml:space="preserve">凌 </w:t>
      </w:r>
      <w:r>
        <w:rPr>
          <w:rFonts w:ascii="宋体" w:hAnsi="宋体" w:cs="宋体"/>
          <w:bCs/>
          <w:sz w:val="24"/>
        </w:rPr>
        <w:t xml:space="preserve"> </w:t>
      </w:r>
      <w:r>
        <w:rPr>
          <w:rFonts w:hint="eastAsia" w:ascii="宋体" w:hAnsi="宋体" w:cs="宋体"/>
          <w:bCs/>
          <w:sz w:val="24"/>
        </w:rPr>
        <w:t>曦</w:t>
      </w:r>
    </w:p>
    <w:p>
      <w:pPr>
        <w:spacing w:line="360" w:lineRule="auto"/>
        <w:jc w:val="left"/>
        <w:rPr>
          <w:rFonts w:ascii="宋体" w:hAnsi="宋体" w:cs="宋体"/>
          <w:bCs/>
          <w:sz w:val="24"/>
        </w:rPr>
      </w:pPr>
      <w:r>
        <w:rPr>
          <w:rFonts w:hint="eastAsia" w:ascii="宋体" w:hAnsi="宋体" w:cs="宋体"/>
          <w:bCs/>
          <w:sz w:val="24"/>
        </w:rPr>
        <w:t xml:space="preserve">20食工1班 </w:t>
      </w:r>
      <w:r>
        <w:rPr>
          <w:rFonts w:ascii="宋体" w:hAnsi="宋体" w:cs="宋体"/>
          <w:bCs/>
          <w:sz w:val="24"/>
        </w:rPr>
        <w:t xml:space="preserve">  </w:t>
      </w:r>
      <w:r>
        <w:rPr>
          <w:rFonts w:hint="eastAsia" w:ascii="宋体" w:hAnsi="宋体" w:cs="宋体"/>
          <w:bCs/>
          <w:sz w:val="24"/>
        </w:rPr>
        <w:t>黄泽敏</w:t>
      </w:r>
    </w:p>
    <w:p>
      <w:pPr>
        <w:spacing w:line="360" w:lineRule="auto"/>
        <w:jc w:val="left"/>
        <w:rPr>
          <w:rFonts w:ascii="宋体" w:hAnsi="宋体" w:cs="宋体"/>
          <w:bCs/>
          <w:sz w:val="24"/>
        </w:rPr>
      </w:pPr>
      <w:r>
        <w:rPr>
          <w:rFonts w:hint="eastAsia" w:ascii="宋体" w:hAnsi="宋体" w:cs="宋体"/>
          <w:bCs/>
          <w:sz w:val="24"/>
        </w:rPr>
        <w:t xml:space="preserve">20食工2班 </w:t>
      </w:r>
      <w:r>
        <w:rPr>
          <w:rFonts w:ascii="宋体" w:hAnsi="宋体" w:cs="宋体"/>
          <w:bCs/>
          <w:sz w:val="24"/>
        </w:rPr>
        <w:t xml:space="preserve">  </w:t>
      </w:r>
      <w:r>
        <w:rPr>
          <w:rFonts w:hint="eastAsia" w:ascii="宋体" w:hAnsi="宋体" w:cs="宋体"/>
          <w:bCs/>
          <w:sz w:val="24"/>
        </w:rPr>
        <w:t xml:space="preserve">田欣冉 </w:t>
      </w:r>
      <w:r>
        <w:rPr>
          <w:rFonts w:ascii="宋体" w:hAnsi="宋体" w:cs="宋体"/>
          <w:bCs/>
          <w:sz w:val="24"/>
        </w:rPr>
        <w:t xml:space="preserve">  </w:t>
      </w:r>
      <w:r>
        <w:rPr>
          <w:rFonts w:hint="eastAsia" w:ascii="宋体" w:hAnsi="宋体" w:cs="宋体"/>
          <w:bCs/>
          <w:sz w:val="24"/>
        </w:rPr>
        <w:t>王可儿</w:t>
      </w:r>
    </w:p>
    <w:p>
      <w:pPr>
        <w:spacing w:line="360" w:lineRule="auto"/>
        <w:jc w:val="left"/>
        <w:rPr>
          <w:rFonts w:ascii="宋体" w:hAnsi="宋体" w:cs="宋体"/>
          <w:bCs/>
          <w:sz w:val="24"/>
        </w:rPr>
      </w:pPr>
      <w:r>
        <w:rPr>
          <w:rFonts w:hint="eastAsia" w:ascii="宋体" w:hAnsi="宋体" w:cs="宋体"/>
          <w:bCs/>
          <w:sz w:val="24"/>
        </w:rPr>
        <w:t xml:space="preserve">20食工4班 </w:t>
      </w:r>
      <w:r>
        <w:rPr>
          <w:rFonts w:ascii="宋体" w:hAnsi="宋体" w:cs="宋体"/>
          <w:bCs/>
          <w:sz w:val="24"/>
        </w:rPr>
        <w:t xml:space="preserve">  </w:t>
      </w:r>
      <w:r>
        <w:rPr>
          <w:rFonts w:hint="eastAsia" w:ascii="宋体" w:hAnsi="宋体" w:cs="宋体"/>
          <w:bCs/>
          <w:sz w:val="24"/>
        </w:rPr>
        <w:t xml:space="preserve">姚若然 </w:t>
      </w:r>
      <w:r>
        <w:rPr>
          <w:rFonts w:ascii="宋体" w:hAnsi="宋体" w:cs="宋体"/>
          <w:bCs/>
          <w:sz w:val="24"/>
        </w:rPr>
        <w:t xml:space="preserve">  </w:t>
      </w:r>
      <w:r>
        <w:rPr>
          <w:rFonts w:hint="eastAsia" w:ascii="宋体" w:hAnsi="宋体" w:cs="宋体"/>
          <w:bCs/>
          <w:sz w:val="24"/>
        </w:rPr>
        <w:t xml:space="preserve">黄欣秀 </w:t>
      </w:r>
      <w:r>
        <w:rPr>
          <w:rFonts w:ascii="宋体" w:hAnsi="宋体" w:cs="宋体"/>
          <w:bCs/>
          <w:sz w:val="24"/>
        </w:rPr>
        <w:t xml:space="preserve">  </w:t>
      </w:r>
      <w:r>
        <w:rPr>
          <w:rFonts w:hint="eastAsia" w:ascii="宋体" w:hAnsi="宋体" w:cs="宋体"/>
          <w:bCs/>
          <w:sz w:val="24"/>
        </w:rPr>
        <w:t xml:space="preserve">徐 </w:t>
      </w:r>
      <w:r>
        <w:rPr>
          <w:rFonts w:ascii="宋体" w:hAnsi="宋体" w:cs="宋体"/>
          <w:bCs/>
          <w:sz w:val="24"/>
        </w:rPr>
        <w:t xml:space="preserve"> </w:t>
      </w:r>
      <w:r>
        <w:rPr>
          <w:rFonts w:hint="eastAsia" w:ascii="宋体" w:hAnsi="宋体" w:cs="宋体"/>
          <w:bCs/>
          <w:sz w:val="24"/>
        </w:rPr>
        <w:t>莹</w:t>
      </w:r>
    </w:p>
    <w:p>
      <w:pPr>
        <w:spacing w:line="360" w:lineRule="auto"/>
        <w:jc w:val="left"/>
        <w:rPr>
          <w:rFonts w:ascii="宋体" w:hAnsi="宋体" w:cs="宋体"/>
          <w:bCs/>
          <w:sz w:val="24"/>
        </w:rPr>
      </w:pPr>
      <w:r>
        <w:rPr>
          <w:rFonts w:hint="eastAsia" w:ascii="宋体" w:hAnsi="宋体" w:cs="宋体"/>
          <w:bCs/>
          <w:sz w:val="24"/>
        </w:rPr>
        <w:t xml:space="preserve">20食安1班 </w:t>
      </w:r>
      <w:r>
        <w:rPr>
          <w:rFonts w:ascii="宋体" w:hAnsi="宋体" w:cs="宋体"/>
          <w:bCs/>
          <w:sz w:val="24"/>
        </w:rPr>
        <w:t xml:space="preserve">  </w:t>
      </w:r>
      <w:r>
        <w:rPr>
          <w:rFonts w:hint="eastAsia" w:ascii="宋体" w:hAnsi="宋体" w:cs="宋体"/>
          <w:bCs/>
          <w:sz w:val="24"/>
        </w:rPr>
        <w:t>蔡剀樾</w:t>
      </w:r>
    </w:p>
    <w:p>
      <w:pPr>
        <w:spacing w:line="360" w:lineRule="auto"/>
        <w:jc w:val="left"/>
        <w:rPr>
          <w:rFonts w:ascii="宋体" w:hAnsi="宋体" w:cs="宋体"/>
          <w:bCs/>
          <w:sz w:val="24"/>
        </w:rPr>
      </w:pPr>
      <w:r>
        <w:rPr>
          <w:rFonts w:hint="eastAsia" w:ascii="宋体" w:hAnsi="宋体" w:cs="宋体"/>
          <w:bCs/>
          <w:sz w:val="24"/>
        </w:rPr>
        <w:t xml:space="preserve">20食安3班 </w:t>
      </w:r>
      <w:r>
        <w:rPr>
          <w:rFonts w:ascii="宋体" w:hAnsi="宋体" w:cs="宋体"/>
          <w:bCs/>
          <w:sz w:val="24"/>
        </w:rPr>
        <w:t xml:space="preserve">  </w:t>
      </w:r>
      <w:r>
        <w:rPr>
          <w:rFonts w:hint="eastAsia" w:ascii="宋体" w:hAnsi="宋体" w:cs="宋体"/>
          <w:bCs/>
          <w:sz w:val="24"/>
        </w:rPr>
        <w:t>袁玉坤</w:t>
      </w:r>
    </w:p>
    <w:p>
      <w:pPr>
        <w:spacing w:line="360" w:lineRule="auto"/>
        <w:jc w:val="left"/>
        <w:rPr>
          <w:rFonts w:ascii="宋体" w:hAnsi="宋体" w:cs="宋体"/>
          <w:bCs/>
          <w:sz w:val="24"/>
        </w:rPr>
      </w:pPr>
      <w:r>
        <w:rPr>
          <w:rFonts w:hint="eastAsia" w:ascii="宋体" w:hAnsi="宋体" w:cs="宋体"/>
          <w:bCs/>
          <w:sz w:val="24"/>
        </w:rPr>
        <w:t xml:space="preserve">20包工1班 </w:t>
      </w:r>
      <w:r>
        <w:rPr>
          <w:rFonts w:ascii="宋体" w:hAnsi="宋体" w:cs="宋体"/>
          <w:bCs/>
          <w:sz w:val="24"/>
        </w:rPr>
        <w:t xml:space="preserve">  </w:t>
      </w:r>
      <w:r>
        <w:rPr>
          <w:rFonts w:hint="eastAsia" w:ascii="宋体" w:hAnsi="宋体" w:cs="宋体"/>
          <w:bCs/>
          <w:sz w:val="24"/>
        </w:rPr>
        <w:t xml:space="preserve">钱家乐 </w:t>
      </w:r>
      <w:r>
        <w:rPr>
          <w:rFonts w:ascii="宋体" w:hAnsi="宋体" w:cs="宋体"/>
          <w:bCs/>
          <w:sz w:val="24"/>
        </w:rPr>
        <w:t xml:space="preserve">  </w:t>
      </w:r>
      <w:r>
        <w:rPr>
          <w:rFonts w:hint="eastAsia" w:ascii="宋体" w:hAnsi="宋体" w:cs="宋体"/>
          <w:bCs/>
          <w:sz w:val="24"/>
        </w:rPr>
        <w:t>廖钰竹</w:t>
      </w:r>
    </w:p>
    <w:p>
      <w:pPr>
        <w:spacing w:line="360" w:lineRule="auto"/>
        <w:jc w:val="left"/>
        <w:rPr>
          <w:rFonts w:ascii="宋体" w:hAnsi="宋体" w:cs="宋体"/>
          <w:bCs/>
          <w:sz w:val="24"/>
        </w:rPr>
      </w:pPr>
      <w:r>
        <w:rPr>
          <w:rFonts w:hint="eastAsia" w:ascii="宋体" w:hAnsi="宋体" w:cs="宋体"/>
          <w:bCs/>
          <w:sz w:val="24"/>
        </w:rPr>
        <w:t xml:space="preserve">19生工1班 </w:t>
      </w:r>
      <w:r>
        <w:rPr>
          <w:rFonts w:ascii="宋体" w:hAnsi="宋体" w:cs="宋体"/>
          <w:bCs/>
          <w:sz w:val="24"/>
        </w:rPr>
        <w:t xml:space="preserve">  </w:t>
      </w:r>
      <w:r>
        <w:rPr>
          <w:rFonts w:hint="eastAsia" w:ascii="宋体" w:hAnsi="宋体" w:cs="宋体"/>
          <w:bCs/>
          <w:sz w:val="24"/>
        </w:rPr>
        <w:t>吴丽红</w:t>
      </w:r>
    </w:p>
    <w:p>
      <w:pPr>
        <w:spacing w:line="360" w:lineRule="auto"/>
        <w:jc w:val="left"/>
        <w:rPr>
          <w:rFonts w:ascii="宋体" w:hAnsi="宋体" w:cs="宋体"/>
          <w:bCs/>
          <w:sz w:val="24"/>
        </w:rPr>
      </w:pPr>
      <w:r>
        <w:rPr>
          <w:rFonts w:hint="eastAsia" w:ascii="宋体" w:hAnsi="宋体" w:cs="宋体"/>
          <w:bCs/>
          <w:sz w:val="24"/>
        </w:rPr>
        <w:t xml:space="preserve">19生工3班 </w:t>
      </w:r>
      <w:r>
        <w:rPr>
          <w:rFonts w:ascii="宋体" w:hAnsi="宋体" w:cs="宋体"/>
          <w:bCs/>
          <w:sz w:val="24"/>
        </w:rPr>
        <w:t xml:space="preserve">  </w:t>
      </w:r>
      <w:r>
        <w:rPr>
          <w:rFonts w:hint="eastAsia" w:ascii="宋体" w:hAnsi="宋体" w:cs="宋体"/>
          <w:bCs/>
          <w:sz w:val="24"/>
        </w:rPr>
        <w:t>吴林珊</w:t>
      </w:r>
    </w:p>
    <w:p>
      <w:pPr>
        <w:spacing w:line="360" w:lineRule="auto"/>
        <w:jc w:val="left"/>
        <w:rPr>
          <w:rFonts w:ascii="宋体" w:hAnsi="宋体" w:cs="宋体"/>
          <w:bCs/>
          <w:sz w:val="24"/>
        </w:rPr>
      </w:pPr>
      <w:r>
        <w:rPr>
          <w:rFonts w:hint="eastAsia" w:ascii="宋体" w:hAnsi="宋体" w:cs="宋体"/>
          <w:bCs/>
          <w:sz w:val="24"/>
        </w:rPr>
        <w:t xml:space="preserve">19食安2班 </w:t>
      </w:r>
      <w:r>
        <w:rPr>
          <w:rFonts w:ascii="宋体" w:hAnsi="宋体" w:cs="宋体"/>
          <w:bCs/>
          <w:sz w:val="24"/>
        </w:rPr>
        <w:t xml:space="preserve">  </w:t>
      </w:r>
      <w:r>
        <w:rPr>
          <w:rFonts w:hint="eastAsia" w:ascii="宋体" w:hAnsi="宋体" w:cs="宋体"/>
          <w:bCs/>
          <w:sz w:val="24"/>
        </w:rPr>
        <w:t>李龙星</w:t>
      </w:r>
    </w:p>
    <w:p>
      <w:pPr>
        <w:spacing w:line="360" w:lineRule="auto"/>
        <w:jc w:val="left"/>
        <w:rPr>
          <w:rFonts w:ascii="宋体" w:hAnsi="宋体" w:cs="宋体"/>
          <w:bCs/>
          <w:sz w:val="24"/>
        </w:rPr>
      </w:pPr>
      <w:r>
        <w:rPr>
          <w:rFonts w:hint="eastAsia" w:ascii="宋体" w:hAnsi="宋体" w:cs="宋体"/>
          <w:bCs/>
          <w:sz w:val="24"/>
        </w:rPr>
        <w:t xml:space="preserve">19包工2班 </w:t>
      </w:r>
      <w:r>
        <w:rPr>
          <w:rFonts w:ascii="宋体" w:hAnsi="宋体" w:cs="宋体"/>
          <w:bCs/>
          <w:sz w:val="24"/>
        </w:rPr>
        <w:t xml:space="preserve">  </w:t>
      </w:r>
      <w:r>
        <w:rPr>
          <w:rFonts w:hint="eastAsia" w:ascii="宋体" w:hAnsi="宋体" w:cs="宋体"/>
          <w:bCs/>
          <w:sz w:val="24"/>
        </w:rPr>
        <w:t xml:space="preserve">林 </w:t>
      </w:r>
      <w:r>
        <w:rPr>
          <w:rFonts w:ascii="宋体" w:hAnsi="宋体" w:cs="宋体"/>
          <w:bCs/>
          <w:sz w:val="24"/>
        </w:rPr>
        <w:t xml:space="preserve"> </w:t>
      </w:r>
      <w:r>
        <w:rPr>
          <w:rFonts w:hint="eastAsia" w:ascii="宋体" w:hAnsi="宋体" w:cs="宋体"/>
          <w:bCs/>
          <w:sz w:val="24"/>
        </w:rPr>
        <w:t>萱</w:t>
      </w:r>
    </w:p>
    <w:p>
      <w:pPr>
        <w:spacing w:line="360" w:lineRule="auto"/>
        <w:jc w:val="left"/>
        <w:rPr>
          <w:rFonts w:ascii="宋体" w:hAnsi="宋体" w:cs="宋体"/>
          <w:b/>
          <w:sz w:val="24"/>
        </w:rPr>
      </w:pPr>
      <w:r>
        <w:rPr>
          <w:rFonts w:hint="eastAsia" w:ascii="宋体" w:hAnsi="宋体" w:cs="宋体"/>
          <w:b/>
          <w:sz w:val="24"/>
        </w:rPr>
        <w:t>3.打卡满2</w:t>
      </w:r>
      <w:r>
        <w:rPr>
          <w:rFonts w:ascii="宋体" w:hAnsi="宋体" w:cs="宋体"/>
          <w:b/>
          <w:sz w:val="24"/>
        </w:rPr>
        <w:t>2</w:t>
      </w:r>
      <w:r>
        <w:rPr>
          <w:rFonts w:hint="eastAsia" w:ascii="宋体" w:hAnsi="宋体" w:cs="宋体"/>
          <w:b/>
          <w:sz w:val="24"/>
        </w:rPr>
        <w:t>天</w:t>
      </w:r>
      <w:r>
        <w:rPr>
          <w:rFonts w:hint="eastAsia" w:ascii="宋体" w:hAnsi="宋体" w:cs="宋体"/>
          <w:b/>
          <w:color w:val="00B050"/>
          <w:sz w:val="24"/>
        </w:rPr>
        <w:t>（加0</w:t>
      </w:r>
      <w:r>
        <w:rPr>
          <w:rFonts w:ascii="宋体" w:hAnsi="宋体" w:cs="宋体"/>
          <w:b/>
          <w:color w:val="00B050"/>
          <w:sz w:val="24"/>
        </w:rPr>
        <w:t>.15</w:t>
      </w:r>
      <w:r>
        <w:rPr>
          <w:rFonts w:hint="eastAsia" w:ascii="宋体" w:hAnsi="宋体" w:cs="宋体"/>
          <w:b/>
          <w:color w:val="00B050"/>
          <w:sz w:val="24"/>
        </w:rPr>
        <w:t>分/人）</w:t>
      </w:r>
      <w:r>
        <w:rPr>
          <w:rFonts w:hint="eastAsia" w:ascii="宋体" w:hAnsi="宋体" w:cs="宋体"/>
          <w:b/>
          <w:sz w:val="24"/>
        </w:rPr>
        <w:t>：</w:t>
      </w:r>
    </w:p>
    <w:p>
      <w:pPr>
        <w:spacing w:line="360" w:lineRule="auto"/>
        <w:jc w:val="left"/>
        <w:rPr>
          <w:rFonts w:ascii="宋体" w:hAnsi="宋体" w:cs="宋体"/>
          <w:bCs/>
          <w:sz w:val="24"/>
        </w:rPr>
      </w:pPr>
      <w:r>
        <w:rPr>
          <w:rFonts w:hint="eastAsia" w:ascii="宋体" w:hAnsi="宋体" w:cs="宋体"/>
          <w:bCs/>
          <w:sz w:val="24"/>
        </w:rPr>
        <w:t xml:space="preserve">21食工2班 </w:t>
      </w:r>
      <w:r>
        <w:rPr>
          <w:rFonts w:ascii="宋体" w:hAnsi="宋体" w:cs="宋体"/>
          <w:bCs/>
          <w:sz w:val="24"/>
        </w:rPr>
        <w:t xml:space="preserve">  </w:t>
      </w:r>
      <w:r>
        <w:rPr>
          <w:rFonts w:hint="eastAsia" w:ascii="宋体" w:hAnsi="宋体" w:cs="宋体"/>
          <w:bCs/>
          <w:sz w:val="24"/>
        </w:rPr>
        <w:t xml:space="preserve">李欣予 </w:t>
      </w:r>
      <w:r>
        <w:rPr>
          <w:rFonts w:ascii="宋体" w:hAnsi="宋体" w:cs="宋体"/>
          <w:bCs/>
          <w:sz w:val="24"/>
        </w:rPr>
        <w:t xml:space="preserve">  </w:t>
      </w:r>
      <w:r>
        <w:rPr>
          <w:rFonts w:hint="eastAsia" w:ascii="宋体" w:hAnsi="宋体" w:cs="宋体"/>
          <w:bCs/>
          <w:sz w:val="24"/>
        </w:rPr>
        <w:t xml:space="preserve">余舒琪 </w:t>
      </w:r>
      <w:r>
        <w:rPr>
          <w:rFonts w:ascii="宋体" w:hAnsi="宋体" w:cs="宋体"/>
          <w:bCs/>
          <w:sz w:val="24"/>
        </w:rPr>
        <w:t xml:space="preserve">  </w:t>
      </w:r>
      <w:r>
        <w:rPr>
          <w:rFonts w:hint="eastAsia" w:ascii="宋体" w:hAnsi="宋体" w:cs="宋体"/>
          <w:bCs/>
          <w:sz w:val="24"/>
        </w:rPr>
        <w:t xml:space="preserve">陈奕楠 </w:t>
      </w:r>
      <w:r>
        <w:rPr>
          <w:rFonts w:ascii="宋体" w:hAnsi="宋体" w:cs="宋体"/>
          <w:bCs/>
          <w:sz w:val="24"/>
        </w:rPr>
        <w:t xml:space="preserve">  </w:t>
      </w:r>
      <w:r>
        <w:rPr>
          <w:rFonts w:hint="eastAsia" w:ascii="宋体" w:hAnsi="宋体" w:cs="宋体"/>
          <w:bCs/>
          <w:sz w:val="24"/>
        </w:rPr>
        <w:t>吴姗姗</w:t>
      </w:r>
    </w:p>
    <w:p>
      <w:pPr>
        <w:spacing w:line="360" w:lineRule="auto"/>
        <w:jc w:val="left"/>
        <w:rPr>
          <w:rFonts w:ascii="宋体" w:hAnsi="宋体" w:cs="宋体"/>
          <w:bCs/>
          <w:sz w:val="24"/>
        </w:rPr>
      </w:pPr>
      <w:r>
        <w:rPr>
          <w:rFonts w:hint="eastAsia" w:ascii="宋体" w:hAnsi="宋体" w:cs="宋体"/>
          <w:bCs/>
          <w:sz w:val="24"/>
        </w:rPr>
        <w:t xml:space="preserve">21食工丁班 </w:t>
      </w:r>
      <w:r>
        <w:rPr>
          <w:rFonts w:ascii="宋体" w:hAnsi="宋体" w:cs="宋体"/>
          <w:bCs/>
          <w:sz w:val="24"/>
        </w:rPr>
        <w:t xml:space="preserve">  </w:t>
      </w:r>
      <w:r>
        <w:rPr>
          <w:rFonts w:hint="eastAsia" w:ascii="宋体" w:hAnsi="宋体" w:cs="宋体"/>
          <w:bCs/>
          <w:sz w:val="24"/>
        </w:rPr>
        <w:t xml:space="preserve">姚炜亮 </w:t>
      </w:r>
      <w:r>
        <w:rPr>
          <w:rFonts w:ascii="宋体" w:hAnsi="宋体" w:cs="宋体"/>
          <w:bCs/>
          <w:sz w:val="24"/>
        </w:rPr>
        <w:t xml:space="preserve">  </w:t>
      </w:r>
      <w:r>
        <w:rPr>
          <w:rFonts w:hint="eastAsia" w:ascii="宋体" w:hAnsi="宋体" w:cs="宋体"/>
          <w:bCs/>
          <w:sz w:val="24"/>
        </w:rPr>
        <w:t>蔡荣倩</w:t>
      </w:r>
    </w:p>
    <w:p>
      <w:pPr>
        <w:spacing w:line="360" w:lineRule="auto"/>
        <w:ind w:left="1920" w:hanging="1920" w:hangingChars="800"/>
        <w:jc w:val="left"/>
        <w:rPr>
          <w:rFonts w:ascii="宋体" w:hAnsi="宋体" w:cs="宋体"/>
          <w:bCs/>
          <w:sz w:val="24"/>
        </w:rPr>
      </w:pPr>
      <w:r>
        <w:rPr>
          <w:rFonts w:hint="eastAsia" w:ascii="宋体" w:hAnsi="宋体" w:cs="宋体"/>
          <w:bCs/>
          <w:sz w:val="24"/>
        </w:rPr>
        <w:t xml:space="preserve">21食安1班 </w:t>
      </w:r>
      <w:r>
        <w:rPr>
          <w:rFonts w:ascii="宋体" w:hAnsi="宋体" w:cs="宋体"/>
          <w:bCs/>
          <w:sz w:val="24"/>
        </w:rPr>
        <w:t xml:space="preserve">  </w:t>
      </w:r>
      <w:r>
        <w:rPr>
          <w:rFonts w:hint="eastAsia" w:ascii="宋体" w:hAnsi="宋体" w:cs="宋体"/>
          <w:bCs/>
          <w:sz w:val="24"/>
        </w:rPr>
        <w:t xml:space="preserve">黄 </w:t>
      </w:r>
      <w:r>
        <w:rPr>
          <w:rFonts w:ascii="宋体" w:hAnsi="宋体" w:cs="宋体"/>
          <w:bCs/>
          <w:sz w:val="24"/>
        </w:rPr>
        <w:t xml:space="preserve"> </w:t>
      </w:r>
      <w:r>
        <w:rPr>
          <w:rFonts w:hint="eastAsia" w:ascii="宋体" w:hAnsi="宋体" w:cs="宋体"/>
          <w:bCs/>
          <w:sz w:val="24"/>
        </w:rPr>
        <w:t xml:space="preserve">圆 </w:t>
      </w:r>
      <w:r>
        <w:rPr>
          <w:rFonts w:ascii="宋体" w:hAnsi="宋体" w:cs="宋体"/>
          <w:bCs/>
          <w:sz w:val="24"/>
        </w:rPr>
        <w:t xml:space="preserve">  </w:t>
      </w:r>
      <w:r>
        <w:rPr>
          <w:rFonts w:hint="eastAsia" w:ascii="宋体" w:hAnsi="宋体" w:cs="宋体"/>
          <w:bCs/>
          <w:sz w:val="24"/>
        </w:rPr>
        <w:t xml:space="preserve">周锦兰 </w:t>
      </w:r>
      <w:r>
        <w:rPr>
          <w:rFonts w:ascii="宋体" w:hAnsi="宋体" w:cs="宋体"/>
          <w:bCs/>
          <w:sz w:val="24"/>
        </w:rPr>
        <w:t xml:space="preserve">  </w:t>
      </w:r>
      <w:r>
        <w:rPr>
          <w:rFonts w:hint="eastAsia" w:ascii="宋体" w:hAnsi="宋体" w:cs="宋体"/>
          <w:bCs/>
          <w:sz w:val="24"/>
        </w:rPr>
        <w:t xml:space="preserve">沈华滢 </w:t>
      </w:r>
      <w:r>
        <w:rPr>
          <w:rFonts w:ascii="宋体" w:hAnsi="宋体" w:cs="宋体"/>
          <w:bCs/>
          <w:sz w:val="24"/>
        </w:rPr>
        <w:t xml:space="preserve">  </w:t>
      </w:r>
      <w:r>
        <w:rPr>
          <w:rFonts w:hint="eastAsia" w:ascii="宋体" w:hAnsi="宋体" w:cs="宋体"/>
          <w:bCs/>
          <w:sz w:val="24"/>
        </w:rPr>
        <w:t xml:space="preserve">黄玉妃 </w:t>
      </w:r>
      <w:r>
        <w:rPr>
          <w:rFonts w:ascii="宋体" w:hAnsi="宋体" w:cs="宋体"/>
          <w:bCs/>
          <w:sz w:val="24"/>
        </w:rPr>
        <w:t xml:space="preserve">  </w:t>
      </w:r>
      <w:r>
        <w:rPr>
          <w:rFonts w:hint="eastAsia" w:ascii="宋体" w:hAnsi="宋体" w:cs="宋体"/>
          <w:bCs/>
          <w:sz w:val="24"/>
        </w:rPr>
        <w:t xml:space="preserve">戴惠琳 </w:t>
      </w:r>
      <w:r>
        <w:rPr>
          <w:rFonts w:ascii="宋体" w:hAnsi="宋体" w:cs="宋体"/>
          <w:bCs/>
          <w:sz w:val="24"/>
        </w:rPr>
        <w:t xml:space="preserve">  </w:t>
      </w:r>
      <w:r>
        <w:rPr>
          <w:rFonts w:hint="eastAsia" w:ascii="宋体" w:hAnsi="宋体" w:cs="宋体"/>
          <w:bCs/>
          <w:sz w:val="24"/>
        </w:rPr>
        <w:t>王靖颖</w:t>
      </w:r>
    </w:p>
    <w:p>
      <w:pPr>
        <w:spacing w:line="360" w:lineRule="auto"/>
        <w:ind w:left="1365" w:leftChars="650" w:firstLine="240" w:firstLineChars="100"/>
        <w:rPr>
          <w:rFonts w:ascii="宋体" w:hAnsi="宋体" w:cs="宋体"/>
          <w:bCs/>
          <w:sz w:val="24"/>
        </w:rPr>
      </w:pPr>
      <w:r>
        <w:rPr>
          <w:rFonts w:hint="eastAsia" w:ascii="宋体" w:hAnsi="宋体" w:cs="宋体"/>
          <w:bCs/>
          <w:sz w:val="24"/>
        </w:rPr>
        <w:t xml:space="preserve">林 </w:t>
      </w:r>
      <w:r>
        <w:rPr>
          <w:rFonts w:ascii="宋体" w:hAnsi="宋体" w:cs="宋体"/>
          <w:bCs/>
          <w:sz w:val="24"/>
        </w:rPr>
        <w:t xml:space="preserve"> </w:t>
      </w:r>
      <w:r>
        <w:rPr>
          <w:rFonts w:hint="eastAsia" w:ascii="宋体" w:hAnsi="宋体" w:cs="宋体"/>
          <w:bCs/>
          <w:sz w:val="24"/>
        </w:rPr>
        <w:t xml:space="preserve">桐 </w:t>
      </w:r>
      <w:r>
        <w:rPr>
          <w:rFonts w:ascii="宋体" w:hAnsi="宋体" w:cs="宋体"/>
          <w:bCs/>
          <w:sz w:val="24"/>
        </w:rPr>
        <w:t xml:space="preserve">  </w:t>
      </w:r>
      <w:r>
        <w:rPr>
          <w:rFonts w:hint="eastAsia" w:ascii="宋体" w:hAnsi="宋体" w:cs="宋体"/>
          <w:bCs/>
          <w:sz w:val="24"/>
        </w:rPr>
        <w:t xml:space="preserve">谭 </w:t>
      </w:r>
      <w:r>
        <w:rPr>
          <w:rFonts w:ascii="宋体" w:hAnsi="宋体" w:cs="宋体"/>
          <w:bCs/>
          <w:sz w:val="24"/>
        </w:rPr>
        <w:t xml:space="preserve"> </w:t>
      </w:r>
      <w:r>
        <w:rPr>
          <w:rFonts w:hint="eastAsia" w:ascii="宋体" w:hAnsi="宋体" w:cs="宋体"/>
          <w:bCs/>
          <w:sz w:val="24"/>
        </w:rPr>
        <w:t xml:space="preserve">好 </w:t>
      </w:r>
      <w:r>
        <w:rPr>
          <w:rFonts w:ascii="宋体" w:hAnsi="宋体" w:cs="宋体"/>
          <w:bCs/>
          <w:sz w:val="24"/>
        </w:rPr>
        <w:t xml:space="preserve">  </w:t>
      </w:r>
      <w:r>
        <w:rPr>
          <w:rFonts w:hint="eastAsia" w:ascii="宋体" w:hAnsi="宋体" w:cs="宋体"/>
          <w:bCs/>
          <w:sz w:val="24"/>
        </w:rPr>
        <w:t>刁楠昕</w:t>
      </w:r>
    </w:p>
    <w:p>
      <w:pPr>
        <w:spacing w:line="360" w:lineRule="auto"/>
        <w:jc w:val="left"/>
        <w:rPr>
          <w:rFonts w:ascii="宋体" w:hAnsi="宋体" w:cs="宋体"/>
          <w:bCs/>
          <w:sz w:val="24"/>
        </w:rPr>
      </w:pPr>
      <w:r>
        <w:rPr>
          <w:rFonts w:hint="eastAsia" w:ascii="宋体" w:hAnsi="宋体" w:cs="宋体"/>
          <w:bCs/>
          <w:sz w:val="24"/>
        </w:rPr>
        <w:t xml:space="preserve">21食安2班 </w:t>
      </w:r>
      <w:r>
        <w:rPr>
          <w:rFonts w:ascii="宋体" w:hAnsi="宋体" w:cs="宋体"/>
          <w:bCs/>
          <w:sz w:val="24"/>
        </w:rPr>
        <w:t xml:space="preserve">  </w:t>
      </w:r>
      <w:r>
        <w:rPr>
          <w:rFonts w:hint="eastAsia" w:ascii="宋体" w:hAnsi="宋体" w:cs="宋体"/>
          <w:bCs/>
          <w:sz w:val="24"/>
        </w:rPr>
        <w:t xml:space="preserve">张 </w:t>
      </w:r>
      <w:r>
        <w:rPr>
          <w:rFonts w:ascii="宋体" w:hAnsi="宋体" w:cs="宋体"/>
          <w:bCs/>
          <w:sz w:val="24"/>
        </w:rPr>
        <w:t xml:space="preserve"> </w:t>
      </w:r>
      <w:r>
        <w:rPr>
          <w:rFonts w:hint="eastAsia" w:ascii="宋体" w:hAnsi="宋体" w:cs="宋体"/>
          <w:bCs/>
          <w:sz w:val="24"/>
        </w:rPr>
        <w:t xml:space="preserve">专 </w:t>
      </w:r>
      <w:r>
        <w:rPr>
          <w:rFonts w:ascii="宋体" w:hAnsi="宋体" w:cs="宋体"/>
          <w:bCs/>
          <w:sz w:val="24"/>
        </w:rPr>
        <w:t xml:space="preserve">  </w:t>
      </w:r>
      <w:r>
        <w:rPr>
          <w:rFonts w:hint="eastAsia" w:ascii="宋体" w:hAnsi="宋体" w:cs="宋体"/>
          <w:bCs/>
          <w:sz w:val="24"/>
        </w:rPr>
        <w:t xml:space="preserve">陈丹琪 </w:t>
      </w:r>
      <w:r>
        <w:rPr>
          <w:rFonts w:ascii="宋体" w:hAnsi="宋体" w:cs="宋体"/>
          <w:bCs/>
          <w:sz w:val="24"/>
        </w:rPr>
        <w:t xml:space="preserve">  </w:t>
      </w:r>
      <w:r>
        <w:rPr>
          <w:rFonts w:hint="eastAsia" w:ascii="宋体" w:hAnsi="宋体" w:cs="宋体"/>
          <w:bCs/>
          <w:sz w:val="24"/>
        </w:rPr>
        <w:t xml:space="preserve">林文奇 </w:t>
      </w:r>
      <w:r>
        <w:rPr>
          <w:rFonts w:ascii="宋体" w:hAnsi="宋体" w:cs="宋体"/>
          <w:bCs/>
          <w:sz w:val="24"/>
        </w:rPr>
        <w:t xml:space="preserve">  </w:t>
      </w:r>
      <w:r>
        <w:rPr>
          <w:rFonts w:hint="eastAsia" w:ascii="宋体" w:hAnsi="宋体" w:cs="宋体"/>
          <w:bCs/>
          <w:sz w:val="24"/>
        </w:rPr>
        <w:t>曾可异</w:t>
      </w:r>
    </w:p>
    <w:p>
      <w:pPr>
        <w:spacing w:line="360" w:lineRule="auto"/>
        <w:jc w:val="left"/>
        <w:rPr>
          <w:rFonts w:ascii="宋体" w:hAnsi="宋体" w:cs="宋体"/>
          <w:bCs/>
          <w:sz w:val="24"/>
        </w:rPr>
      </w:pPr>
      <w:r>
        <w:rPr>
          <w:rFonts w:hint="eastAsia" w:ascii="宋体" w:hAnsi="宋体" w:cs="宋体"/>
          <w:bCs/>
          <w:sz w:val="24"/>
        </w:rPr>
        <w:t xml:space="preserve">21生工1班 </w:t>
      </w:r>
      <w:r>
        <w:rPr>
          <w:rFonts w:ascii="宋体" w:hAnsi="宋体" w:cs="宋体"/>
          <w:bCs/>
          <w:sz w:val="24"/>
        </w:rPr>
        <w:t xml:space="preserve">  </w:t>
      </w:r>
      <w:r>
        <w:rPr>
          <w:rFonts w:hint="eastAsia" w:ascii="宋体" w:hAnsi="宋体" w:cs="宋体"/>
          <w:bCs/>
          <w:sz w:val="24"/>
        </w:rPr>
        <w:t xml:space="preserve">梁雅惠 </w:t>
      </w:r>
      <w:r>
        <w:rPr>
          <w:rFonts w:ascii="宋体" w:hAnsi="宋体" w:cs="宋体"/>
          <w:bCs/>
          <w:sz w:val="24"/>
        </w:rPr>
        <w:t xml:space="preserve">  </w:t>
      </w:r>
      <w:r>
        <w:rPr>
          <w:rFonts w:hint="eastAsia" w:ascii="宋体" w:hAnsi="宋体" w:cs="宋体"/>
          <w:bCs/>
          <w:sz w:val="24"/>
        </w:rPr>
        <w:t>文言文</w:t>
      </w:r>
    </w:p>
    <w:p>
      <w:pPr>
        <w:spacing w:line="360" w:lineRule="auto"/>
        <w:jc w:val="left"/>
        <w:rPr>
          <w:rFonts w:ascii="宋体" w:hAnsi="宋体" w:cs="宋体"/>
          <w:bCs/>
          <w:sz w:val="24"/>
        </w:rPr>
      </w:pPr>
      <w:r>
        <w:rPr>
          <w:rFonts w:hint="eastAsia" w:ascii="宋体" w:hAnsi="宋体" w:cs="宋体"/>
          <w:bCs/>
          <w:sz w:val="24"/>
        </w:rPr>
        <w:t xml:space="preserve">21生工2班 </w:t>
      </w:r>
      <w:r>
        <w:rPr>
          <w:rFonts w:ascii="宋体" w:hAnsi="宋体" w:cs="宋体"/>
          <w:bCs/>
          <w:sz w:val="24"/>
        </w:rPr>
        <w:t xml:space="preserve">  </w:t>
      </w:r>
      <w:r>
        <w:rPr>
          <w:rFonts w:hint="eastAsia" w:ascii="宋体" w:hAnsi="宋体" w:cs="宋体"/>
          <w:bCs/>
          <w:sz w:val="24"/>
        </w:rPr>
        <w:t xml:space="preserve">宋思思 </w:t>
      </w:r>
      <w:r>
        <w:rPr>
          <w:rFonts w:ascii="宋体" w:hAnsi="宋体" w:cs="宋体"/>
          <w:bCs/>
          <w:sz w:val="24"/>
        </w:rPr>
        <w:t xml:space="preserve">  </w:t>
      </w:r>
      <w:r>
        <w:rPr>
          <w:rFonts w:hint="eastAsia" w:ascii="宋体" w:hAnsi="宋体" w:cs="宋体"/>
          <w:bCs/>
          <w:sz w:val="24"/>
        </w:rPr>
        <w:t>林森杰</w:t>
      </w:r>
    </w:p>
    <w:p>
      <w:pPr>
        <w:spacing w:line="360" w:lineRule="auto"/>
        <w:jc w:val="left"/>
        <w:rPr>
          <w:rFonts w:ascii="宋体" w:hAnsi="宋体" w:cs="宋体"/>
          <w:bCs/>
          <w:sz w:val="24"/>
        </w:rPr>
      </w:pPr>
      <w:r>
        <w:rPr>
          <w:rFonts w:hint="eastAsia" w:ascii="宋体" w:hAnsi="宋体" w:cs="宋体"/>
          <w:bCs/>
          <w:sz w:val="24"/>
        </w:rPr>
        <w:t xml:space="preserve">21生工3班 </w:t>
      </w:r>
      <w:r>
        <w:rPr>
          <w:rFonts w:ascii="宋体" w:hAnsi="宋体" w:cs="宋体"/>
          <w:bCs/>
          <w:sz w:val="24"/>
        </w:rPr>
        <w:t xml:space="preserve">  </w:t>
      </w:r>
      <w:r>
        <w:rPr>
          <w:rFonts w:hint="eastAsia" w:ascii="宋体" w:hAnsi="宋体" w:cs="宋体"/>
          <w:bCs/>
          <w:sz w:val="24"/>
        </w:rPr>
        <w:t xml:space="preserve">黄飞鹏 </w:t>
      </w:r>
      <w:r>
        <w:rPr>
          <w:rFonts w:ascii="宋体" w:hAnsi="宋体" w:cs="宋体"/>
          <w:bCs/>
          <w:sz w:val="24"/>
        </w:rPr>
        <w:t xml:space="preserve">  </w:t>
      </w:r>
      <w:r>
        <w:rPr>
          <w:rFonts w:hint="eastAsia" w:ascii="宋体" w:hAnsi="宋体" w:cs="宋体"/>
          <w:bCs/>
          <w:sz w:val="24"/>
        </w:rPr>
        <w:t>简裕秋</w:t>
      </w:r>
    </w:p>
    <w:p>
      <w:pPr>
        <w:spacing w:line="360" w:lineRule="auto"/>
        <w:jc w:val="left"/>
        <w:rPr>
          <w:rFonts w:ascii="宋体" w:hAnsi="宋体" w:cs="宋体"/>
          <w:bCs/>
          <w:sz w:val="24"/>
        </w:rPr>
      </w:pPr>
      <w:r>
        <w:rPr>
          <w:rFonts w:hint="eastAsia" w:ascii="宋体" w:hAnsi="宋体" w:cs="宋体"/>
          <w:bCs/>
          <w:sz w:val="24"/>
        </w:rPr>
        <w:t xml:space="preserve">21包工1班 </w:t>
      </w:r>
      <w:r>
        <w:rPr>
          <w:rFonts w:ascii="宋体" w:hAnsi="宋体" w:cs="宋体"/>
          <w:bCs/>
          <w:sz w:val="24"/>
        </w:rPr>
        <w:t xml:space="preserve">  </w:t>
      </w:r>
      <w:r>
        <w:rPr>
          <w:rFonts w:hint="eastAsia" w:ascii="宋体" w:hAnsi="宋体" w:cs="宋体"/>
          <w:bCs/>
          <w:sz w:val="24"/>
        </w:rPr>
        <w:t xml:space="preserve">刘卓航 </w:t>
      </w:r>
      <w:r>
        <w:rPr>
          <w:rFonts w:ascii="宋体" w:hAnsi="宋体" w:cs="宋体"/>
          <w:bCs/>
          <w:sz w:val="24"/>
        </w:rPr>
        <w:t xml:space="preserve">  </w:t>
      </w:r>
      <w:r>
        <w:rPr>
          <w:rFonts w:hint="eastAsia" w:ascii="宋体" w:hAnsi="宋体" w:cs="宋体"/>
          <w:bCs/>
          <w:sz w:val="24"/>
        </w:rPr>
        <w:t>江雨静</w:t>
      </w:r>
    </w:p>
    <w:p>
      <w:pPr>
        <w:spacing w:line="360" w:lineRule="auto"/>
        <w:jc w:val="left"/>
        <w:rPr>
          <w:rFonts w:ascii="宋体" w:hAnsi="宋体" w:cs="宋体"/>
          <w:bCs/>
          <w:sz w:val="24"/>
        </w:rPr>
      </w:pPr>
      <w:r>
        <w:rPr>
          <w:rFonts w:hint="eastAsia" w:ascii="宋体" w:hAnsi="宋体" w:cs="宋体"/>
          <w:bCs/>
          <w:sz w:val="24"/>
        </w:rPr>
        <w:t xml:space="preserve">21包工2班 </w:t>
      </w:r>
      <w:r>
        <w:rPr>
          <w:rFonts w:ascii="宋体" w:hAnsi="宋体" w:cs="宋体"/>
          <w:bCs/>
          <w:sz w:val="24"/>
        </w:rPr>
        <w:t xml:space="preserve">  </w:t>
      </w:r>
      <w:r>
        <w:rPr>
          <w:rFonts w:hint="eastAsia" w:ascii="宋体" w:hAnsi="宋体" w:cs="宋体"/>
          <w:bCs/>
          <w:sz w:val="24"/>
        </w:rPr>
        <w:t xml:space="preserve">司徒梓恒 </w:t>
      </w:r>
      <w:r>
        <w:rPr>
          <w:rFonts w:ascii="宋体" w:hAnsi="宋体" w:cs="宋体"/>
          <w:bCs/>
          <w:sz w:val="24"/>
        </w:rPr>
        <w:t xml:space="preserve">  </w:t>
      </w:r>
      <w:r>
        <w:rPr>
          <w:rFonts w:hint="eastAsia" w:ascii="宋体" w:hAnsi="宋体" w:cs="宋体"/>
          <w:bCs/>
          <w:sz w:val="24"/>
        </w:rPr>
        <w:t>邱佳苡</w:t>
      </w:r>
    </w:p>
    <w:p>
      <w:pPr>
        <w:spacing w:line="360" w:lineRule="auto"/>
        <w:jc w:val="left"/>
        <w:rPr>
          <w:rFonts w:ascii="宋体" w:hAnsi="宋体" w:cs="宋体"/>
          <w:bCs/>
          <w:sz w:val="24"/>
        </w:rPr>
      </w:pPr>
      <w:r>
        <w:rPr>
          <w:rFonts w:hint="eastAsia" w:ascii="宋体" w:hAnsi="宋体" w:cs="宋体"/>
          <w:bCs/>
          <w:sz w:val="24"/>
        </w:rPr>
        <w:t xml:space="preserve">20食工1班 </w:t>
      </w:r>
      <w:r>
        <w:rPr>
          <w:rFonts w:ascii="宋体" w:hAnsi="宋体" w:cs="宋体"/>
          <w:bCs/>
          <w:sz w:val="24"/>
        </w:rPr>
        <w:t xml:space="preserve">  </w:t>
      </w:r>
      <w:r>
        <w:rPr>
          <w:rFonts w:hint="eastAsia" w:ascii="宋体" w:hAnsi="宋体" w:cs="宋体"/>
          <w:bCs/>
          <w:sz w:val="24"/>
        </w:rPr>
        <w:t xml:space="preserve">王雨微 </w:t>
      </w:r>
      <w:r>
        <w:rPr>
          <w:rFonts w:ascii="宋体" w:hAnsi="宋体" w:cs="宋体"/>
          <w:bCs/>
          <w:sz w:val="24"/>
        </w:rPr>
        <w:t xml:space="preserve">  </w:t>
      </w:r>
      <w:r>
        <w:rPr>
          <w:rFonts w:hint="eastAsia" w:ascii="宋体" w:hAnsi="宋体" w:cs="宋体"/>
          <w:bCs/>
          <w:sz w:val="24"/>
        </w:rPr>
        <w:t xml:space="preserve">卢梦琪 </w:t>
      </w:r>
      <w:r>
        <w:rPr>
          <w:rFonts w:ascii="宋体" w:hAnsi="宋体" w:cs="宋体"/>
          <w:bCs/>
          <w:sz w:val="24"/>
        </w:rPr>
        <w:t xml:space="preserve">  </w:t>
      </w:r>
      <w:r>
        <w:rPr>
          <w:rFonts w:hint="eastAsia" w:ascii="宋体" w:hAnsi="宋体" w:cs="宋体"/>
          <w:bCs/>
          <w:sz w:val="24"/>
        </w:rPr>
        <w:t xml:space="preserve">吴婉婷 </w:t>
      </w:r>
      <w:r>
        <w:rPr>
          <w:rFonts w:ascii="宋体" w:hAnsi="宋体" w:cs="宋体"/>
          <w:bCs/>
          <w:sz w:val="24"/>
        </w:rPr>
        <w:t xml:space="preserve">  </w:t>
      </w:r>
      <w:r>
        <w:rPr>
          <w:rFonts w:hint="eastAsia" w:ascii="宋体" w:hAnsi="宋体" w:cs="宋体"/>
          <w:bCs/>
          <w:sz w:val="24"/>
        </w:rPr>
        <w:t xml:space="preserve">蒋伊琪 </w:t>
      </w:r>
      <w:r>
        <w:rPr>
          <w:rFonts w:ascii="宋体" w:hAnsi="宋体" w:cs="宋体"/>
          <w:bCs/>
          <w:sz w:val="24"/>
        </w:rPr>
        <w:t xml:space="preserve">  </w:t>
      </w:r>
      <w:r>
        <w:rPr>
          <w:rFonts w:hint="eastAsia" w:ascii="宋体" w:hAnsi="宋体" w:cs="宋体"/>
          <w:bCs/>
          <w:sz w:val="24"/>
        </w:rPr>
        <w:t xml:space="preserve">苏亚娟 </w:t>
      </w:r>
      <w:r>
        <w:rPr>
          <w:rFonts w:ascii="宋体" w:hAnsi="宋体" w:cs="宋体"/>
          <w:bCs/>
          <w:sz w:val="24"/>
        </w:rPr>
        <w:t xml:space="preserve">  </w:t>
      </w:r>
      <w:r>
        <w:rPr>
          <w:rFonts w:hint="eastAsia" w:ascii="宋体" w:hAnsi="宋体" w:cs="宋体"/>
          <w:bCs/>
          <w:sz w:val="24"/>
        </w:rPr>
        <w:t>张子彦</w:t>
      </w:r>
    </w:p>
    <w:p>
      <w:pPr>
        <w:spacing w:line="360" w:lineRule="auto"/>
        <w:ind w:firstLine="1680" w:firstLineChars="700"/>
        <w:jc w:val="left"/>
        <w:rPr>
          <w:rFonts w:ascii="宋体" w:hAnsi="宋体" w:cs="宋体"/>
          <w:bCs/>
          <w:sz w:val="24"/>
        </w:rPr>
      </w:pPr>
      <w:r>
        <w:rPr>
          <w:rFonts w:hint="eastAsia" w:ascii="宋体" w:hAnsi="宋体" w:cs="宋体"/>
          <w:bCs/>
          <w:sz w:val="24"/>
        </w:rPr>
        <w:t xml:space="preserve">周斯南 </w:t>
      </w:r>
      <w:r>
        <w:rPr>
          <w:rFonts w:ascii="宋体" w:hAnsi="宋体" w:cs="宋体"/>
          <w:bCs/>
          <w:sz w:val="24"/>
        </w:rPr>
        <w:t xml:space="preserve">  </w:t>
      </w:r>
      <w:r>
        <w:rPr>
          <w:rFonts w:hint="eastAsia" w:ascii="宋体" w:hAnsi="宋体" w:cs="宋体"/>
          <w:bCs/>
          <w:sz w:val="24"/>
        </w:rPr>
        <w:t>陈梓爽</w:t>
      </w:r>
    </w:p>
    <w:p>
      <w:pPr>
        <w:spacing w:line="360" w:lineRule="auto"/>
        <w:jc w:val="left"/>
        <w:rPr>
          <w:rFonts w:ascii="宋体" w:hAnsi="宋体" w:cs="宋体"/>
          <w:bCs/>
          <w:sz w:val="24"/>
        </w:rPr>
      </w:pPr>
      <w:r>
        <w:rPr>
          <w:rFonts w:hint="eastAsia" w:ascii="宋体" w:hAnsi="宋体" w:cs="宋体"/>
          <w:bCs/>
          <w:sz w:val="24"/>
        </w:rPr>
        <w:t xml:space="preserve">20食工2班 </w:t>
      </w:r>
      <w:r>
        <w:rPr>
          <w:rFonts w:ascii="宋体" w:hAnsi="宋体" w:cs="宋体"/>
          <w:bCs/>
          <w:sz w:val="24"/>
        </w:rPr>
        <w:t xml:space="preserve">  </w:t>
      </w:r>
      <w:r>
        <w:rPr>
          <w:rFonts w:hint="eastAsia" w:ascii="宋体" w:hAnsi="宋体" w:cs="宋体"/>
          <w:bCs/>
          <w:sz w:val="24"/>
        </w:rPr>
        <w:t xml:space="preserve">张先菲 </w:t>
      </w:r>
      <w:r>
        <w:rPr>
          <w:rFonts w:ascii="宋体" w:hAnsi="宋体" w:cs="宋体"/>
          <w:bCs/>
          <w:sz w:val="24"/>
        </w:rPr>
        <w:t xml:space="preserve">  </w:t>
      </w:r>
      <w:r>
        <w:rPr>
          <w:rFonts w:hint="eastAsia" w:ascii="宋体" w:hAnsi="宋体" w:cs="宋体"/>
          <w:bCs/>
          <w:sz w:val="24"/>
        </w:rPr>
        <w:t xml:space="preserve">张艺迪 </w:t>
      </w:r>
      <w:r>
        <w:rPr>
          <w:rFonts w:ascii="宋体" w:hAnsi="宋体" w:cs="宋体"/>
          <w:bCs/>
          <w:sz w:val="24"/>
        </w:rPr>
        <w:t xml:space="preserve">  </w:t>
      </w:r>
      <w:r>
        <w:rPr>
          <w:rFonts w:hint="eastAsia" w:ascii="宋体" w:hAnsi="宋体" w:cs="宋体"/>
          <w:bCs/>
          <w:sz w:val="24"/>
        </w:rPr>
        <w:t xml:space="preserve">冯铭希 </w:t>
      </w:r>
      <w:r>
        <w:rPr>
          <w:rFonts w:ascii="宋体" w:hAnsi="宋体" w:cs="宋体"/>
          <w:bCs/>
          <w:sz w:val="24"/>
        </w:rPr>
        <w:t xml:space="preserve">  </w:t>
      </w:r>
      <w:r>
        <w:rPr>
          <w:rFonts w:hint="eastAsia" w:ascii="宋体" w:hAnsi="宋体" w:cs="宋体"/>
          <w:bCs/>
          <w:sz w:val="24"/>
        </w:rPr>
        <w:t xml:space="preserve">王小荷 </w:t>
      </w:r>
      <w:r>
        <w:rPr>
          <w:rFonts w:ascii="宋体" w:hAnsi="宋体" w:cs="宋体"/>
          <w:bCs/>
          <w:sz w:val="24"/>
        </w:rPr>
        <w:t xml:space="preserve">  </w:t>
      </w:r>
      <w:r>
        <w:rPr>
          <w:rFonts w:hint="eastAsia" w:ascii="宋体" w:hAnsi="宋体" w:cs="宋体"/>
          <w:bCs/>
          <w:sz w:val="24"/>
        </w:rPr>
        <w:t xml:space="preserve">陈仕瀚 </w:t>
      </w:r>
      <w:r>
        <w:rPr>
          <w:rFonts w:ascii="宋体" w:hAnsi="宋体" w:cs="宋体"/>
          <w:bCs/>
          <w:sz w:val="24"/>
        </w:rPr>
        <w:t xml:space="preserve">  </w:t>
      </w:r>
      <w:r>
        <w:rPr>
          <w:rFonts w:hint="eastAsia" w:ascii="宋体" w:hAnsi="宋体" w:cs="宋体"/>
          <w:bCs/>
          <w:sz w:val="24"/>
        </w:rPr>
        <w:t xml:space="preserve">陈 </w:t>
      </w:r>
      <w:r>
        <w:rPr>
          <w:rFonts w:ascii="宋体" w:hAnsi="宋体" w:cs="宋体"/>
          <w:bCs/>
          <w:sz w:val="24"/>
        </w:rPr>
        <w:t xml:space="preserve"> </w:t>
      </w:r>
      <w:r>
        <w:rPr>
          <w:rFonts w:hint="eastAsia" w:ascii="宋体" w:hAnsi="宋体" w:cs="宋体"/>
          <w:bCs/>
          <w:sz w:val="24"/>
        </w:rPr>
        <w:t>华</w:t>
      </w:r>
    </w:p>
    <w:p>
      <w:pPr>
        <w:spacing w:line="360" w:lineRule="auto"/>
        <w:ind w:firstLine="1680" w:firstLineChars="700"/>
        <w:jc w:val="left"/>
        <w:rPr>
          <w:rFonts w:ascii="宋体" w:hAnsi="宋体" w:cs="宋体"/>
          <w:bCs/>
          <w:sz w:val="24"/>
        </w:rPr>
      </w:pPr>
      <w:r>
        <w:rPr>
          <w:rFonts w:hint="eastAsia" w:ascii="宋体" w:hAnsi="宋体" w:cs="宋体"/>
          <w:bCs/>
          <w:sz w:val="24"/>
        </w:rPr>
        <w:t xml:space="preserve">刘华仪 </w:t>
      </w:r>
      <w:r>
        <w:rPr>
          <w:rFonts w:ascii="宋体" w:hAnsi="宋体" w:cs="宋体"/>
          <w:bCs/>
          <w:sz w:val="24"/>
        </w:rPr>
        <w:t xml:space="preserve">  </w:t>
      </w:r>
      <w:r>
        <w:rPr>
          <w:rFonts w:hint="eastAsia" w:ascii="宋体" w:hAnsi="宋体" w:cs="宋体"/>
          <w:bCs/>
          <w:sz w:val="24"/>
        </w:rPr>
        <w:t xml:space="preserve">曾 </w:t>
      </w:r>
      <w:r>
        <w:rPr>
          <w:rFonts w:ascii="宋体" w:hAnsi="宋体" w:cs="宋体"/>
          <w:bCs/>
          <w:sz w:val="24"/>
        </w:rPr>
        <w:t xml:space="preserve"> </w:t>
      </w:r>
      <w:r>
        <w:rPr>
          <w:rFonts w:hint="eastAsia" w:ascii="宋体" w:hAnsi="宋体" w:cs="宋体"/>
          <w:bCs/>
          <w:sz w:val="24"/>
        </w:rPr>
        <w:t xml:space="preserve">承 </w:t>
      </w:r>
      <w:r>
        <w:rPr>
          <w:rFonts w:ascii="宋体" w:hAnsi="宋体" w:cs="宋体"/>
          <w:bCs/>
          <w:sz w:val="24"/>
        </w:rPr>
        <w:t xml:space="preserve">  </w:t>
      </w:r>
      <w:r>
        <w:rPr>
          <w:rFonts w:hint="eastAsia" w:ascii="宋体" w:hAnsi="宋体" w:cs="宋体"/>
          <w:bCs/>
          <w:sz w:val="24"/>
        </w:rPr>
        <w:t>朱佳钰</w:t>
      </w:r>
    </w:p>
    <w:p>
      <w:pPr>
        <w:spacing w:line="360" w:lineRule="auto"/>
        <w:ind w:left="1680" w:hanging="1680" w:hangingChars="700"/>
        <w:jc w:val="left"/>
        <w:rPr>
          <w:rFonts w:ascii="宋体" w:hAnsi="宋体" w:cs="宋体"/>
          <w:bCs/>
          <w:sz w:val="24"/>
        </w:rPr>
      </w:pPr>
      <w:r>
        <w:rPr>
          <w:rFonts w:hint="eastAsia" w:ascii="宋体" w:hAnsi="宋体" w:cs="宋体"/>
          <w:bCs/>
          <w:sz w:val="24"/>
        </w:rPr>
        <w:t xml:space="preserve">20食工3班 </w:t>
      </w:r>
      <w:r>
        <w:rPr>
          <w:rFonts w:ascii="宋体" w:hAnsi="宋体" w:cs="宋体"/>
          <w:bCs/>
          <w:sz w:val="24"/>
        </w:rPr>
        <w:t xml:space="preserve">  </w:t>
      </w:r>
      <w:r>
        <w:rPr>
          <w:rFonts w:hint="eastAsia" w:ascii="宋体" w:hAnsi="宋体" w:cs="宋体"/>
          <w:bCs/>
          <w:sz w:val="24"/>
        </w:rPr>
        <w:t xml:space="preserve">郑安其 </w:t>
      </w:r>
      <w:r>
        <w:rPr>
          <w:rFonts w:ascii="宋体" w:hAnsi="宋体" w:cs="宋体"/>
          <w:bCs/>
          <w:sz w:val="24"/>
        </w:rPr>
        <w:t xml:space="preserve">  </w:t>
      </w:r>
      <w:r>
        <w:rPr>
          <w:rFonts w:hint="eastAsia" w:ascii="宋体" w:hAnsi="宋体" w:cs="宋体"/>
          <w:bCs/>
          <w:sz w:val="24"/>
        </w:rPr>
        <w:t xml:space="preserve">李 </w:t>
      </w:r>
      <w:r>
        <w:rPr>
          <w:rFonts w:ascii="宋体" w:hAnsi="宋体" w:cs="宋体"/>
          <w:bCs/>
          <w:sz w:val="24"/>
        </w:rPr>
        <w:t xml:space="preserve"> </w:t>
      </w:r>
      <w:r>
        <w:rPr>
          <w:rFonts w:hint="eastAsia" w:ascii="宋体" w:hAnsi="宋体" w:cs="宋体"/>
          <w:bCs/>
          <w:sz w:val="24"/>
        </w:rPr>
        <w:t xml:space="preserve">倩 </w:t>
      </w:r>
      <w:r>
        <w:rPr>
          <w:rFonts w:ascii="宋体" w:hAnsi="宋体" w:cs="宋体"/>
          <w:bCs/>
          <w:sz w:val="24"/>
        </w:rPr>
        <w:t xml:space="preserve">  </w:t>
      </w:r>
      <w:r>
        <w:rPr>
          <w:rFonts w:hint="eastAsia" w:ascii="宋体" w:hAnsi="宋体" w:cs="宋体"/>
          <w:bCs/>
          <w:sz w:val="24"/>
        </w:rPr>
        <w:t xml:space="preserve">潘铭滢 </w:t>
      </w:r>
      <w:r>
        <w:rPr>
          <w:rFonts w:ascii="宋体" w:hAnsi="宋体" w:cs="宋体"/>
          <w:bCs/>
          <w:sz w:val="24"/>
        </w:rPr>
        <w:t xml:space="preserve">  </w:t>
      </w:r>
      <w:r>
        <w:rPr>
          <w:rFonts w:hint="eastAsia" w:ascii="宋体" w:hAnsi="宋体" w:cs="宋体"/>
          <w:bCs/>
          <w:sz w:val="24"/>
        </w:rPr>
        <w:t xml:space="preserve">黄椿桦 </w:t>
      </w:r>
      <w:r>
        <w:rPr>
          <w:rFonts w:ascii="宋体" w:hAnsi="宋体" w:cs="宋体"/>
          <w:bCs/>
          <w:sz w:val="24"/>
        </w:rPr>
        <w:t xml:space="preserve">  </w:t>
      </w:r>
      <w:r>
        <w:rPr>
          <w:rFonts w:hint="eastAsia" w:ascii="宋体" w:hAnsi="宋体" w:cs="宋体"/>
          <w:bCs/>
          <w:sz w:val="24"/>
        </w:rPr>
        <w:t xml:space="preserve">杨昕睿 </w:t>
      </w:r>
      <w:r>
        <w:rPr>
          <w:rFonts w:ascii="宋体" w:hAnsi="宋体" w:cs="宋体"/>
          <w:bCs/>
          <w:sz w:val="24"/>
        </w:rPr>
        <w:t xml:space="preserve">  </w:t>
      </w:r>
      <w:r>
        <w:rPr>
          <w:rFonts w:hint="eastAsia" w:ascii="宋体" w:hAnsi="宋体" w:cs="宋体"/>
          <w:bCs/>
          <w:sz w:val="24"/>
        </w:rPr>
        <w:t>陈恺逸</w:t>
      </w:r>
    </w:p>
    <w:p>
      <w:pPr>
        <w:adjustRightInd w:val="0"/>
        <w:snapToGrid w:val="0"/>
        <w:spacing w:line="360" w:lineRule="auto"/>
        <w:ind w:firstLine="1680" w:firstLineChars="700"/>
        <w:jc w:val="left"/>
        <w:rPr>
          <w:rFonts w:ascii="宋体" w:hAnsi="宋体" w:cs="宋体"/>
          <w:bCs/>
          <w:sz w:val="24"/>
        </w:rPr>
      </w:pPr>
      <w:r>
        <w:rPr>
          <w:rFonts w:hint="eastAsia" w:ascii="宋体" w:hAnsi="宋体" w:cs="宋体"/>
          <w:bCs/>
          <w:sz w:val="24"/>
        </w:rPr>
        <w:t xml:space="preserve">郭星宇 </w:t>
      </w:r>
      <w:r>
        <w:rPr>
          <w:rFonts w:ascii="宋体" w:hAnsi="宋体" w:cs="宋体"/>
          <w:bCs/>
          <w:sz w:val="24"/>
        </w:rPr>
        <w:t xml:space="preserve">  </w:t>
      </w:r>
      <w:r>
        <w:rPr>
          <w:rFonts w:hint="eastAsia" w:ascii="宋体" w:hAnsi="宋体" w:cs="宋体"/>
          <w:bCs/>
          <w:sz w:val="24"/>
        </w:rPr>
        <w:t xml:space="preserve">温嘉颖 </w:t>
      </w:r>
      <w:r>
        <w:rPr>
          <w:rFonts w:ascii="宋体" w:hAnsi="宋体" w:cs="宋体"/>
          <w:bCs/>
          <w:sz w:val="24"/>
        </w:rPr>
        <w:t xml:space="preserve">  </w:t>
      </w:r>
      <w:r>
        <w:rPr>
          <w:rFonts w:hint="eastAsia" w:ascii="宋体" w:hAnsi="宋体" w:cs="宋体"/>
          <w:bCs/>
          <w:sz w:val="24"/>
        </w:rPr>
        <w:t xml:space="preserve">陈家琪 </w:t>
      </w:r>
      <w:r>
        <w:rPr>
          <w:rFonts w:ascii="宋体" w:hAnsi="宋体" w:cs="宋体"/>
          <w:bCs/>
          <w:sz w:val="24"/>
        </w:rPr>
        <w:t xml:space="preserve">  </w:t>
      </w:r>
      <w:r>
        <w:rPr>
          <w:rFonts w:hint="eastAsia" w:ascii="宋体" w:hAnsi="宋体" w:cs="宋体"/>
          <w:bCs/>
          <w:sz w:val="24"/>
        </w:rPr>
        <w:t xml:space="preserve">李淑君 </w:t>
      </w:r>
      <w:r>
        <w:rPr>
          <w:rFonts w:ascii="宋体" w:hAnsi="宋体" w:cs="宋体"/>
          <w:bCs/>
          <w:sz w:val="24"/>
        </w:rPr>
        <w:t xml:space="preserve">  </w:t>
      </w:r>
      <w:r>
        <w:rPr>
          <w:rFonts w:hint="eastAsia" w:ascii="宋体" w:hAnsi="宋体" w:cs="宋体"/>
          <w:bCs/>
          <w:sz w:val="24"/>
        </w:rPr>
        <w:t xml:space="preserve">王文秀 </w:t>
      </w:r>
      <w:r>
        <w:rPr>
          <w:rFonts w:ascii="宋体" w:hAnsi="宋体" w:cs="宋体"/>
          <w:bCs/>
          <w:sz w:val="24"/>
        </w:rPr>
        <w:t xml:space="preserve">  </w:t>
      </w:r>
      <w:r>
        <w:rPr>
          <w:rFonts w:hint="eastAsia" w:ascii="宋体" w:hAnsi="宋体" w:cs="宋体"/>
          <w:bCs/>
          <w:sz w:val="24"/>
        </w:rPr>
        <w:t>林佳纯</w:t>
      </w:r>
    </w:p>
    <w:p>
      <w:pPr>
        <w:spacing w:line="360" w:lineRule="auto"/>
        <w:jc w:val="left"/>
        <w:rPr>
          <w:rFonts w:ascii="宋体" w:hAnsi="宋体" w:cs="宋体"/>
          <w:bCs/>
          <w:sz w:val="24"/>
        </w:rPr>
      </w:pPr>
      <w:r>
        <w:rPr>
          <w:rFonts w:hint="eastAsia" w:ascii="宋体" w:hAnsi="宋体" w:cs="宋体"/>
          <w:bCs/>
          <w:sz w:val="24"/>
        </w:rPr>
        <w:t xml:space="preserve">20食工4班 </w:t>
      </w:r>
      <w:r>
        <w:rPr>
          <w:rFonts w:ascii="宋体" w:hAnsi="宋体" w:cs="宋体"/>
          <w:bCs/>
          <w:sz w:val="24"/>
        </w:rPr>
        <w:t xml:space="preserve"> </w:t>
      </w:r>
      <w:r>
        <w:rPr>
          <w:rFonts w:hint="eastAsia" w:ascii="宋体" w:hAnsi="宋体" w:cs="宋体"/>
          <w:bCs/>
          <w:sz w:val="24"/>
        </w:rPr>
        <w:t xml:space="preserve"> 孙晓艺 </w:t>
      </w:r>
      <w:r>
        <w:rPr>
          <w:rFonts w:ascii="宋体" w:hAnsi="宋体" w:cs="宋体"/>
          <w:bCs/>
          <w:sz w:val="24"/>
        </w:rPr>
        <w:t xml:space="preserve">  </w:t>
      </w:r>
      <w:r>
        <w:rPr>
          <w:rFonts w:hint="eastAsia" w:ascii="宋体" w:hAnsi="宋体" w:cs="宋体"/>
          <w:bCs/>
          <w:sz w:val="24"/>
        </w:rPr>
        <w:t xml:space="preserve">罗丹霞 </w:t>
      </w:r>
      <w:r>
        <w:rPr>
          <w:rFonts w:ascii="宋体" w:hAnsi="宋体" w:cs="宋体"/>
          <w:bCs/>
          <w:sz w:val="24"/>
        </w:rPr>
        <w:t xml:space="preserve">  </w:t>
      </w:r>
      <w:r>
        <w:rPr>
          <w:rFonts w:hint="eastAsia" w:ascii="宋体" w:hAnsi="宋体" w:cs="宋体"/>
          <w:bCs/>
          <w:sz w:val="24"/>
        </w:rPr>
        <w:t xml:space="preserve">黄婷婷 </w:t>
      </w:r>
      <w:r>
        <w:rPr>
          <w:rFonts w:ascii="宋体" w:hAnsi="宋体" w:cs="宋体"/>
          <w:bCs/>
          <w:sz w:val="24"/>
        </w:rPr>
        <w:t xml:space="preserve">  </w:t>
      </w:r>
      <w:r>
        <w:rPr>
          <w:rFonts w:hint="eastAsia" w:ascii="宋体" w:hAnsi="宋体" w:cs="宋体"/>
          <w:bCs/>
          <w:sz w:val="24"/>
        </w:rPr>
        <w:t>胡</w:t>
      </w:r>
      <w:r>
        <w:rPr>
          <w:rFonts w:ascii="宋体" w:hAnsi="宋体" w:cs="宋体"/>
          <w:bCs/>
          <w:sz w:val="24"/>
        </w:rPr>
        <w:t xml:space="preserve">  </w:t>
      </w:r>
      <w:r>
        <w:rPr>
          <w:rFonts w:hint="eastAsia" w:ascii="宋体" w:hAnsi="宋体" w:cs="宋体"/>
          <w:bCs/>
          <w:sz w:val="24"/>
        </w:rPr>
        <w:t xml:space="preserve">芳 </w:t>
      </w:r>
      <w:r>
        <w:rPr>
          <w:rFonts w:ascii="宋体" w:hAnsi="宋体" w:cs="宋体"/>
          <w:bCs/>
          <w:sz w:val="24"/>
        </w:rPr>
        <w:t xml:space="preserve">  </w:t>
      </w:r>
      <w:r>
        <w:rPr>
          <w:rFonts w:hint="eastAsia" w:ascii="宋体" w:hAnsi="宋体" w:cs="宋体"/>
          <w:bCs/>
          <w:sz w:val="24"/>
        </w:rPr>
        <w:t xml:space="preserve">黄亦甜 </w:t>
      </w:r>
      <w:r>
        <w:rPr>
          <w:rFonts w:ascii="宋体" w:hAnsi="宋体" w:cs="宋体"/>
          <w:bCs/>
          <w:sz w:val="24"/>
        </w:rPr>
        <w:t xml:space="preserve">  </w:t>
      </w:r>
      <w:r>
        <w:rPr>
          <w:rFonts w:hint="eastAsia" w:ascii="宋体" w:hAnsi="宋体" w:cs="宋体"/>
          <w:bCs/>
          <w:sz w:val="24"/>
        </w:rPr>
        <w:t xml:space="preserve">袁 </w:t>
      </w:r>
      <w:r>
        <w:rPr>
          <w:rFonts w:ascii="宋体" w:hAnsi="宋体" w:cs="宋体"/>
          <w:bCs/>
          <w:sz w:val="24"/>
        </w:rPr>
        <w:t xml:space="preserve"> </w:t>
      </w:r>
      <w:r>
        <w:rPr>
          <w:rFonts w:hint="eastAsia" w:ascii="宋体" w:hAnsi="宋体" w:cs="宋体"/>
          <w:bCs/>
          <w:sz w:val="24"/>
        </w:rPr>
        <w:t>可</w:t>
      </w:r>
    </w:p>
    <w:p>
      <w:pPr>
        <w:spacing w:line="360" w:lineRule="auto"/>
        <w:ind w:left="1365" w:leftChars="650" w:firstLine="240" w:firstLineChars="100"/>
        <w:jc w:val="left"/>
        <w:rPr>
          <w:rFonts w:ascii="宋体" w:hAnsi="宋体" w:cs="宋体"/>
          <w:bCs/>
          <w:sz w:val="24"/>
        </w:rPr>
      </w:pPr>
      <w:r>
        <w:rPr>
          <w:rFonts w:hint="eastAsia" w:ascii="宋体" w:hAnsi="宋体" w:cs="宋体"/>
          <w:bCs/>
          <w:sz w:val="24"/>
        </w:rPr>
        <w:t xml:space="preserve">黎玉珍 </w:t>
      </w:r>
      <w:r>
        <w:rPr>
          <w:rFonts w:ascii="宋体" w:hAnsi="宋体" w:cs="宋体"/>
          <w:bCs/>
          <w:sz w:val="24"/>
        </w:rPr>
        <w:t xml:space="preserve">  </w:t>
      </w:r>
      <w:r>
        <w:rPr>
          <w:rFonts w:hint="eastAsia" w:ascii="宋体" w:hAnsi="宋体" w:cs="宋体"/>
          <w:bCs/>
          <w:sz w:val="24"/>
        </w:rPr>
        <w:t>麦基好</w:t>
      </w:r>
    </w:p>
    <w:p>
      <w:pPr>
        <w:spacing w:line="360" w:lineRule="auto"/>
        <w:jc w:val="left"/>
        <w:rPr>
          <w:rFonts w:ascii="宋体" w:hAnsi="宋体" w:cs="宋体"/>
          <w:bCs/>
          <w:sz w:val="24"/>
        </w:rPr>
      </w:pPr>
      <w:r>
        <w:rPr>
          <w:rFonts w:hint="eastAsia" w:ascii="宋体" w:hAnsi="宋体" w:cs="宋体"/>
          <w:bCs/>
          <w:sz w:val="24"/>
        </w:rPr>
        <w:t xml:space="preserve">20食工丁班 </w:t>
      </w:r>
      <w:r>
        <w:rPr>
          <w:rFonts w:ascii="宋体" w:hAnsi="宋体" w:cs="宋体"/>
          <w:bCs/>
          <w:sz w:val="24"/>
        </w:rPr>
        <w:t xml:space="preserve">  </w:t>
      </w:r>
      <w:r>
        <w:rPr>
          <w:rFonts w:hint="eastAsia" w:ascii="宋体" w:hAnsi="宋体" w:cs="宋体"/>
          <w:bCs/>
          <w:sz w:val="24"/>
        </w:rPr>
        <w:t xml:space="preserve">吴宇浩 </w:t>
      </w:r>
      <w:r>
        <w:rPr>
          <w:rFonts w:ascii="宋体" w:hAnsi="宋体" w:cs="宋体"/>
          <w:bCs/>
          <w:sz w:val="24"/>
        </w:rPr>
        <w:t xml:space="preserve">  </w:t>
      </w:r>
      <w:r>
        <w:rPr>
          <w:rFonts w:hint="eastAsia" w:ascii="宋体" w:hAnsi="宋体" w:cs="宋体"/>
          <w:bCs/>
          <w:sz w:val="24"/>
        </w:rPr>
        <w:t xml:space="preserve">关李萱 </w:t>
      </w:r>
      <w:r>
        <w:rPr>
          <w:rFonts w:ascii="宋体" w:hAnsi="宋体" w:cs="宋体"/>
          <w:bCs/>
          <w:sz w:val="24"/>
        </w:rPr>
        <w:t xml:space="preserve">  </w:t>
      </w:r>
      <w:r>
        <w:rPr>
          <w:rFonts w:hint="eastAsia" w:ascii="宋体" w:hAnsi="宋体" w:cs="宋体"/>
          <w:bCs/>
          <w:sz w:val="24"/>
        </w:rPr>
        <w:t xml:space="preserve">元佳雯 </w:t>
      </w:r>
      <w:r>
        <w:rPr>
          <w:rFonts w:ascii="宋体" w:hAnsi="宋体" w:cs="宋体"/>
          <w:bCs/>
          <w:sz w:val="24"/>
        </w:rPr>
        <w:t xml:space="preserve">  </w:t>
      </w:r>
      <w:r>
        <w:rPr>
          <w:rFonts w:hint="eastAsia" w:ascii="宋体" w:hAnsi="宋体" w:cs="宋体"/>
          <w:bCs/>
          <w:sz w:val="24"/>
        </w:rPr>
        <w:t xml:space="preserve">曾燕婷 </w:t>
      </w:r>
      <w:r>
        <w:rPr>
          <w:rFonts w:ascii="宋体" w:hAnsi="宋体" w:cs="宋体"/>
          <w:bCs/>
          <w:sz w:val="24"/>
        </w:rPr>
        <w:t xml:space="preserve">  </w:t>
      </w:r>
      <w:r>
        <w:rPr>
          <w:rFonts w:hint="eastAsia" w:ascii="宋体" w:hAnsi="宋体" w:cs="宋体"/>
          <w:bCs/>
          <w:sz w:val="24"/>
        </w:rPr>
        <w:t xml:space="preserve">林旖旎 </w:t>
      </w:r>
      <w:r>
        <w:rPr>
          <w:rFonts w:ascii="宋体" w:hAnsi="宋体" w:cs="宋体"/>
          <w:bCs/>
          <w:sz w:val="24"/>
        </w:rPr>
        <w:t xml:space="preserve">  </w:t>
      </w:r>
      <w:r>
        <w:rPr>
          <w:rFonts w:hint="eastAsia" w:ascii="宋体" w:hAnsi="宋体" w:cs="宋体"/>
          <w:bCs/>
          <w:sz w:val="24"/>
        </w:rPr>
        <w:t>王芷若</w:t>
      </w:r>
    </w:p>
    <w:p>
      <w:pPr>
        <w:spacing w:line="360" w:lineRule="auto"/>
        <w:ind w:firstLine="1680" w:firstLineChars="700"/>
        <w:jc w:val="left"/>
        <w:rPr>
          <w:rFonts w:ascii="宋体" w:hAnsi="宋体" w:cs="宋体"/>
          <w:bCs/>
          <w:sz w:val="24"/>
        </w:rPr>
      </w:pPr>
      <w:r>
        <w:rPr>
          <w:rFonts w:hint="eastAsia" w:ascii="宋体" w:hAnsi="宋体" w:cs="宋体"/>
          <w:bCs/>
          <w:sz w:val="24"/>
        </w:rPr>
        <w:t>胡海茵</w:t>
      </w:r>
    </w:p>
    <w:p>
      <w:pPr>
        <w:spacing w:line="360" w:lineRule="auto"/>
        <w:jc w:val="left"/>
        <w:rPr>
          <w:rFonts w:ascii="宋体" w:hAnsi="宋体" w:cs="宋体"/>
          <w:bCs/>
          <w:sz w:val="24"/>
        </w:rPr>
      </w:pPr>
      <w:r>
        <w:rPr>
          <w:rFonts w:hint="eastAsia" w:ascii="宋体" w:hAnsi="宋体" w:cs="宋体"/>
          <w:bCs/>
          <w:sz w:val="24"/>
        </w:rPr>
        <w:t xml:space="preserve">20食安2班 </w:t>
      </w:r>
      <w:r>
        <w:rPr>
          <w:rFonts w:ascii="宋体" w:hAnsi="宋体" w:cs="宋体"/>
          <w:bCs/>
          <w:sz w:val="24"/>
        </w:rPr>
        <w:t xml:space="preserve"> </w:t>
      </w:r>
      <w:r>
        <w:rPr>
          <w:rFonts w:hint="eastAsia" w:ascii="宋体" w:hAnsi="宋体" w:cs="宋体"/>
          <w:bCs/>
          <w:sz w:val="24"/>
        </w:rPr>
        <w:t xml:space="preserve"> 黎敏姿 </w:t>
      </w:r>
      <w:r>
        <w:rPr>
          <w:rFonts w:ascii="宋体" w:hAnsi="宋体" w:cs="宋体"/>
          <w:bCs/>
          <w:sz w:val="24"/>
        </w:rPr>
        <w:t xml:space="preserve">  </w:t>
      </w:r>
      <w:r>
        <w:rPr>
          <w:rFonts w:hint="eastAsia" w:ascii="宋体" w:hAnsi="宋体" w:cs="宋体"/>
          <w:bCs/>
          <w:sz w:val="24"/>
        </w:rPr>
        <w:t xml:space="preserve">侯心悦 </w:t>
      </w:r>
      <w:r>
        <w:rPr>
          <w:rFonts w:ascii="宋体" w:hAnsi="宋体" w:cs="宋体"/>
          <w:bCs/>
          <w:sz w:val="24"/>
        </w:rPr>
        <w:t xml:space="preserve">  </w:t>
      </w:r>
      <w:r>
        <w:rPr>
          <w:rFonts w:hint="eastAsia" w:ascii="宋体" w:hAnsi="宋体" w:cs="宋体"/>
          <w:bCs/>
          <w:sz w:val="24"/>
        </w:rPr>
        <w:t xml:space="preserve">黄子欣 </w:t>
      </w:r>
      <w:r>
        <w:rPr>
          <w:rFonts w:ascii="宋体" w:hAnsi="宋体" w:cs="宋体"/>
          <w:bCs/>
          <w:sz w:val="24"/>
        </w:rPr>
        <w:t xml:space="preserve">  </w:t>
      </w:r>
      <w:r>
        <w:rPr>
          <w:rFonts w:hint="eastAsia" w:ascii="宋体" w:hAnsi="宋体" w:cs="宋体"/>
          <w:bCs/>
          <w:sz w:val="24"/>
        </w:rPr>
        <w:t xml:space="preserve">凌 </w:t>
      </w:r>
      <w:r>
        <w:rPr>
          <w:rFonts w:ascii="宋体" w:hAnsi="宋体" w:cs="宋体"/>
          <w:bCs/>
          <w:sz w:val="24"/>
        </w:rPr>
        <w:t xml:space="preserve"> </w:t>
      </w:r>
      <w:r>
        <w:rPr>
          <w:rFonts w:hint="eastAsia" w:ascii="宋体" w:hAnsi="宋体" w:cs="宋体"/>
          <w:bCs/>
          <w:sz w:val="24"/>
        </w:rPr>
        <w:t xml:space="preserve">敏 </w:t>
      </w:r>
      <w:r>
        <w:rPr>
          <w:rFonts w:ascii="宋体" w:hAnsi="宋体" w:cs="宋体"/>
          <w:bCs/>
          <w:sz w:val="24"/>
        </w:rPr>
        <w:t xml:space="preserve">  </w:t>
      </w:r>
      <w:r>
        <w:rPr>
          <w:rFonts w:hint="eastAsia" w:ascii="宋体" w:hAnsi="宋体" w:cs="宋体"/>
          <w:bCs/>
          <w:sz w:val="24"/>
        </w:rPr>
        <w:t xml:space="preserve">方思月 </w:t>
      </w:r>
      <w:r>
        <w:rPr>
          <w:rFonts w:ascii="宋体" w:hAnsi="宋体" w:cs="宋体"/>
          <w:bCs/>
          <w:sz w:val="24"/>
        </w:rPr>
        <w:t xml:space="preserve">  </w:t>
      </w:r>
      <w:r>
        <w:rPr>
          <w:rFonts w:hint="eastAsia" w:ascii="宋体" w:hAnsi="宋体" w:cs="宋体"/>
          <w:bCs/>
          <w:sz w:val="24"/>
        </w:rPr>
        <w:t>江伟亮</w:t>
      </w:r>
    </w:p>
    <w:p>
      <w:pPr>
        <w:spacing w:line="360" w:lineRule="auto"/>
        <w:ind w:firstLine="1680" w:firstLineChars="700"/>
        <w:jc w:val="left"/>
        <w:rPr>
          <w:rFonts w:ascii="宋体" w:hAnsi="宋体" w:cs="宋体"/>
          <w:bCs/>
          <w:sz w:val="24"/>
        </w:rPr>
      </w:pPr>
      <w:r>
        <w:rPr>
          <w:rFonts w:hint="eastAsia" w:ascii="宋体" w:hAnsi="宋体" w:cs="宋体"/>
          <w:bCs/>
          <w:sz w:val="24"/>
        </w:rPr>
        <w:t>冉佳鑫</w:t>
      </w:r>
    </w:p>
    <w:p>
      <w:pPr>
        <w:spacing w:line="360" w:lineRule="auto"/>
        <w:jc w:val="left"/>
        <w:rPr>
          <w:rFonts w:ascii="宋体" w:hAnsi="宋体" w:cs="宋体"/>
          <w:bCs/>
          <w:sz w:val="24"/>
        </w:rPr>
      </w:pPr>
      <w:r>
        <w:rPr>
          <w:rFonts w:hint="eastAsia" w:ascii="宋体" w:hAnsi="宋体" w:cs="宋体"/>
          <w:bCs/>
          <w:sz w:val="24"/>
        </w:rPr>
        <w:t xml:space="preserve">20食安3班 </w:t>
      </w:r>
      <w:r>
        <w:rPr>
          <w:rFonts w:ascii="宋体" w:hAnsi="宋体" w:cs="宋体"/>
          <w:bCs/>
          <w:sz w:val="24"/>
        </w:rPr>
        <w:t xml:space="preserve">  </w:t>
      </w:r>
      <w:r>
        <w:rPr>
          <w:rFonts w:hint="eastAsia" w:ascii="宋体" w:hAnsi="宋体" w:cs="宋体"/>
          <w:bCs/>
          <w:sz w:val="24"/>
        </w:rPr>
        <w:t xml:space="preserve">张 </w:t>
      </w:r>
      <w:r>
        <w:rPr>
          <w:rFonts w:ascii="宋体" w:hAnsi="宋体" w:cs="宋体"/>
          <w:bCs/>
          <w:sz w:val="24"/>
        </w:rPr>
        <w:t xml:space="preserve"> </w:t>
      </w:r>
      <w:r>
        <w:rPr>
          <w:rFonts w:hint="eastAsia" w:ascii="宋体" w:hAnsi="宋体" w:cs="宋体"/>
          <w:bCs/>
          <w:sz w:val="24"/>
        </w:rPr>
        <w:t xml:space="preserve">敏 </w:t>
      </w:r>
      <w:r>
        <w:rPr>
          <w:rFonts w:ascii="宋体" w:hAnsi="宋体" w:cs="宋体"/>
          <w:bCs/>
          <w:sz w:val="24"/>
        </w:rPr>
        <w:t xml:space="preserve">  </w:t>
      </w:r>
      <w:r>
        <w:rPr>
          <w:rFonts w:hint="eastAsia" w:ascii="宋体" w:hAnsi="宋体" w:cs="宋体"/>
          <w:bCs/>
          <w:sz w:val="24"/>
        </w:rPr>
        <w:t xml:space="preserve">吴秀雯 </w:t>
      </w:r>
      <w:r>
        <w:rPr>
          <w:rFonts w:ascii="宋体" w:hAnsi="宋体" w:cs="宋体"/>
          <w:bCs/>
          <w:sz w:val="24"/>
        </w:rPr>
        <w:t xml:space="preserve">  </w:t>
      </w:r>
      <w:r>
        <w:rPr>
          <w:rFonts w:hint="eastAsia" w:ascii="宋体" w:hAnsi="宋体" w:cs="宋体"/>
          <w:bCs/>
          <w:sz w:val="24"/>
        </w:rPr>
        <w:t xml:space="preserve">易 </w:t>
      </w:r>
      <w:r>
        <w:rPr>
          <w:rFonts w:ascii="宋体" w:hAnsi="宋体" w:cs="宋体"/>
          <w:bCs/>
          <w:sz w:val="24"/>
        </w:rPr>
        <w:t xml:space="preserve"> </w:t>
      </w:r>
      <w:r>
        <w:rPr>
          <w:rFonts w:hint="eastAsia" w:ascii="宋体" w:hAnsi="宋体" w:cs="宋体"/>
          <w:bCs/>
          <w:sz w:val="24"/>
        </w:rPr>
        <w:t>麟</w:t>
      </w:r>
    </w:p>
    <w:p>
      <w:pPr>
        <w:spacing w:line="360" w:lineRule="auto"/>
        <w:jc w:val="left"/>
        <w:rPr>
          <w:rFonts w:ascii="宋体" w:hAnsi="宋体" w:cs="宋体"/>
          <w:bCs/>
          <w:sz w:val="24"/>
        </w:rPr>
      </w:pPr>
      <w:r>
        <w:rPr>
          <w:rFonts w:hint="eastAsia" w:ascii="宋体" w:hAnsi="宋体" w:cs="宋体"/>
          <w:bCs/>
          <w:sz w:val="24"/>
        </w:rPr>
        <w:t xml:space="preserve">20生工1班 </w:t>
      </w:r>
      <w:r>
        <w:rPr>
          <w:rFonts w:ascii="宋体" w:hAnsi="宋体" w:cs="宋体"/>
          <w:bCs/>
          <w:sz w:val="24"/>
        </w:rPr>
        <w:t xml:space="preserve">  </w:t>
      </w:r>
      <w:r>
        <w:rPr>
          <w:rFonts w:hint="eastAsia" w:ascii="宋体" w:hAnsi="宋体" w:cs="宋体"/>
          <w:bCs/>
          <w:sz w:val="24"/>
        </w:rPr>
        <w:t xml:space="preserve">邓志刚 </w:t>
      </w:r>
      <w:r>
        <w:rPr>
          <w:rFonts w:ascii="宋体" w:hAnsi="宋体" w:cs="宋体"/>
          <w:bCs/>
          <w:sz w:val="24"/>
        </w:rPr>
        <w:t xml:space="preserve">  </w:t>
      </w:r>
      <w:r>
        <w:rPr>
          <w:rFonts w:hint="eastAsia" w:ascii="宋体" w:hAnsi="宋体" w:cs="宋体"/>
          <w:bCs/>
          <w:sz w:val="24"/>
        </w:rPr>
        <w:t xml:space="preserve">熊筱妍 </w:t>
      </w:r>
      <w:r>
        <w:rPr>
          <w:rFonts w:ascii="宋体" w:hAnsi="宋体" w:cs="宋体"/>
          <w:bCs/>
          <w:sz w:val="24"/>
        </w:rPr>
        <w:t xml:space="preserve">  </w:t>
      </w:r>
      <w:r>
        <w:rPr>
          <w:rFonts w:hint="eastAsia" w:ascii="宋体" w:hAnsi="宋体" w:cs="宋体"/>
          <w:bCs/>
          <w:sz w:val="24"/>
        </w:rPr>
        <w:t xml:space="preserve">黄金栏 </w:t>
      </w:r>
      <w:r>
        <w:rPr>
          <w:rFonts w:ascii="宋体" w:hAnsi="宋体" w:cs="宋体"/>
          <w:bCs/>
          <w:sz w:val="24"/>
        </w:rPr>
        <w:t xml:space="preserve">  </w:t>
      </w:r>
      <w:r>
        <w:rPr>
          <w:rFonts w:hint="eastAsia" w:ascii="宋体" w:hAnsi="宋体" w:cs="宋体"/>
          <w:bCs/>
          <w:sz w:val="24"/>
        </w:rPr>
        <w:t>林婷婷</w:t>
      </w:r>
    </w:p>
    <w:p>
      <w:pPr>
        <w:spacing w:line="360" w:lineRule="auto"/>
        <w:jc w:val="left"/>
        <w:rPr>
          <w:rFonts w:ascii="宋体" w:hAnsi="宋体" w:cs="宋体"/>
          <w:bCs/>
          <w:sz w:val="24"/>
        </w:rPr>
      </w:pPr>
      <w:r>
        <w:rPr>
          <w:rFonts w:hint="eastAsia" w:ascii="宋体" w:hAnsi="宋体" w:cs="宋体"/>
          <w:bCs/>
          <w:sz w:val="24"/>
        </w:rPr>
        <w:t xml:space="preserve">20生工2班 </w:t>
      </w:r>
      <w:r>
        <w:rPr>
          <w:rFonts w:ascii="宋体" w:hAnsi="宋体" w:cs="宋体"/>
          <w:bCs/>
          <w:sz w:val="24"/>
        </w:rPr>
        <w:t xml:space="preserve">  </w:t>
      </w:r>
      <w:r>
        <w:rPr>
          <w:rFonts w:hint="eastAsia" w:ascii="宋体" w:hAnsi="宋体" w:cs="宋体"/>
          <w:bCs/>
          <w:sz w:val="24"/>
        </w:rPr>
        <w:t>曾晴晴</w:t>
      </w:r>
    </w:p>
    <w:p>
      <w:pPr>
        <w:spacing w:line="360" w:lineRule="auto"/>
        <w:jc w:val="left"/>
        <w:rPr>
          <w:rFonts w:ascii="宋体" w:hAnsi="宋体" w:cs="宋体"/>
          <w:bCs/>
          <w:sz w:val="24"/>
        </w:rPr>
      </w:pPr>
      <w:r>
        <w:rPr>
          <w:rFonts w:hint="eastAsia" w:ascii="宋体" w:hAnsi="宋体" w:cs="宋体"/>
          <w:bCs/>
          <w:sz w:val="24"/>
        </w:rPr>
        <w:t xml:space="preserve">20生工3班 </w:t>
      </w:r>
      <w:r>
        <w:rPr>
          <w:rFonts w:ascii="宋体" w:hAnsi="宋体" w:cs="宋体"/>
          <w:bCs/>
          <w:sz w:val="24"/>
        </w:rPr>
        <w:t xml:space="preserve">  </w:t>
      </w:r>
      <w:r>
        <w:rPr>
          <w:rFonts w:hint="eastAsia" w:ascii="宋体" w:hAnsi="宋体" w:cs="宋体"/>
          <w:bCs/>
          <w:sz w:val="24"/>
        </w:rPr>
        <w:t>张英华</w:t>
      </w:r>
    </w:p>
    <w:p>
      <w:pPr>
        <w:spacing w:line="360" w:lineRule="auto"/>
        <w:jc w:val="left"/>
        <w:rPr>
          <w:rFonts w:ascii="宋体" w:hAnsi="宋体" w:cs="宋体"/>
          <w:bCs/>
          <w:sz w:val="24"/>
        </w:rPr>
      </w:pPr>
      <w:r>
        <w:rPr>
          <w:rFonts w:hint="eastAsia" w:ascii="宋体" w:hAnsi="宋体" w:cs="宋体"/>
          <w:bCs/>
          <w:sz w:val="24"/>
        </w:rPr>
        <w:t xml:space="preserve">20包工1班 </w:t>
      </w:r>
      <w:r>
        <w:rPr>
          <w:rFonts w:ascii="宋体" w:hAnsi="宋体" w:cs="宋体"/>
          <w:bCs/>
          <w:sz w:val="24"/>
        </w:rPr>
        <w:t xml:space="preserve">  </w:t>
      </w:r>
      <w:r>
        <w:rPr>
          <w:rFonts w:hint="eastAsia" w:ascii="宋体" w:hAnsi="宋体" w:cs="宋体"/>
          <w:bCs/>
          <w:sz w:val="24"/>
        </w:rPr>
        <w:t xml:space="preserve">张 </w:t>
      </w:r>
      <w:r>
        <w:rPr>
          <w:rFonts w:ascii="宋体" w:hAnsi="宋体" w:cs="宋体"/>
          <w:bCs/>
          <w:sz w:val="24"/>
        </w:rPr>
        <w:t xml:space="preserve"> </w:t>
      </w:r>
      <w:r>
        <w:rPr>
          <w:rFonts w:hint="eastAsia" w:ascii="宋体" w:hAnsi="宋体" w:cs="宋体"/>
          <w:bCs/>
          <w:sz w:val="24"/>
        </w:rPr>
        <w:t xml:space="preserve">硕 </w:t>
      </w:r>
      <w:r>
        <w:rPr>
          <w:rFonts w:ascii="宋体" w:hAnsi="宋体" w:cs="宋体"/>
          <w:bCs/>
          <w:sz w:val="24"/>
        </w:rPr>
        <w:t xml:space="preserve">  </w:t>
      </w:r>
      <w:r>
        <w:rPr>
          <w:rFonts w:hint="eastAsia" w:ascii="宋体" w:hAnsi="宋体" w:cs="宋体"/>
          <w:bCs/>
          <w:sz w:val="24"/>
        </w:rPr>
        <w:t xml:space="preserve">陈诗琪 </w:t>
      </w:r>
      <w:r>
        <w:rPr>
          <w:rFonts w:ascii="宋体" w:hAnsi="宋体" w:cs="宋体"/>
          <w:bCs/>
          <w:sz w:val="24"/>
        </w:rPr>
        <w:t xml:space="preserve">  </w:t>
      </w:r>
      <w:r>
        <w:rPr>
          <w:rFonts w:hint="eastAsia" w:ascii="宋体" w:hAnsi="宋体" w:cs="宋体"/>
          <w:bCs/>
          <w:sz w:val="24"/>
        </w:rPr>
        <w:t xml:space="preserve">黎靖怡 </w:t>
      </w:r>
      <w:r>
        <w:rPr>
          <w:rFonts w:ascii="宋体" w:hAnsi="宋体" w:cs="宋体"/>
          <w:bCs/>
          <w:sz w:val="24"/>
        </w:rPr>
        <w:t xml:space="preserve">  </w:t>
      </w:r>
      <w:r>
        <w:rPr>
          <w:rFonts w:hint="eastAsia" w:ascii="宋体" w:hAnsi="宋体" w:cs="宋体"/>
          <w:bCs/>
          <w:sz w:val="24"/>
        </w:rPr>
        <w:t xml:space="preserve">钟 </w:t>
      </w:r>
      <w:r>
        <w:rPr>
          <w:rFonts w:ascii="宋体" w:hAnsi="宋体" w:cs="宋体"/>
          <w:bCs/>
          <w:sz w:val="24"/>
        </w:rPr>
        <w:t xml:space="preserve"> </w:t>
      </w:r>
      <w:r>
        <w:rPr>
          <w:rFonts w:hint="eastAsia" w:ascii="宋体" w:hAnsi="宋体" w:cs="宋体"/>
          <w:bCs/>
          <w:sz w:val="24"/>
        </w:rPr>
        <w:t xml:space="preserve">莉 </w:t>
      </w:r>
      <w:r>
        <w:rPr>
          <w:rFonts w:ascii="宋体" w:hAnsi="宋体" w:cs="宋体"/>
          <w:bCs/>
          <w:sz w:val="24"/>
        </w:rPr>
        <w:t xml:space="preserve">  </w:t>
      </w:r>
      <w:r>
        <w:rPr>
          <w:rFonts w:hint="eastAsia" w:ascii="宋体" w:hAnsi="宋体" w:cs="宋体"/>
          <w:bCs/>
          <w:sz w:val="24"/>
        </w:rPr>
        <w:t>陈采妮</w:t>
      </w:r>
    </w:p>
    <w:p>
      <w:pPr>
        <w:spacing w:line="360" w:lineRule="auto"/>
        <w:jc w:val="left"/>
        <w:rPr>
          <w:rFonts w:ascii="宋体" w:hAnsi="宋体" w:cs="宋体"/>
          <w:bCs/>
          <w:sz w:val="24"/>
        </w:rPr>
      </w:pPr>
      <w:r>
        <w:rPr>
          <w:rFonts w:hint="eastAsia" w:ascii="宋体" w:hAnsi="宋体" w:cs="宋体"/>
          <w:bCs/>
          <w:sz w:val="24"/>
        </w:rPr>
        <w:t xml:space="preserve">20包工2班 </w:t>
      </w:r>
      <w:r>
        <w:rPr>
          <w:rFonts w:ascii="宋体" w:hAnsi="宋体" w:cs="宋体"/>
          <w:bCs/>
          <w:sz w:val="24"/>
        </w:rPr>
        <w:t xml:space="preserve">  </w:t>
      </w:r>
      <w:r>
        <w:rPr>
          <w:rFonts w:hint="eastAsia" w:ascii="宋体" w:hAnsi="宋体" w:cs="宋体"/>
          <w:bCs/>
          <w:sz w:val="24"/>
        </w:rPr>
        <w:t xml:space="preserve">傅宝仪 </w:t>
      </w:r>
      <w:r>
        <w:rPr>
          <w:rFonts w:ascii="宋体" w:hAnsi="宋体" w:cs="宋体"/>
          <w:bCs/>
          <w:sz w:val="24"/>
        </w:rPr>
        <w:t xml:space="preserve">  </w:t>
      </w:r>
      <w:r>
        <w:rPr>
          <w:rFonts w:hint="eastAsia" w:ascii="宋体" w:hAnsi="宋体" w:cs="宋体"/>
          <w:bCs/>
          <w:sz w:val="24"/>
        </w:rPr>
        <w:t xml:space="preserve">梁婉玲 </w:t>
      </w:r>
      <w:r>
        <w:rPr>
          <w:rFonts w:ascii="宋体" w:hAnsi="宋体" w:cs="宋体"/>
          <w:bCs/>
          <w:sz w:val="24"/>
        </w:rPr>
        <w:t xml:space="preserve">  </w:t>
      </w:r>
      <w:r>
        <w:rPr>
          <w:rFonts w:hint="eastAsia" w:ascii="宋体" w:hAnsi="宋体" w:cs="宋体"/>
          <w:bCs/>
          <w:sz w:val="24"/>
        </w:rPr>
        <w:t xml:space="preserve">欧思惠 </w:t>
      </w:r>
      <w:r>
        <w:rPr>
          <w:rFonts w:ascii="宋体" w:hAnsi="宋体" w:cs="宋体"/>
          <w:bCs/>
          <w:sz w:val="24"/>
        </w:rPr>
        <w:t xml:space="preserve">  </w:t>
      </w:r>
      <w:r>
        <w:rPr>
          <w:rFonts w:hint="eastAsia" w:ascii="宋体" w:hAnsi="宋体" w:cs="宋体"/>
          <w:bCs/>
          <w:sz w:val="24"/>
        </w:rPr>
        <w:t xml:space="preserve">张一弛 </w:t>
      </w:r>
      <w:r>
        <w:rPr>
          <w:rFonts w:ascii="宋体" w:hAnsi="宋体" w:cs="宋体"/>
          <w:bCs/>
          <w:sz w:val="24"/>
        </w:rPr>
        <w:t xml:space="preserve">  </w:t>
      </w:r>
      <w:r>
        <w:rPr>
          <w:rFonts w:hint="eastAsia" w:ascii="宋体" w:hAnsi="宋体" w:cs="宋体"/>
          <w:bCs/>
          <w:sz w:val="24"/>
        </w:rPr>
        <w:t>陈梓恩</w:t>
      </w:r>
    </w:p>
    <w:p>
      <w:pPr>
        <w:spacing w:line="360" w:lineRule="auto"/>
        <w:jc w:val="left"/>
        <w:rPr>
          <w:rFonts w:ascii="宋体" w:hAnsi="宋体" w:cs="宋体"/>
          <w:bCs/>
          <w:sz w:val="24"/>
        </w:rPr>
      </w:pPr>
      <w:r>
        <w:rPr>
          <w:rFonts w:hint="eastAsia" w:ascii="宋体" w:hAnsi="宋体" w:cs="宋体"/>
          <w:bCs/>
          <w:sz w:val="24"/>
        </w:rPr>
        <w:t xml:space="preserve">19食工1班 </w:t>
      </w:r>
      <w:r>
        <w:rPr>
          <w:rFonts w:ascii="宋体" w:hAnsi="宋体" w:cs="宋体"/>
          <w:bCs/>
          <w:sz w:val="24"/>
        </w:rPr>
        <w:t xml:space="preserve">  </w:t>
      </w:r>
      <w:r>
        <w:rPr>
          <w:rFonts w:hint="eastAsia" w:ascii="宋体" w:hAnsi="宋体" w:cs="宋体"/>
          <w:bCs/>
          <w:sz w:val="24"/>
        </w:rPr>
        <w:t xml:space="preserve">邱真媛 </w:t>
      </w:r>
      <w:r>
        <w:rPr>
          <w:rFonts w:ascii="宋体" w:hAnsi="宋体" w:cs="宋体"/>
          <w:bCs/>
          <w:sz w:val="24"/>
        </w:rPr>
        <w:t xml:space="preserve">  </w:t>
      </w:r>
      <w:r>
        <w:rPr>
          <w:rFonts w:hint="eastAsia" w:ascii="宋体" w:hAnsi="宋体" w:cs="宋体"/>
          <w:bCs/>
          <w:sz w:val="24"/>
        </w:rPr>
        <w:t>龙璐瑶</w:t>
      </w:r>
    </w:p>
    <w:p>
      <w:pPr>
        <w:spacing w:line="360" w:lineRule="auto"/>
        <w:jc w:val="left"/>
        <w:rPr>
          <w:rFonts w:ascii="宋体" w:hAnsi="宋体" w:cs="宋体"/>
          <w:bCs/>
          <w:sz w:val="24"/>
        </w:rPr>
      </w:pPr>
      <w:r>
        <w:rPr>
          <w:rFonts w:hint="eastAsia" w:ascii="宋体" w:hAnsi="宋体" w:cs="宋体"/>
          <w:bCs/>
          <w:sz w:val="24"/>
        </w:rPr>
        <w:t xml:space="preserve">19食工2班 </w:t>
      </w:r>
      <w:r>
        <w:rPr>
          <w:rFonts w:ascii="宋体" w:hAnsi="宋体" w:cs="宋体"/>
          <w:bCs/>
          <w:sz w:val="24"/>
        </w:rPr>
        <w:t xml:space="preserve">  </w:t>
      </w:r>
      <w:r>
        <w:rPr>
          <w:rFonts w:hint="eastAsia" w:ascii="宋体" w:hAnsi="宋体" w:cs="宋体"/>
          <w:bCs/>
          <w:sz w:val="24"/>
        </w:rPr>
        <w:t xml:space="preserve">李智慧 </w:t>
      </w:r>
      <w:r>
        <w:rPr>
          <w:rFonts w:ascii="宋体" w:hAnsi="宋体" w:cs="宋体"/>
          <w:bCs/>
          <w:sz w:val="24"/>
        </w:rPr>
        <w:t xml:space="preserve">  </w:t>
      </w:r>
      <w:r>
        <w:rPr>
          <w:rFonts w:hint="eastAsia" w:ascii="宋体" w:hAnsi="宋体" w:cs="宋体"/>
          <w:bCs/>
          <w:sz w:val="24"/>
        </w:rPr>
        <w:t xml:space="preserve">费晓健 </w:t>
      </w:r>
      <w:r>
        <w:rPr>
          <w:rFonts w:ascii="宋体" w:hAnsi="宋体" w:cs="宋体"/>
          <w:bCs/>
          <w:sz w:val="24"/>
        </w:rPr>
        <w:t xml:space="preserve">  </w:t>
      </w:r>
      <w:r>
        <w:rPr>
          <w:rFonts w:hint="eastAsia" w:ascii="宋体" w:hAnsi="宋体" w:cs="宋体"/>
          <w:bCs/>
          <w:sz w:val="24"/>
        </w:rPr>
        <w:t xml:space="preserve">萧妍薇 </w:t>
      </w:r>
      <w:r>
        <w:rPr>
          <w:rFonts w:ascii="宋体" w:hAnsi="宋体" w:cs="宋体"/>
          <w:bCs/>
          <w:sz w:val="24"/>
        </w:rPr>
        <w:t xml:space="preserve">  </w:t>
      </w:r>
      <w:r>
        <w:rPr>
          <w:rFonts w:hint="eastAsia" w:ascii="宋体" w:hAnsi="宋体" w:cs="宋体"/>
          <w:bCs/>
          <w:sz w:val="24"/>
        </w:rPr>
        <w:t xml:space="preserve">麦素丽 </w:t>
      </w:r>
      <w:r>
        <w:rPr>
          <w:rFonts w:ascii="宋体" w:hAnsi="宋体" w:cs="宋体"/>
          <w:bCs/>
          <w:sz w:val="24"/>
        </w:rPr>
        <w:t xml:space="preserve">  </w:t>
      </w:r>
      <w:r>
        <w:rPr>
          <w:rFonts w:hint="eastAsia" w:ascii="宋体" w:hAnsi="宋体" w:cs="宋体"/>
          <w:bCs/>
          <w:sz w:val="24"/>
        </w:rPr>
        <w:t xml:space="preserve">黄雪芬 </w:t>
      </w:r>
      <w:r>
        <w:rPr>
          <w:rFonts w:ascii="宋体" w:hAnsi="宋体" w:cs="宋体"/>
          <w:bCs/>
          <w:sz w:val="24"/>
        </w:rPr>
        <w:t xml:space="preserve">  </w:t>
      </w:r>
      <w:r>
        <w:rPr>
          <w:rFonts w:hint="eastAsia" w:ascii="宋体" w:hAnsi="宋体" w:cs="宋体"/>
          <w:bCs/>
          <w:sz w:val="24"/>
        </w:rPr>
        <w:t>柯莹莹</w:t>
      </w:r>
    </w:p>
    <w:p>
      <w:pPr>
        <w:spacing w:line="360" w:lineRule="auto"/>
        <w:ind w:firstLine="1680" w:firstLineChars="700"/>
        <w:jc w:val="left"/>
        <w:rPr>
          <w:rFonts w:ascii="宋体" w:hAnsi="宋体" w:cs="宋体"/>
          <w:bCs/>
          <w:sz w:val="24"/>
        </w:rPr>
      </w:pPr>
      <w:r>
        <w:rPr>
          <w:rFonts w:hint="eastAsia" w:ascii="宋体" w:hAnsi="宋体" w:cs="宋体"/>
          <w:bCs/>
          <w:sz w:val="24"/>
        </w:rPr>
        <w:t xml:space="preserve">史 </w:t>
      </w:r>
      <w:r>
        <w:rPr>
          <w:rFonts w:ascii="宋体" w:hAnsi="宋体" w:cs="宋体"/>
          <w:bCs/>
          <w:sz w:val="24"/>
        </w:rPr>
        <w:t xml:space="preserve"> </w:t>
      </w:r>
      <w:r>
        <w:rPr>
          <w:rFonts w:hint="eastAsia" w:ascii="宋体" w:hAnsi="宋体" w:cs="宋体"/>
          <w:bCs/>
          <w:sz w:val="24"/>
        </w:rPr>
        <w:t xml:space="preserve">珂 </w:t>
      </w:r>
      <w:r>
        <w:rPr>
          <w:rFonts w:ascii="宋体" w:hAnsi="宋体" w:cs="宋体"/>
          <w:bCs/>
          <w:sz w:val="24"/>
        </w:rPr>
        <w:t xml:space="preserve">  </w:t>
      </w:r>
      <w:r>
        <w:rPr>
          <w:rFonts w:hint="eastAsia" w:ascii="宋体" w:hAnsi="宋体" w:cs="宋体"/>
          <w:bCs/>
          <w:sz w:val="24"/>
        </w:rPr>
        <w:t xml:space="preserve">马嘉怡 </w:t>
      </w:r>
      <w:r>
        <w:rPr>
          <w:rFonts w:ascii="宋体" w:hAnsi="宋体" w:cs="宋体"/>
          <w:bCs/>
          <w:sz w:val="24"/>
        </w:rPr>
        <w:t xml:space="preserve">  </w:t>
      </w:r>
      <w:r>
        <w:rPr>
          <w:rFonts w:hint="eastAsia" w:ascii="宋体" w:hAnsi="宋体" w:cs="宋体"/>
          <w:bCs/>
          <w:sz w:val="24"/>
        </w:rPr>
        <w:t>刘倩桐</w:t>
      </w:r>
    </w:p>
    <w:p>
      <w:pPr>
        <w:spacing w:line="360" w:lineRule="auto"/>
        <w:jc w:val="left"/>
        <w:rPr>
          <w:rFonts w:ascii="宋体" w:hAnsi="宋体" w:cs="宋体"/>
          <w:bCs/>
          <w:sz w:val="24"/>
        </w:rPr>
      </w:pPr>
      <w:r>
        <w:rPr>
          <w:rFonts w:hint="eastAsia" w:ascii="宋体" w:hAnsi="宋体" w:cs="宋体"/>
          <w:bCs/>
          <w:sz w:val="24"/>
        </w:rPr>
        <w:t xml:space="preserve">19食工3班 </w:t>
      </w:r>
      <w:r>
        <w:rPr>
          <w:rFonts w:ascii="宋体" w:hAnsi="宋体" w:cs="宋体"/>
          <w:bCs/>
          <w:sz w:val="24"/>
        </w:rPr>
        <w:t xml:space="preserve">  </w:t>
      </w:r>
      <w:r>
        <w:rPr>
          <w:rFonts w:hint="eastAsia" w:ascii="宋体" w:hAnsi="宋体" w:cs="宋体"/>
          <w:bCs/>
          <w:sz w:val="24"/>
        </w:rPr>
        <w:t xml:space="preserve">黄嘉惠 </w:t>
      </w:r>
      <w:r>
        <w:rPr>
          <w:rFonts w:ascii="宋体" w:hAnsi="宋体" w:cs="宋体"/>
          <w:bCs/>
          <w:sz w:val="24"/>
        </w:rPr>
        <w:t xml:space="preserve">  </w:t>
      </w:r>
      <w:r>
        <w:rPr>
          <w:rFonts w:hint="eastAsia" w:ascii="宋体" w:hAnsi="宋体" w:cs="宋体"/>
          <w:bCs/>
          <w:sz w:val="24"/>
        </w:rPr>
        <w:t xml:space="preserve">朱嘉禧 </w:t>
      </w:r>
      <w:r>
        <w:rPr>
          <w:rFonts w:ascii="宋体" w:hAnsi="宋体" w:cs="宋体"/>
          <w:bCs/>
          <w:sz w:val="24"/>
        </w:rPr>
        <w:t xml:space="preserve">  </w:t>
      </w:r>
      <w:r>
        <w:rPr>
          <w:rFonts w:hint="eastAsia" w:ascii="宋体" w:hAnsi="宋体" w:cs="宋体"/>
          <w:bCs/>
          <w:sz w:val="24"/>
        </w:rPr>
        <w:t>赵演怡</w:t>
      </w:r>
    </w:p>
    <w:p>
      <w:pPr>
        <w:spacing w:line="360" w:lineRule="auto"/>
        <w:jc w:val="left"/>
        <w:rPr>
          <w:rFonts w:ascii="宋体" w:hAnsi="宋体" w:cs="宋体"/>
          <w:bCs/>
          <w:sz w:val="24"/>
        </w:rPr>
      </w:pPr>
      <w:r>
        <w:rPr>
          <w:rFonts w:hint="eastAsia" w:ascii="宋体" w:hAnsi="宋体" w:cs="宋体"/>
          <w:bCs/>
          <w:sz w:val="24"/>
        </w:rPr>
        <w:t xml:space="preserve">19食工4班 </w:t>
      </w:r>
      <w:r>
        <w:rPr>
          <w:rFonts w:ascii="宋体" w:hAnsi="宋体" w:cs="宋体"/>
          <w:bCs/>
          <w:sz w:val="24"/>
        </w:rPr>
        <w:t xml:space="preserve">  </w:t>
      </w:r>
      <w:r>
        <w:rPr>
          <w:rFonts w:hint="eastAsia" w:ascii="宋体" w:hAnsi="宋体" w:cs="宋体"/>
          <w:bCs/>
          <w:sz w:val="24"/>
        </w:rPr>
        <w:t xml:space="preserve">何浩强 </w:t>
      </w:r>
      <w:r>
        <w:rPr>
          <w:rFonts w:ascii="宋体" w:hAnsi="宋体" w:cs="宋体"/>
          <w:bCs/>
          <w:sz w:val="24"/>
        </w:rPr>
        <w:t xml:space="preserve">  </w:t>
      </w:r>
      <w:r>
        <w:rPr>
          <w:rFonts w:hint="eastAsia" w:ascii="宋体" w:hAnsi="宋体" w:cs="宋体"/>
          <w:bCs/>
          <w:sz w:val="24"/>
        </w:rPr>
        <w:t xml:space="preserve">黄淇淇 </w:t>
      </w:r>
      <w:r>
        <w:rPr>
          <w:rFonts w:ascii="宋体" w:hAnsi="宋体" w:cs="宋体"/>
          <w:bCs/>
          <w:sz w:val="24"/>
        </w:rPr>
        <w:t xml:space="preserve">  </w:t>
      </w:r>
      <w:r>
        <w:rPr>
          <w:rFonts w:hint="eastAsia" w:ascii="宋体" w:hAnsi="宋体" w:cs="宋体"/>
          <w:bCs/>
          <w:sz w:val="24"/>
        </w:rPr>
        <w:t xml:space="preserve">宋一妹 </w:t>
      </w:r>
      <w:r>
        <w:rPr>
          <w:rFonts w:ascii="宋体" w:hAnsi="宋体" w:cs="宋体"/>
          <w:bCs/>
          <w:sz w:val="24"/>
        </w:rPr>
        <w:t xml:space="preserve">  </w:t>
      </w:r>
      <w:r>
        <w:rPr>
          <w:rFonts w:hint="eastAsia" w:ascii="宋体" w:hAnsi="宋体" w:cs="宋体"/>
          <w:bCs/>
          <w:sz w:val="24"/>
        </w:rPr>
        <w:t xml:space="preserve">郑钰茵 </w:t>
      </w:r>
      <w:r>
        <w:rPr>
          <w:rFonts w:ascii="宋体" w:hAnsi="宋体" w:cs="宋体"/>
          <w:bCs/>
          <w:sz w:val="24"/>
        </w:rPr>
        <w:t xml:space="preserve">  </w:t>
      </w:r>
      <w:r>
        <w:rPr>
          <w:rFonts w:hint="eastAsia" w:ascii="宋体" w:hAnsi="宋体" w:cs="宋体"/>
          <w:bCs/>
          <w:sz w:val="24"/>
        </w:rPr>
        <w:t xml:space="preserve">陈雅淋 </w:t>
      </w:r>
      <w:r>
        <w:rPr>
          <w:rFonts w:ascii="宋体" w:hAnsi="宋体" w:cs="宋体"/>
          <w:bCs/>
          <w:sz w:val="24"/>
        </w:rPr>
        <w:t xml:space="preserve">  </w:t>
      </w:r>
      <w:r>
        <w:rPr>
          <w:rFonts w:hint="eastAsia" w:ascii="宋体" w:hAnsi="宋体" w:cs="宋体"/>
          <w:bCs/>
          <w:sz w:val="24"/>
        </w:rPr>
        <w:t>吕佳澍</w:t>
      </w:r>
    </w:p>
    <w:p>
      <w:pPr>
        <w:spacing w:line="360" w:lineRule="auto"/>
        <w:jc w:val="left"/>
        <w:rPr>
          <w:rFonts w:ascii="宋体" w:hAnsi="宋体" w:cs="宋体"/>
          <w:bCs/>
          <w:sz w:val="24"/>
        </w:rPr>
      </w:pPr>
      <w:r>
        <w:rPr>
          <w:rFonts w:hint="eastAsia" w:ascii="宋体" w:hAnsi="宋体" w:cs="宋体"/>
          <w:bCs/>
          <w:sz w:val="24"/>
        </w:rPr>
        <w:t xml:space="preserve">19食工5班 </w:t>
      </w:r>
      <w:r>
        <w:rPr>
          <w:rFonts w:ascii="宋体" w:hAnsi="宋体" w:cs="宋体"/>
          <w:bCs/>
          <w:sz w:val="24"/>
        </w:rPr>
        <w:t xml:space="preserve">  </w:t>
      </w:r>
      <w:r>
        <w:rPr>
          <w:rFonts w:hint="eastAsia" w:ascii="宋体" w:hAnsi="宋体" w:cs="宋体"/>
          <w:bCs/>
          <w:sz w:val="24"/>
        </w:rPr>
        <w:t>欧阳子琪</w:t>
      </w:r>
    </w:p>
    <w:p>
      <w:pPr>
        <w:spacing w:line="360" w:lineRule="auto"/>
        <w:jc w:val="left"/>
        <w:rPr>
          <w:rFonts w:ascii="宋体" w:hAnsi="宋体" w:cs="宋体"/>
          <w:bCs/>
          <w:sz w:val="24"/>
        </w:rPr>
      </w:pPr>
      <w:r>
        <w:rPr>
          <w:rFonts w:hint="eastAsia" w:ascii="宋体" w:hAnsi="宋体" w:cs="宋体"/>
          <w:bCs/>
          <w:sz w:val="24"/>
        </w:rPr>
        <w:t xml:space="preserve">19食工丁班 </w:t>
      </w:r>
      <w:r>
        <w:rPr>
          <w:rFonts w:ascii="宋体" w:hAnsi="宋体" w:cs="宋体"/>
          <w:bCs/>
          <w:sz w:val="24"/>
        </w:rPr>
        <w:t xml:space="preserve">  </w:t>
      </w:r>
      <w:r>
        <w:rPr>
          <w:rFonts w:hint="eastAsia" w:ascii="宋体" w:hAnsi="宋体" w:cs="宋体"/>
          <w:bCs/>
          <w:sz w:val="24"/>
        </w:rPr>
        <w:t xml:space="preserve">吴迁迁 </w:t>
      </w:r>
      <w:r>
        <w:rPr>
          <w:rFonts w:ascii="宋体" w:hAnsi="宋体" w:cs="宋体"/>
          <w:bCs/>
          <w:sz w:val="24"/>
        </w:rPr>
        <w:t xml:space="preserve">  </w:t>
      </w:r>
      <w:r>
        <w:rPr>
          <w:rFonts w:hint="eastAsia" w:ascii="宋体" w:hAnsi="宋体" w:cs="宋体"/>
          <w:bCs/>
          <w:sz w:val="24"/>
        </w:rPr>
        <w:t xml:space="preserve">陈颖仪 </w:t>
      </w:r>
      <w:r>
        <w:rPr>
          <w:rFonts w:ascii="宋体" w:hAnsi="宋体" w:cs="宋体"/>
          <w:bCs/>
          <w:sz w:val="24"/>
        </w:rPr>
        <w:t xml:space="preserve">  </w:t>
      </w:r>
      <w:r>
        <w:rPr>
          <w:rFonts w:hint="eastAsia" w:ascii="宋体" w:hAnsi="宋体" w:cs="宋体"/>
          <w:bCs/>
          <w:sz w:val="24"/>
        </w:rPr>
        <w:t xml:space="preserve">梁子晴 </w:t>
      </w:r>
      <w:r>
        <w:rPr>
          <w:rFonts w:ascii="宋体" w:hAnsi="宋体" w:cs="宋体"/>
          <w:bCs/>
          <w:sz w:val="24"/>
        </w:rPr>
        <w:t xml:space="preserve">  </w:t>
      </w:r>
      <w:r>
        <w:rPr>
          <w:rFonts w:hint="eastAsia" w:ascii="宋体" w:hAnsi="宋体" w:cs="宋体"/>
          <w:bCs/>
          <w:sz w:val="24"/>
        </w:rPr>
        <w:t xml:space="preserve">周小叶 </w:t>
      </w:r>
      <w:r>
        <w:rPr>
          <w:rFonts w:ascii="宋体" w:hAnsi="宋体" w:cs="宋体"/>
          <w:bCs/>
          <w:sz w:val="24"/>
        </w:rPr>
        <w:t xml:space="preserve">  </w:t>
      </w:r>
      <w:r>
        <w:rPr>
          <w:rFonts w:hint="eastAsia" w:ascii="宋体" w:hAnsi="宋体" w:cs="宋体"/>
          <w:bCs/>
          <w:sz w:val="24"/>
        </w:rPr>
        <w:t xml:space="preserve">苏振荣 </w:t>
      </w:r>
      <w:r>
        <w:rPr>
          <w:rFonts w:ascii="宋体" w:hAnsi="宋体" w:cs="宋体"/>
          <w:bCs/>
          <w:sz w:val="24"/>
        </w:rPr>
        <w:t xml:space="preserve">  </w:t>
      </w:r>
      <w:r>
        <w:rPr>
          <w:rFonts w:hint="eastAsia" w:ascii="宋体" w:hAnsi="宋体" w:cs="宋体"/>
          <w:bCs/>
          <w:sz w:val="24"/>
        </w:rPr>
        <w:t>何睿歆</w:t>
      </w:r>
    </w:p>
    <w:p>
      <w:pPr>
        <w:spacing w:line="360" w:lineRule="auto"/>
        <w:jc w:val="left"/>
        <w:rPr>
          <w:rFonts w:ascii="宋体" w:hAnsi="宋体" w:cs="宋体"/>
          <w:bCs/>
          <w:sz w:val="24"/>
        </w:rPr>
      </w:pPr>
      <w:r>
        <w:rPr>
          <w:rFonts w:hint="eastAsia" w:ascii="宋体" w:hAnsi="宋体" w:cs="宋体"/>
          <w:bCs/>
          <w:sz w:val="24"/>
        </w:rPr>
        <w:t xml:space="preserve">19食安1班 </w:t>
      </w:r>
      <w:r>
        <w:rPr>
          <w:rFonts w:ascii="宋体" w:hAnsi="宋体" w:cs="宋体"/>
          <w:bCs/>
          <w:sz w:val="24"/>
        </w:rPr>
        <w:t xml:space="preserve">  </w:t>
      </w:r>
      <w:r>
        <w:rPr>
          <w:rFonts w:hint="eastAsia" w:ascii="宋体" w:hAnsi="宋体" w:cs="宋体"/>
          <w:bCs/>
          <w:sz w:val="24"/>
        </w:rPr>
        <w:t xml:space="preserve">夏增慧 </w:t>
      </w:r>
      <w:r>
        <w:rPr>
          <w:rFonts w:ascii="宋体" w:hAnsi="宋体" w:cs="宋体"/>
          <w:bCs/>
          <w:sz w:val="24"/>
        </w:rPr>
        <w:t xml:space="preserve">  </w:t>
      </w:r>
      <w:r>
        <w:rPr>
          <w:rFonts w:hint="eastAsia" w:ascii="宋体" w:hAnsi="宋体" w:cs="宋体"/>
          <w:bCs/>
          <w:sz w:val="24"/>
        </w:rPr>
        <w:t xml:space="preserve">叶倩君 </w:t>
      </w:r>
      <w:r>
        <w:rPr>
          <w:rFonts w:ascii="宋体" w:hAnsi="宋体" w:cs="宋体"/>
          <w:bCs/>
          <w:sz w:val="24"/>
        </w:rPr>
        <w:t xml:space="preserve">  </w:t>
      </w:r>
      <w:r>
        <w:rPr>
          <w:rFonts w:hint="eastAsia" w:ascii="宋体" w:hAnsi="宋体" w:cs="宋体"/>
          <w:bCs/>
          <w:sz w:val="24"/>
        </w:rPr>
        <w:t>马泽远</w:t>
      </w:r>
    </w:p>
    <w:p>
      <w:pPr>
        <w:spacing w:line="360" w:lineRule="auto"/>
        <w:jc w:val="left"/>
        <w:rPr>
          <w:rFonts w:ascii="宋体" w:hAnsi="宋体" w:cs="宋体"/>
          <w:bCs/>
          <w:sz w:val="24"/>
        </w:rPr>
      </w:pPr>
      <w:r>
        <w:rPr>
          <w:rFonts w:hint="eastAsia" w:ascii="宋体" w:hAnsi="宋体" w:cs="宋体"/>
          <w:bCs/>
          <w:sz w:val="24"/>
        </w:rPr>
        <w:t xml:space="preserve">19食安2班 </w:t>
      </w:r>
      <w:r>
        <w:rPr>
          <w:rFonts w:ascii="宋体" w:hAnsi="宋体" w:cs="宋体"/>
          <w:bCs/>
          <w:sz w:val="24"/>
        </w:rPr>
        <w:t xml:space="preserve">  </w:t>
      </w:r>
      <w:r>
        <w:rPr>
          <w:rFonts w:hint="eastAsia" w:ascii="宋体" w:hAnsi="宋体" w:cs="宋体"/>
          <w:bCs/>
          <w:sz w:val="24"/>
        </w:rPr>
        <w:t xml:space="preserve">佘穗颖 </w:t>
      </w:r>
      <w:r>
        <w:rPr>
          <w:rFonts w:ascii="宋体" w:hAnsi="宋体" w:cs="宋体"/>
          <w:bCs/>
          <w:sz w:val="24"/>
        </w:rPr>
        <w:t xml:space="preserve">  </w:t>
      </w:r>
      <w:r>
        <w:rPr>
          <w:rFonts w:hint="eastAsia" w:ascii="宋体" w:hAnsi="宋体" w:cs="宋体"/>
          <w:bCs/>
          <w:sz w:val="24"/>
        </w:rPr>
        <w:t xml:space="preserve">林佳慧 </w:t>
      </w:r>
      <w:r>
        <w:rPr>
          <w:rFonts w:ascii="宋体" w:hAnsi="宋体" w:cs="宋体"/>
          <w:bCs/>
          <w:sz w:val="24"/>
        </w:rPr>
        <w:t xml:space="preserve">  </w:t>
      </w:r>
      <w:r>
        <w:rPr>
          <w:rFonts w:hint="eastAsia" w:ascii="宋体" w:hAnsi="宋体" w:cs="宋体"/>
          <w:bCs/>
          <w:sz w:val="24"/>
        </w:rPr>
        <w:t xml:space="preserve">廖家慧 </w:t>
      </w:r>
      <w:r>
        <w:rPr>
          <w:rFonts w:ascii="宋体" w:hAnsi="宋体" w:cs="宋体"/>
          <w:bCs/>
          <w:sz w:val="24"/>
        </w:rPr>
        <w:t xml:space="preserve">  </w:t>
      </w:r>
      <w:r>
        <w:rPr>
          <w:rFonts w:hint="eastAsia" w:ascii="宋体" w:hAnsi="宋体" w:cs="宋体"/>
          <w:bCs/>
          <w:sz w:val="24"/>
        </w:rPr>
        <w:t xml:space="preserve">香慧欣 </w:t>
      </w:r>
      <w:r>
        <w:rPr>
          <w:rFonts w:ascii="宋体" w:hAnsi="宋体" w:cs="宋体"/>
          <w:bCs/>
          <w:sz w:val="24"/>
        </w:rPr>
        <w:t xml:space="preserve">  </w:t>
      </w:r>
      <w:r>
        <w:rPr>
          <w:rFonts w:hint="eastAsia" w:ascii="宋体" w:hAnsi="宋体" w:cs="宋体"/>
          <w:bCs/>
          <w:sz w:val="24"/>
        </w:rPr>
        <w:t xml:space="preserve">程秋花 </w:t>
      </w:r>
      <w:r>
        <w:rPr>
          <w:rFonts w:ascii="宋体" w:hAnsi="宋体" w:cs="宋体"/>
          <w:bCs/>
          <w:sz w:val="24"/>
        </w:rPr>
        <w:t xml:space="preserve">  </w:t>
      </w:r>
      <w:r>
        <w:rPr>
          <w:rFonts w:hint="eastAsia" w:ascii="宋体" w:hAnsi="宋体" w:cs="宋体"/>
          <w:bCs/>
          <w:sz w:val="24"/>
        </w:rPr>
        <w:t>喻君锐</w:t>
      </w:r>
    </w:p>
    <w:p>
      <w:pPr>
        <w:spacing w:line="360" w:lineRule="auto"/>
        <w:ind w:firstLine="1680" w:firstLineChars="700"/>
        <w:jc w:val="left"/>
        <w:rPr>
          <w:rFonts w:ascii="宋体" w:hAnsi="宋体" w:cs="宋体"/>
          <w:bCs/>
          <w:sz w:val="24"/>
        </w:rPr>
      </w:pPr>
      <w:r>
        <w:rPr>
          <w:rFonts w:hint="eastAsia" w:ascii="宋体" w:hAnsi="宋体" w:cs="宋体"/>
          <w:bCs/>
          <w:sz w:val="24"/>
        </w:rPr>
        <w:t xml:space="preserve">吴金玲 </w:t>
      </w:r>
      <w:r>
        <w:rPr>
          <w:rFonts w:ascii="宋体" w:hAnsi="宋体" w:cs="宋体"/>
          <w:bCs/>
          <w:sz w:val="24"/>
        </w:rPr>
        <w:t xml:space="preserve">  </w:t>
      </w:r>
      <w:r>
        <w:rPr>
          <w:rFonts w:hint="eastAsia" w:ascii="宋体" w:hAnsi="宋体" w:cs="宋体"/>
          <w:bCs/>
          <w:sz w:val="24"/>
        </w:rPr>
        <w:t xml:space="preserve">邓天任 </w:t>
      </w:r>
      <w:r>
        <w:rPr>
          <w:rFonts w:ascii="宋体" w:hAnsi="宋体" w:cs="宋体"/>
          <w:bCs/>
          <w:sz w:val="24"/>
        </w:rPr>
        <w:t xml:space="preserve">  </w:t>
      </w:r>
      <w:r>
        <w:rPr>
          <w:rFonts w:hint="eastAsia" w:ascii="宋体" w:hAnsi="宋体" w:cs="宋体"/>
          <w:bCs/>
          <w:sz w:val="24"/>
        </w:rPr>
        <w:t xml:space="preserve">赖青青 </w:t>
      </w:r>
      <w:r>
        <w:rPr>
          <w:rFonts w:ascii="宋体" w:hAnsi="宋体" w:cs="宋体"/>
          <w:bCs/>
          <w:sz w:val="24"/>
        </w:rPr>
        <w:t xml:space="preserve">  </w:t>
      </w:r>
      <w:r>
        <w:rPr>
          <w:rFonts w:hint="eastAsia" w:ascii="宋体" w:hAnsi="宋体" w:cs="宋体"/>
          <w:bCs/>
          <w:sz w:val="24"/>
        </w:rPr>
        <w:t xml:space="preserve">吕权霖 </w:t>
      </w:r>
      <w:r>
        <w:rPr>
          <w:rFonts w:ascii="宋体" w:hAnsi="宋体" w:cs="宋体"/>
          <w:bCs/>
          <w:sz w:val="24"/>
        </w:rPr>
        <w:t xml:space="preserve">  </w:t>
      </w:r>
      <w:r>
        <w:rPr>
          <w:rFonts w:hint="eastAsia" w:ascii="宋体" w:hAnsi="宋体" w:cs="宋体"/>
          <w:bCs/>
          <w:sz w:val="24"/>
        </w:rPr>
        <w:t xml:space="preserve">魏文莲 </w:t>
      </w:r>
      <w:r>
        <w:rPr>
          <w:rFonts w:ascii="宋体" w:hAnsi="宋体" w:cs="宋体"/>
          <w:bCs/>
          <w:sz w:val="24"/>
        </w:rPr>
        <w:t xml:space="preserve">  </w:t>
      </w:r>
      <w:r>
        <w:rPr>
          <w:rFonts w:hint="eastAsia" w:ascii="宋体" w:hAnsi="宋体" w:cs="宋体"/>
          <w:bCs/>
          <w:sz w:val="24"/>
        </w:rPr>
        <w:t>郑嘉欣</w:t>
      </w:r>
    </w:p>
    <w:p>
      <w:pPr>
        <w:spacing w:line="360" w:lineRule="auto"/>
        <w:jc w:val="left"/>
        <w:rPr>
          <w:rFonts w:ascii="宋体" w:hAnsi="宋体" w:cs="宋体"/>
          <w:bCs/>
          <w:sz w:val="24"/>
        </w:rPr>
      </w:pPr>
      <w:r>
        <w:rPr>
          <w:rFonts w:hint="eastAsia" w:ascii="宋体" w:hAnsi="宋体" w:cs="宋体"/>
          <w:bCs/>
          <w:sz w:val="24"/>
        </w:rPr>
        <w:t xml:space="preserve">19食安3班 </w:t>
      </w:r>
      <w:r>
        <w:rPr>
          <w:rFonts w:ascii="宋体" w:hAnsi="宋体" w:cs="宋体"/>
          <w:bCs/>
          <w:sz w:val="24"/>
        </w:rPr>
        <w:t xml:space="preserve">  </w:t>
      </w:r>
      <w:r>
        <w:rPr>
          <w:rFonts w:hint="eastAsia" w:ascii="宋体" w:hAnsi="宋体" w:cs="宋体"/>
          <w:bCs/>
          <w:sz w:val="24"/>
        </w:rPr>
        <w:t>叶琳娜</w:t>
      </w:r>
    </w:p>
    <w:p>
      <w:pPr>
        <w:spacing w:line="360" w:lineRule="auto"/>
        <w:jc w:val="left"/>
        <w:rPr>
          <w:rFonts w:ascii="宋体" w:hAnsi="宋体" w:cs="宋体"/>
          <w:bCs/>
          <w:sz w:val="24"/>
        </w:rPr>
      </w:pPr>
      <w:r>
        <w:rPr>
          <w:rFonts w:hint="eastAsia" w:ascii="宋体" w:hAnsi="宋体" w:cs="宋体"/>
          <w:bCs/>
          <w:sz w:val="24"/>
        </w:rPr>
        <w:t xml:space="preserve">19食安4班 </w:t>
      </w:r>
      <w:r>
        <w:rPr>
          <w:rFonts w:ascii="宋体" w:hAnsi="宋体" w:cs="宋体"/>
          <w:bCs/>
          <w:sz w:val="24"/>
        </w:rPr>
        <w:t xml:space="preserve">  </w:t>
      </w:r>
      <w:r>
        <w:rPr>
          <w:rFonts w:hint="eastAsia" w:ascii="宋体" w:hAnsi="宋体" w:cs="宋体"/>
          <w:bCs/>
          <w:sz w:val="24"/>
        </w:rPr>
        <w:t xml:space="preserve">龙泽雄 </w:t>
      </w:r>
      <w:r>
        <w:rPr>
          <w:rFonts w:ascii="宋体" w:hAnsi="宋体" w:cs="宋体"/>
          <w:bCs/>
          <w:sz w:val="24"/>
        </w:rPr>
        <w:t xml:space="preserve">  </w:t>
      </w:r>
      <w:r>
        <w:rPr>
          <w:rFonts w:hint="eastAsia" w:ascii="宋体" w:hAnsi="宋体" w:cs="宋体"/>
          <w:bCs/>
          <w:sz w:val="24"/>
        </w:rPr>
        <w:t xml:space="preserve">黎嘉玲 </w:t>
      </w:r>
      <w:r>
        <w:rPr>
          <w:rFonts w:ascii="宋体" w:hAnsi="宋体" w:cs="宋体"/>
          <w:bCs/>
          <w:sz w:val="24"/>
        </w:rPr>
        <w:t xml:space="preserve">  </w:t>
      </w:r>
      <w:r>
        <w:rPr>
          <w:rFonts w:hint="eastAsia" w:ascii="宋体" w:hAnsi="宋体" w:cs="宋体"/>
          <w:bCs/>
          <w:sz w:val="24"/>
        </w:rPr>
        <w:t>覃欣莹</w:t>
      </w:r>
    </w:p>
    <w:p>
      <w:pPr>
        <w:spacing w:line="360" w:lineRule="auto"/>
        <w:jc w:val="left"/>
        <w:rPr>
          <w:rFonts w:ascii="宋体" w:hAnsi="宋体" w:cs="宋体"/>
          <w:bCs/>
          <w:sz w:val="24"/>
        </w:rPr>
      </w:pPr>
      <w:r>
        <w:rPr>
          <w:rFonts w:hint="eastAsia" w:ascii="宋体" w:hAnsi="宋体" w:cs="宋体"/>
          <w:bCs/>
          <w:sz w:val="24"/>
        </w:rPr>
        <w:t xml:space="preserve">19食安5班 </w:t>
      </w:r>
      <w:r>
        <w:rPr>
          <w:rFonts w:ascii="宋体" w:hAnsi="宋体" w:cs="宋体"/>
          <w:bCs/>
          <w:sz w:val="24"/>
        </w:rPr>
        <w:t xml:space="preserve">  </w:t>
      </w:r>
      <w:r>
        <w:rPr>
          <w:rFonts w:hint="eastAsia" w:ascii="宋体" w:hAnsi="宋体" w:cs="宋体"/>
          <w:bCs/>
          <w:sz w:val="24"/>
        </w:rPr>
        <w:t xml:space="preserve">孙颖莹 </w:t>
      </w:r>
      <w:r>
        <w:rPr>
          <w:rFonts w:ascii="宋体" w:hAnsi="宋体" w:cs="宋体"/>
          <w:bCs/>
          <w:sz w:val="24"/>
        </w:rPr>
        <w:t xml:space="preserve">  </w:t>
      </w:r>
      <w:r>
        <w:rPr>
          <w:rFonts w:hint="eastAsia" w:ascii="宋体" w:hAnsi="宋体" w:cs="宋体"/>
          <w:bCs/>
          <w:sz w:val="24"/>
        </w:rPr>
        <w:t xml:space="preserve">杨 </w:t>
      </w:r>
      <w:r>
        <w:rPr>
          <w:rFonts w:ascii="宋体" w:hAnsi="宋体" w:cs="宋体"/>
          <w:bCs/>
          <w:sz w:val="24"/>
        </w:rPr>
        <w:t xml:space="preserve"> </w:t>
      </w:r>
      <w:r>
        <w:rPr>
          <w:rFonts w:hint="eastAsia" w:ascii="宋体" w:hAnsi="宋体" w:cs="宋体"/>
          <w:bCs/>
          <w:sz w:val="24"/>
        </w:rPr>
        <w:t xml:space="preserve">曼 </w:t>
      </w:r>
      <w:r>
        <w:rPr>
          <w:rFonts w:ascii="宋体" w:hAnsi="宋体" w:cs="宋体"/>
          <w:bCs/>
          <w:sz w:val="24"/>
        </w:rPr>
        <w:t xml:space="preserve">  </w:t>
      </w:r>
      <w:r>
        <w:rPr>
          <w:rFonts w:hint="eastAsia" w:ascii="宋体" w:hAnsi="宋体" w:cs="宋体"/>
          <w:bCs/>
          <w:sz w:val="24"/>
        </w:rPr>
        <w:t xml:space="preserve">蔡海晴 </w:t>
      </w:r>
      <w:r>
        <w:rPr>
          <w:rFonts w:ascii="宋体" w:hAnsi="宋体" w:cs="宋体"/>
          <w:bCs/>
          <w:sz w:val="24"/>
        </w:rPr>
        <w:t xml:space="preserve">  </w:t>
      </w:r>
      <w:r>
        <w:rPr>
          <w:rFonts w:hint="eastAsia" w:ascii="宋体" w:hAnsi="宋体" w:cs="宋体"/>
          <w:bCs/>
          <w:sz w:val="24"/>
        </w:rPr>
        <w:t>林雅怡</w:t>
      </w:r>
    </w:p>
    <w:p>
      <w:pPr>
        <w:spacing w:line="360" w:lineRule="auto"/>
        <w:jc w:val="left"/>
        <w:rPr>
          <w:rFonts w:ascii="宋体" w:hAnsi="宋体" w:cs="宋体"/>
          <w:bCs/>
          <w:sz w:val="24"/>
        </w:rPr>
      </w:pPr>
      <w:r>
        <w:rPr>
          <w:rFonts w:hint="eastAsia" w:ascii="宋体" w:hAnsi="宋体" w:cs="宋体"/>
          <w:bCs/>
          <w:sz w:val="24"/>
        </w:rPr>
        <w:t xml:space="preserve">19生工1班 </w:t>
      </w:r>
      <w:r>
        <w:rPr>
          <w:rFonts w:ascii="宋体" w:hAnsi="宋体" w:cs="宋体"/>
          <w:bCs/>
          <w:sz w:val="24"/>
        </w:rPr>
        <w:t xml:space="preserve">  </w:t>
      </w:r>
      <w:r>
        <w:rPr>
          <w:rFonts w:hint="eastAsia" w:ascii="宋体" w:hAnsi="宋体" w:cs="宋体"/>
          <w:bCs/>
          <w:sz w:val="24"/>
        </w:rPr>
        <w:t xml:space="preserve">陈泽侠 </w:t>
      </w:r>
      <w:r>
        <w:rPr>
          <w:rFonts w:ascii="宋体" w:hAnsi="宋体" w:cs="宋体"/>
          <w:bCs/>
          <w:sz w:val="24"/>
        </w:rPr>
        <w:t xml:space="preserve">  </w:t>
      </w:r>
      <w:r>
        <w:rPr>
          <w:rFonts w:hint="eastAsia" w:ascii="宋体" w:hAnsi="宋体" w:cs="宋体"/>
          <w:bCs/>
          <w:sz w:val="24"/>
        </w:rPr>
        <w:t xml:space="preserve">刘 </w:t>
      </w:r>
      <w:r>
        <w:rPr>
          <w:rFonts w:ascii="宋体" w:hAnsi="宋体" w:cs="宋体"/>
          <w:bCs/>
          <w:sz w:val="24"/>
        </w:rPr>
        <w:t xml:space="preserve"> </w:t>
      </w:r>
      <w:r>
        <w:rPr>
          <w:rFonts w:hint="eastAsia" w:ascii="宋体" w:hAnsi="宋体" w:cs="宋体"/>
          <w:bCs/>
          <w:sz w:val="24"/>
        </w:rPr>
        <w:t xml:space="preserve">婷 </w:t>
      </w:r>
      <w:r>
        <w:rPr>
          <w:rFonts w:ascii="宋体" w:hAnsi="宋体" w:cs="宋体"/>
          <w:bCs/>
          <w:sz w:val="24"/>
        </w:rPr>
        <w:t xml:space="preserve">  </w:t>
      </w:r>
      <w:r>
        <w:rPr>
          <w:rFonts w:hint="eastAsia" w:ascii="宋体" w:hAnsi="宋体" w:cs="宋体"/>
          <w:bCs/>
          <w:sz w:val="24"/>
        </w:rPr>
        <w:t xml:space="preserve">卓派民 </w:t>
      </w:r>
      <w:r>
        <w:rPr>
          <w:rFonts w:ascii="宋体" w:hAnsi="宋体" w:cs="宋体"/>
          <w:bCs/>
          <w:sz w:val="24"/>
        </w:rPr>
        <w:t xml:space="preserve">  </w:t>
      </w:r>
      <w:r>
        <w:rPr>
          <w:rFonts w:hint="eastAsia" w:ascii="宋体" w:hAnsi="宋体" w:cs="宋体"/>
          <w:bCs/>
          <w:sz w:val="24"/>
        </w:rPr>
        <w:t xml:space="preserve">张楚惠 </w:t>
      </w:r>
      <w:r>
        <w:rPr>
          <w:rFonts w:ascii="宋体" w:hAnsi="宋体" w:cs="宋体"/>
          <w:bCs/>
          <w:sz w:val="24"/>
        </w:rPr>
        <w:t xml:space="preserve">  </w:t>
      </w:r>
      <w:r>
        <w:rPr>
          <w:rFonts w:hint="eastAsia" w:ascii="宋体" w:hAnsi="宋体" w:cs="宋体"/>
          <w:bCs/>
          <w:sz w:val="24"/>
        </w:rPr>
        <w:t>莫小珍</w:t>
      </w:r>
    </w:p>
    <w:p>
      <w:pPr>
        <w:spacing w:line="360" w:lineRule="auto"/>
        <w:jc w:val="left"/>
        <w:rPr>
          <w:rFonts w:ascii="宋体" w:hAnsi="宋体" w:cs="宋体"/>
          <w:bCs/>
          <w:sz w:val="24"/>
        </w:rPr>
      </w:pPr>
      <w:r>
        <w:rPr>
          <w:rFonts w:hint="eastAsia" w:ascii="宋体" w:hAnsi="宋体" w:cs="宋体"/>
          <w:bCs/>
          <w:sz w:val="24"/>
        </w:rPr>
        <w:t xml:space="preserve">19生工2班 </w:t>
      </w:r>
      <w:r>
        <w:rPr>
          <w:rFonts w:ascii="宋体" w:hAnsi="宋体" w:cs="宋体"/>
          <w:bCs/>
          <w:sz w:val="24"/>
        </w:rPr>
        <w:t xml:space="preserve">  </w:t>
      </w:r>
      <w:r>
        <w:rPr>
          <w:rFonts w:hint="eastAsia" w:ascii="宋体" w:hAnsi="宋体" w:cs="宋体"/>
          <w:bCs/>
          <w:sz w:val="24"/>
        </w:rPr>
        <w:t xml:space="preserve">谢玲玲 </w:t>
      </w:r>
      <w:r>
        <w:rPr>
          <w:rFonts w:ascii="宋体" w:hAnsi="宋体" w:cs="宋体"/>
          <w:bCs/>
          <w:sz w:val="24"/>
        </w:rPr>
        <w:t xml:space="preserve">  </w:t>
      </w:r>
      <w:r>
        <w:rPr>
          <w:rFonts w:hint="eastAsia" w:ascii="宋体" w:hAnsi="宋体" w:cs="宋体"/>
          <w:bCs/>
          <w:sz w:val="24"/>
        </w:rPr>
        <w:t xml:space="preserve">赵 </w:t>
      </w:r>
      <w:r>
        <w:rPr>
          <w:rFonts w:ascii="宋体" w:hAnsi="宋体" w:cs="宋体"/>
          <w:bCs/>
          <w:sz w:val="24"/>
        </w:rPr>
        <w:t xml:space="preserve"> </w:t>
      </w:r>
      <w:r>
        <w:rPr>
          <w:rFonts w:hint="eastAsia" w:ascii="宋体" w:hAnsi="宋体" w:cs="宋体"/>
          <w:bCs/>
          <w:sz w:val="24"/>
        </w:rPr>
        <w:t xml:space="preserve">雯 </w:t>
      </w:r>
      <w:r>
        <w:rPr>
          <w:rFonts w:ascii="宋体" w:hAnsi="宋体" w:cs="宋体"/>
          <w:bCs/>
          <w:sz w:val="24"/>
        </w:rPr>
        <w:t xml:space="preserve">  </w:t>
      </w:r>
      <w:r>
        <w:rPr>
          <w:rFonts w:hint="eastAsia" w:ascii="宋体" w:hAnsi="宋体" w:cs="宋体"/>
          <w:bCs/>
          <w:sz w:val="24"/>
        </w:rPr>
        <w:t xml:space="preserve">刘 </w:t>
      </w:r>
      <w:r>
        <w:rPr>
          <w:rFonts w:ascii="宋体" w:hAnsi="宋体" w:cs="宋体"/>
          <w:bCs/>
          <w:sz w:val="24"/>
        </w:rPr>
        <w:t xml:space="preserve"> </w:t>
      </w:r>
      <w:r>
        <w:rPr>
          <w:rFonts w:hint="eastAsia" w:ascii="宋体" w:hAnsi="宋体" w:cs="宋体"/>
          <w:bCs/>
          <w:sz w:val="24"/>
        </w:rPr>
        <w:t xml:space="preserve">颖 </w:t>
      </w:r>
      <w:r>
        <w:rPr>
          <w:rFonts w:ascii="宋体" w:hAnsi="宋体" w:cs="宋体"/>
          <w:bCs/>
          <w:sz w:val="24"/>
        </w:rPr>
        <w:t xml:space="preserve">  </w:t>
      </w:r>
      <w:r>
        <w:rPr>
          <w:rFonts w:hint="eastAsia" w:ascii="宋体" w:hAnsi="宋体" w:cs="宋体"/>
          <w:bCs/>
          <w:sz w:val="24"/>
        </w:rPr>
        <w:t xml:space="preserve">陈漪洁 </w:t>
      </w:r>
      <w:r>
        <w:rPr>
          <w:rFonts w:ascii="宋体" w:hAnsi="宋体" w:cs="宋体"/>
          <w:bCs/>
          <w:sz w:val="24"/>
        </w:rPr>
        <w:t xml:space="preserve">  </w:t>
      </w:r>
      <w:r>
        <w:rPr>
          <w:rFonts w:hint="eastAsia" w:ascii="宋体" w:hAnsi="宋体" w:cs="宋体"/>
          <w:bCs/>
          <w:sz w:val="24"/>
        </w:rPr>
        <w:t xml:space="preserve">毛远辉 </w:t>
      </w:r>
      <w:r>
        <w:rPr>
          <w:rFonts w:ascii="宋体" w:hAnsi="宋体" w:cs="宋体"/>
          <w:bCs/>
          <w:sz w:val="24"/>
        </w:rPr>
        <w:t xml:space="preserve">  </w:t>
      </w:r>
      <w:r>
        <w:rPr>
          <w:rFonts w:hint="eastAsia" w:ascii="宋体" w:hAnsi="宋体" w:cs="宋体"/>
          <w:bCs/>
          <w:sz w:val="24"/>
        </w:rPr>
        <w:t>杜智诺</w:t>
      </w:r>
    </w:p>
    <w:p>
      <w:pPr>
        <w:spacing w:line="360" w:lineRule="auto"/>
        <w:ind w:firstLine="1680" w:firstLineChars="700"/>
        <w:jc w:val="left"/>
        <w:rPr>
          <w:rFonts w:ascii="宋体" w:hAnsi="宋体" w:cs="宋体"/>
          <w:bCs/>
          <w:sz w:val="24"/>
        </w:rPr>
      </w:pPr>
      <w:r>
        <w:rPr>
          <w:rFonts w:hint="eastAsia" w:ascii="宋体" w:hAnsi="宋体" w:cs="宋体"/>
          <w:bCs/>
          <w:sz w:val="24"/>
        </w:rPr>
        <w:t>李健智</w:t>
      </w:r>
    </w:p>
    <w:p>
      <w:pPr>
        <w:spacing w:line="360" w:lineRule="auto"/>
        <w:jc w:val="left"/>
        <w:rPr>
          <w:rFonts w:ascii="宋体" w:hAnsi="宋体" w:cs="宋体"/>
          <w:bCs/>
          <w:sz w:val="24"/>
        </w:rPr>
      </w:pPr>
      <w:r>
        <w:rPr>
          <w:rFonts w:hint="eastAsia" w:ascii="宋体" w:hAnsi="宋体" w:cs="宋体"/>
          <w:bCs/>
          <w:sz w:val="24"/>
        </w:rPr>
        <w:t xml:space="preserve">19生工3班 </w:t>
      </w:r>
      <w:r>
        <w:rPr>
          <w:rFonts w:ascii="宋体" w:hAnsi="宋体" w:cs="宋体"/>
          <w:bCs/>
          <w:sz w:val="24"/>
        </w:rPr>
        <w:t xml:space="preserve">  </w:t>
      </w:r>
      <w:r>
        <w:rPr>
          <w:rFonts w:hint="eastAsia" w:ascii="宋体" w:hAnsi="宋体" w:cs="宋体"/>
          <w:bCs/>
          <w:sz w:val="24"/>
        </w:rPr>
        <w:t xml:space="preserve">邓漪恒 </w:t>
      </w:r>
      <w:r>
        <w:rPr>
          <w:rFonts w:ascii="宋体" w:hAnsi="宋体" w:cs="宋体"/>
          <w:bCs/>
          <w:sz w:val="24"/>
        </w:rPr>
        <w:t xml:space="preserve">  </w:t>
      </w:r>
      <w:r>
        <w:rPr>
          <w:rFonts w:hint="eastAsia" w:ascii="宋体" w:hAnsi="宋体" w:cs="宋体"/>
          <w:bCs/>
          <w:sz w:val="24"/>
        </w:rPr>
        <w:t xml:space="preserve">梁冬雪 </w:t>
      </w:r>
      <w:r>
        <w:rPr>
          <w:rFonts w:ascii="宋体" w:hAnsi="宋体" w:cs="宋体"/>
          <w:bCs/>
          <w:sz w:val="24"/>
        </w:rPr>
        <w:t xml:space="preserve">  </w:t>
      </w:r>
      <w:r>
        <w:rPr>
          <w:rFonts w:hint="eastAsia" w:ascii="宋体" w:hAnsi="宋体" w:cs="宋体"/>
          <w:bCs/>
          <w:sz w:val="24"/>
        </w:rPr>
        <w:t xml:space="preserve">陈永钦 </w:t>
      </w:r>
      <w:r>
        <w:rPr>
          <w:rFonts w:ascii="宋体" w:hAnsi="宋体" w:cs="宋体"/>
          <w:bCs/>
          <w:sz w:val="24"/>
        </w:rPr>
        <w:t xml:space="preserve">  </w:t>
      </w:r>
      <w:r>
        <w:rPr>
          <w:rFonts w:hint="eastAsia" w:ascii="宋体" w:hAnsi="宋体" w:cs="宋体"/>
          <w:bCs/>
          <w:sz w:val="24"/>
        </w:rPr>
        <w:t xml:space="preserve">林海彬 </w:t>
      </w:r>
      <w:r>
        <w:rPr>
          <w:rFonts w:ascii="宋体" w:hAnsi="宋体" w:cs="宋体"/>
          <w:bCs/>
          <w:sz w:val="24"/>
        </w:rPr>
        <w:t xml:space="preserve">  </w:t>
      </w:r>
      <w:r>
        <w:rPr>
          <w:rFonts w:hint="eastAsia" w:ascii="宋体" w:hAnsi="宋体" w:cs="宋体"/>
          <w:bCs/>
          <w:sz w:val="24"/>
        </w:rPr>
        <w:t>胡嘉炜</w:t>
      </w:r>
    </w:p>
    <w:p>
      <w:pPr>
        <w:spacing w:line="360" w:lineRule="auto"/>
        <w:jc w:val="left"/>
        <w:rPr>
          <w:rFonts w:ascii="宋体" w:hAnsi="宋体" w:cs="宋体"/>
          <w:bCs/>
          <w:sz w:val="24"/>
        </w:rPr>
      </w:pPr>
      <w:r>
        <w:rPr>
          <w:rFonts w:ascii="宋体" w:hAnsi="宋体" w:cs="宋体"/>
          <w:bCs/>
          <w:sz w:val="24"/>
        </w:rPr>
        <w:t>19</w:t>
      </w:r>
      <w:r>
        <w:rPr>
          <w:rFonts w:hint="eastAsia" w:ascii="宋体" w:hAnsi="宋体" w:cs="宋体"/>
          <w:bCs/>
          <w:sz w:val="24"/>
        </w:rPr>
        <w:t xml:space="preserve">生工4班 </w:t>
      </w:r>
      <w:r>
        <w:rPr>
          <w:rFonts w:ascii="宋体" w:hAnsi="宋体" w:cs="宋体"/>
          <w:bCs/>
          <w:sz w:val="24"/>
        </w:rPr>
        <w:t xml:space="preserve">  </w:t>
      </w:r>
      <w:r>
        <w:rPr>
          <w:rFonts w:hint="eastAsia" w:ascii="宋体" w:hAnsi="宋体" w:cs="宋体"/>
          <w:bCs/>
          <w:sz w:val="24"/>
        </w:rPr>
        <w:t xml:space="preserve">卢盛佳 </w:t>
      </w:r>
      <w:r>
        <w:rPr>
          <w:rFonts w:ascii="宋体" w:hAnsi="宋体" w:cs="宋体"/>
          <w:bCs/>
          <w:sz w:val="24"/>
        </w:rPr>
        <w:t xml:space="preserve">  </w:t>
      </w:r>
      <w:r>
        <w:rPr>
          <w:rFonts w:hint="eastAsia" w:ascii="宋体" w:hAnsi="宋体" w:cs="宋体"/>
          <w:bCs/>
          <w:sz w:val="24"/>
        </w:rPr>
        <w:t xml:space="preserve">张震东 </w:t>
      </w:r>
      <w:r>
        <w:rPr>
          <w:rFonts w:ascii="宋体" w:hAnsi="宋体" w:cs="宋体"/>
          <w:bCs/>
          <w:sz w:val="24"/>
        </w:rPr>
        <w:t xml:space="preserve">  </w:t>
      </w:r>
      <w:r>
        <w:rPr>
          <w:rFonts w:hint="eastAsia" w:ascii="宋体" w:hAnsi="宋体" w:cs="宋体"/>
          <w:bCs/>
          <w:sz w:val="24"/>
        </w:rPr>
        <w:t>谢卓婷</w:t>
      </w:r>
    </w:p>
    <w:p>
      <w:pPr>
        <w:spacing w:line="360" w:lineRule="auto"/>
        <w:jc w:val="left"/>
        <w:rPr>
          <w:rFonts w:ascii="宋体" w:hAnsi="宋体" w:cs="宋体"/>
          <w:bCs/>
          <w:sz w:val="24"/>
        </w:rPr>
      </w:pPr>
      <w:r>
        <w:rPr>
          <w:rFonts w:hint="eastAsia" w:ascii="宋体" w:hAnsi="宋体" w:cs="宋体"/>
          <w:bCs/>
          <w:sz w:val="24"/>
        </w:rPr>
        <w:t xml:space="preserve">19包工1班 </w:t>
      </w:r>
      <w:r>
        <w:rPr>
          <w:rFonts w:ascii="宋体" w:hAnsi="宋体" w:cs="宋体"/>
          <w:bCs/>
          <w:sz w:val="24"/>
        </w:rPr>
        <w:t xml:space="preserve">  </w:t>
      </w:r>
      <w:r>
        <w:rPr>
          <w:rFonts w:hint="eastAsia" w:ascii="宋体" w:hAnsi="宋体" w:cs="宋体"/>
          <w:bCs/>
          <w:sz w:val="24"/>
        </w:rPr>
        <w:t xml:space="preserve">冀少亚 </w:t>
      </w:r>
      <w:r>
        <w:rPr>
          <w:rFonts w:ascii="宋体" w:hAnsi="宋体" w:cs="宋体"/>
          <w:bCs/>
          <w:sz w:val="24"/>
        </w:rPr>
        <w:t xml:space="preserve">  </w:t>
      </w:r>
      <w:r>
        <w:rPr>
          <w:rFonts w:hint="eastAsia" w:ascii="宋体" w:hAnsi="宋体" w:cs="宋体"/>
          <w:bCs/>
          <w:sz w:val="24"/>
        </w:rPr>
        <w:t xml:space="preserve">廖国雄 </w:t>
      </w:r>
      <w:r>
        <w:rPr>
          <w:rFonts w:ascii="宋体" w:hAnsi="宋体" w:cs="宋体"/>
          <w:bCs/>
          <w:sz w:val="24"/>
        </w:rPr>
        <w:t xml:space="preserve">  </w:t>
      </w:r>
      <w:r>
        <w:rPr>
          <w:rFonts w:hint="eastAsia" w:ascii="宋体" w:hAnsi="宋体" w:cs="宋体"/>
          <w:bCs/>
          <w:sz w:val="24"/>
        </w:rPr>
        <w:t xml:space="preserve">黄丽蓉 </w:t>
      </w:r>
      <w:r>
        <w:rPr>
          <w:rFonts w:ascii="宋体" w:hAnsi="宋体" w:cs="宋体"/>
          <w:bCs/>
          <w:sz w:val="24"/>
        </w:rPr>
        <w:t xml:space="preserve">  </w:t>
      </w:r>
      <w:r>
        <w:rPr>
          <w:rFonts w:hint="eastAsia" w:ascii="宋体" w:hAnsi="宋体" w:cs="宋体"/>
          <w:bCs/>
          <w:sz w:val="24"/>
        </w:rPr>
        <w:t xml:space="preserve">刘雪梅 </w:t>
      </w:r>
      <w:r>
        <w:rPr>
          <w:rFonts w:ascii="宋体" w:hAnsi="宋体" w:cs="宋体"/>
          <w:bCs/>
          <w:sz w:val="24"/>
        </w:rPr>
        <w:t xml:space="preserve">  </w:t>
      </w:r>
      <w:r>
        <w:rPr>
          <w:rFonts w:hint="eastAsia" w:ascii="宋体" w:hAnsi="宋体" w:cs="宋体"/>
          <w:bCs/>
          <w:sz w:val="24"/>
        </w:rPr>
        <w:t xml:space="preserve">刘倩倩 </w:t>
      </w:r>
      <w:r>
        <w:rPr>
          <w:rFonts w:ascii="宋体" w:hAnsi="宋体" w:cs="宋体"/>
          <w:bCs/>
          <w:sz w:val="24"/>
        </w:rPr>
        <w:t xml:space="preserve">  </w:t>
      </w:r>
      <w:r>
        <w:rPr>
          <w:rFonts w:hint="eastAsia" w:ascii="宋体" w:hAnsi="宋体" w:cs="宋体"/>
          <w:bCs/>
          <w:sz w:val="24"/>
        </w:rPr>
        <w:t xml:space="preserve">詹 </w:t>
      </w:r>
      <w:r>
        <w:rPr>
          <w:rFonts w:ascii="宋体" w:hAnsi="宋体" w:cs="宋体"/>
          <w:bCs/>
          <w:sz w:val="24"/>
        </w:rPr>
        <w:t xml:space="preserve"> </w:t>
      </w:r>
      <w:r>
        <w:rPr>
          <w:rFonts w:hint="eastAsia" w:ascii="宋体" w:hAnsi="宋体" w:cs="宋体"/>
          <w:bCs/>
          <w:sz w:val="24"/>
        </w:rPr>
        <w:t>涛</w:t>
      </w:r>
    </w:p>
    <w:p>
      <w:pPr>
        <w:spacing w:line="360" w:lineRule="auto"/>
        <w:jc w:val="left"/>
        <w:rPr>
          <w:rFonts w:ascii="宋体" w:hAnsi="宋体" w:cs="宋体"/>
          <w:bCs/>
          <w:sz w:val="24"/>
        </w:rPr>
      </w:pPr>
      <w:r>
        <w:rPr>
          <w:rFonts w:hint="eastAsia" w:ascii="宋体" w:hAnsi="宋体" w:cs="宋体"/>
          <w:bCs/>
          <w:sz w:val="24"/>
        </w:rPr>
        <w:t xml:space="preserve">19包工2班 </w:t>
      </w:r>
      <w:r>
        <w:rPr>
          <w:rFonts w:ascii="宋体" w:hAnsi="宋体" w:cs="宋体"/>
          <w:bCs/>
          <w:sz w:val="24"/>
        </w:rPr>
        <w:t xml:space="preserve"> </w:t>
      </w:r>
      <w:r>
        <w:rPr>
          <w:rFonts w:hint="eastAsia" w:ascii="宋体" w:hAnsi="宋体" w:cs="宋体"/>
          <w:bCs/>
          <w:sz w:val="24"/>
        </w:rPr>
        <w:t xml:space="preserve"> 高 </w:t>
      </w:r>
      <w:r>
        <w:rPr>
          <w:rFonts w:ascii="宋体" w:hAnsi="宋体" w:cs="宋体"/>
          <w:bCs/>
          <w:sz w:val="24"/>
        </w:rPr>
        <w:t xml:space="preserve"> </w:t>
      </w:r>
      <w:r>
        <w:rPr>
          <w:rFonts w:hint="eastAsia" w:ascii="宋体" w:hAnsi="宋体" w:cs="宋体"/>
          <w:bCs/>
          <w:sz w:val="24"/>
        </w:rPr>
        <w:t>菁</w:t>
      </w:r>
    </w:p>
    <w:p>
      <w:pPr>
        <w:spacing w:line="360" w:lineRule="auto"/>
        <w:jc w:val="left"/>
        <w:rPr>
          <w:rFonts w:ascii="宋体" w:hAnsi="宋体" w:cs="宋体"/>
          <w:bCs/>
          <w:sz w:val="24"/>
        </w:rPr>
      </w:pPr>
      <w:r>
        <w:rPr>
          <w:rFonts w:hint="eastAsia" w:ascii="宋体" w:hAnsi="宋体" w:cs="宋体"/>
          <w:bCs/>
          <w:sz w:val="24"/>
        </w:rPr>
        <w:t xml:space="preserve">19食营1班 </w:t>
      </w:r>
      <w:r>
        <w:rPr>
          <w:rFonts w:ascii="宋体" w:hAnsi="宋体" w:cs="宋体"/>
          <w:bCs/>
          <w:sz w:val="24"/>
        </w:rPr>
        <w:t xml:space="preserve">  </w:t>
      </w:r>
      <w:r>
        <w:rPr>
          <w:rFonts w:hint="eastAsia" w:ascii="宋体" w:hAnsi="宋体" w:cs="宋体"/>
          <w:bCs/>
          <w:sz w:val="24"/>
        </w:rPr>
        <w:t>龚雨辰</w:t>
      </w:r>
    </w:p>
    <w:p>
      <w:pPr>
        <w:spacing w:line="360" w:lineRule="auto"/>
        <w:rPr>
          <w:rFonts w:ascii="宋体" w:hAnsi="宋体" w:cs="宋体"/>
          <w:sz w:val="24"/>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美育加分</w:t>
      </w:r>
    </w:p>
    <w:p>
      <w:pPr>
        <w:widowControl/>
        <w:spacing w:line="360" w:lineRule="auto"/>
        <w:jc w:val="left"/>
        <w:rPr>
          <w:rFonts w:ascii="宋体" w:hAnsi="宋体" w:cs="宋体"/>
          <w:b/>
          <w:sz w:val="24"/>
          <w:szCs w:val="24"/>
        </w:rPr>
      </w:pPr>
      <w:r>
        <w:rPr>
          <w:rFonts w:hint="eastAsia" w:ascii="宋体" w:hAnsi="宋体"/>
          <w:b/>
          <w:color w:val="FF0000"/>
          <w:sz w:val="24"/>
          <w:szCs w:val="24"/>
        </w:rPr>
        <w:t>根据学院综合测评细则中：</w:t>
      </w:r>
      <w:r>
        <w:rPr>
          <w:rFonts w:ascii="宋体" w:hAnsi="宋体" w:cs="宋体"/>
          <w:b/>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left"/>
        <w:rPr>
          <w:rFonts w:ascii="宋体" w:hAnsi="宋体" w:cs="仿宋"/>
          <w:kern w:val="0"/>
          <w:sz w:val="32"/>
          <w:szCs w:val="32"/>
        </w:rPr>
      </w:pPr>
      <w:r>
        <w:rPr>
          <w:rFonts w:hint="eastAsia" w:ascii="宋体" w:hAnsi="宋体" w:cs="宋体"/>
          <w:b/>
          <w:color w:val="0000FF"/>
          <w:sz w:val="24"/>
          <w:szCs w:val="24"/>
        </w:rPr>
        <w:t>主题教育活动、文化艺术、思想道德建设等获奖加分。参加教育部、团中央、省教育厅、团省委、学校等部门主办的主题教育活动，征文、演讲、摄影、舞蹈、歌唱、动漫、网络文化等活动获奖者，加分标准如下：</w:t>
      </w:r>
    </w:p>
    <w:p>
      <w:pPr>
        <w:widowControl/>
        <w:spacing w:line="360" w:lineRule="auto"/>
        <w:jc w:val="left"/>
        <w:rPr>
          <w:rFonts w:ascii="宋体" w:hAnsi="宋体"/>
          <w:b/>
          <w:color w:val="FF0000"/>
          <w:sz w:val="24"/>
          <w:szCs w:val="24"/>
        </w:rPr>
      </w:pPr>
      <w:r>
        <w:rPr>
          <w:rFonts w:hint="eastAsia" w:ascii="宋体" w:hAnsi="宋体"/>
          <w:b/>
          <w:color w:val="FF0000"/>
          <w:sz w:val="24"/>
          <w:szCs w:val="24"/>
        </w:rPr>
        <w:t>个人获奖</w:t>
      </w:r>
    </w:p>
    <w:tbl>
      <w:tblPr>
        <w:tblStyle w:val="8"/>
        <w:tblW w:w="8280" w:type="dxa"/>
        <w:jc w:val="center"/>
        <w:tblLayout w:type="fixed"/>
        <w:tblCellMar>
          <w:top w:w="0" w:type="dxa"/>
          <w:left w:w="10" w:type="dxa"/>
          <w:bottom w:w="0" w:type="dxa"/>
          <w:right w:w="10" w:type="dxa"/>
        </w:tblCellMar>
      </w:tblPr>
      <w:tblGrid>
        <w:gridCol w:w="1260"/>
        <w:gridCol w:w="2160"/>
        <w:gridCol w:w="1620"/>
        <w:gridCol w:w="1620"/>
        <w:gridCol w:w="1620"/>
      </w:tblGrid>
      <w:tr>
        <w:tblPrEx>
          <w:tblCellMar>
            <w:top w:w="0" w:type="dxa"/>
            <w:left w:w="10" w:type="dxa"/>
            <w:bottom w:w="0" w:type="dxa"/>
            <w:right w:w="10" w:type="dxa"/>
          </w:tblCellMar>
        </w:tblPrEx>
        <w:trPr>
          <w:trHeight w:val="225"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等级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一等奖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二等奖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优秀奖</w:t>
            </w:r>
          </w:p>
        </w:tc>
      </w:tr>
      <w:tr>
        <w:tblPrEx>
          <w:tblCellMar>
            <w:top w:w="0" w:type="dxa"/>
            <w:left w:w="10" w:type="dxa"/>
            <w:bottom w:w="0" w:type="dxa"/>
            <w:right w:w="10" w:type="dxa"/>
          </w:tblCellMar>
        </w:tblPrEx>
        <w:trPr>
          <w:trHeight w:val="454"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国家级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r>
      <w:tr>
        <w:tblPrEx>
          <w:tblCellMar>
            <w:top w:w="0" w:type="dxa"/>
            <w:left w:w="10" w:type="dxa"/>
            <w:bottom w:w="0" w:type="dxa"/>
            <w:right w:w="10" w:type="dxa"/>
          </w:tblCellMar>
        </w:tblPrEx>
        <w:trPr>
          <w:trHeight w:val="454"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省部级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r>
      <w:tr>
        <w:tblPrEx>
          <w:tblCellMar>
            <w:top w:w="0" w:type="dxa"/>
            <w:left w:w="10" w:type="dxa"/>
            <w:bottom w:w="0" w:type="dxa"/>
            <w:right w:w="10" w:type="dxa"/>
          </w:tblCellMar>
        </w:tblPrEx>
        <w:trPr>
          <w:trHeight w:val="454"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市、校级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0.2</w:t>
            </w:r>
          </w:p>
        </w:tc>
      </w:tr>
      <w:tr>
        <w:tblPrEx>
          <w:tblCellMar>
            <w:top w:w="0" w:type="dxa"/>
            <w:left w:w="10" w:type="dxa"/>
            <w:bottom w:w="0" w:type="dxa"/>
            <w:right w:w="10" w:type="dxa"/>
          </w:tblCellMar>
        </w:tblPrEx>
        <w:trPr>
          <w:trHeight w:val="454"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院级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0.1</w:t>
            </w:r>
          </w:p>
        </w:tc>
      </w:tr>
    </w:tbl>
    <w:p>
      <w:pPr>
        <w:widowControl/>
        <w:spacing w:line="360" w:lineRule="auto"/>
        <w:jc w:val="left"/>
        <w:rPr>
          <w:rFonts w:ascii="宋体" w:hAnsi="宋体"/>
          <w:b/>
          <w:color w:val="FF0000"/>
          <w:sz w:val="24"/>
          <w:szCs w:val="24"/>
        </w:rPr>
      </w:pPr>
      <w:r>
        <w:rPr>
          <w:rFonts w:hint="eastAsia" w:ascii="宋体" w:hAnsi="宋体"/>
          <w:b/>
          <w:color w:val="FF0000"/>
          <w:sz w:val="24"/>
          <w:szCs w:val="24"/>
        </w:rPr>
        <w:t>集体获奖</w:t>
      </w:r>
    </w:p>
    <w:tbl>
      <w:tblPr>
        <w:tblStyle w:val="8"/>
        <w:tblW w:w="8280" w:type="dxa"/>
        <w:jc w:val="center"/>
        <w:tblLayout w:type="fixed"/>
        <w:tblCellMar>
          <w:top w:w="0" w:type="dxa"/>
          <w:left w:w="10" w:type="dxa"/>
          <w:bottom w:w="0" w:type="dxa"/>
          <w:right w:w="10" w:type="dxa"/>
        </w:tblCellMar>
      </w:tblPr>
      <w:tblGrid>
        <w:gridCol w:w="1260"/>
        <w:gridCol w:w="2160"/>
        <w:gridCol w:w="1620"/>
        <w:gridCol w:w="1620"/>
        <w:gridCol w:w="1620"/>
      </w:tblGrid>
      <w:tr>
        <w:tblPrEx>
          <w:tblCellMar>
            <w:top w:w="0" w:type="dxa"/>
            <w:left w:w="10" w:type="dxa"/>
            <w:bottom w:w="0" w:type="dxa"/>
            <w:right w:w="10" w:type="dxa"/>
          </w:tblCellMar>
        </w:tblPrEx>
        <w:trPr>
          <w:trHeight w:val="57"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等级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一等奖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二等奖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优秀奖</w:t>
            </w:r>
          </w:p>
        </w:tc>
      </w:tr>
      <w:tr>
        <w:tblPrEx>
          <w:tblCellMar>
            <w:top w:w="0" w:type="dxa"/>
            <w:left w:w="10" w:type="dxa"/>
            <w:bottom w:w="0" w:type="dxa"/>
            <w:right w:w="10" w:type="dxa"/>
          </w:tblCellMar>
        </w:tblPrEx>
        <w:trPr>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国家级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1</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r>
      <w:tr>
        <w:tblPrEx>
          <w:tblCellMar>
            <w:top w:w="0" w:type="dxa"/>
            <w:left w:w="10" w:type="dxa"/>
            <w:bottom w:w="0" w:type="dxa"/>
            <w:right w:w="10" w:type="dxa"/>
          </w:tblCellMar>
        </w:tblPrEx>
        <w:trPr>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省部级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0.2</w:t>
            </w:r>
          </w:p>
        </w:tc>
      </w:tr>
      <w:tr>
        <w:tblPrEx>
          <w:tblCellMar>
            <w:top w:w="0" w:type="dxa"/>
            <w:left w:w="10" w:type="dxa"/>
            <w:bottom w:w="0" w:type="dxa"/>
            <w:right w:w="10" w:type="dxa"/>
          </w:tblCellMar>
        </w:tblPrEx>
        <w:trPr>
          <w:trHeight w:val="57"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市、校级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0.1</w:t>
            </w:r>
          </w:p>
        </w:tc>
      </w:tr>
      <w:tr>
        <w:tblPrEx>
          <w:tblCellMar>
            <w:top w:w="0" w:type="dxa"/>
            <w:left w:w="10" w:type="dxa"/>
            <w:bottom w:w="0" w:type="dxa"/>
            <w:right w:w="10" w:type="dxa"/>
          </w:tblCellMar>
        </w:tblPrEx>
        <w:trPr>
          <w:trHeight w:val="57" w:hRule="atLeast"/>
          <w:jc w:val="center"/>
        </w:trPr>
        <w:tc>
          <w:tcPr>
            <w:tcW w:w="12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hint="eastAsia" w:ascii="宋体" w:hAnsi="宋体" w:cs="宋体"/>
                <w:bCs/>
                <w:color w:val="000000"/>
                <w:sz w:val="24"/>
                <w:szCs w:val="24"/>
              </w:rPr>
              <w:t>院级</w:t>
            </w:r>
          </w:p>
        </w:tc>
        <w:tc>
          <w:tcPr>
            <w:tcW w:w="216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0.1</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cs="宋体"/>
                <w:bCs/>
                <w:color w:val="000000"/>
                <w:sz w:val="24"/>
                <w:szCs w:val="24"/>
              </w:rPr>
            </w:pPr>
            <w:r>
              <w:rPr>
                <w:rFonts w:ascii="宋体" w:hAnsi="宋体" w:cs="宋体"/>
                <w:bCs/>
                <w:color w:val="000000"/>
                <w:sz w:val="24"/>
                <w:szCs w:val="24"/>
              </w:rPr>
              <w:t>0.05</w:t>
            </w:r>
          </w:p>
        </w:tc>
      </w:tr>
    </w:tbl>
    <w:p>
      <w:pPr>
        <w:widowControl/>
        <w:spacing w:line="360" w:lineRule="auto"/>
        <w:ind w:firstLine="480"/>
        <w:jc w:val="left"/>
        <w:rPr>
          <w:rFonts w:ascii="宋体" w:hAnsi="宋体" w:cs="宋体"/>
          <w:b/>
          <w:color w:val="0000FF"/>
          <w:sz w:val="24"/>
          <w:szCs w:val="24"/>
        </w:rPr>
      </w:pPr>
    </w:p>
    <w:p>
      <w:pPr>
        <w:widowControl/>
        <w:spacing w:line="360" w:lineRule="auto"/>
        <w:ind w:firstLine="480"/>
        <w:jc w:val="left"/>
        <w:rPr>
          <w:rFonts w:ascii="宋体" w:hAnsi="宋体" w:cs="宋体"/>
          <w:b/>
          <w:color w:val="0000FF"/>
          <w:sz w:val="24"/>
          <w:szCs w:val="24"/>
        </w:rPr>
      </w:pPr>
      <w:r>
        <w:rPr>
          <w:rFonts w:hint="eastAsia" w:ascii="宋体" w:hAnsi="宋体" w:cs="宋体"/>
          <w:b/>
          <w:color w:val="0000FF"/>
          <w:sz w:val="24"/>
          <w:szCs w:val="24"/>
        </w:rPr>
        <w:t>参加其他部门（学院、各年级、外校等）组织的活动获奖者按照如下标准加分：</w:t>
      </w:r>
    </w:p>
    <w:p>
      <w:pPr>
        <w:widowControl/>
        <w:spacing w:line="360" w:lineRule="auto"/>
        <w:jc w:val="left"/>
        <w:rPr>
          <w:rFonts w:ascii="宋体" w:hAnsi="宋体" w:cs="宋体"/>
          <w:b/>
          <w:color w:val="0000FF"/>
          <w:sz w:val="24"/>
          <w:szCs w:val="24"/>
        </w:rPr>
      </w:pPr>
      <w:r>
        <w:rPr>
          <w:rFonts w:hint="eastAsia" w:ascii="宋体" w:hAnsi="宋体" w:cs="宋体"/>
          <w:b/>
          <w:color w:val="0000FF"/>
          <w:sz w:val="24"/>
          <w:szCs w:val="24"/>
        </w:rPr>
        <w:t>协会或兴趣小组式的社团举办的活动，学院不予加分。</w:t>
      </w:r>
    </w:p>
    <w:p>
      <w:pPr>
        <w:widowControl/>
        <w:spacing w:line="360" w:lineRule="auto"/>
        <w:jc w:val="left"/>
        <w:rPr>
          <w:rFonts w:ascii="宋体" w:hAnsi="宋体"/>
          <w:b/>
          <w:color w:val="FF0000"/>
          <w:sz w:val="24"/>
          <w:szCs w:val="24"/>
        </w:rPr>
      </w:pPr>
      <w:r>
        <w:rPr>
          <w:rFonts w:hint="eastAsia" w:ascii="宋体" w:hAnsi="宋体"/>
          <w:b/>
          <w:color w:val="FF0000"/>
          <w:sz w:val="24"/>
          <w:szCs w:val="24"/>
        </w:rPr>
        <w:t>个人获奖</w:t>
      </w:r>
    </w:p>
    <w:tbl>
      <w:tblPr>
        <w:tblStyle w:val="8"/>
        <w:tblW w:w="8774" w:type="dxa"/>
        <w:jc w:val="center"/>
        <w:tblLayout w:type="fixed"/>
        <w:tblCellMar>
          <w:top w:w="0" w:type="dxa"/>
          <w:left w:w="10" w:type="dxa"/>
          <w:bottom w:w="0" w:type="dxa"/>
          <w:right w:w="10" w:type="dxa"/>
        </w:tblCellMar>
      </w:tblPr>
      <w:tblGrid>
        <w:gridCol w:w="2435"/>
        <w:gridCol w:w="1938"/>
        <w:gridCol w:w="1449"/>
        <w:gridCol w:w="1332"/>
        <w:gridCol w:w="1620"/>
      </w:tblGrid>
      <w:tr>
        <w:tblPrEx>
          <w:tblCellMar>
            <w:top w:w="0" w:type="dxa"/>
            <w:left w:w="10" w:type="dxa"/>
            <w:bottom w:w="0" w:type="dxa"/>
            <w:right w:w="10" w:type="dxa"/>
          </w:tblCellMar>
        </w:tblPrEx>
        <w:trPr>
          <w:trHeight w:val="57"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等级</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一等奖</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二等奖</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优秀奖</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面向全国范围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2</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1.6</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面向全省范围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1.6</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1.2</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面向全市、全校范围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1.2</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0.2</w:t>
            </w:r>
          </w:p>
        </w:tc>
      </w:tr>
      <w:tr>
        <w:tblPrEx>
          <w:tblCellMar>
            <w:top w:w="0" w:type="dxa"/>
            <w:left w:w="10" w:type="dxa"/>
            <w:bottom w:w="0" w:type="dxa"/>
            <w:right w:w="10" w:type="dxa"/>
          </w:tblCellMar>
        </w:tblPrEx>
        <w:trPr>
          <w:trHeight w:val="454" w:hRule="atLeast"/>
          <w:jc w:val="center"/>
        </w:trPr>
        <w:tc>
          <w:tcPr>
            <w:tcW w:w="243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面向全院范围</w:t>
            </w:r>
          </w:p>
        </w:tc>
        <w:tc>
          <w:tcPr>
            <w:tcW w:w="1938"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c>
          <w:tcPr>
            <w:tcW w:w="144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c>
          <w:tcPr>
            <w:tcW w:w="1332"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0.1</w:t>
            </w:r>
          </w:p>
        </w:tc>
      </w:tr>
    </w:tbl>
    <w:p>
      <w:pPr>
        <w:widowControl/>
        <w:spacing w:line="360" w:lineRule="auto"/>
        <w:jc w:val="left"/>
        <w:rPr>
          <w:rFonts w:ascii="宋体" w:hAnsi="宋体"/>
          <w:b/>
          <w:color w:val="FF0000"/>
          <w:sz w:val="24"/>
          <w:szCs w:val="24"/>
        </w:rPr>
      </w:pPr>
    </w:p>
    <w:p>
      <w:pPr>
        <w:widowControl/>
        <w:spacing w:line="360" w:lineRule="auto"/>
        <w:jc w:val="left"/>
        <w:rPr>
          <w:rFonts w:ascii="宋体" w:hAnsi="宋体"/>
          <w:b/>
          <w:color w:val="FF0000"/>
          <w:sz w:val="24"/>
          <w:szCs w:val="24"/>
        </w:rPr>
      </w:pPr>
      <w:r>
        <w:rPr>
          <w:rFonts w:hint="eastAsia" w:ascii="宋体" w:hAnsi="宋体"/>
          <w:b/>
          <w:color w:val="FF0000"/>
          <w:sz w:val="24"/>
          <w:szCs w:val="24"/>
        </w:rPr>
        <w:t>集体获奖</w:t>
      </w:r>
    </w:p>
    <w:tbl>
      <w:tblPr>
        <w:tblStyle w:val="8"/>
        <w:tblW w:w="8691" w:type="dxa"/>
        <w:jc w:val="center"/>
        <w:tblLayout w:type="fixed"/>
        <w:tblCellMar>
          <w:top w:w="0" w:type="dxa"/>
          <w:left w:w="10" w:type="dxa"/>
          <w:bottom w:w="0" w:type="dxa"/>
          <w:right w:w="10" w:type="dxa"/>
        </w:tblCellMar>
      </w:tblPr>
      <w:tblGrid>
        <w:gridCol w:w="2389"/>
        <w:gridCol w:w="1757"/>
        <w:gridCol w:w="1510"/>
        <w:gridCol w:w="1415"/>
        <w:gridCol w:w="1620"/>
      </w:tblGrid>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等级</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一等奖</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二等奖</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三等奖</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优秀奖</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面向全国范围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1</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0.6</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面向全省范围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0.8</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0.6</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0.2</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面向全市、全校范围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0.6</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0.2</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0.1</w:t>
            </w:r>
          </w:p>
        </w:tc>
      </w:tr>
      <w:tr>
        <w:tblPrEx>
          <w:tblCellMar>
            <w:top w:w="0" w:type="dxa"/>
            <w:left w:w="10" w:type="dxa"/>
            <w:bottom w:w="0" w:type="dxa"/>
            <w:right w:w="10" w:type="dxa"/>
          </w:tblCellMar>
        </w:tblPrEx>
        <w:trPr>
          <w:trHeight w:val="454" w:hRule="atLeast"/>
          <w:jc w:val="center"/>
        </w:trPr>
        <w:tc>
          <w:tcPr>
            <w:tcW w:w="2389"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sz w:val="24"/>
                <w:szCs w:val="24"/>
              </w:rPr>
            </w:pPr>
            <w:r>
              <w:rPr>
                <w:rFonts w:hint="eastAsia" w:ascii="宋体" w:hAnsi="宋体"/>
                <w:sz w:val="24"/>
                <w:szCs w:val="24"/>
              </w:rPr>
              <w:t>面向全院范围</w:t>
            </w:r>
          </w:p>
        </w:tc>
        <w:tc>
          <w:tcPr>
            <w:tcW w:w="1757"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0.4</w:t>
            </w:r>
          </w:p>
        </w:tc>
        <w:tc>
          <w:tcPr>
            <w:tcW w:w="151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0.2</w:t>
            </w:r>
          </w:p>
        </w:tc>
        <w:tc>
          <w:tcPr>
            <w:tcW w:w="1415"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0.1</w:t>
            </w:r>
          </w:p>
        </w:tc>
        <w:tc>
          <w:tcPr>
            <w:tcW w:w="1620" w:type="dxa"/>
            <w:tcBorders>
              <w:top w:val="single" w:color="000000" w:sz="12" w:space="0"/>
              <w:left w:val="nil"/>
              <w:bottom w:val="single" w:color="000000" w:sz="12" w:space="0"/>
              <w:right w:val="nil"/>
            </w:tcBorders>
            <w:tcMar>
              <w:top w:w="0" w:type="dxa"/>
              <w:left w:w="108" w:type="dxa"/>
              <w:bottom w:w="0" w:type="dxa"/>
              <w:right w:w="108" w:type="dxa"/>
            </w:tcMar>
          </w:tcPr>
          <w:p>
            <w:pPr>
              <w:widowControl/>
              <w:spacing w:before="100" w:after="100" w:line="360" w:lineRule="auto"/>
              <w:jc w:val="center"/>
              <w:rPr>
                <w:rFonts w:ascii="宋体" w:hAnsi="宋体"/>
                <w:bCs/>
                <w:color w:val="000000"/>
                <w:sz w:val="24"/>
                <w:szCs w:val="24"/>
              </w:rPr>
            </w:pPr>
            <w:r>
              <w:rPr>
                <w:rFonts w:ascii="宋体" w:hAnsi="宋体" w:cs="宋体"/>
                <w:bCs/>
                <w:color w:val="000000"/>
                <w:sz w:val="24"/>
                <w:szCs w:val="24"/>
              </w:rPr>
              <w:t>0.05</w:t>
            </w:r>
          </w:p>
        </w:tc>
      </w:tr>
    </w:tbl>
    <w:p>
      <w:pPr>
        <w:widowControl/>
        <w:spacing w:line="360" w:lineRule="auto"/>
        <w:jc w:val="left"/>
        <w:rPr>
          <w:rFonts w:ascii="宋体" w:hAnsi="宋体" w:cs="宋体"/>
          <w:b/>
          <w:bCs/>
          <w:color w:val="FF0000"/>
          <w:sz w:val="24"/>
          <w:szCs w:val="24"/>
        </w:rPr>
      </w:pPr>
      <w:r>
        <w:rPr>
          <w:rFonts w:hint="eastAsia" w:ascii="宋体" w:hAnsi="宋体" w:cs="宋体"/>
          <w:b/>
          <w:bCs/>
          <w:color w:val="FF0000"/>
          <w:sz w:val="24"/>
          <w:szCs w:val="24"/>
        </w:rPr>
        <w:t>说明：</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482" w:firstLineChars="200"/>
        <w:jc w:val="left"/>
        <w:rPr>
          <w:rFonts w:ascii="宋体" w:hAnsi="宋体" w:cs="宋体"/>
          <w:b/>
          <w:bCs/>
          <w:color w:val="FF0000"/>
          <w:sz w:val="24"/>
          <w:szCs w:val="24"/>
        </w:rPr>
      </w:pPr>
      <w:r>
        <w:rPr>
          <w:rFonts w:hint="eastAsia" w:ascii="宋体" w:hAnsi="宋体" w:cs="宋体"/>
          <w:b/>
          <w:bCs/>
          <w:color w:val="FF0000"/>
          <w:sz w:val="24"/>
          <w:szCs w:val="24"/>
        </w:rPr>
        <w:t>获奖结果若是按名次排序，由学院综合测评工作小组根据获奖人数自定相应获奖等级参加同一活动不同级别的活动获奖者，以最高分计，不重复计分。体育活动不在此加分。</w:t>
      </w:r>
    </w:p>
    <w:p>
      <w:pPr>
        <w:pStyle w:val="13"/>
        <w:spacing w:line="360" w:lineRule="auto"/>
        <w:ind w:firstLine="420"/>
        <w:rPr>
          <w:b/>
          <w:bCs/>
          <w:color w:val="FF0000"/>
          <w:u w:val="single"/>
        </w:rPr>
      </w:pPr>
      <w:r>
        <w:rPr>
          <w:b/>
          <w:bCs/>
          <w:color w:val="FF0000"/>
        </w:rPr>
        <w:t>说明：</w:t>
      </w:r>
      <w:r>
        <w:rPr>
          <w:rFonts w:hint="eastAsia"/>
          <w:b/>
          <w:bCs/>
          <w:color w:val="FF0000"/>
          <w:u w:val="single"/>
        </w:rPr>
        <w:t>1、干部或组织成员因为职责要参加某些活动的一律不加分，职责所在。2、由院团委学生会等学生组织举办的经验交流会、分享会获奖不加分。</w:t>
      </w:r>
    </w:p>
    <w:p>
      <w:pPr>
        <w:pBdr>
          <w:top w:val="none" w:color="000000" w:sz="0" w:space="3"/>
          <w:bottom w:val="none" w:color="000000" w:sz="0" w:space="3"/>
          <w:right w:val="none" w:color="000000" w:sz="0" w:space="3"/>
        </w:pBdr>
        <w:spacing w:line="360" w:lineRule="auto"/>
        <w:rPr>
          <w:rFonts w:ascii="宋体" w:hAnsi="宋体"/>
          <w:b/>
          <w:color w:val="FF0000"/>
          <w:sz w:val="24"/>
          <w:szCs w:val="24"/>
        </w:rPr>
      </w:pPr>
      <w:r>
        <w:rPr>
          <w:rFonts w:ascii="宋体" w:hAnsi="宋体"/>
          <w:b/>
          <w:color w:val="FF0000"/>
          <w:sz w:val="24"/>
          <w:szCs w:val="24"/>
        </w:rPr>
        <w:t>文化艺术、思想道德建设等竞赛活动获奖加分</w:t>
      </w:r>
    </w:p>
    <w:p>
      <w:pPr>
        <w:numPr>
          <w:ilvl w:val="0"/>
          <w:numId w:val="12"/>
        </w:numPr>
        <w:pBdr>
          <w:top w:val="none" w:color="000000" w:sz="0" w:space="3"/>
          <w:bottom w:val="none" w:color="000000" w:sz="0" w:space="3"/>
          <w:right w:val="none" w:color="000000" w:sz="0" w:space="3"/>
        </w:pBdr>
        <w:spacing w:line="360" w:lineRule="auto"/>
        <w:rPr>
          <w:rFonts w:ascii="宋体" w:hAnsi="宋体"/>
          <w:b/>
          <w:sz w:val="24"/>
          <w:szCs w:val="24"/>
        </w:rPr>
      </w:pPr>
      <w:r>
        <w:rPr>
          <w:rFonts w:hint="eastAsia" w:ascii="宋体" w:hAnsi="宋体"/>
          <w:b/>
          <w:sz w:val="24"/>
          <w:szCs w:val="24"/>
        </w:rPr>
        <w:t>校园贷知识宣传大赛</w:t>
      </w:r>
    </w:p>
    <w:p>
      <w:pPr>
        <w:pBdr>
          <w:top w:val="none" w:color="000000" w:sz="0" w:space="3"/>
          <w:bottom w:val="none" w:color="000000" w:sz="0" w:space="3"/>
          <w:right w:val="none" w:color="000000" w:sz="0" w:space="3"/>
        </w:pBdr>
        <w:spacing w:line="360" w:lineRule="auto"/>
        <w:rPr>
          <w:rFonts w:ascii="宋体" w:hAnsi="宋体"/>
          <w:b/>
          <w:sz w:val="24"/>
          <w:szCs w:val="24"/>
        </w:rPr>
      </w:pPr>
      <w:r>
        <w:rPr>
          <w:rFonts w:hint="eastAsia" w:ascii="宋体" w:hAnsi="宋体"/>
          <w:b/>
          <w:sz w:val="24"/>
          <w:szCs w:val="24"/>
        </w:rPr>
        <w:t>个人获奖</w:t>
      </w:r>
    </w:p>
    <w:p>
      <w:pPr>
        <w:spacing w:line="360" w:lineRule="auto"/>
        <w:rPr>
          <w:rFonts w:ascii="宋体" w:hAnsi="宋体"/>
        </w:rPr>
      </w:pPr>
      <w:r>
        <w:rPr>
          <w:rFonts w:hint="eastAsia" w:ascii="宋体" w:hAnsi="宋体" w:cs="仿宋"/>
          <w:b/>
          <w:color w:val="000000"/>
          <w:sz w:val="24"/>
          <w:szCs w:val="24"/>
        </w:rPr>
        <w:t>一等奖</w:t>
      </w:r>
      <w:r>
        <w:rPr>
          <w:rFonts w:hint="eastAsia" w:ascii="宋体" w:hAnsi="宋体" w:cs="仿宋"/>
          <w:b/>
          <w:color w:val="00B050"/>
          <w:sz w:val="24"/>
          <w:szCs w:val="24"/>
        </w:rPr>
        <w:t>（0.8分/人）</w:t>
      </w:r>
    </w:p>
    <w:p>
      <w:pPr>
        <w:spacing w:line="360" w:lineRule="auto"/>
        <w:rPr>
          <w:rFonts w:ascii="宋体" w:hAnsi="宋体"/>
          <w:sz w:val="24"/>
          <w:szCs w:val="24"/>
        </w:rPr>
      </w:pPr>
      <w:r>
        <w:rPr>
          <w:rFonts w:hint="eastAsia" w:ascii="宋体" w:hAnsi="宋体"/>
          <w:sz w:val="24"/>
          <w:szCs w:val="24"/>
        </w:rPr>
        <w:t xml:space="preserve">苏亚娟   </w:t>
      </w:r>
    </w:p>
    <w:p>
      <w:pPr>
        <w:spacing w:line="360" w:lineRule="auto"/>
        <w:rPr>
          <w:rFonts w:ascii="宋体" w:hAnsi="宋体"/>
          <w:color w:val="00B050"/>
        </w:rPr>
      </w:pPr>
      <w:r>
        <w:rPr>
          <w:rFonts w:hint="eastAsia" w:ascii="宋体" w:hAnsi="宋体" w:cs="仿宋"/>
          <w:b/>
          <w:color w:val="000000"/>
          <w:sz w:val="24"/>
          <w:szCs w:val="24"/>
        </w:rPr>
        <w:t>二等奖</w:t>
      </w:r>
      <w:r>
        <w:rPr>
          <w:rFonts w:hint="eastAsia" w:ascii="宋体" w:hAnsi="宋体" w:cs="仿宋"/>
          <w:b/>
          <w:color w:val="00B050"/>
          <w:sz w:val="24"/>
          <w:szCs w:val="24"/>
        </w:rPr>
        <w:t>（0.4分/人）</w:t>
      </w:r>
    </w:p>
    <w:p>
      <w:pPr>
        <w:spacing w:line="360" w:lineRule="auto"/>
        <w:rPr>
          <w:rFonts w:ascii="宋体" w:hAnsi="宋体"/>
          <w:sz w:val="24"/>
          <w:szCs w:val="24"/>
        </w:rPr>
      </w:pPr>
      <w:r>
        <w:rPr>
          <w:rFonts w:hint="eastAsia" w:ascii="宋体" w:hAnsi="宋体"/>
          <w:sz w:val="24"/>
          <w:szCs w:val="24"/>
        </w:rPr>
        <w:t>李成增   麦素丽   邱晓冰</w:t>
      </w:r>
    </w:p>
    <w:p>
      <w:pPr>
        <w:pBdr>
          <w:top w:val="none" w:color="000000" w:sz="0" w:space="3"/>
          <w:left w:val="none" w:color="000000" w:sz="0" w:space="3"/>
          <w:bottom w:val="none" w:color="000000" w:sz="0" w:space="3"/>
          <w:right w:val="none" w:color="000000" w:sz="0" w:space="3"/>
        </w:pBdr>
        <w:spacing w:line="360" w:lineRule="auto"/>
        <w:rPr>
          <w:rFonts w:ascii="宋体" w:hAnsi="宋体"/>
          <w:sz w:val="24"/>
          <w:szCs w:val="24"/>
        </w:rPr>
      </w:pPr>
      <w:r>
        <w:rPr>
          <w:rFonts w:hint="eastAsia" w:ascii="宋体" w:hAnsi="宋体" w:cs="仿宋"/>
          <w:b/>
          <w:color w:val="000000"/>
          <w:sz w:val="24"/>
          <w:szCs w:val="24"/>
        </w:rPr>
        <w:t>三等奖</w:t>
      </w:r>
      <w:r>
        <w:rPr>
          <w:rFonts w:hint="eastAsia" w:ascii="宋体" w:hAnsi="宋体" w:cs="仿宋"/>
          <w:b/>
          <w:color w:val="00B050"/>
          <w:sz w:val="24"/>
          <w:szCs w:val="24"/>
        </w:rPr>
        <w:t>（0.2分/人）</w:t>
      </w:r>
    </w:p>
    <w:p>
      <w:pPr>
        <w:spacing w:line="360" w:lineRule="auto"/>
        <w:rPr>
          <w:rFonts w:ascii="宋体" w:hAnsi="宋体"/>
          <w:sz w:val="24"/>
          <w:szCs w:val="24"/>
        </w:rPr>
      </w:pPr>
      <w:r>
        <w:rPr>
          <w:rFonts w:hint="eastAsia" w:ascii="宋体" w:hAnsi="宋体"/>
          <w:sz w:val="24"/>
          <w:szCs w:val="24"/>
        </w:rPr>
        <w:t>王文秀   孙涵钰   赵</w:t>
      </w:r>
      <w:r>
        <w:rPr>
          <w:rFonts w:ascii="宋体" w:hAnsi="宋体"/>
          <w:sz w:val="24"/>
          <w:szCs w:val="24"/>
        </w:rPr>
        <w:t xml:space="preserve">  </w:t>
      </w:r>
      <w:r>
        <w:rPr>
          <w:rFonts w:hint="eastAsia" w:ascii="宋体" w:hAnsi="宋体"/>
          <w:sz w:val="24"/>
          <w:szCs w:val="24"/>
        </w:rPr>
        <w:t>雯    陈晓欣</w:t>
      </w:r>
    </w:p>
    <w:p>
      <w:pPr>
        <w:pBdr>
          <w:top w:val="none" w:color="000000" w:sz="0" w:space="3"/>
          <w:left w:val="none" w:color="000000" w:sz="0" w:space="3"/>
          <w:bottom w:val="none" w:color="000000" w:sz="0" w:space="3"/>
          <w:right w:val="none" w:color="000000" w:sz="0" w:space="3"/>
        </w:pBdr>
        <w:spacing w:line="360" w:lineRule="auto"/>
        <w:rPr>
          <w:rFonts w:ascii="宋体" w:hAnsi="宋体"/>
          <w:b/>
          <w:sz w:val="24"/>
          <w:szCs w:val="24"/>
        </w:rPr>
      </w:pPr>
      <w:r>
        <w:rPr>
          <w:rFonts w:hint="eastAsia" w:ascii="宋体" w:hAnsi="宋体"/>
          <w:b/>
          <w:sz w:val="24"/>
          <w:szCs w:val="24"/>
        </w:rPr>
        <w:t>团体获奖</w:t>
      </w:r>
    </w:p>
    <w:p>
      <w:pPr>
        <w:tabs>
          <w:tab w:val="left" w:pos="5880"/>
        </w:tabs>
        <w:spacing w:line="360" w:lineRule="auto"/>
        <w:rPr>
          <w:rFonts w:ascii="宋体" w:hAnsi="宋体" w:cs="宋体"/>
          <w:b/>
          <w:bCs/>
          <w:sz w:val="24"/>
          <w:szCs w:val="24"/>
        </w:rPr>
      </w:pPr>
      <w:r>
        <w:rPr>
          <w:rFonts w:hint="eastAsia" w:ascii="宋体" w:hAnsi="宋体" w:cs="宋体"/>
          <w:b/>
          <w:bCs/>
          <w:sz w:val="24"/>
          <w:szCs w:val="24"/>
        </w:rPr>
        <w:t>一等奖</w:t>
      </w:r>
      <w:r>
        <w:rPr>
          <w:rFonts w:hint="eastAsia" w:ascii="宋体" w:hAnsi="宋体" w:cs="宋体"/>
          <w:b/>
          <w:bCs/>
          <w:color w:val="00B050"/>
          <w:sz w:val="24"/>
          <w:szCs w:val="24"/>
        </w:rPr>
        <w:t>（团体项目加0.4分/人）</w:t>
      </w:r>
      <w:r>
        <w:rPr>
          <w:rFonts w:hint="eastAsia" w:ascii="宋体" w:hAnsi="宋体" w:cs="宋体"/>
          <w:b/>
          <w:bCs/>
          <w:sz w:val="24"/>
          <w:szCs w:val="24"/>
        </w:rPr>
        <w:t>：</w:t>
      </w:r>
    </w:p>
    <w:p>
      <w:pPr>
        <w:spacing w:line="360" w:lineRule="auto"/>
        <w:rPr>
          <w:rFonts w:ascii="宋体" w:hAnsi="宋体"/>
          <w:sz w:val="24"/>
          <w:szCs w:val="24"/>
        </w:rPr>
      </w:pPr>
      <w:r>
        <w:rPr>
          <w:rFonts w:hint="eastAsia" w:ascii="宋体" w:hAnsi="宋体"/>
          <w:sz w:val="24"/>
          <w:szCs w:val="24"/>
        </w:rPr>
        <w:t>杨运凡   彭嘉慧   张茜茜</w:t>
      </w:r>
    </w:p>
    <w:p>
      <w:pPr>
        <w:tabs>
          <w:tab w:val="left" w:pos="5880"/>
        </w:tabs>
        <w:spacing w:line="360" w:lineRule="auto"/>
        <w:rPr>
          <w:rFonts w:ascii="宋体" w:hAnsi="宋体" w:cs="宋体"/>
          <w:b/>
          <w:bCs/>
          <w:sz w:val="24"/>
          <w:szCs w:val="24"/>
        </w:rPr>
      </w:pPr>
      <w:r>
        <w:rPr>
          <w:rFonts w:hint="eastAsia" w:ascii="宋体" w:hAnsi="宋体" w:cs="宋体"/>
          <w:b/>
          <w:bCs/>
          <w:sz w:val="24"/>
          <w:szCs w:val="24"/>
        </w:rPr>
        <w:t>二等奖</w:t>
      </w:r>
      <w:r>
        <w:rPr>
          <w:rFonts w:hint="eastAsia" w:ascii="宋体" w:hAnsi="宋体" w:cs="宋体"/>
          <w:b/>
          <w:bCs/>
          <w:color w:val="00B050"/>
          <w:sz w:val="24"/>
          <w:szCs w:val="24"/>
        </w:rPr>
        <w:t>（团体项目加0.2分/人）</w:t>
      </w:r>
      <w:r>
        <w:rPr>
          <w:rFonts w:hint="eastAsia" w:ascii="宋体" w:hAnsi="宋体" w:cs="宋体"/>
          <w:b/>
          <w:bCs/>
          <w:sz w:val="24"/>
          <w:szCs w:val="24"/>
        </w:rPr>
        <w:t>：</w:t>
      </w:r>
    </w:p>
    <w:p>
      <w:pPr>
        <w:spacing w:line="360" w:lineRule="auto"/>
        <w:rPr>
          <w:rFonts w:ascii="宋体" w:hAnsi="宋体"/>
          <w:sz w:val="24"/>
          <w:szCs w:val="24"/>
        </w:rPr>
      </w:pPr>
      <w:r>
        <w:rPr>
          <w:rFonts w:hint="eastAsia" w:ascii="宋体" w:hAnsi="宋体"/>
          <w:sz w:val="24"/>
          <w:szCs w:val="24"/>
        </w:rPr>
        <w:t>方思月   江伟亮   孙玉</w:t>
      </w:r>
    </w:p>
    <w:p>
      <w:pPr>
        <w:tabs>
          <w:tab w:val="left" w:pos="5880"/>
        </w:tabs>
        <w:spacing w:line="360" w:lineRule="auto"/>
        <w:rPr>
          <w:rFonts w:ascii="宋体" w:hAnsi="宋体" w:cs="宋体"/>
          <w:b/>
          <w:bCs/>
          <w:sz w:val="24"/>
          <w:szCs w:val="24"/>
        </w:rPr>
      </w:pPr>
      <w:r>
        <w:rPr>
          <w:rFonts w:hint="eastAsia" w:ascii="宋体" w:hAnsi="宋体" w:cs="宋体"/>
          <w:b/>
          <w:bCs/>
          <w:sz w:val="24"/>
          <w:szCs w:val="24"/>
        </w:rPr>
        <w:t>三等奖</w:t>
      </w:r>
      <w:r>
        <w:rPr>
          <w:rFonts w:hint="eastAsia" w:ascii="宋体" w:hAnsi="宋体" w:cs="宋体"/>
          <w:b/>
          <w:bCs/>
          <w:color w:val="00B050"/>
          <w:sz w:val="24"/>
          <w:szCs w:val="24"/>
        </w:rPr>
        <w:t>（团体项目加0.1分/人）</w:t>
      </w:r>
      <w:r>
        <w:rPr>
          <w:rFonts w:hint="eastAsia" w:ascii="宋体" w:hAnsi="宋体" w:cs="宋体"/>
          <w:b/>
          <w:bCs/>
          <w:sz w:val="24"/>
          <w:szCs w:val="24"/>
        </w:rPr>
        <w:t>：</w:t>
      </w:r>
    </w:p>
    <w:p>
      <w:pPr>
        <w:spacing w:line="360" w:lineRule="auto"/>
        <w:rPr>
          <w:rFonts w:ascii="宋体" w:hAnsi="宋体"/>
          <w:sz w:val="24"/>
          <w:szCs w:val="24"/>
        </w:rPr>
      </w:pPr>
      <w:r>
        <w:rPr>
          <w:rFonts w:hint="eastAsia" w:ascii="宋体" w:hAnsi="宋体"/>
          <w:sz w:val="24"/>
          <w:szCs w:val="24"/>
        </w:rPr>
        <w:t>黄金栏   李嘉怡   林森杰   谢远爽</w:t>
      </w:r>
    </w:p>
    <w:p>
      <w:pPr>
        <w:spacing w:line="360" w:lineRule="auto"/>
        <w:rPr>
          <w:rFonts w:ascii="宋体" w:hAnsi="宋体" w:cs="宋体"/>
          <w:b/>
          <w:bCs/>
          <w:sz w:val="24"/>
          <w:szCs w:val="24"/>
        </w:rPr>
      </w:pPr>
      <w:r>
        <w:rPr>
          <w:rFonts w:hint="eastAsia"/>
          <w:b/>
          <w:bCs/>
          <w:sz w:val="24"/>
          <w:szCs w:val="24"/>
        </w:rPr>
        <w:t>2、</w:t>
      </w:r>
      <w:r>
        <w:rPr>
          <w:b/>
          <w:bCs/>
          <w:sz w:val="24"/>
          <w:szCs w:val="24"/>
        </w:rPr>
        <w:t>紫荆传芳强能工程</w:t>
      </w:r>
      <w:r>
        <w:rPr>
          <w:rFonts w:hint="eastAsia"/>
          <w:b/>
          <w:bCs/>
          <w:sz w:val="24"/>
          <w:szCs w:val="24"/>
        </w:rPr>
        <w:t>之</w:t>
      </w:r>
      <w:r>
        <w:rPr>
          <w:b/>
          <w:bCs/>
          <w:sz w:val="24"/>
          <w:szCs w:val="24"/>
        </w:rPr>
        <w:t>微电影大赛</w:t>
      </w:r>
    </w:p>
    <w:p>
      <w:pPr>
        <w:tabs>
          <w:tab w:val="left" w:pos="5880"/>
        </w:tabs>
        <w:spacing w:line="360" w:lineRule="auto"/>
        <w:rPr>
          <w:rFonts w:ascii="宋体" w:hAnsi="宋体" w:cs="宋体"/>
          <w:b/>
          <w:bCs/>
          <w:sz w:val="24"/>
          <w:szCs w:val="24"/>
        </w:rPr>
      </w:pPr>
      <w:r>
        <w:rPr>
          <w:rFonts w:hint="eastAsia" w:ascii="宋体" w:hAnsi="宋体" w:cs="宋体"/>
          <w:b/>
          <w:bCs/>
          <w:sz w:val="24"/>
          <w:szCs w:val="24"/>
        </w:rPr>
        <w:t>一等奖</w:t>
      </w:r>
      <w:r>
        <w:rPr>
          <w:rFonts w:hint="eastAsia" w:ascii="宋体" w:hAnsi="宋体" w:cs="宋体"/>
          <w:b/>
          <w:bCs/>
          <w:color w:val="00B050"/>
          <w:sz w:val="24"/>
          <w:szCs w:val="24"/>
        </w:rPr>
        <w:t>（团体项目加0.4分/人）</w:t>
      </w:r>
      <w:r>
        <w:rPr>
          <w:rFonts w:hint="eastAsia" w:ascii="宋体" w:hAnsi="宋体" w:cs="宋体"/>
          <w:b/>
          <w:bCs/>
          <w:sz w:val="24"/>
          <w:szCs w:val="24"/>
        </w:rPr>
        <w:t>：</w:t>
      </w:r>
    </w:p>
    <w:p>
      <w:pPr>
        <w:spacing w:line="360" w:lineRule="auto"/>
        <w:rPr>
          <w:rFonts w:ascii="宋体" w:hAnsi="宋体"/>
          <w:sz w:val="24"/>
          <w:szCs w:val="24"/>
        </w:rPr>
      </w:pPr>
      <w:r>
        <w:rPr>
          <w:rFonts w:hint="eastAsia" w:ascii="宋体" w:hAnsi="宋体"/>
          <w:sz w:val="24"/>
          <w:szCs w:val="24"/>
        </w:rPr>
        <w:t>刘</w:t>
      </w:r>
      <w:r>
        <w:rPr>
          <w:rFonts w:ascii="宋体" w:hAnsi="宋体"/>
          <w:sz w:val="24"/>
          <w:szCs w:val="24"/>
        </w:rPr>
        <w:t xml:space="preserve">  </w:t>
      </w:r>
      <w:r>
        <w:rPr>
          <w:rFonts w:hint="eastAsia" w:ascii="宋体" w:hAnsi="宋体"/>
          <w:sz w:val="24"/>
          <w:szCs w:val="24"/>
        </w:rPr>
        <w:t>可   黄欣秀   何  翰   李淑琪   潘淑怡</w:t>
      </w:r>
    </w:p>
    <w:p>
      <w:pPr>
        <w:tabs>
          <w:tab w:val="left" w:pos="5880"/>
        </w:tabs>
        <w:spacing w:line="360" w:lineRule="auto"/>
        <w:rPr>
          <w:rFonts w:ascii="宋体" w:hAnsi="宋体" w:cs="宋体"/>
          <w:b/>
          <w:bCs/>
          <w:sz w:val="24"/>
          <w:szCs w:val="24"/>
        </w:rPr>
      </w:pPr>
      <w:r>
        <w:rPr>
          <w:rFonts w:hint="eastAsia" w:ascii="宋体" w:hAnsi="宋体" w:cs="宋体"/>
          <w:b/>
          <w:bCs/>
          <w:sz w:val="24"/>
          <w:szCs w:val="24"/>
        </w:rPr>
        <w:t>二等奖</w:t>
      </w:r>
      <w:r>
        <w:rPr>
          <w:rFonts w:hint="eastAsia" w:ascii="宋体" w:hAnsi="宋体" w:cs="宋体"/>
          <w:b/>
          <w:bCs/>
          <w:color w:val="00B050"/>
          <w:sz w:val="24"/>
          <w:szCs w:val="24"/>
        </w:rPr>
        <w:t>（团体项目加0.2分/人）</w:t>
      </w:r>
      <w:r>
        <w:rPr>
          <w:rFonts w:hint="eastAsia" w:ascii="宋体" w:hAnsi="宋体" w:cs="宋体"/>
          <w:b/>
          <w:bCs/>
          <w:sz w:val="24"/>
          <w:szCs w:val="24"/>
        </w:rPr>
        <w:t>：</w:t>
      </w:r>
    </w:p>
    <w:p>
      <w:pPr>
        <w:spacing w:line="360" w:lineRule="auto"/>
        <w:rPr>
          <w:rFonts w:ascii="宋体" w:hAnsi="宋体"/>
          <w:sz w:val="24"/>
          <w:szCs w:val="24"/>
        </w:rPr>
      </w:pPr>
      <w:r>
        <w:rPr>
          <w:rFonts w:hint="eastAsia" w:ascii="宋体" w:hAnsi="宋体"/>
          <w:sz w:val="24"/>
          <w:szCs w:val="24"/>
        </w:rPr>
        <w:t xml:space="preserve">何松林   黄金栏   林佳纯   朱琳佳   王泽彬   黄乙卿   李嘉颐   谭可宜   </w:t>
      </w:r>
    </w:p>
    <w:p>
      <w:pPr>
        <w:spacing w:line="360" w:lineRule="auto"/>
        <w:rPr>
          <w:rFonts w:ascii="宋体" w:hAnsi="宋体"/>
          <w:sz w:val="24"/>
          <w:szCs w:val="24"/>
        </w:rPr>
      </w:pPr>
      <w:r>
        <w:rPr>
          <w:rFonts w:hint="eastAsia" w:ascii="宋体" w:hAnsi="宋体"/>
          <w:sz w:val="24"/>
          <w:szCs w:val="24"/>
        </w:rPr>
        <w:t>陈颖诗   朱嘉禧   李耀斌</w:t>
      </w:r>
    </w:p>
    <w:p>
      <w:pPr>
        <w:tabs>
          <w:tab w:val="left" w:pos="5880"/>
        </w:tabs>
        <w:spacing w:line="360" w:lineRule="auto"/>
        <w:rPr>
          <w:rFonts w:ascii="宋体" w:hAnsi="宋体" w:cs="宋体"/>
          <w:b/>
          <w:bCs/>
          <w:sz w:val="24"/>
          <w:szCs w:val="24"/>
        </w:rPr>
      </w:pPr>
      <w:r>
        <w:rPr>
          <w:rFonts w:hint="eastAsia" w:ascii="宋体" w:hAnsi="宋体" w:cs="宋体"/>
          <w:b/>
          <w:bCs/>
          <w:sz w:val="24"/>
          <w:szCs w:val="24"/>
        </w:rPr>
        <w:t>三等奖</w:t>
      </w:r>
      <w:r>
        <w:rPr>
          <w:rFonts w:hint="eastAsia" w:ascii="宋体" w:hAnsi="宋体" w:cs="宋体"/>
          <w:b/>
          <w:bCs/>
          <w:color w:val="00B050"/>
          <w:sz w:val="24"/>
          <w:szCs w:val="24"/>
        </w:rPr>
        <w:t>（团体项目加0.1分/人）</w:t>
      </w:r>
      <w:r>
        <w:rPr>
          <w:rFonts w:hint="eastAsia" w:ascii="宋体" w:hAnsi="宋体" w:cs="宋体"/>
          <w:b/>
          <w:bCs/>
          <w:sz w:val="24"/>
          <w:szCs w:val="24"/>
        </w:rPr>
        <w:t>：</w:t>
      </w:r>
    </w:p>
    <w:p>
      <w:pPr>
        <w:spacing w:line="360" w:lineRule="auto"/>
        <w:rPr>
          <w:rFonts w:ascii="宋体" w:hAnsi="宋体"/>
          <w:sz w:val="24"/>
          <w:szCs w:val="24"/>
        </w:rPr>
      </w:pPr>
      <w:r>
        <w:rPr>
          <w:rFonts w:hint="eastAsia" w:ascii="宋体" w:hAnsi="宋体"/>
          <w:sz w:val="24"/>
          <w:szCs w:val="24"/>
        </w:rPr>
        <w:t>易</w:t>
      </w:r>
      <w:r>
        <w:rPr>
          <w:rFonts w:ascii="宋体" w:hAnsi="宋体"/>
          <w:sz w:val="24"/>
          <w:szCs w:val="24"/>
        </w:rPr>
        <w:t xml:space="preserve">  </w:t>
      </w:r>
      <w:r>
        <w:rPr>
          <w:rFonts w:hint="eastAsia" w:ascii="宋体" w:hAnsi="宋体"/>
          <w:sz w:val="24"/>
          <w:szCs w:val="24"/>
        </w:rPr>
        <w:t>麟   黎玉珍   吴秀雯   蔡轶阳   霍星玥   罗燕莹   余茜妮   秦志良周文钊   骆永壕   罗绍华  陈仕瀚  李  涛   孙青原   沈华滢   盛载静   谭  好   黄熙琳   黄颖茵   张雅倩</w:t>
      </w:r>
    </w:p>
    <w:p>
      <w:pPr>
        <w:spacing w:line="360" w:lineRule="auto"/>
        <w:rPr>
          <w:rFonts w:ascii="宋体" w:hAnsi="宋体" w:cs="宋体"/>
          <w:b/>
          <w:bCs/>
          <w:sz w:val="24"/>
          <w:szCs w:val="24"/>
        </w:rPr>
      </w:pPr>
      <w:r>
        <w:rPr>
          <w:rFonts w:hint="eastAsia" w:ascii="宋体" w:hAnsi="宋体" w:cs="宋体"/>
          <w:b/>
          <w:bCs/>
          <w:sz w:val="24"/>
          <w:szCs w:val="24"/>
        </w:rPr>
        <w:t>3、食萃</w:t>
      </w:r>
    </w:p>
    <w:p>
      <w:pPr>
        <w:spacing w:line="360" w:lineRule="auto"/>
        <w:rPr>
          <w:rFonts w:ascii="宋体" w:hAnsi="宋体"/>
        </w:rPr>
      </w:pPr>
      <w:r>
        <w:rPr>
          <w:rFonts w:hint="eastAsia" w:ascii="宋体" w:hAnsi="宋体" w:cs="仿宋"/>
          <w:b/>
          <w:color w:val="000000"/>
          <w:sz w:val="24"/>
          <w:szCs w:val="24"/>
        </w:rPr>
        <w:t>一等奖</w:t>
      </w:r>
      <w:r>
        <w:rPr>
          <w:rFonts w:hint="eastAsia" w:ascii="宋体" w:hAnsi="宋体" w:cs="仿宋"/>
          <w:b/>
          <w:color w:val="00B050"/>
          <w:sz w:val="24"/>
          <w:szCs w:val="24"/>
        </w:rPr>
        <w:t>（0.</w:t>
      </w:r>
      <w:r>
        <w:rPr>
          <w:rFonts w:ascii="宋体" w:hAnsi="宋体" w:cs="仿宋"/>
          <w:b/>
          <w:color w:val="00B050"/>
          <w:sz w:val="24"/>
          <w:szCs w:val="24"/>
        </w:rPr>
        <w:t>2</w:t>
      </w:r>
      <w:r>
        <w:rPr>
          <w:rFonts w:hint="eastAsia" w:ascii="宋体" w:hAnsi="宋体" w:cs="仿宋"/>
          <w:b/>
          <w:color w:val="00B050"/>
          <w:sz w:val="24"/>
          <w:szCs w:val="24"/>
        </w:rPr>
        <w:t>分/人）</w:t>
      </w:r>
    </w:p>
    <w:p>
      <w:pPr>
        <w:spacing w:line="360" w:lineRule="auto"/>
        <w:rPr>
          <w:rFonts w:ascii="宋体" w:hAnsi="宋体"/>
          <w:sz w:val="24"/>
          <w:szCs w:val="24"/>
        </w:rPr>
      </w:pPr>
      <w:r>
        <w:rPr>
          <w:rFonts w:hint="eastAsia" w:ascii="宋体" w:hAnsi="宋体"/>
          <w:sz w:val="24"/>
          <w:szCs w:val="24"/>
        </w:rPr>
        <w:t>（1）第1期</w:t>
      </w:r>
    </w:p>
    <w:p>
      <w:pPr>
        <w:spacing w:line="360" w:lineRule="auto"/>
        <w:rPr>
          <w:rFonts w:ascii="宋体" w:hAnsi="宋体"/>
          <w:sz w:val="24"/>
          <w:szCs w:val="24"/>
        </w:rPr>
      </w:pPr>
      <w:r>
        <w:rPr>
          <w:rFonts w:hint="eastAsia" w:ascii="宋体" w:hAnsi="宋体"/>
          <w:sz w:val="24"/>
          <w:szCs w:val="24"/>
        </w:rPr>
        <w:t xml:space="preserve">林晓善 </w:t>
      </w:r>
      <w:r>
        <w:rPr>
          <w:rFonts w:ascii="宋体" w:hAnsi="宋体"/>
          <w:sz w:val="24"/>
          <w:szCs w:val="24"/>
        </w:rPr>
        <w:t xml:space="preserve">  </w:t>
      </w:r>
      <w:r>
        <w:rPr>
          <w:rFonts w:hint="eastAsia" w:ascii="宋体" w:hAnsi="宋体"/>
          <w:sz w:val="24"/>
          <w:szCs w:val="24"/>
        </w:rPr>
        <w:t xml:space="preserve">沈欣昕 </w:t>
      </w:r>
      <w:r>
        <w:rPr>
          <w:rFonts w:ascii="宋体" w:hAnsi="宋体"/>
          <w:sz w:val="24"/>
          <w:szCs w:val="24"/>
        </w:rPr>
        <w:t xml:space="preserve">  </w:t>
      </w:r>
      <w:r>
        <w:rPr>
          <w:rFonts w:hint="eastAsia" w:ascii="宋体" w:hAnsi="宋体"/>
          <w:sz w:val="24"/>
          <w:szCs w:val="24"/>
        </w:rPr>
        <w:t>林桂畑</w:t>
      </w:r>
    </w:p>
    <w:p>
      <w:pPr>
        <w:spacing w:line="360" w:lineRule="auto"/>
        <w:rPr>
          <w:rFonts w:ascii="宋体" w:hAnsi="宋体" w:cs="仿宋"/>
          <w:bCs/>
          <w:color w:val="000000"/>
          <w:sz w:val="24"/>
          <w:szCs w:val="24"/>
        </w:rPr>
      </w:pPr>
      <w:r>
        <w:rPr>
          <w:rFonts w:hint="eastAsia" w:ascii="宋体" w:hAnsi="宋体" w:cs="仿宋"/>
          <w:bCs/>
          <w:color w:val="000000"/>
          <w:sz w:val="24"/>
          <w:szCs w:val="24"/>
        </w:rPr>
        <w:t>（2）第2期</w:t>
      </w:r>
    </w:p>
    <w:p>
      <w:pPr>
        <w:spacing w:line="360" w:lineRule="auto"/>
        <w:rPr>
          <w:rFonts w:ascii="宋体" w:hAnsi="宋体" w:cs="仿宋"/>
          <w:bCs/>
          <w:color w:val="000000"/>
          <w:sz w:val="24"/>
          <w:szCs w:val="24"/>
        </w:rPr>
      </w:pPr>
      <w:r>
        <w:rPr>
          <w:rFonts w:hint="eastAsia" w:ascii="宋体" w:hAnsi="宋体" w:cs="仿宋"/>
          <w:bCs/>
          <w:color w:val="000000"/>
          <w:sz w:val="24"/>
          <w:szCs w:val="24"/>
        </w:rPr>
        <w:t>李艺璐</w:t>
      </w:r>
    </w:p>
    <w:p>
      <w:pPr>
        <w:spacing w:line="360" w:lineRule="auto"/>
        <w:rPr>
          <w:rFonts w:ascii="宋体" w:hAnsi="宋体" w:cs="仿宋"/>
          <w:bCs/>
          <w:color w:val="000000"/>
          <w:sz w:val="24"/>
          <w:szCs w:val="24"/>
        </w:rPr>
      </w:pPr>
      <w:r>
        <w:rPr>
          <w:rFonts w:hint="eastAsia" w:ascii="宋体" w:hAnsi="宋体" w:cs="仿宋"/>
          <w:bCs/>
          <w:color w:val="000000"/>
          <w:sz w:val="24"/>
          <w:szCs w:val="24"/>
        </w:rPr>
        <w:t>（3）第3期</w:t>
      </w:r>
    </w:p>
    <w:p>
      <w:pPr>
        <w:spacing w:line="360" w:lineRule="auto"/>
        <w:rPr>
          <w:rFonts w:ascii="宋体" w:hAnsi="宋体" w:cs="仿宋"/>
          <w:bCs/>
          <w:color w:val="000000"/>
          <w:sz w:val="24"/>
          <w:szCs w:val="24"/>
        </w:rPr>
      </w:pPr>
      <w:r>
        <w:rPr>
          <w:rFonts w:hint="eastAsia" w:ascii="宋体" w:hAnsi="宋体" w:cs="仿宋"/>
          <w:bCs/>
          <w:color w:val="000000"/>
          <w:sz w:val="24"/>
          <w:szCs w:val="24"/>
        </w:rPr>
        <w:t>喻君锐</w:t>
      </w:r>
    </w:p>
    <w:p>
      <w:pPr>
        <w:spacing w:line="360" w:lineRule="auto"/>
        <w:rPr>
          <w:rFonts w:ascii="宋体" w:hAnsi="宋体" w:cs="仿宋"/>
          <w:bCs/>
          <w:color w:val="000000"/>
          <w:sz w:val="24"/>
          <w:szCs w:val="24"/>
        </w:rPr>
      </w:pPr>
      <w:r>
        <w:rPr>
          <w:rFonts w:hint="eastAsia" w:ascii="宋体" w:hAnsi="宋体" w:cs="仿宋"/>
          <w:bCs/>
          <w:color w:val="000000"/>
          <w:sz w:val="24"/>
          <w:szCs w:val="24"/>
        </w:rPr>
        <w:t>（4）第4期</w:t>
      </w:r>
    </w:p>
    <w:p>
      <w:pPr>
        <w:spacing w:line="360" w:lineRule="auto"/>
        <w:rPr>
          <w:rFonts w:ascii="宋体" w:hAnsi="宋体" w:cs="仿宋"/>
          <w:bCs/>
          <w:color w:val="000000"/>
          <w:sz w:val="24"/>
          <w:szCs w:val="24"/>
        </w:rPr>
      </w:pPr>
      <w:r>
        <w:rPr>
          <w:rFonts w:hint="eastAsia" w:ascii="宋体" w:hAnsi="宋体" w:cs="仿宋"/>
          <w:bCs/>
          <w:color w:val="000000"/>
          <w:sz w:val="24"/>
          <w:szCs w:val="24"/>
        </w:rPr>
        <w:t xml:space="preserve">蔡斯奇 </w:t>
      </w:r>
      <w:r>
        <w:rPr>
          <w:rFonts w:ascii="宋体" w:hAnsi="宋体" w:cs="仿宋"/>
          <w:bCs/>
          <w:color w:val="000000"/>
          <w:sz w:val="24"/>
          <w:szCs w:val="24"/>
        </w:rPr>
        <w:t xml:space="preserve">  </w:t>
      </w:r>
      <w:r>
        <w:rPr>
          <w:rFonts w:hint="eastAsia" w:ascii="宋体" w:hAnsi="宋体" w:cs="仿宋"/>
          <w:bCs/>
          <w:color w:val="000000"/>
          <w:sz w:val="24"/>
          <w:szCs w:val="24"/>
        </w:rPr>
        <w:t xml:space="preserve">刁楠昕 </w:t>
      </w:r>
      <w:r>
        <w:rPr>
          <w:rFonts w:ascii="宋体" w:hAnsi="宋体" w:cs="仿宋"/>
          <w:bCs/>
          <w:color w:val="000000"/>
          <w:sz w:val="24"/>
          <w:szCs w:val="24"/>
        </w:rPr>
        <w:t xml:space="preserve">  </w:t>
      </w:r>
      <w:r>
        <w:rPr>
          <w:rFonts w:hint="eastAsia" w:ascii="宋体" w:hAnsi="宋体" w:cs="仿宋"/>
          <w:bCs/>
          <w:color w:val="000000"/>
          <w:sz w:val="24"/>
          <w:szCs w:val="24"/>
        </w:rPr>
        <w:t>戴惠琳</w:t>
      </w:r>
    </w:p>
    <w:p>
      <w:pPr>
        <w:spacing w:line="360" w:lineRule="auto"/>
        <w:rPr>
          <w:rFonts w:ascii="宋体" w:hAnsi="宋体" w:cs="仿宋"/>
          <w:bCs/>
          <w:color w:val="000000"/>
          <w:sz w:val="24"/>
          <w:szCs w:val="24"/>
        </w:rPr>
      </w:pPr>
    </w:p>
    <w:p>
      <w:pPr>
        <w:spacing w:line="360" w:lineRule="auto"/>
        <w:rPr>
          <w:rFonts w:ascii="宋体" w:hAnsi="宋体"/>
          <w:color w:val="00B050"/>
        </w:rPr>
      </w:pPr>
      <w:r>
        <w:rPr>
          <w:rFonts w:hint="eastAsia" w:ascii="宋体" w:hAnsi="宋体" w:cs="仿宋"/>
          <w:b/>
          <w:color w:val="000000"/>
          <w:sz w:val="24"/>
          <w:szCs w:val="24"/>
        </w:rPr>
        <w:t>二等奖</w:t>
      </w:r>
      <w:r>
        <w:rPr>
          <w:rFonts w:hint="eastAsia" w:ascii="宋体" w:hAnsi="宋体" w:cs="仿宋"/>
          <w:b/>
          <w:color w:val="00B050"/>
          <w:sz w:val="24"/>
          <w:szCs w:val="24"/>
        </w:rPr>
        <w:t>（0.</w:t>
      </w:r>
      <w:r>
        <w:rPr>
          <w:rFonts w:ascii="宋体" w:hAnsi="宋体" w:cs="仿宋"/>
          <w:b/>
          <w:color w:val="00B050"/>
          <w:sz w:val="24"/>
          <w:szCs w:val="24"/>
        </w:rPr>
        <w:t>1</w:t>
      </w:r>
      <w:r>
        <w:rPr>
          <w:rFonts w:hint="eastAsia" w:ascii="宋体" w:hAnsi="宋体" w:cs="仿宋"/>
          <w:b/>
          <w:color w:val="00B050"/>
          <w:sz w:val="24"/>
          <w:szCs w:val="24"/>
        </w:rPr>
        <w:t>分/人）</w:t>
      </w:r>
    </w:p>
    <w:p>
      <w:pPr>
        <w:spacing w:line="360" w:lineRule="auto"/>
        <w:rPr>
          <w:rFonts w:ascii="宋体" w:hAnsi="宋体"/>
          <w:sz w:val="24"/>
          <w:szCs w:val="24"/>
        </w:rPr>
      </w:pPr>
      <w:r>
        <w:rPr>
          <w:rFonts w:hint="eastAsia" w:ascii="宋体" w:hAnsi="宋体"/>
          <w:sz w:val="24"/>
          <w:szCs w:val="24"/>
        </w:rPr>
        <w:t>（1）第1期</w:t>
      </w:r>
    </w:p>
    <w:p>
      <w:pPr>
        <w:spacing w:line="360" w:lineRule="auto"/>
        <w:rPr>
          <w:rFonts w:ascii="宋体" w:hAnsi="宋体"/>
          <w:sz w:val="24"/>
          <w:szCs w:val="24"/>
        </w:rPr>
      </w:pPr>
      <w:r>
        <w:rPr>
          <w:rFonts w:hint="eastAsia" w:ascii="宋体" w:hAnsi="宋体"/>
          <w:sz w:val="24"/>
          <w:szCs w:val="24"/>
        </w:rPr>
        <w:t xml:space="preserve">冯铭希 </w:t>
      </w:r>
      <w:r>
        <w:rPr>
          <w:rFonts w:ascii="宋体" w:hAnsi="宋体"/>
          <w:sz w:val="24"/>
          <w:szCs w:val="24"/>
        </w:rPr>
        <w:t xml:space="preserve">  </w:t>
      </w:r>
      <w:r>
        <w:rPr>
          <w:rFonts w:hint="eastAsia" w:ascii="宋体" w:hAnsi="宋体"/>
          <w:sz w:val="24"/>
          <w:szCs w:val="24"/>
        </w:rPr>
        <w:t xml:space="preserve">李美琳 </w:t>
      </w:r>
      <w:r>
        <w:rPr>
          <w:rFonts w:ascii="宋体" w:hAnsi="宋体"/>
          <w:sz w:val="24"/>
          <w:szCs w:val="24"/>
        </w:rPr>
        <w:t xml:space="preserve">  </w:t>
      </w:r>
      <w:r>
        <w:rPr>
          <w:rFonts w:hint="eastAsia" w:ascii="宋体" w:hAnsi="宋体"/>
          <w:sz w:val="24"/>
          <w:szCs w:val="24"/>
        </w:rPr>
        <w:t xml:space="preserve">冯雪冰 </w:t>
      </w:r>
      <w:r>
        <w:rPr>
          <w:rFonts w:ascii="宋体" w:hAnsi="宋体"/>
          <w:sz w:val="24"/>
          <w:szCs w:val="24"/>
        </w:rPr>
        <w:t xml:space="preserve">  </w:t>
      </w:r>
      <w:r>
        <w:rPr>
          <w:rFonts w:hint="eastAsia" w:ascii="宋体" w:hAnsi="宋体"/>
          <w:sz w:val="24"/>
          <w:szCs w:val="24"/>
        </w:rPr>
        <w:t xml:space="preserve">陈恺逸 </w:t>
      </w:r>
      <w:r>
        <w:rPr>
          <w:rFonts w:ascii="宋体" w:hAnsi="宋体"/>
          <w:sz w:val="24"/>
          <w:szCs w:val="24"/>
        </w:rPr>
        <w:t xml:space="preserve">  </w:t>
      </w:r>
      <w:r>
        <w:rPr>
          <w:rFonts w:hint="eastAsia" w:ascii="宋体" w:hAnsi="宋体"/>
          <w:sz w:val="24"/>
          <w:szCs w:val="24"/>
        </w:rPr>
        <w:t>孙青原</w:t>
      </w:r>
    </w:p>
    <w:p>
      <w:pPr>
        <w:spacing w:line="360" w:lineRule="auto"/>
        <w:rPr>
          <w:rFonts w:ascii="宋体" w:hAnsi="宋体" w:cs="仿宋"/>
          <w:bCs/>
          <w:color w:val="000000"/>
          <w:sz w:val="24"/>
          <w:szCs w:val="24"/>
        </w:rPr>
      </w:pPr>
      <w:r>
        <w:rPr>
          <w:rFonts w:hint="eastAsia" w:ascii="宋体" w:hAnsi="宋体" w:cs="仿宋"/>
          <w:bCs/>
          <w:color w:val="000000"/>
          <w:sz w:val="24"/>
          <w:szCs w:val="24"/>
        </w:rPr>
        <w:t>（2）第2期</w:t>
      </w:r>
    </w:p>
    <w:p>
      <w:pPr>
        <w:spacing w:line="360" w:lineRule="auto"/>
        <w:rPr>
          <w:rFonts w:ascii="宋体" w:hAnsi="宋体" w:cs="仿宋"/>
          <w:bCs/>
          <w:color w:val="000000" w:themeColor="text1"/>
          <w:sz w:val="24"/>
          <w:szCs w:val="24"/>
          <w14:textFill>
            <w14:solidFill>
              <w14:schemeClr w14:val="tx1"/>
            </w14:solidFill>
          </w14:textFill>
        </w:rPr>
      </w:pPr>
      <w:r>
        <w:rPr>
          <w:rFonts w:hint="eastAsia" w:ascii="宋体" w:hAnsi="宋体" w:cs="仿宋"/>
          <w:bCs/>
          <w:color w:val="000000" w:themeColor="text1"/>
          <w:sz w:val="24"/>
          <w:szCs w:val="24"/>
          <w:highlight w:val="yellow"/>
          <w14:textFill>
            <w14:solidFill>
              <w14:schemeClr w14:val="tx1"/>
            </w14:solidFill>
          </w14:textFill>
        </w:rPr>
        <w:t>黎靖怡</w:t>
      </w:r>
    </w:p>
    <w:p>
      <w:pPr>
        <w:pBdr>
          <w:top w:val="none" w:color="000000" w:sz="0" w:space="3"/>
          <w:left w:val="none" w:color="000000" w:sz="0" w:space="3"/>
          <w:bottom w:val="none" w:color="000000" w:sz="0" w:space="3"/>
          <w:right w:val="none" w:color="000000" w:sz="0" w:space="3"/>
        </w:pBdr>
        <w:spacing w:line="360" w:lineRule="auto"/>
        <w:rPr>
          <w:rFonts w:ascii="宋体" w:hAnsi="宋体" w:cs="仿宋"/>
          <w:b/>
          <w:color w:val="000000"/>
          <w:sz w:val="24"/>
          <w:szCs w:val="24"/>
        </w:rPr>
      </w:pPr>
    </w:p>
    <w:p>
      <w:pPr>
        <w:pBdr>
          <w:top w:val="none" w:color="000000" w:sz="0" w:space="3"/>
          <w:left w:val="none" w:color="000000" w:sz="0" w:space="3"/>
          <w:bottom w:val="none" w:color="000000" w:sz="0" w:space="3"/>
          <w:right w:val="none" w:color="000000" w:sz="0" w:space="3"/>
        </w:pBdr>
        <w:spacing w:line="360" w:lineRule="auto"/>
        <w:rPr>
          <w:rFonts w:ascii="宋体" w:hAnsi="宋体" w:cs="仿宋"/>
          <w:b/>
          <w:color w:val="00B050"/>
          <w:sz w:val="24"/>
          <w:szCs w:val="24"/>
        </w:rPr>
      </w:pPr>
      <w:r>
        <w:rPr>
          <w:rFonts w:hint="eastAsia" w:ascii="宋体" w:hAnsi="宋体" w:cs="仿宋"/>
          <w:b/>
          <w:color w:val="000000"/>
          <w:sz w:val="24"/>
          <w:szCs w:val="24"/>
        </w:rPr>
        <w:t>三等奖</w:t>
      </w:r>
      <w:r>
        <w:rPr>
          <w:rFonts w:hint="eastAsia" w:ascii="宋体" w:hAnsi="宋体" w:cs="仿宋"/>
          <w:b/>
          <w:color w:val="00B050"/>
          <w:sz w:val="24"/>
          <w:szCs w:val="24"/>
        </w:rPr>
        <w:t>（0.</w:t>
      </w:r>
      <w:r>
        <w:rPr>
          <w:rFonts w:ascii="宋体" w:hAnsi="宋体" w:cs="仿宋"/>
          <w:b/>
          <w:color w:val="00B050"/>
          <w:sz w:val="24"/>
          <w:szCs w:val="24"/>
        </w:rPr>
        <w:t>05</w:t>
      </w:r>
      <w:r>
        <w:rPr>
          <w:rFonts w:hint="eastAsia" w:ascii="宋体" w:hAnsi="宋体" w:cs="仿宋"/>
          <w:b/>
          <w:color w:val="00B050"/>
          <w:sz w:val="24"/>
          <w:szCs w:val="24"/>
        </w:rPr>
        <w:t>分/人）</w:t>
      </w:r>
    </w:p>
    <w:p>
      <w:pPr>
        <w:spacing w:line="360" w:lineRule="auto"/>
        <w:rPr>
          <w:rFonts w:ascii="宋体" w:hAnsi="宋体"/>
          <w:sz w:val="24"/>
          <w:szCs w:val="24"/>
        </w:rPr>
      </w:pPr>
      <w:r>
        <w:rPr>
          <w:rFonts w:hint="eastAsia" w:ascii="宋体" w:hAnsi="宋体"/>
          <w:sz w:val="24"/>
          <w:szCs w:val="24"/>
        </w:rPr>
        <w:t>（1）第1期</w:t>
      </w:r>
    </w:p>
    <w:p>
      <w:r>
        <w:rPr>
          <w:rFonts w:hint="eastAsia"/>
        </w:rPr>
        <w:t>吴金玲</w:t>
      </w:r>
      <w:r>
        <w:t xml:space="preserve"> </w:t>
      </w:r>
      <w:r>
        <w:rPr>
          <w:rFonts w:hint="eastAsia"/>
        </w:rPr>
        <w:t xml:space="preserve"> </w:t>
      </w:r>
      <w:r>
        <w:t xml:space="preserve"> 吕权霖</w:t>
      </w:r>
      <w:r>
        <w:rPr>
          <w:rFonts w:hint="eastAsia"/>
        </w:rPr>
        <w:t xml:space="preserve"> </w:t>
      </w:r>
      <w:r>
        <w:t xml:space="preserve">  梁梓滢</w:t>
      </w:r>
      <w:r>
        <w:rPr>
          <w:rFonts w:hint="eastAsia"/>
        </w:rPr>
        <w:t xml:space="preserve"> </w:t>
      </w:r>
      <w:r>
        <w:t xml:space="preserve">  </w:t>
      </w:r>
      <w:r>
        <w:rPr>
          <w:rFonts w:hint="eastAsia"/>
        </w:rPr>
        <w:t xml:space="preserve">黄熙琳 </w:t>
      </w:r>
      <w:r>
        <w:t xml:space="preserve">  </w:t>
      </w:r>
      <w:r>
        <w:rPr>
          <w:rFonts w:hint="eastAsia"/>
        </w:rPr>
        <w:t xml:space="preserve">黄颖茵 </w:t>
      </w:r>
      <w:r>
        <w:t xml:space="preserve">  </w:t>
      </w:r>
      <w:r>
        <w:rPr>
          <w:rFonts w:hint="eastAsia"/>
        </w:rPr>
        <w:t xml:space="preserve">许静宜 </w:t>
      </w:r>
      <w:r>
        <w:t xml:space="preserve">  </w:t>
      </w:r>
      <w:r>
        <w:rPr>
          <w:rFonts w:hint="eastAsia"/>
        </w:rPr>
        <w:t xml:space="preserve">侯心悦 </w:t>
      </w:r>
      <w:r>
        <w:t xml:space="preserve">  </w:t>
      </w:r>
      <w:r>
        <w:rPr>
          <w:rFonts w:hint="eastAsia"/>
        </w:rPr>
        <w:t xml:space="preserve">王晓楠 </w:t>
      </w:r>
      <w:r>
        <w:t xml:space="preserve">  </w:t>
      </w:r>
      <w:r>
        <w:rPr>
          <w:rFonts w:hint="eastAsia"/>
        </w:rPr>
        <w:t xml:space="preserve">吴千慧潘慧心 </w:t>
      </w:r>
      <w:r>
        <w:t xml:space="preserve">  </w:t>
      </w:r>
      <w:r>
        <w:rPr>
          <w:rFonts w:hint="eastAsia"/>
        </w:rPr>
        <w:t xml:space="preserve">关恩怡 </w:t>
      </w:r>
      <w:r>
        <w:t xml:space="preserve">  </w:t>
      </w:r>
      <w:r>
        <w:rPr>
          <w:rFonts w:hint="eastAsia"/>
        </w:rPr>
        <w:t>郭卓文</w:t>
      </w:r>
    </w:p>
    <w:p>
      <w:pPr>
        <w:spacing w:line="360" w:lineRule="auto"/>
        <w:rPr>
          <w:rFonts w:ascii="宋体" w:hAnsi="宋体" w:cs="仿宋"/>
          <w:bCs/>
          <w:color w:val="000000"/>
          <w:sz w:val="24"/>
          <w:szCs w:val="24"/>
        </w:rPr>
      </w:pPr>
      <w:r>
        <w:rPr>
          <w:rFonts w:hint="eastAsia" w:ascii="宋体" w:hAnsi="宋体" w:cs="仿宋"/>
          <w:bCs/>
          <w:color w:val="000000"/>
          <w:sz w:val="24"/>
          <w:szCs w:val="24"/>
        </w:rPr>
        <w:t>（2）第2期</w:t>
      </w:r>
    </w:p>
    <w:p>
      <w:r>
        <w:rPr>
          <w:rFonts w:hint="eastAsia"/>
        </w:rPr>
        <w:t>刘婕</w:t>
      </w:r>
    </w:p>
    <w:p/>
    <w:p>
      <w:pPr>
        <w:pBdr>
          <w:top w:val="none" w:color="000000" w:sz="0" w:space="3"/>
          <w:left w:val="none" w:color="000000" w:sz="0" w:space="3"/>
          <w:bottom w:val="none" w:color="000000" w:sz="0" w:space="3"/>
          <w:right w:val="none" w:color="000000" w:sz="0" w:space="3"/>
        </w:pBdr>
        <w:spacing w:line="360" w:lineRule="auto"/>
        <w:rPr>
          <w:rFonts w:ascii="宋体" w:hAnsi="宋体" w:cs="仿宋"/>
          <w:b/>
          <w:color w:val="00B050"/>
          <w:sz w:val="24"/>
          <w:szCs w:val="24"/>
        </w:rPr>
      </w:pPr>
      <w:r>
        <w:rPr>
          <w:rFonts w:hint="eastAsia" w:ascii="宋体" w:hAnsi="宋体" w:cs="仿宋"/>
          <w:b/>
          <w:color w:val="000000"/>
          <w:sz w:val="24"/>
          <w:szCs w:val="24"/>
        </w:rPr>
        <w:t>参与奖</w:t>
      </w:r>
      <w:r>
        <w:rPr>
          <w:rFonts w:hint="eastAsia" w:ascii="宋体" w:hAnsi="宋体" w:cs="仿宋"/>
          <w:b/>
          <w:color w:val="00B050"/>
          <w:sz w:val="24"/>
          <w:szCs w:val="24"/>
        </w:rPr>
        <w:t>（0.</w:t>
      </w:r>
      <w:r>
        <w:rPr>
          <w:rFonts w:ascii="宋体" w:hAnsi="宋体" w:cs="仿宋"/>
          <w:b/>
          <w:color w:val="00B050"/>
          <w:sz w:val="24"/>
          <w:szCs w:val="24"/>
        </w:rPr>
        <w:t>01</w:t>
      </w:r>
      <w:r>
        <w:rPr>
          <w:rFonts w:hint="eastAsia" w:ascii="宋体" w:hAnsi="宋体" w:cs="仿宋"/>
          <w:b/>
          <w:color w:val="00B050"/>
          <w:sz w:val="24"/>
          <w:szCs w:val="24"/>
        </w:rPr>
        <w:t>分/人）</w:t>
      </w:r>
    </w:p>
    <w:p>
      <w:pPr>
        <w:spacing w:line="360" w:lineRule="auto"/>
        <w:rPr>
          <w:rFonts w:ascii="宋体" w:hAnsi="宋体"/>
          <w:sz w:val="24"/>
          <w:szCs w:val="24"/>
        </w:rPr>
      </w:pPr>
      <w:r>
        <w:rPr>
          <w:rFonts w:hint="eastAsia" w:ascii="宋体" w:hAnsi="宋体"/>
          <w:sz w:val="24"/>
          <w:szCs w:val="24"/>
        </w:rPr>
        <w:t>（1）第1期</w:t>
      </w:r>
    </w:p>
    <w:p>
      <w:pPr>
        <w:spacing w:line="360" w:lineRule="auto"/>
        <w:rPr>
          <w:sz w:val="24"/>
          <w:szCs w:val="24"/>
        </w:rPr>
      </w:pPr>
      <w:r>
        <w:rPr>
          <w:rFonts w:hint="eastAsia"/>
          <w:sz w:val="24"/>
          <w:szCs w:val="24"/>
        </w:rPr>
        <w:t xml:space="preserve">黄金栏 </w:t>
      </w:r>
      <w:r>
        <w:rPr>
          <w:sz w:val="24"/>
          <w:szCs w:val="24"/>
        </w:rPr>
        <w:t xml:space="preserve">  </w:t>
      </w:r>
      <w:r>
        <w:rPr>
          <w:rFonts w:hint="eastAsia"/>
          <w:sz w:val="24"/>
          <w:szCs w:val="24"/>
        </w:rPr>
        <w:t xml:space="preserve">刘 </w:t>
      </w:r>
      <w:r>
        <w:rPr>
          <w:sz w:val="24"/>
          <w:szCs w:val="24"/>
        </w:rPr>
        <w:t xml:space="preserve"> </w:t>
      </w:r>
      <w:r>
        <w:rPr>
          <w:rFonts w:hint="eastAsia"/>
          <w:sz w:val="24"/>
          <w:szCs w:val="24"/>
        </w:rPr>
        <w:t xml:space="preserve">可 </w:t>
      </w:r>
      <w:r>
        <w:rPr>
          <w:sz w:val="24"/>
          <w:szCs w:val="24"/>
        </w:rPr>
        <w:t xml:space="preserve">  </w:t>
      </w:r>
      <w:r>
        <w:rPr>
          <w:rFonts w:hint="eastAsia"/>
          <w:sz w:val="24"/>
          <w:szCs w:val="24"/>
        </w:rPr>
        <w:t xml:space="preserve">冉佳鑫 </w:t>
      </w:r>
      <w:r>
        <w:rPr>
          <w:sz w:val="24"/>
          <w:szCs w:val="24"/>
        </w:rPr>
        <w:t xml:space="preserve">  </w:t>
      </w:r>
      <w:r>
        <w:rPr>
          <w:rFonts w:hint="eastAsia"/>
          <w:sz w:val="24"/>
          <w:szCs w:val="24"/>
        </w:rPr>
        <w:t xml:space="preserve">李淑琪 </w:t>
      </w:r>
      <w:r>
        <w:rPr>
          <w:sz w:val="24"/>
          <w:szCs w:val="24"/>
        </w:rPr>
        <w:t xml:space="preserve">  </w:t>
      </w:r>
      <w:r>
        <w:rPr>
          <w:rFonts w:hint="eastAsia"/>
          <w:sz w:val="24"/>
          <w:szCs w:val="24"/>
        </w:rPr>
        <w:t xml:space="preserve">袁 </w:t>
      </w:r>
      <w:r>
        <w:rPr>
          <w:sz w:val="24"/>
          <w:szCs w:val="24"/>
        </w:rPr>
        <w:t xml:space="preserve"> </w:t>
      </w:r>
      <w:r>
        <w:rPr>
          <w:rFonts w:hint="eastAsia"/>
          <w:sz w:val="24"/>
          <w:szCs w:val="24"/>
        </w:rPr>
        <w:t xml:space="preserve">可 </w:t>
      </w:r>
      <w:r>
        <w:rPr>
          <w:sz w:val="24"/>
          <w:szCs w:val="24"/>
        </w:rPr>
        <w:t xml:space="preserve">  丁</w:t>
      </w:r>
      <w:r>
        <w:rPr>
          <w:rFonts w:hint="eastAsia"/>
          <w:sz w:val="24"/>
          <w:szCs w:val="24"/>
        </w:rPr>
        <w:t xml:space="preserve"> </w:t>
      </w:r>
      <w:r>
        <w:rPr>
          <w:sz w:val="24"/>
          <w:szCs w:val="24"/>
        </w:rPr>
        <w:t xml:space="preserve"> 淳</w:t>
      </w:r>
      <w:r>
        <w:rPr>
          <w:rFonts w:hint="eastAsia"/>
          <w:sz w:val="24"/>
          <w:szCs w:val="24"/>
        </w:rPr>
        <w:t xml:space="preserve"> </w:t>
      </w:r>
      <w:r>
        <w:rPr>
          <w:sz w:val="24"/>
          <w:szCs w:val="24"/>
        </w:rPr>
        <w:t xml:space="preserve">  </w:t>
      </w:r>
      <w:r>
        <w:rPr>
          <w:rFonts w:hint="eastAsia"/>
          <w:sz w:val="24"/>
          <w:szCs w:val="24"/>
        </w:rPr>
        <w:t xml:space="preserve">李淑琪 </w:t>
      </w:r>
      <w:r>
        <w:rPr>
          <w:sz w:val="24"/>
          <w:szCs w:val="24"/>
        </w:rPr>
        <w:t xml:space="preserve">  </w:t>
      </w:r>
      <w:r>
        <w:rPr>
          <w:rFonts w:hint="eastAsia"/>
          <w:sz w:val="24"/>
          <w:szCs w:val="24"/>
        </w:rPr>
        <w:t xml:space="preserve">欧诺彦梁婉莹 </w:t>
      </w:r>
      <w:r>
        <w:rPr>
          <w:sz w:val="24"/>
          <w:szCs w:val="24"/>
        </w:rPr>
        <w:t xml:space="preserve">  </w:t>
      </w:r>
      <w:r>
        <w:rPr>
          <w:rFonts w:hint="eastAsia"/>
          <w:sz w:val="24"/>
          <w:szCs w:val="24"/>
        </w:rPr>
        <w:t>刘晓妆</w:t>
      </w:r>
    </w:p>
    <w:p>
      <w:pPr>
        <w:spacing w:line="360" w:lineRule="auto"/>
        <w:rPr>
          <w:rFonts w:ascii="宋体" w:hAnsi="宋体" w:cs="仿宋"/>
          <w:bCs/>
          <w:color w:val="000000"/>
          <w:sz w:val="24"/>
          <w:szCs w:val="24"/>
        </w:rPr>
      </w:pPr>
      <w:r>
        <w:rPr>
          <w:rFonts w:hint="eastAsia" w:ascii="宋体" w:hAnsi="宋体" w:cs="仿宋"/>
          <w:bCs/>
          <w:color w:val="000000"/>
          <w:sz w:val="24"/>
          <w:szCs w:val="24"/>
        </w:rPr>
        <w:t>（2）第2期</w:t>
      </w:r>
    </w:p>
    <w:p>
      <w:pPr>
        <w:spacing w:line="360" w:lineRule="auto"/>
        <w:rPr>
          <w:sz w:val="24"/>
          <w:szCs w:val="24"/>
        </w:rPr>
      </w:pPr>
      <w:r>
        <w:rPr>
          <w:rFonts w:hint="eastAsia"/>
          <w:sz w:val="24"/>
          <w:szCs w:val="24"/>
        </w:rPr>
        <w:t xml:space="preserve">袁 </w:t>
      </w:r>
      <w:r>
        <w:rPr>
          <w:sz w:val="24"/>
          <w:szCs w:val="24"/>
        </w:rPr>
        <w:t xml:space="preserve"> </w:t>
      </w:r>
      <w:r>
        <w:rPr>
          <w:rFonts w:hint="eastAsia"/>
          <w:sz w:val="24"/>
          <w:szCs w:val="24"/>
        </w:rPr>
        <w:t xml:space="preserve">可 </w:t>
      </w:r>
      <w:r>
        <w:rPr>
          <w:sz w:val="24"/>
          <w:szCs w:val="24"/>
        </w:rPr>
        <w:t xml:space="preserve">  </w:t>
      </w:r>
      <w:r>
        <w:rPr>
          <w:rFonts w:hint="eastAsia"/>
          <w:sz w:val="24"/>
          <w:szCs w:val="24"/>
        </w:rPr>
        <w:t xml:space="preserve">刘家琪 </w:t>
      </w:r>
      <w:r>
        <w:rPr>
          <w:sz w:val="24"/>
          <w:szCs w:val="24"/>
        </w:rPr>
        <w:t xml:space="preserve">  </w:t>
      </w:r>
      <w:r>
        <w:rPr>
          <w:rFonts w:hint="eastAsia"/>
          <w:sz w:val="24"/>
          <w:szCs w:val="24"/>
        </w:rPr>
        <w:t>刘晓妆</w:t>
      </w:r>
    </w:p>
    <w:p>
      <w:pPr>
        <w:spacing w:line="360" w:lineRule="auto"/>
        <w:rPr>
          <w:rFonts w:ascii="宋体" w:hAnsi="宋体" w:cs="仿宋"/>
          <w:bCs/>
          <w:color w:val="000000"/>
          <w:sz w:val="24"/>
          <w:szCs w:val="24"/>
        </w:rPr>
      </w:pPr>
      <w:r>
        <w:rPr>
          <w:rFonts w:hint="eastAsia" w:ascii="宋体" w:hAnsi="宋体" w:cs="仿宋"/>
          <w:bCs/>
          <w:color w:val="000000"/>
          <w:sz w:val="24"/>
          <w:szCs w:val="24"/>
        </w:rPr>
        <w:t>（3）第3期</w:t>
      </w:r>
    </w:p>
    <w:p>
      <w:pPr>
        <w:spacing w:line="360" w:lineRule="auto"/>
        <w:rPr>
          <w:sz w:val="24"/>
          <w:szCs w:val="24"/>
        </w:rPr>
      </w:pPr>
      <w:r>
        <w:rPr>
          <w:rFonts w:hint="eastAsia"/>
          <w:sz w:val="24"/>
          <w:szCs w:val="24"/>
        </w:rPr>
        <w:t xml:space="preserve">刁楠昕 </w:t>
      </w:r>
      <w:r>
        <w:rPr>
          <w:sz w:val="24"/>
          <w:szCs w:val="24"/>
        </w:rPr>
        <w:t xml:space="preserve">  蔡斯奇</w:t>
      </w:r>
      <w:r>
        <w:rPr>
          <w:rFonts w:hint="eastAsia"/>
          <w:sz w:val="24"/>
          <w:szCs w:val="24"/>
        </w:rPr>
        <w:t xml:space="preserve"> </w:t>
      </w:r>
      <w:r>
        <w:rPr>
          <w:sz w:val="24"/>
          <w:szCs w:val="24"/>
        </w:rPr>
        <w:t xml:space="preserve">  戴惠琳</w:t>
      </w:r>
    </w:p>
    <w:p>
      <w:pPr>
        <w:spacing w:line="360" w:lineRule="auto"/>
        <w:rPr>
          <w:rFonts w:ascii="宋体" w:hAnsi="宋体" w:cs="仿宋"/>
          <w:bCs/>
          <w:color w:val="000000"/>
          <w:sz w:val="24"/>
          <w:szCs w:val="24"/>
        </w:rPr>
      </w:pPr>
      <w:r>
        <w:rPr>
          <w:rFonts w:hint="eastAsia" w:ascii="宋体" w:hAnsi="宋体" w:cs="仿宋"/>
          <w:bCs/>
          <w:color w:val="000000"/>
          <w:sz w:val="24"/>
          <w:szCs w:val="24"/>
        </w:rPr>
        <w:t>（4）第4期</w:t>
      </w:r>
    </w:p>
    <w:p>
      <w:pPr>
        <w:pBdr>
          <w:top w:val="none" w:color="000000" w:sz="0" w:space="3"/>
          <w:left w:val="none" w:color="000000" w:sz="0" w:space="3"/>
          <w:bottom w:val="none" w:color="000000" w:sz="0" w:space="3"/>
          <w:right w:val="none" w:color="000000" w:sz="0" w:space="3"/>
        </w:pBdr>
        <w:spacing w:line="360" w:lineRule="auto"/>
        <w:rPr>
          <w:rFonts w:ascii="宋体" w:hAnsi="宋体"/>
          <w:sz w:val="24"/>
          <w:szCs w:val="24"/>
        </w:rPr>
      </w:pPr>
      <w:r>
        <w:rPr>
          <w:rFonts w:hint="eastAsia"/>
          <w:sz w:val="24"/>
          <w:szCs w:val="24"/>
        </w:rPr>
        <w:t xml:space="preserve">卢盛佳 </w:t>
      </w:r>
      <w:r>
        <w:rPr>
          <w:sz w:val="24"/>
          <w:szCs w:val="24"/>
        </w:rPr>
        <w:t xml:space="preserve">  </w:t>
      </w:r>
      <w:r>
        <w:rPr>
          <w:rFonts w:hint="eastAsia"/>
          <w:sz w:val="24"/>
          <w:szCs w:val="24"/>
        </w:rPr>
        <w:t>黄金栏</w:t>
      </w:r>
    </w:p>
    <w:p>
      <w:pPr>
        <w:spacing w:line="360" w:lineRule="auto"/>
        <w:rPr>
          <w:rFonts w:ascii="宋体" w:hAnsi="宋体" w:cs="宋体"/>
          <w:b/>
          <w:bCs/>
          <w:sz w:val="24"/>
          <w:szCs w:val="24"/>
        </w:rPr>
      </w:pPr>
    </w:p>
    <w:p>
      <w:pPr>
        <w:spacing w:line="360" w:lineRule="auto"/>
        <w:rPr>
          <w:rFonts w:ascii="宋体" w:hAnsi="宋体" w:cs="宋体"/>
          <w:b/>
          <w:bCs/>
          <w:sz w:val="24"/>
          <w:szCs w:val="24"/>
        </w:rPr>
      </w:pPr>
      <w:r>
        <w:rPr>
          <w:rFonts w:hint="eastAsia" w:ascii="宋体" w:hAnsi="宋体" w:cs="宋体"/>
          <w:b/>
          <w:bCs/>
          <w:sz w:val="24"/>
          <w:szCs w:val="24"/>
        </w:rPr>
        <w:t>4、食品学院寒假作业优秀奖</w:t>
      </w:r>
    </w:p>
    <w:p>
      <w:pPr>
        <w:rPr>
          <w:rFonts w:ascii="宋体" w:hAnsi="宋体" w:cs="仿宋"/>
          <w:bCs/>
          <w:sz w:val="24"/>
          <w:szCs w:val="24"/>
        </w:rPr>
      </w:pPr>
      <w:r>
        <w:rPr>
          <w:rFonts w:hint="eastAsia" w:ascii="宋体" w:hAnsi="宋体" w:cs="仿宋"/>
          <w:b/>
          <w:color w:val="008000"/>
          <w:sz w:val="24"/>
          <w:szCs w:val="24"/>
        </w:rPr>
        <w:t>食品学院2020级优秀寒假作业二评选（0.1分/人）</w:t>
      </w:r>
    </w:p>
    <w:p>
      <w:r>
        <w:rPr>
          <w:rFonts w:ascii="宋体" w:hAnsi="宋体" w:cs="仿宋"/>
          <w:bCs/>
          <w:sz w:val="24"/>
          <w:szCs w:val="24"/>
        </w:rPr>
        <w:t>秦志良</w:t>
      </w:r>
      <w:r>
        <w:rPr>
          <w:rFonts w:hint="eastAsia" w:ascii="宋体" w:hAnsi="宋体" w:cs="仿宋"/>
          <w:bCs/>
          <w:sz w:val="24"/>
          <w:szCs w:val="24"/>
        </w:rPr>
        <w:t xml:space="preserve">   </w:t>
      </w:r>
      <w:r>
        <w:rPr>
          <w:rFonts w:ascii="宋体" w:hAnsi="宋体" w:cs="仿宋"/>
          <w:bCs/>
          <w:sz w:val="24"/>
          <w:szCs w:val="24"/>
        </w:rPr>
        <w:t>黄</w:t>
      </w:r>
      <w:r>
        <w:rPr>
          <w:rFonts w:hint="eastAsia" w:ascii="宋体" w:hAnsi="宋体" w:cs="仿宋"/>
          <w:bCs/>
          <w:sz w:val="24"/>
          <w:szCs w:val="24"/>
        </w:rPr>
        <w:t xml:space="preserve">  </w:t>
      </w:r>
      <w:r>
        <w:rPr>
          <w:rFonts w:ascii="宋体" w:hAnsi="宋体" w:cs="仿宋"/>
          <w:bCs/>
          <w:sz w:val="24"/>
          <w:szCs w:val="24"/>
        </w:rPr>
        <w:t>兮</w:t>
      </w:r>
      <w:r>
        <w:rPr>
          <w:rFonts w:hint="eastAsia" w:ascii="宋体" w:hAnsi="宋体" w:cs="仿宋"/>
          <w:bCs/>
          <w:sz w:val="24"/>
          <w:szCs w:val="24"/>
        </w:rPr>
        <w:t xml:space="preserve">   </w:t>
      </w:r>
      <w:r>
        <w:rPr>
          <w:rFonts w:ascii="宋体" w:hAnsi="宋体" w:cs="仿宋"/>
          <w:bCs/>
          <w:sz w:val="24"/>
          <w:szCs w:val="24"/>
        </w:rPr>
        <w:t>陈晓欣</w:t>
      </w:r>
      <w:r>
        <w:rPr>
          <w:rFonts w:hint="eastAsia" w:ascii="宋体" w:hAnsi="宋体" w:cs="仿宋"/>
          <w:bCs/>
          <w:sz w:val="24"/>
          <w:szCs w:val="24"/>
        </w:rPr>
        <w:t xml:space="preserve">   </w:t>
      </w:r>
      <w:r>
        <w:rPr>
          <w:rFonts w:ascii="宋体" w:hAnsi="宋体" w:cs="仿宋"/>
          <w:bCs/>
          <w:sz w:val="24"/>
          <w:szCs w:val="24"/>
        </w:rPr>
        <w:t>李淑君</w:t>
      </w:r>
      <w:r>
        <w:rPr>
          <w:rFonts w:hint="eastAsia" w:ascii="宋体" w:hAnsi="宋体" w:cs="仿宋"/>
          <w:bCs/>
          <w:sz w:val="24"/>
          <w:szCs w:val="24"/>
        </w:rPr>
        <w:t xml:space="preserve">   </w:t>
      </w:r>
      <w:r>
        <w:rPr>
          <w:rFonts w:ascii="宋体" w:hAnsi="宋体" w:cs="仿宋"/>
          <w:bCs/>
          <w:sz w:val="24"/>
          <w:szCs w:val="24"/>
        </w:rPr>
        <w:t>林佳纯</w:t>
      </w:r>
      <w:r>
        <w:rPr>
          <w:rFonts w:hint="eastAsia" w:ascii="宋体" w:hAnsi="宋体" w:cs="仿宋"/>
          <w:bCs/>
          <w:sz w:val="24"/>
          <w:szCs w:val="24"/>
        </w:rPr>
        <w:t xml:space="preserve">   </w:t>
      </w:r>
      <w:r>
        <w:rPr>
          <w:rFonts w:ascii="宋体" w:hAnsi="宋体" w:cs="仿宋"/>
          <w:bCs/>
          <w:sz w:val="24"/>
          <w:szCs w:val="24"/>
        </w:rPr>
        <w:t>凌</w:t>
      </w:r>
      <w:r>
        <w:rPr>
          <w:rFonts w:hint="eastAsia" w:ascii="宋体" w:hAnsi="宋体" w:cs="仿宋"/>
          <w:bCs/>
          <w:sz w:val="24"/>
          <w:szCs w:val="24"/>
        </w:rPr>
        <w:t xml:space="preserve">  </w:t>
      </w:r>
      <w:r>
        <w:rPr>
          <w:rFonts w:ascii="宋体" w:hAnsi="宋体" w:cs="仿宋"/>
          <w:bCs/>
          <w:sz w:val="24"/>
          <w:szCs w:val="24"/>
        </w:rPr>
        <w:t>敏</w:t>
      </w:r>
      <w:r>
        <w:rPr>
          <w:rFonts w:hint="eastAsia" w:ascii="宋体" w:hAnsi="宋体" w:cs="仿宋"/>
          <w:bCs/>
          <w:sz w:val="24"/>
          <w:szCs w:val="24"/>
        </w:rPr>
        <w:t xml:space="preserve">   </w:t>
      </w:r>
      <w:r>
        <w:rPr>
          <w:rFonts w:ascii="宋体" w:hAnsi="宋体" w:cs="仿宋"/>
          <w:bCs/>
          <w:sz w:val="24"/>
          <w:szCs w:val="24"/>
        </w:rPr>
        <w:t>易</w:t>
      </w:r>
      <w:r>
        <w:rPr>
          <w:rFonts w:hint="eastAsia" w:ascii="宋体" w:hAnsi="宋体" w:cs="仿宋"/>
          <w:bCs/>
          <w:sz w:val="24"/>
          <w:szCs w:val="24"/>
        </w:rPr>
        <w:t xml:space="preserve">  </w:t>
      </w:r>
      <w:r>
        <w:rPr>
          <w:rFonts w:ascii="宋体" w:hAnsi="宋体" w:cs="仿宋"/>
          <w:bCs/>
          <w:sz w:val="24"/>
          <w:szCs w:val="24"/>
        </w:rPr>
        <w:t>麟</w:t>
      </w:r>
      <w:r>
        <w:rPr>
          <w:rFonts w:hint="eastAsia" w:ascii="宋体" w:hAnsi="宋体" w:cs="仿宋"/>
          <w:bCs/>
          <w:sz w:val="24"/>
          <w:szCs w:val="24"/>
        </w:rPr>
        <w:t xml:space="preserve">   </w:t>
      </w:r>
      <w:r>
        <w:rPr>
          <w:rFonts w:ascii="宋体" w:hAnsi="宋体" w:cs="仿宋"/>
          <w:bCs/>
          <w:sz w:val="24"/>
          <w:szCs w:val="24"/>
        </w:rPr>
        <w:t>王雨笑张</w:t>
      </w:r>
      <w:r>
        <w:rPr>
          <w:rFonts w:hint="eastAsia" w:ascii="宋体" w:hAnsi="宋体" w:cs="仿宋"/>
          <w:bCs/>
          <w:sz w:val="24"/>
          <w:szCs w:val="24"/>
        </w:rPr>
        <w:t xml:space="preserve">  </w:t>
      </w:r>
      <w:r>
        <w:rPr>
          <w:rFonts w:ascii="宋体" w:hAnsi="宋体" w:cs="仿宋"/>
          <w:bCs/>
          <w:sz w:val="24"/>
          <w:szCs w:val="24"/>
        </w:rPr>
        <w:t>硕</w:t>
      </w:r>
      <w:r>
        <w:rPr>
          <w:rFonts w:hint="eastAsia" w:ascii="宋体" w:hAnsi="宋体" w:cs="仿宋"/>
          <w:bCs/>
          <w:sz w:val="24"/>
          <w:szCs w:val="24"/>
        </w:rPr>
        <w:t xml:space="preserve">   </w:t>
      </w:r>
      <w:r>
        <w:rPr>
          <w:rFonts w:ascii="宋体" w:hAnsi="宋体" w:cs="仿宋"/>
          <w:bCs/>
          <w:sz w:val="24"/>
          <w:szCs w:val="24"/>
        </w:rPr>
        <w:t>许</w:t>
      </w:r>
      <w:r>
        <w:rPr>
          <w:rFonts w:hint="eastAsia" w:ascii="宋体" w:hAnsi="宋体" w:cs="仿宋"/>
          <w:bCs/>
          <w:sz w:val="24"/>
          <w:szCs w:val="24"/>
        </w:rPr>
        <w:t xml:space="preserve">  </w:t>
      </w:r>
      <w:r>
        <w:rPr>
          <w:rFonts w:ascii="宋体" w:hAnsi="宋体" w:cs="仿宋"/>
          <w:bCs/>
          <w:sz w:val="24"/>
          <w:szCs w:val="24"/>
        </w:rPr>
        <w:t>杰</w:t>
      </w:r>
      <w:r>
        <w:rPr>
          <w:rFonts w:hint="eastAsia" w:ascii="宋体" w:hAnsi="宋体" w:cs="仿宋"/>
          <w:bCs/>
          <w:sz w:val="24"/>
          <w:szCs w:val="24"/>
        </w:rPr>
        <w:t xml:space="preserve">   </w:t>
      </w:r>
      <w:r>
        <w:rPr>
          <w:rFonts w:ascii="宋体" w:hAnsi="宋体" w:cs="仿宋"/>
          <w:bCs/>
          <w:sz w:val="24"/>
          <w:szCs w:val="24"/>
        </w:rPr>
        <w:t>余杰蒽</w:t>
      </w:r>
      <w:r>
        <w:rPr>
          <w:rFonts w:hint="eastAsia" w:ascii="宋体" w:hAnsi="宋体" w:cs="仿宋"/>
          <w:bCs/>
          <w:sz w:val="24"/>
          <w:szCs w:val="24"/>
        </w:rPr>
        <w:t xml:space="preserve">   </w:t>
      </w:r>
      <w:r>
        <w:rPr>
          <w:rFonts w:ascii="宋体" w:hAnsi="宋体" w:cs="仿宋"/>
          <w:bCs/>
          <w:sz w:val="24"/>
          <w:szCs w:val="24"/>
        </w:rPr>
        <w:t>叶汝佳</w:t>
      </w:r>
      <w:r>
        <w:rPr>
          <w:rFonts w:hint="eastAsia" w:ascii="宋体" w:hAnsi="宋体" w:cs="仿宋"/>
          <w:bCs/>
          <w:sz w:val="24"/>
          <w:szCs w:val="24"/>
        </w:rPr>
        <w:t xml:space="preserve">   </w:t>
      </w:r>
      <w:r>
        <w:rPr>
          <w:rFonts w:ascii="宋体" w:hAnsi="宋体" w:cs="仿宋"/>
          <w:bCs/>
          <w:sz w:val="24"/>
          <w:szCs w:val="24"/>
        </w:rPr>
        <w:t>邓志刚</w:t>
      </w:r>
      <w:r>
        <w:rPr>
          <w:rFonts w:hint="eastAsia" w:ascii="宋体" w:hAnsi="宋体" w:cs="仿宋"/>
          <w:bCs/>
          <w:sz w:val="24"/>
          <w:szCs w:val="24"/>
        </w:rPr>
        <w:t xml:space="preserve">   </w:t>
      </w:r>
      <w:r>
        <w:rPr>
          <w:rFonts w:ascii="宋体" w:hAnsi="宋体" w:cs="仿宋"/>
          <w:bCs/>
          <w:sz w:val="24"/>
          <w:szCs w:val="24"/>
        </w:rPr>
        <w:t>王泽彬</w:t>
      </w:r>
      <w:r>
        <w:rPr>
          <w:rFonts w:hint="eastAsia" w:ascii="宋体" w:hAnsi="宋体" w:cs="仿宋"/>
          <w:bCs/>
          <w:sz w:val="24"/>
          <w:szCs w:val="24"/>
        </w:rPr>
        <w:t xml:space="preserve">   </w:t>
      </w:r>
      <w:r>
        <w:rPr>
          <w:rFonts w:ascii="宋体" w:hAnsi="宋体" w:cs="仿宋"/>
          <w:bCs/>
          <w:sz w:val="24"/>
          <w:szCs w:val="24"/>
        </w:rPr>
        <w:t>李昊城</w:t>
      </w:r>
      <w:r>
        <w:rPr>
          <w:rFonts w:hint="eastAsia" w:ascii="宋体" w:hAnsi="宋体" w:cs="仿宋"/>
          <w:bCs/>
          <w:sz w:val="24"/>
          <w:szCs w:val="24"/>
        </w:rPr>
        <w:t xml:space="preserve">   </w:t>
      </w:r>
      <w:r>
        <w:rPr>
          <w:rFonts w:ascii="宋体" w:hAnsi="宋体" w:cs="仿宋"/>
          <w:bCs/>
          <w:sz w:val="24"/>
          <w:szCs w:val="24"/>
        </w:rPr>
        <w:t>蔡坤鹏何恒涛</w:t>
      </w:r>
    </w:p>
    <w:p>
      <w:pPr>
        <w:rPr>
          <w:rFonts w:ascii="宋体" w:hAnsi="宋体" w:cs="仿宋"/>
          <w:b/>
          <w:color w:val="008000"/>
          <w:sz w:val="24"/>
          <w:szCs w:val="24"/>
        </w:rPr>
      </w:pPr>
      <w:r>
        <w:rPr>
          <w:rFonts w:hint="eastAsia" w:ascii="宋体" w:hAnsi="宋体" w:cs="仿宋"/>
          <w:b/>
          <w:color w:val="008000"/>
          <w:sz w:val="24"/>
          <w:szCs w:val="24"/>
        </w:rPr>
        <w:t>食品学院2020级优秀寒假作业三评选（0.1分/人）</w:t>
      </w:r>
    </w:p>
    <w:p>
      <w:pPr>
        <w:rPr>
          <w:rFonts w:ascii="宋体" w:hAnsi="宋体" w:cs="仿宋"/>
          <w:bCs/>
          <w:sz w:val="24"/>
          <w:szCs w:val="24"/>
        </w:rPr>
      </w:pPr>
      <w:r>
        <w:rPr>
          <w:rFonts w:ascii="宋体" w:hAnsi="宋体" w:cs="仿宋"/>
          <w:bCs/>
          <w:sz w:val="24"/>
          <w:szCs w:val="24"/>
        </w:rPr>
        <w:t>乔羿皓</w:t>
      </w:r>
      <w:r>
        <w:rPr>
          <w:rFonts w:hint="eastAsia" w:ascii="宋体" w:hAnsi="宋体" w:cs="仿宋"/>
          <w:bCs/>
          <w:sz w:val="24"/>
          <w:szCs w:val="24"/>
        </w:rPr>
        <w:t xml:space="preserve">   </w:t>
      </w:r>
      <w:r>
        <w:rPr>
          <w:rFonts w:ascii="宋体" w:hAnsi="宋体" w:cs="仿宋"/>
          <w:bCs/>
          <w:sz w:val="24"/>
          <w:szCs w:val="24"/>
        </w:rPr>
        <w:t>陈梓恩</w:t>
      </w:r>
      <w:r>
        <w:rPr>
          <w:rFonts w:hint="eastAsia" w:ascii="宋体" w:hAnsi="宋体" w:cs="仿宋"/>
          <w:bCs/>
          <w:sz w:val="24"/>
          <w:szCs w:val="24"/>
        </w:rPr>
        <w:t xml:space="preserve">   </w:t>
      </w:r>
      <w:r>
        <w:rPr>
          <w:rFonts w:ascii="宋体" w:hAnsi="宋体" w:cs="仿宋"/>
          <w:bCs/>
          <w:sz w:val="24"/>
          <w:szCs w:val="24"/>
        </w:rPr>
        <w:t>黄</w:t>
      </w:r>
      <w:r>
        <w:rPr>
          <w:rFonts w:hint="eastAsia" w:ascii="宋体" w:hAnsi="宋体" w:cs="仿宋"/>
          <w:bCs/>
          <w:sz w:val="24"/>
          <w:szCs w:val="24"/>
        </w:rPr>
        <w:t xml:space="preserve">  </w:t>
      </w:r>
      <w:r>
        <w:rPr>
          <w:rFonts w:ascii="宋体" w:hAnsi="宋体" w:cs="仿宋"/>
          <w:bCs/>
          <w:sz w:val="24"/>
          <w:szCs w:val="24"/>
        </w:rPr>
        <w:t>腾</w:t>
      </w:r>
      <w:r>
        <w:rPr>
          <w:rFonts w:hint="eastAsia" w:ascii="宋体" w:hAnsi="宋体" w:cs="仿宋"/>
          <w:bCs/>
          <w:sz w:val="24"/>
          <w:szCs w:val="24"/>
        </w:rPr>
        <w:t xml:space="preserve">   </w:t>
      </w:r>
      <w:r>
        <w:rPr>
          <w:rFonts w:ascii="宋体" w:hAnsi="宋体" w:cs="仿宋"/>
          <w:bCs/>
          <w:sz w:val="24"/>
          <w:szCs w:val="24"/>
        </w:rPr>
        <w:t>吴婉婷</w:t>
      </w:r>
      <w:r>
        <w:rPr>
          <w:rFonts w:hint="eastAsia" w:ascii="宋体" w:hAnsi="宋体" w:cs="仿宋"/>
          <w:bCs/>
          <w:sz w:val="24"/>
          <w:szCs w:val="24"/>
        </w:rPr>
        <w:t xml:space="preserve">   </w:t>
      </w:r>
      <w:r>
        <w:rPr>
          <w:rFonts w:ascii="宋体" w:hAnsi="宋体" w:cs="仿宋"/>
          <w:bCs/>
          <w:sz w:val="24"/>
          <w:szCs w:val="24"/>
        </w:rPr>
        <w:t>黄</w:t>
      </w:r>
      <w:r>
        <w:rPr>
          <w:rFonts w:hint="eastAsia" w:ascii="宋体" w:hAnsi="宋体" w:cs="仿宋"/>
          <w:bCs/>
          <w:sz w:val="24"/>
          <w:szCs w:val="24"/>
        </w:rPr>
        <w:t xml:space="preserve">  </w:t>
      </w:r>
      <w:r>
        <w:rPr>
          <w:rFonts w:ascii="宋体" w:hAnsi="宋体" w:cs="仿宋"/>
          <w:bCs/>
          <w:sz w:val="24"/>
          <w:szCs w:val="24"/>
        </w:rPr>
        <w:t>兮</w:t>
      </w:r>
      <w:r>
        <w:rPr>
          <w:rFonts w:hint="eastAsia" w:ascii="宋体" w:hAnsi="宋体" w:cs="仿宋"/>
          <w:bCs/>
          <w:sz w:val="24"/>
          <w:szCs w:val="24"/>
        </w:rPr>
        <w:t xml:space="preserve">   </w:t>
      </w:r>
      <w:r>
        <w:rPr>
          <w:rFonts w:ascii="宋体" w:hAnsi="宋体" w:cs="仿宋"/>
          <w:bCs/>
          <w:sz w:val="24"/>
          <w:szCs w:val="24"/>
        </w:rPr>
        <w:t>刘心仪</w:t>
      </w:r>
      <w:r>
        <w:rPr>
          <w:rFonts w:hint="eastAsia" w:ascii="宋体" w:hAnsi="宋体" w:cs="仿宋"/>
          <w:bCs/>
          <w:sz w:val="24"/>
          <w:szCs w:val="24"/>
        </w:rPr>
        <w:t xml:space="preserve">   林佳纯   </w:t>
      </w:r>
      <w:r>
        <w:rPr>
          <w:rFonts w:ascii="宋体" w:hAnsi="宋体" w:cs="仿宋"/>
          <w:bCs/>
          <w:sz w:val="24"/>
          <w:szCs w:val="24"/>
        </w:rPr>
        <w:t>丁</w:t>
      </w:r>
      <w:r>
        <w:rPr>
          <w:rFonts w:hint="eastAsia" w:ascii="宋体" w:hAnsi="宋体" w:cs="仿宋"/>
          <w:bCs/>
          <w:sz w:val="24"/>
          <w:szCs w:val="24"/>
        </w:rPr>
        <w:t xml:space="preserve">  </w:t>
      </w:r>
      <w:r>
        <w:rPr>
          <w:rFonts w:ascii="宋体" w:hAnsi="宋体" w:cs="仿宋"/>
          <w:bCs/>
          <w:sz w:val="24"/>
          <w:szCs w:val="24"/>
        </w:rPr>
        <w:t>淳张振宇</w:t>
      </w:r>
      <w:r>
        <w:rPr>
          <w:rFonts w:hint="eastAsia" w:ascii="宋体" w:hAnsi="宋体" w:cs="仿宋"/>
          <w:bCs/>
          <w:sz w:val="24"/>
          <w:szCs w:val="24"/>
        </w:rPr>
        <w:t xml:space="preserve">   </w:t>
      </w:r>
      <w:r>
        <w:rPr>
          <w:rFonts w:ascii="宋体" w:hAnsi="宋体" w:cs="仿宋"/>
          <w:bCs/>
          <w:sz w:val="24"/>
          <w:szCs w:val="24"/>
        </w:rPr>
        <w:t>詹蓉蓉</w:t>
      </w:r>
      <w:r>
        <w:rPr>
          <w:rFonts w:hint="eastAsia" w:ascii="宋体" w:hAnsi="宋体" w:cs="仿宋"/>
          <w:bCs/>
          <w:sz w:val="24"/>
          <w:szCs w:val="24"/>
        </w:rPr>
        <w:t xml:space="preserve">   </w:t>
      </w:r>
      <w:r>
        <w:rPr>
          <w:rFonts w:ascii="宋体" w:hAnsi="宋体" w:cs="仿宋"/>
          <w:bCs/>
          <w:sz w:val="24"/>
          <w:szCs w:val="24"/>
        </w:rPr>
        <w:t>陈穗莹</w:t>
      </w:r>
      <w:r>
        <w:rPr>
          <w:rFonts w:hint="eastAsia" w:ascii="宋体" w:hAnsi="宋体" w:cs="仿宋"/>
          <w:bCs/>
          <w:sz w:val="24"/>
          <w:szCs w:val="24"/>
        </w:rPr>
        <w:t xml:space="preserve">   </w:t>
      </w:r>
      <w:r>
        <w:rPr>
          <w:rFonts w:ascii="宋体" w:hAnsi="宋体" w:cs="仿宋"/>
          <w:bCs/>
          <w:sz w:val="24"/>
          <w:szCs w:val="24"/>
        </w:rPr>
        <w:t>周泓睿</w:t>
      </w:r>
      <w:r>
        <w:rPr>
          <w:rFonts w:hint="eastAsia" w:ascii="宋体" w:hAnsi="宋体" w:cs="仿宋"/>
          <w:bCs/>
          <w:sz w:val="24"/>
          <w:szCs w:val="24"/>
        </w:rPr>
        <w:t xml:space="preserve">   </w:t>
      </w:r>
      <w:r>
        <w:rPr>
          <w:rFonts w:ascii="宋体" w:hAnsi="宋体" w:cs="仿宋"/>
          <w:bCs/>
          <w:sz w:val="24"/>
          <w:szCs w:val="24"/>
        </w:rPr>
        <w:t>熊筱妍</w:t>
      </w:r>
      <w:r>
        <w:rPr>
          <w:rFonts w:hint="eastAsia" w:ascii="宋体" w:hAnsi="宋体" w:cs="仿宋"/>
          <w:bCs/>
          <w:sz w:val="24"/>
          <w:szCs w:val="24"/>
        </w:rPr>
        <w:t xml:space="preserve">   </w:t>
      </w:r>
      <w:r>
        <w:rPr>
          <w:rFonts w:ascii="宋体" w:hAnsi="宋体" w:cs="仿宋"/>
          <w:bCs/>
          <w:sz w:val="24"/>
          <w:szCs w:val="24"/>
        </w:rPr>
        <w:t>洪宇轩</w:t>
      </w:r>
      <w:r>
        <w:rPr>
          <w:rFonts w:hint="eastAsia" w:ascii="宋体" w:hAnsi="宋体" w:cs="仿宋"/>
          <w:bCs/>
          <w:sz w:val="24"/>
          <w:szCs w:val="24"/>
        </w:rPr>
        <w:t xml:space="preserve">   </w:t>
      </w:r>
      <w:r>
        <w:rPr>
          <w:rFonts w:ascii="宋体" w:hAnsi="宋体" w:cs="仿宋"/>
          <w:bCs/>
          <w:sz w:val="24"/>
          <w:szCs w:val="24"/>
        </w:rPr>
        <w:t>陈</w:t>
      </w:r>
      <w:r>
        <w:rPr>
          <w:rFonts w:hint="eastAsia" w:ascii="宋体" w:hAnsi="宋体" w:cs="仿宋"/>
          <w:bCs/>
          <w:sz w:val="24"/>
          <w:szCs w:val="24"/>
        </w:rPr>
        <w:t xml:space="preserve">  </w:t>
      </w:r>
      <w:r>
        <w:rPr>
          <w:rFonts w:ascii="宋体" w:hAnsi="宋体" w:cs="仿宋"/>
          <w:bCs/>
          <w:sz w:val="24"/>
          <w:szCs w:val="24"/>
        </w:rPr>
        <w:t>榕</w:t>
      </w:r>
    </w:p>
    <w:p>
      <w:pPr>
        <w:spacing w:line="360" w:lineRule="auto"/>
        <w:rPr>
          <w:rFonts w:ascii="宋体" w:hAnsi="宋体" w:cs="宋体"/>
          <w:b/>
          <w:bCs/>
          <w:sz w:val="24"/>
          <w:szCs w:val="24"/>
        </w:rPr>
      </w:pPr>
      <w:r>
        <w:rPr>
          <w:rFonts w:hint="eastAsia" w:ascii="宋体" w:hAnsi="宋体" w:cs="宋体"/>
          <w:b/>
          <w:bCs/>
          <w:sz w:val="24"/>
          <w:szCs w:val="24"/>
        </w:rPr>
        <w:t>5、食品红会</w:t>
      </w:r>
    </w:p>
    <w:p>
      <w:pPr>
        <w:spacing w:line="360" w:lineRule="auto"/>
        <w:rPr>
          <w:rFonts w:ascii="宋体" w:hAnsi="宋体" w:cs="宋体"/>
          <w:b/>
          <w:bCs/>
          <w:sz w:val="24"/>
          <w:szCs w:val="24"/>
        </w:rPr>
      </w:pPr>
      <w:r>
        <w:rPr>
          <w:rFonts w:hint="eastAsia" w:ascii="宋体" w:hAnsi="宋体" w:cs="宋体"/>
          <w:b/>
          <w:bCs/>
          <w:sz w:val="24"/>
          <w:szCs w:val="24"/>
        </w:rPr>
        <w:t>1）院级医疗知识擂台赛</w:t>
      </w:r>
    </w:p>
    <w:p>
      <w:pPr>
        <w:jc w:val="left"/>
        <w:rPr>
          <w:rFonts w:ascii="宋体" w:hAnsi="宋体"/>
          <w:b/>
          <w:bCs/>
          <w:sz w:val="24"/>
          <w:szCs w:val="24"/>
        </w:rPr>
      </w:pPr>
      <w:r>
        <w:rPr>
          <w:rFonts w:ascii="宋体" w:hAnsi="宋体"/>
          <w:b/>
          <w:bCs/>
          <w:sz w:val="24"/>
          <w:szCs w:val="24"/>
        </w:rPr>
        <w:t>一等奖</w:t>
      </w:r>
      <w:r>
        <w:rPr>
          <w:rFonts w:hint="eastAsia" w:ascii="宋体" w:hAnsi="宋体" w:cs="仿宋"/>
          <w:b/>
          <w:color w:val="008000"/>
          <w:sz w:val="24"/>
          <w:szCs w:val="24"/>
        </w:rPr>
        <w:t>（0.4分/人）</w:t>
      </w:r>
    </w:p>
    <w:p>
      <w:pPr>
        <w:jc w:val="left"/>
        <w:rPr>
          <w:rFonts w:ascii="宋体" w:hAnsi="宋体"/>
          <w:sz w:val="24"/>
          <w:szCs w:val="24"/>
        </w:rPr>
      </w:pPr>
      <w:r>
        <w:rPr>
          <w:rFonts w:hint="eastAsia" w:ascii="宋体" w:hAnsi="宋体"/>
          <w:sz w:val="24"/>
          <w:szCs w:val="24"/>
        </w:rPr>
        <w:t xml:space="preserve">苏振荣 </w:t>
      </w:r>
      <w:r>
        <w:rPr>
          <w:rFonts w:ascii="宋体" w:hAnsi="宋体"/>
          <w:sz w:val="24"/>
          <w:szCs w:val="24"/>
        </w:rPr>
        <w:t xml:space="preserve">  </w:t>
      </w:r>
      <w:r>
        <w:rPr>
          <w:rFonts w:hint="eastAsia" w:ascii="宋体" w:hAnsi="宋体"/>
          <w:sz w:val="24"/>
          <w:szCs w:val="24"/>
        </w:rPr>
        <w:t xml:space="preserve">麦素丽 </w:t>
      </w:r>
      <w:r>
        <w:rPr>
          <w:rFonts w:ascii="宋体" w:hAnsi="宋体"/>
          <w:sz w:val="24"/>
          <w:szCs w:val="24"/>
        </w:rPr>
        <w:t xml:space="preserve">  </w:t>
      </w:r>
      <w:r>
        <w:rPr>
          <w:rFonts w:hint="eastAsia" w:ascii="宋体" w:hAnsi="宋体"/>
          <w:sz w:val="24"/>
          <w:szCs w:val="24"/>
        </w:rPr>
        <w:t xml:space="preserve">张  硕 </w:t>
      </w:r>
      <w:r>
        <w:rPr>
          <w:rFonts w:ascii="宋体" w:hAnsi="宋体"/>
          <w:sz w:val="24"/>
          <w:szCs w:val="24"/>
        </w:rPr>
        <w:t xml:space="preserve">  </w:t>
      </w:r>
    </w:p>
    <w:p>
      <w:pPr>
        <w:jc w:val="left"/>
        <w:rPr>
          <w:rFonts w:ascii="宋体" w:hAnsi="宋体"/>
          <w:sz w:val="24"/>
          <w:szCs w:val="24"/>
        </w:rPr>
      </w:pPr>
    </w:p>
    <w:p>
      <w:pPr>
        <w:jc w:val="left"/>
        <w:rPr>
          <w:rFonts w:ascii="宋体" w:hAnsi="宋体"/>
          <w:b/>
          <w:bCs/>
          <w:sz w:val="24"/>
          <w:szCs w:val="24"/>
        </w:rPr>
      </w:pPr>
      <w:r>
        <w:rPr>
          <w:rFonts w:ascii="宋体" w:hAnsi="宋体"/>
          <w:b/>
          <w:bCs/>
          <w:sz w:val="24"/>
          <w:szCs w:val="24"/>
        </w:rPr>
        <w:t>二等奖</w:t>
      </w:r>
      <w:r>
        <w:rPr>
          <w:rFonts w:hint="eastAsia" w:ascii="宋体" w:hAnsi="宋体" w:cs="仿宋"/>
          <w:b/>
          <w:color w:val="008000"/>
          <w:sz w:val="24"/>
          <w:szCs w:val="24"/>
        </w:rPr>
        <w:t>（0.2分/人）</w:t>
      </w:r>
    </w:p>
    <w:p>
      <w:pPr>
        <w:jc w:val="left"/>
        <w:rPr>
          <w:rFonts w:ascii="宋体" w:hAnsi="宋体"/>
          <w:sz w:val="24"/>
          <w:szCs w:val="24"/>
        </w:rPr>
      </w:pPr>
      <w:r>
        <w:rPr>
          <w:rFonts w:hint="eastAsia" w:ascii="宋体" w:hAnsi="宋体"/>
          <w:sz w:val="24"/>
          <w:szCs w:val="24"/>
        </w:rPr>
        <w:t xml:space="preserve">龚雨辰 </w:t>
      </w:r>
      <w:r>
        <w:rPr>
          <w:rFonts w:ascii="宋体" w:hAnsi="宋体"/>
          <w:sz w:val="24"/>
          <w:szCs w:val="24"/>
        </w:rPr>
        <w:t xml:space="preserve">  </w:t>
      </w:r>
      <w:r>
        <w:rPr>
          <w:rFonts w:hint="eastAsia" w:ascii="宋体" w:hAnsi="宋体"/>
          <w:sz w:val="24"/>
          <w:szCs w:val="24"/>
        </w:rPr>
        <w:t xml:space="preserve">曾凤婷 </w:t>
      </w:r>
      <w:r>
        <w:rPr>
          <w:rFonts w:ascii="宋体" w:hAnsi="宋体"/>
          <w:sz w:val="24"/>
          <w:szCs w:val="24"/>
        </w:rPr>
        <w:t xml:space="preserve">  </w:t>
      </w:r>
      <w:r>
        <w:rPr>
          <w:rFonts w:hint="eastAsia" w:ascii="宋体" w:hAnsi="宋体"/>
          <w:sz w:val="24"/>
          <w:szCs w:val="24"/>
        </w:rPr>
        <w:t>费晓健   赖诗霖   蓝秋桔   张锐纯</w:t>
      </w:r>
    </w:p>
    <w:p>
      <w:pPr>
        <w:jc w:val="left"/>
        <w:rPr>
          <w:rFonts w:ascii="宋体" w:hAnsi="宋体"/>
          <w:sz w:val="24"/>
          <w:szCs w:val="24"/>
        </w:rPr>
      </w:pPr>
    </w:p>
    <w:p>
      <w:pPr>
        <w:jc w:val="left"/>
        <w:rPr>
          <w:rFonts w:ascii="宋体" w:hAnsi="宋体"/>
          <w:b/>
          <w:bCs/>
          <w:sz w:val="24"/>
          <w:szCs w:val="24"/>
        </w:rPr>
      </w:pPr>
      <w:r>
        <w:rPr>
          <w:rFonts w:ascii="宋体" w:hAnsi="宋体"/>
          <w:b/>
          <w:bCs/>
          <w:sz w:val="24"/>
          <w:szCs w:val="24"/>
        </w:rPr>
        <w:t>三等奖</w:t>
      </w:r>
      <w:r>
        <w:rPr>
          <w:rFonts w:hint="eastAsia" w:ascii="宋体" w:hAnsi="宋体" w:cs="仿宋"/>
          <w:b/>
          <w:color w:val="008000"/>
          <w:sz w:val="24"/>
          <w:szCs w:val="24"/>
        </w:rPr>
        <w:t>（0.1分/人）</w:t>
      </w:r>
    </w:p>
    <w:p>
      <w:pPr>
        <w:jc w:val="left"/>
        <w:rPr>
          <w:rFonts w:ascii="宋体" w:hAnsi="宋体"/>
          <w:sz w:val="24"/>
          <w:szCs w:val="24"/>
        </w:rPr>
      </w:pPr>
      <w:r>
        <w:rPr>
          <w:rFonts w:hint="eastAsia" w:ascii="宋体" w:hAnsi="宋体"/>
          <w:sz w:val="24"/>
          <w:szCs w:val="24"/>
        </w:rPr>
        <w:t xml:space="preserve">谭 </w:t>
      </w:r>
      <w:r>
        <w:rPr>
          <w:rFonts w:ascii="宋体" w:hAnsi="宋体"/>
          <w:sz w:val="24"/>
          <w:szCs w:val="24"/>
        </w:rPr>
        <w:t xml:space="preserve"> </w:t>
      </w:r>
      <w:r>
        <w:rPr>
          <w:rFonts w:hint="eastAsia" w:ascii="宋体" w:hAnsi="宋体"/>
          <w:sz w:val="24"/>
          <w:szCs w:val="24"/>
        </w:rPr>
        <w:t xml:space="preserve">好 </w:t>
      </w:r>
      <w:r>
        <w:rPr>
          <w:rFonts w:ascii="宋体" w:hAnsi="宋体"/>
          <w:sz w:val="24"/>
          <w:szCs w:val="24"/>
        </w:rPr>
        <w:t xml:space="preserve">  </w:t>
      </w:r>
      <w:r>
        <w:rPr>
          <w:rFonts w:hint="eastAsia" w:ascii="宋体" w:hAnsi="宋体"/>
          <w:sz w:val="24"/>
          <w:szCs w:val="24"/>
        </w:rPr>
        <w:t xml:space="preserve">林 </w:t>
      </w:r>
      <w:r>
        <w:rPr>
          <w:rFonts w:ascii="宋体" w:hAnsi="宋体"/>
          <w:sz w:val="24"/>
          <w:szCs w:val="24"/>
        </w:rPr>
        <w:t xml:space="preserve"> </w:t>
      </w:r>
      <w:r>
        <w:rPr>
          <w:rFonts w:hint="eastAsia" w:ascii="宋体" w:hAnsi="宋体"/>
          <w:sz w:val="24"/>
          <w:szCs w:val="24"/>
        </w:rPr>
        <w:t xml:space="preserve">桐 </w:t>
      </w:r>
      <w:r>
        <w:rPr>
          <w:rFonts w:ascii="宋体" w:hAnsi="宋体"/>
          <w:sz w:val="24"/>
          <w:szCs w:val="24"/>
        </w:rPr>
        <w:t xml:space="preserve">  </w:t>
      </w:r>
      <w:r>
        <w:rPr>
          <w:rFonts w:hint="eastAsia" w:ascii="宋体" w:hAnsi="宋体"/>
          <w:sz w:val="24"/>
          <w:szCs w:val="24"/>
        </w:rPr>
        <w:t xml:space="preserve">王晓楠 </w:t>
      </w:r>
      <w:r>
        <w:rPr>
          <w:rFonts w:ascii="宋体" w:hAnsi="宋体"/>
          <w:sz w:val="24"/>
          <w:szCs w:val="24"/>
        </w:rPr>
        <w:t xml:space="preserve">  </w:t>
      </w:r>
      <w:r>
        <w:rPr>
          <w:rFonts w:hint="eastAsia" w:ascii="宋体" w:hAnsi="宋体"/>
          <w:sz w:val="24"/>
          <w:szCs w:val="24"/>
        </w:rPr>
        <w:t xml:space="preserve">孔晓慧 </w:t>
      </w:r>
      <w:r>
        <w:rPr>
          <w:rFonts w:ascii="宋体" w:hAnsi="宋体"/>
          <w:sz w:val="24"/>
          <w:szCs w:val="24"/>
        </w:rPr>
        <w:t xml:space="preserve">  </w:t>
      </w:r>
      <w:r>
        <w:rPr>
          <w:rFonts w:hint="eastAsia" w:ascii="宋体" w:hAnsi="宋体"/>
          <w:sz w:val="24"/>
          <w:szCs w:val="24"/>
        </w:rPr>
        <w:t xml:space="preserve">张会敏 </w:t>
      </w:r>
      <w:r>
        <w:rPr>
          <w:rFonts w:ascii="宋体" w:hAnsi="宋体"/>
          <w:sz w:val="24"/>
          <w:szCs w:val="24"/>
        </w:rPr>
        <w:t xml:space="preserve">  </w:t>
      </w:r>
      <w:r>
        <w:rPr>
          <w:rFonts w:hint="eastAsia" w:ascii="宋体" w:hAnsi="宋体"/>
          <w:sz w:val="24"/>
          <w:szCs w:val="24"/>
        </w:rPr>
        <w:t>张慧琳</w:t>
      </w:r>
    </w:p>
    <w:p>
      <w:pPr>
        <w:jc w:val="left"/>
        <w:rPr>
          <w:rFonts w:ascii="宋体" w:hAnsi="宋体"/>
          <w:sz w:val="24"/>
          <w:szCs w:val="24"/>
        </w:rPr>
      </w:pPr>
    </w:p>
    <w:p>
      <w:pPr>
        <w:numPr>
          <w:ilvl w:val="0"/>
          <w:numId w:val="13"/>
        </w:numPr>
        <w:jc w:val="left"/>
        <w:rPr>
          <w:rFonts w:ascii="宋体" w:hAnsi="宋体"/>
          <w:b/>
          <w:bCs/>
          <w:sz w:val="24"/>
          <w:szCs w:val="24"/>
        </w:rPr>
      </w:pPr>
      <w:r>
        <w:rPr>
          <w:rFonts w:hint="eastAsia" w:ascii="宋体" w:hAnsi="宋体"/>
          <w:b/>
          <w:bCs/>
          <w:sz w:val="24"/>
          <w:szCs w:val="24"/>
        </w:rPr>
        <w:t>院级防艾小小说情景剧创作大赛</w:t>
      </w:r>
    </w:p>
    <w:p>
      <w:pPr>
        <w:jc w:val="left"/>
        <w:rPr>
          <w:rFonts w:ascii="宋体" w:hAnsi="宋体"/>
          <w:b/>
          <w:bCs/>
          <w:sz w:val="24"/>
          <w:szCs w:val="24"/>
        </w:rPr>
      </w:pPr>
      <w:r>
        <w:rPr>
          <w:rFonts w:ascii="宋体" w:hAnsi="宋体"/>
          <w:b/>
          <w:bCs/>
          <w:sz w:val="24"/>
          <w:szCs w:val="24"/>
        </w:rPr>
        <w:t>一等奖</w:t>
      </w:r>
      <w:r>
        <w:rPr>
          <w:rFonts w:hint="eastAsia" w:ascii="宋体" w:hAnsi="宋体" w:cs="仿宋"/>
          <w:b/>
          <w:color w:val="008000"/>
          <w:sz w:val="24"/>
          <w:szCs w:val="24"/>
        </w:rPr>
        <w:t>（0.4分/人）</w:t>
      </w:r>
    </w:p>
    <w:p>
      <w:pPr>
        <w:jc w:val="left"/>
        <w:rPr>
          <w:rFonts w:ascii="宋体" w:hAnsi="宋体"/>
          <w:sz w:val="24"/>
          <w:szCs w:val="24"/>
        </w:rPr>
      </w:pPr>
      <w:r>
        <w:rPr>
          <w:rFonts w:hint="eastAsia" w:ascii="宋体" w:hAnsi="宋体"/>
          <w:sz w:val="24"/>
          <w:szCs w:val="24"/>
        </w:rPr>
        <w:t>苏振荣</w:t>
      </w:r>
    </w:p>
    <w:p>
      <w:pPr>
        <w:jc w:val="left"/>
        <w:rPr>
          <w:rFonts w:ascii="宋体" w:hAnsi="宋体"/>
          <w:sz w:val="24"/>
          <w:szCs w:val="24"/>
        </w:rPr>
      </w:pPr>
    </w:p>
    <w:p>
      <w:pPr>
        <w:jc w:val="left"/>
        <w:rPr>
          <w:rFonts w:ascii="宋体" w:hAnsi="宋体"/>
          <w:b/>
          <w:bCs/>
          <w:sz w:val="24"/>
          <w:szCs w:val="24"/>
        </w:rPr>
      </w:pPr>
      <w:r>
        <w:rPr>
          <w:rFonts w:ascii="宋体" w:hAnsi="宋体"/>
          <w:b/>
          <w:bCs/>
          <w:sz w:val="24"/>
          <w:szCs w:val="24"/>
        </w:rPr>
        <w:t>二等奖</w:t>
      </w:r>
      <w:r>
        <w:rPr>
          <w:rFonts w:hint="eastAsia" w:ascii="宋体" w:hAnsi="宋体" w:cs="仿宋"/>
          <w:b/>
          <w:color w:val="008000"/>
          <w:sz w:val="24"/>
          <w:szCs w:val="24"/>
        </w:rPr>
        <w:t>（0.2分/人）</w:t>
      </w:r>
    </w:p>
    <w:p>
      <w:pPr>
        <w:jc w:val="left"/>
        <w:rPr>
          <w:rFonts w:ascii="宋体" w:hAnsi="宋体"/>
          <w:sz w:val="24"/>
          <w:szCs w:val="24"/>
        </w:rPr>
      </w:pPr>
      <w:r>
        <w:rPr>
          <w:rFonts w:hint="eastAsia" w:ascii="宋体" w:hAnsi="宋体"/>
          <w:sz w:val="24"/>
          <w:szCs w:val="24"/>
        </w:rPr>
        <w:t>周  旭   李浩宾   李鑫莹   王芷若   刘华仪</w:t>
      </w:r>
    </w:p>
    <w:p>
      <w:pPr>
        <w:jc w:val="left"/>
        <w:rPr>
          <w:rFonts w:ascii="宋体" w:hAnsi="宋体"/>
          <w:sz w:val="24"/>
          <w:szCs w:val="24"/>
        </w:rPr>
      </w:pPr>
    </w:p>
    <w:p>
      <w:pPr>
        <w:jc w:val="left"/>
        <w:rPr>
          <w:rFonts w:ascii="宋体" w:hAnsi="宋体"/>
          <w:b/>
          <w:bCs/>
          <w:sz w:val="24"/>
          <w:szCs w:val="24"/>
        </w:rPr>
      </w:pPr>
      <w:r>
        <w:rPr>
          <w:rFonts w:ascii="宋体" w:hAnsi="宋体"/>
          <w:b/>
          <w:bCs/>
          <w:sz w:val="24"/>
          <w:szCs w:val="24"/>
        </w:rPr>
        <w:t>三等奖</w:t>
      </w:r>
      <w:r>
        <w:rPr>
          <w:rFonts w:hint="eastAsia" w:ascii="宋体" w:hAnsi="宋体" w:cs="仿宋"/>
          <w:b/>
          <w:color w:val="008000"/>
          <w:sz w:val="24"/>
          <w:szCs w:val="24"/>
        </w:rPr>
        <w:t>（0.1分/人）</w:t>
      </w:r>
    </w:p>
    <w:p>
      <w:pPr>
        <w:jc w:val="left"/>
        <w:rPr>
          <w:rFonts w:ascii="宋体" w:hAnsi="宋体"/>
          <w:sz w:val="24"/>
          <w:szCs w:val="24"/>
        </w:rPr>
      </w:pPr>
      <w:r>
        <w:rPr>
          <w:rFonts w:hint="eastAsia" w:ascii="宋体" w:hAnsi="宋体"/>
          <w:sz w:val="24"/>
          <w:szCs w:val="24"/>
        </w:rPr>
        <w:t>朱佳钰   毛远辉   刘  颖   钟嘉豪   林雨婷   王  纯   梁冬雪   麦基好</w:t>
      </w:r>
    </w:p>
    <w:p>
      <w:pPr>
        <w:spacing w:line="360" w:lineRule="auto"/>
        <w:rPr>
          <w:rFonts w:ascii="宋体" w:hAnsi="宋体" w:cs="宋体"/>
          <w:b/>
          <w:bCs/>
          <w:sz w:val="24"/>
          <w:szCs w:val="24"/>
        </w:rPr>
      </w:pPr>
    </w:p>
    <w:p>
      <w:pPr>
        <w:pStyle w:val="14"/>
        <w:spacing w:line="360" w:lineRule="auto"/>
        <w:ind w:firstLine="0" w:firstLineChars="0"/>
        <w:rPr>
          <w:b/>
          <w:bCs/>
          <w:sz w:val="24"/>
          <w:szCs w:val="24"/>
        </w:rPr>
      </w:pPr>
      <w:r>
        <w:rPr>
          <w:rFonts w:hint="eastAsia" w:ascii="宋体" w:hAnsi="宋体" w:cs="宋体"/>
          <w:b/>
          <w:bCs/>
          <w:sz w:val="24"/>
          <w:szCs w:val="24"/>
        </w:rPr>
        <w:t>6、</w:t>
      </w:r>
      <w:r>
        <w:rPr>
          <w:rFonts w:hint="eastAsia"/>
          <w:b/>
          <w:bCs/>
          <w:sz w:val="24"/>
          <w:szCs w:val="24"/>
        </w:rPr>
        <w:t>四院联合心理剧大赛</w:t>
      </w:r>
    </w:p>
    <w:p>
      <w:pPr>
        <w:spacing w:line="360" w:lineRule="auto"/>
        <w:rPr>
          <w:b/>
          <w:bCs/>
          <w:sz w:val="24"/>
          <w:szCs w:val="24"/>
        </w:rPr>
      </w:pPr>
      <w:r>
        <w:rPr>
          <w:rFonts w:hint="eastAsia"/>
          <w:b/>
          <w:bCs/>
          <w:sz w:val="24"/>
          <w:szCs w:val="24"/>
        </w:rPr>
        <w:t>一等奖（</w:t>
      </w:r>
      <w:r>
        <w:rPr>
          <w:rFonts w:hint="eastAsia"/>
          <w:b/>
          <w:bCs/>
          <w:color w:val="00B050"/>
          <w:sz w:val="24"/>
          <w:szCs w:val="24"/>
        </w:rPr>
        <w:t>0</w:t>
      </w:r>
      <w:r>
        <w:rPr>
          <w:b/>
          <w:bCs/>
          <w:color w:val="00B050"/>
          <w:sz w:val="24"/>
          <w:szCs w:val="24"/>
        </w:rPr>
        <w:t>.6</w:t>
      </w:r>
      <w:r>
        <w:rPr>
          <w:rFonts w:hint="eastAsia"/>
          <w:b/>
          <w:bCs/>
          <w:color w:val="00B050"/>
          <w:sz w:val="24"/>
          <w:szCs w:val="24"/>
        </w:rPr>
        <w:t>分/人</w:t>
      </w:r>
      <w:r>
        <w:rPr>
          <w:rFonts w:hint="eastAsia"/>
          <w:b/>
          <w:bCs/>
          <w:sz w:val="24"/>
          <w:szCs w:val="24"/>
        </w:rPr>
        <w:t>）</w:t>
      </w:r>
    </w:p>
    <w:p>
      <w:pPr>
        <w:spacing w:line="360" w:lineRule="auto"/>
        <w:rPr>
          <w:sz w:val="24"/>
          <w:szCs w:val="24"/>
        </w:rPr>
      </w:pPr>
      <w:r>
        <w:rPr>
          <w:rFonts w:hint="eastAsia"/>
          <w:sz w:val="24"/>
          <w:szCs w:val="24"/>
        </w:rPr>
        <w:t>何松林   黄金栏   叶钰伟   陈丹婷   林佳纯</w:t>
      </w:r>
    </w:p>
    <w:p>
      <w:pPr>
        <w:spacing w:line="360" w:lineRule="auto"/>
        <w:rPr>
          <w:b/>
          <w:bCs/>
          <w:sz w:val="24"/>
          <w:szCs w:val="24"/>
        </w:rPr>
      </w:pPr>
      <w:r>
        <w:rPr>
          <w:rFonts w:hint="eastAsia"/>
          <w:b/>
          <w:bCs/>
          <w:sz w:val="24"/>
          <w:szCs w:val="24"/>
        </w:rPr>
        <w:t>二等奖（</w:t>
      </w:r>
      <w:r>
        <w:rPr>
          <w:rFonts w:hint="eastAsia"/>
          <w:b/>
          <w:bCs/>
          <w:color w:val="00B050"/>
          <w:sz w:val="24"/>
          <w:szCs w:val="24"/>
        </w:rPr>
        <w:t>0</w:t>
      </w:r>
      <w:r>
        <w:rPr>
          <w:b/>
          <w:bCs/>
          <w:color w:val="00B050"/>
          <w:sz w:val="24"/>
          <w:szCs w:val="24"/>
        </w:rPr>
        <w:t>.4</w:t>
      </w:r>
      <w:r>
        <w:rPr>
          <w:rFonts w:hint="eastAsia"/>
          <w:b/>
          <w:bCs/>
          <w:color w:val="00B050"/>
          <w:sz w:val="24"/>
          <w:szCs w:val="24"/>
        </w:rPr>
        <w:t>分/人</w:t>
      </w:r>
      <w:r>
        <w:rPr>
          <w:rFonts w:hint="eastAsia"/>
          <w:b/>
          <w:bCs/>
          <w:sz w:val="24"/>
          <w:szCs w:val="24"/>
        </w:rPr>
        <w:t>）</w:t>
      </w:r>
    </w:p>
    <w:p>
      <w:pPr>
        <w:spacing w:line="360" w:lineRule="auto"/>
        <w:rPr>
          <w:sz w:val="24"/>
          <w:szCs w:val="24"/>
        </w:rPr>
      </w:pPr>
      <w:r>
        <w:rPr>
          <w:rFonts w:hint="eastAsia"/>
          <w:sz w:val="24"/>
          <w:szCs w:val="24"/>
        </w:rPr>
        <w:t xml:space="preserve">易 </w:t>
      </w:r>
      <w:r>
        <w:rPr>
          <w:sz w:val="24"/>
          <w:szCs w:val="24"/>
        </w:rPr>
        <w:t xml:space="preserve"> </w:t>
      </w:r>
      <w:r>
        <w:rPr>
          <w:rFonts w:hint="eastAsia"/>
          <w:sz w:val="24"/>
          <w:szCs w:val="24"/>
        </w:rPr>
        <w:t xml:space="preserve">麟   </w:t>
      </w:r>
      <w:r>
        <w:rPr>
          <w:rFonts w:hint="eastAsia"/>
          <w:color w:val="FF0000"/>
          <w:sz w:val="24"/>
          <w:szCs w:val="24"/>
        </w:rPr>
        <w:t>余茜妮（资源环境学院）</w:t>
      </w:r>
      <w:r>
        <w:rPr>
          <w:rFonts w:hint="eastAsia"/>
          <w:sz w:val="24"/>
          <w:szCs w:val="24"/>
        </w:rPr>
        <w:t xml:space="preserve">   黎玉珍   霍星玥   蔡轶阳   罗燕莹</w:t>
      </w:r>
    </w:p>
    <w:p>
      <w:pPr>
        <w:spacing w:line="360" w:lineRule="auto"/>
        <w:rPr>
          <w:b/>
          <w:bCs/>
          <w:sz w:val="24"/>
          <w:szCs w:val="24"/>
        </w:rPr>
      </w:pPr>
      <w:r>
        <w:rPr>
          <w:rFonts w:hint="eastAsia"/>
          <w:b/>
          <w:bCs/>
          <w:sz w:val="24"/>
          <w:szCs w:val="24"/>
        </w:rPr>
        <w:t>三等奖（</w:t>
      </w:r>
      <w:r>
        <w:rPr>
          <w:rFonts w:hint="eastAsia"/>
          <w:b/>
          <w:bCs/>
          <w:color w:val="00B050"/>
          <w:sz w:val="24"/>
          <w:szCs w:val="24"/>
        </w:rPr>
        <w:t>0</w:t>
      </w:r>
      <w:r>
        <w:rPr>
          <w:b/>
          <w:bCs/>
          <w:color w:val="00B050"/>
          <w:sz w:val="24"/>
          <w:szCs w:val="24"/>
        </w:rPr>
        <w:t>.2</w:t>
      </w:r>
      <w:r>
        <w:rPr>
          <w:rFonts w:hint="eastAsia"/>
          <w:b/>
          <w:bCs/>
          <w:color w:val="00B050"/>
          <w:sz w:val="24"/>
          <w:szCs w:val="24"/>
        </w:rPr>
        <w:t>分/人</w:t>
      </w:r>
      <w:r>
        <w:rPr>
          <w:rFonts w:hint="eastAsia"/>
          <w:b/>
          <w:bCs/>
          <w:sz w:val="24"/>
          <w:szCs w:val="24"/>
        </w:rPr>
        <w:t>）</w:t>
      </w:r>
    </w:p>
    <w:p>
      <w:pPr>
        <w:spacing w:line="360" w:lineRule="auto"/>
        <w:rPr>
          <w:sz w:val="24"/>
          <w:szCs w:val="24"/>
        </w:rPr>
      </w:pPr>
      <w:r>
        <w:rPr>
          <w:rFonts w:hint="eastAsia"/>
          <w:sz w:val="24"/>
          <w:szCs w:val="24"/>
        </w:rPr>
        <w:t xml:space="preserve">杨昕睿   张语心   郑安其   吴筱璐   李 </w:t>
      </w:r>
      <w:r>
        <w:rPr>
          <w:sz w:val="24"/>
          <w:szCs w:val="24"/>
        </w:rPr>
        <w:t xml:space="preserve"> </w:t>
      </w:r>
      <w:r>
        <w:rPr>
          <w:rFonts w:hint="eastAsia"/>
          <w:sz w:val="24"/>
          <w:szCs w:val="24"/>
        </w:rPr>
        <w:t xml:space="preserve">倩   </w:t>
      </w:r>
      <w:r>
        <w:rPr>
          <w:rFonts w:hint="eastAsia"/>
          <w:color w:val="FF0000"/>
          <w:sz w:val="24"/>
          <w:szCs w:val="24"/>
        </w:rPr>
        <w:t xml:space="preserve">杨 </w:t>
      </w:r>
      <w:r>
        <w:rPr>
          <w:color w:val="FF0000"/>
          <w:sz w:val="24"/>
          <w:szCs w:val="24"/>
        </w:rPr>
        <w:t xml:space="preserve"> </w:t>
      </w:r>
      <w:r>
        <w:rPr>
          <w:rFonts w:hint="eastAsia"/>
          <w:color w:val="FF0000"/>
          <w:sz w:val="24"/>
          <w:szCs w:val="24"/>
        </w:rPr>
        <w:t>航（农学院）</w:t>
      </w:r>
    </w:p>
    <w:p>
      <w:pPr>
        <w:spacing w:line="360" w:lineRule="auto"/>
        <w:rPr>
          <w:b/>
          <w:bCs/>
          <w:sz w:val="24"/>
          <w:szCs w:val="24"/>
        </w:rPr>
      </w:pPr>
      <w:r>
        <w:rPr>
          <w:rFonts w:hint="eastAsia"/>
          <w:b/>
          <w:bCs/>
          <w:sz w:val="24"/>
          <w:szCs w:val="24"/>
        </w:rPr>
        <w:t>优秀奖（</w:t>
      </w:r>
      <w:r>
        <w:rPr>
          <w:rFonts w:hint="eastAsia"/>
          <w:b/>
          <w:bCs/>
          <w:color w:val="00B050"/>
          <w:sz w:val="24"/>
          <w:szCs w:val="24"/>
        </w:rPr>
        <w:t>0</w:t>
      </w:r>
      <w:r>
        <w:rPr>
          <w:b/>
          <w:bCs/>
          <w:color w:val="00B050"/>
          <w:sz w:val="24"/>
          <w:szCs w:val="24"/>
        </w:rPr>
        <w:t>.1</w:t>
      </w:r>
      <w:r>
        <w:rPr>
          <w:rFonts w:hint="eastAsia"/>
          <w:b/>
          <w:bCs/>
          <w:color w:val="00B050"/>
          <w:sz w:val="24"/>
          <w:szCs w:val="24"/>
        </w:rPr>
        <w:t>分/人</w:t>
      </w:r>
      <w:r>
        <w:rPr>
          <w:rFonts w:hint="eastAsia"/>
          <w:b/>
          <w:bCs/>
          <w:sz w:val="24"/>
          <w:szCs w:val="24"/>
        </w:rPr>
        <w:t>）</w:t>
      </w:r>
    </w:p>
    <w:p>
      <w:pPr>
        <w:spacing w:line="360" w:lineRule="auto"/>
        <w:rPr>
          <w:sz w:val="24"/>
          <w:szCs w:val="24"/>
        </w:rPr>
      </w:pPr>
      <w:r>
        <w:rPr>
          <w:rFonts w:hint="eastAsia"/>
          <w:sz w:val="24"/>
          <w:szCs w:val="24"/>
        </w:rPr>
        <w:t xml:space="preserve">李明炀   龙泽雄   彭新安   苏炬昌   吴梓烽   姚向荣   刘 </w:t>
      </w:r>
      <w:r>
        <w:rPr>
          <w:sz w:val="24"/>
          <w:szCs w:val="24"/>
        </w:rPr>
        <w:t xml:space="preserve"> </w:t>
      </w:r>
      <w:r>
        <w:rPr>
          <w:rFonts w:hint="eastAsia"/>
          <w:sz w:val="24"/>
          <w:szCs w:val="24"/>
        </w:rPr>
        <w:t xml:space="preserve">婕   丁 </w:t>
      </w:r>
      <w:r>
        <w:rPr>
          <w:sz w:val="24"/>
          <w:szCs w:val="24"/>
        </w:rPr>
        <w:t xml:space="preserve"> </w:t>
      </w:r>
      <w:r>
        <w:rPr>
          <w:rFonts w:hint="eastAsia"/>
          <w:sz w:val="24"/>
          <w:szCs w:val="24"/>
        </w:rPr>
        <w:t>淳   潘淑怡   黄承宝</w:t>
      </w:r>
    </w:p>
    <w:p>
      <w:pPr>
        <w:spacing w:line="360" w:lineRule="auto"/>
        <w:rPr>
          <w:b/>
          <w:bCs/>
          <w:sz w:val="24"/>
          <w:szCs w:val="24"/>
        </w:rPr>
      </w:pPr>
      <w:r>
        <w:rPr>
          <w:rFonts w:hint="eastAsia"/>
          <w:b/>
          <w:bCs/>
          <w:sz w:val="24"/>
          <w:szCs w:val="24"/>
        </w:rPr>
        <w:t>参与奖（</w:t>
      </w:r>
      <w:r>
        <w:rPr>
          <w:rFonts w:hint="eastAsia"/>
          <w:b/>
          <w:bCs/>
          <w:color w:val="00B050"/>
          <w:sz w:val="24"/>
          <w:szCs w:val="24"/>
        </w:rPr>
        <w:t>0</w:t>
      </w:r>
      <w:r>
        <w:rPr>
          <w:b/>
          <w:bCs/>
          <w:color w:val="00B050"/>
          <w:sz w:val="24"/>
          <w:szCs w:val="24"/>
        </w:rPr>
        <w:t>.03</w:t>
      </w:r>
      <w:r>
        <w:rPr>
          <w:rFonts w:hint="eastAsia"/>
          <w:b/>
          <w:bCs/>
          <w:color w:val="00B050"/>
          <w:sz w:val="24"/>
          <w:szCs w:val="24"/>
        </w:rPr>
        <w:t>分</w:t>
      </w:r>
      <w:r>
        <w:rPr>
          <w:b/>
          <w:bCs/>
          <w:color w:val="00B050"/>
          <w:sz w:val="24"/>
          <w:szCs w:val="24"/>
        </w:rPr>
        <w:t>/</w:t>
      </w:r>
      <w:r>
        <w:rPr>
          <w:rFonts w:hint="eastAsia"/>
          <w:b/>
          <w:bCs/>
          <w:color w:val="00B050"/>
          <w:sz w:val="24"/>
          <w:szCs w:val="24"/>
        </w:rPr>
        <w:t>人</w:t>
      </w:r>
      <w:r>
        <w:rPr>
          <w:rFonts w:hint="eastAsia"/>
          <w:b/>
          <w:bCs/>
          <w:sz w:val="24"/>
          <w:szCs w:val="24"/>
        </w:rPr>
        <w:t>）</w:t>
      </w:r>
    </w:p>
    <w:p>
      <w:pPr>
        <w:spacing w:line="360" w:lineRule="auto"/>
        <w:rPr>
          <w:sz w:val="24"/>
          <w:szCs w:val="24"/>
        </w:rPr>
      </w:pPr>
      <w:r>
        <w:rPr>
          <w:rFonts w:hint="eastAsia"/>
          <w:sz w:val="24"/>
          <w:szCs w:val="24"/>
        </w:rPr>
        <w:t xml:space="preserve">黄椿桦   袁 </w:t>
      </w:r>
      <w:r>
        <w:rPr>
          <w:sz w:val="24"/>
          <w:szCs w:val="24"/>
        </w:rPr>
        <w:t xml:space="preserve"> </w:t>
      </w:r>
      <w:r>
        <w:rPr>
          <w:rFonts w:hint="eastAsia"/>
          <w:sz w:val="24"/>
          <w:szCs w:val="24"/>
        </w:rPr>
        <w:t xml:space="preserve">可   王文秀   王芷若   李淑君   陈晓欣   杨淑婷   张先菲   田欣冉   冯铭希   张艺迪   龚钰华   罗丹霞   麦基好   黄婷婷   姚若然   朱琳佳   徐怡嘉   叶文骁   陈家琪   李芯蕾   晏 </w:t>
      </w:r>
      <w:r>
        <w:rPr>
          <w:sz w:val="24"/>
          <w:szCs w:val="24"/>
        </w:rPr>
        <w:t xml:space="preserve"> </w:t>
      </w:r>
      <w:r>
        <w:rPr>
          <w:rFonts w:hint="eastAsia"/>
          <w:sz w:val="24"/>
          <w:szCs w:val="24"/>
        </w:rPr>
        <w:t xml:space="preserve">昊   陈灿鑫   毛远辉   江锐航   钟嘉豪   黄熙琳   黄颖茵   李卓臻   吴秀雯   陈柏熙   甘 </w:t>
      </w:r>
      <w:r>
        <w:rPr>
          <w:sz w:val="24"/>
          <w:szCs w:val="24"/>
        </w:rPr>
        <w:t xml:space="preserve"> </w:t>
      </w:r>
      <w:r>
        <w:rPr>
          <w:rFonts w:hint="eastAsia"/>
          <w:sz w:val="24"/>
          <w:szCs w:val="24"/>
        </w:rPr>
        <w:t>恬   刘泽莹   郑嘉欣   喻君锐   庄铭淇</w:t>
      </w:r>
    </w:p>
    <w:p>
      <w:pPr>
        <w:spacing w:line="360" w:lineRule="auto"/>
        <w:textAlignment w:val="baseline"/>
        <w:rPr>
          <w:b/>
          <w:bCs/>
          <w:sz w:val="24"/>
          <w:szCs w:val="24"/>
        </w:rPr>
      </w:pPr>
      <w:r>
        <w:rPr>
          <w:rFonts w:hint="eastAsia" w:ascii="宋体" w:hAnsi="宋体" w:cs="宋体"/>
          <w:b/>
          <w:bCs/>
          <w:sz w:val="24"/>
          <w:szCs w:val="24"/>
        </w:rPr>
        <w:t>7、</w:t>
      </w:r>
      <w:r>
        <w:rPr>
          <w:rFonts w:hint="eastAsia"/>
          <w:b/>
          <w:bCs/>
          <w:sz w:val="24"/>
          <w:szCs w:val="24"/>
        </w:rPr>
        <w:t>5</w:t>
      </w:r>
      <w:r>
        <w:rPr>
          <w:b/>
          <w:bCs/>
          <w:sz w:val="24"/>
          <w:szCs w:val="24"/>
        </w:rPr>
        <w:t>25</w:t>
      </w:r>
      <w:r>
        <w:rPr>
          <w:rFonts w:hint="eastAsia"/>
          <w:b/>
          <w:bCs/>
          <w:sz w:val="24"/>
          <w:szCs w:val="24"/>
        </w:rPr>
        <w:t>心理健康活动日</w:t>
      </w:r>
      <w:r>
        <w:rPr>
          <w:rFonts w:hint="eastAsia"/>
          <w:b/>
          <w:bCs/>
          <w:sz w:val="24"/>
          <w:szCs w:val="24"/>
          <w:highlight w:val="yellow"/>
        </w:rPr>
        <w:t>（团体参赛减半）</w:t>
      </w:r>
    </w:p>
    <w:p>
      <w:pPr>
        <w:spacing w:line="360" w:lineRule="auto"/>
        <w:textAlignment w:val="baseline"/>
        <w:rPr>
          <w:b/>
          <w:bCs/>
          <w:sz w:val="24"/>
          <w:szCs w:val="24"/>
        </w:rPr>
      </w:pPr>
      <w:r>
        <w:rPr>
          <w:rFonts w:hint="eastAsia"/>
          <w:b/>
          <w:bCs/>
          <w:sz w:val="24"/>
          <w:szCs w:val="24"/>
        </w:rPr>
        <w:t>（1）心理健康手抄报</w:t>
      </w:r>
    </w:p>
    <w:p>
      <w:pPr>
        <w:spacing w:line="360" w:lineRule="auto"/>
        <w:textAlignment w:val="baseline"/>
        <w:rPr>
          <w:b/>
          <w:bCs/>
          <w:sz w:val="24"/>
          <w:szCs w:val="24"/>
        </w:rPr>
      </w:pPr>
      <w:r>
        <w:rPr>
          <w:rFonts w:hint="eastAsia"/>
          <w:b/>
          <w:bCs/>
          <w:sz w:val="24"/>
          <w:szCs w:val="24"/>
        </w:rPr>
        <w:t>一等奖（</w:t>
      </w:r>
      <w:r>
        <w:rPr>
          <w:rFonts w:hint="eastAsia"/>
          <w:b/>
          <w:bCs/>
          <w:color w:val="00B050"/>
          <w:sz w:val="24"/>
          <w:szCs w:val="24"/>
        </w:rPr>
        <w:t>0.8分/人</w:t>
      </w:r>
      <w:r>
        <w:rPr>
          <w:rFonts w:hint="eastAsia"/>
          <w:b/>
          <w:bCs/>
          <w:sz w:val="24"/>
          <w:szCs w:val="24"/>
        </w:rPr>
        <w:t>）</w:t>
      </w:r>
    </w:p>
    <w:p>
      <w:pPr>
        <w:spacing w:line="360" w:lineRule="auto"/>
        <w:textAlignment w:val="baseline"/>
        <w:rPr>
          <w:b/>
          <w:bCs/>
          <w:color w:val="00B050"/>
          <w:sz w:val="24"/>
          <w:szCs w:val="24"/>
        </w:rPr>
      </w:pPr>
      <w:r>
        <w:rPr>
          <w:rFonts w:hint="eastAsia"/>
          <w:bCs/>
          <w:sz w:val="24"/>
          <w:szCs w:val="24"/>
        </w:rPr>
        <w:t xml:space="preserve">刘 </w:t>
      </w:r>
      <w:r>
        <w:rPr>
          <w:bCs/>
          <w:sz w:val="24"/>
          <w:szCs w:val="24"/>
        </w:rPr>
        <w:t xml:space="preserve"> </w:t>
      </w:r>
      <w:r>
        <w:rPr>
          <w:rFonts w:hint="eastAsia"/>
          <w:bCs/>
          <w:sz w:val="24"/>
          <w:szCs w:val="24"/>
        </w:rPr>
        <w:t>可</w:t>
      </w:r>
    </w:p>
    <w:p>
      <w:pPr>
        <w:spacing w:line="360" w:lineRule="auto"/>
        <w:textAlignment w:val="baseline"/>
        <w:rPr>
          <w:b/>
          <w:bCs/>
          <w:sz w:val="24"/>
          <w:szCs w:val="24"/>
        </w:rPr>
      </w:pPr>
      <w:r>
        <w:rPr>
          <w:rFonts w:hint="eastAsia"/>
          <w:b/>
          <w:bCs/>
          <w:sz w:val="24"/>
          <w:szCs w:val="24"/>
        </w:rPr>
        <w:t>二等奖（</w:t>
      </w:r>
      <w:r>
        <w:rPr>
          <w:rFonts w:hint="eastAsia"/>
          <w:b/>
          <w:bCs/>
          <w:color w:val="00B050"/>
          <w:sz w:val="24"/>
          <w:szCs w:val="24"/>
        </w:rPr>
        <w:t>0.4分/人</w:t>
      </w:r>
      <w:r>
        <w:rPr>
          <w:rFonts w:hint="eastAsia"/>
          <w:b/>
          <w:bCs/>
          <w:sz w:val="24"/>
          <w:szCs w:val="24"/>
        </w:rPr>
        <w:t>）</w:t>
      </w:r>
    </w:p>
    <w:p>
      <w:pPr>
        <w:spacing w:line="360" w:lineRule="auto"/>
        <w:textAlignment w:val="baseline"/>
        <w:rPr>
          <w:b/>
          <w:bCs/>
          <w:sz w:val="24"/>
          <w:szCs w:val="24"/>
        </w:rPr>
      </w:pPr>
      <w:r>
        <w:rPr>
          <w:rFonts w:hint="eastAsia"/>
          <w:bCs/>
          <w:sz w:val="24"/>
          <w:szCs w:val="24"/>
        </w:rPr>
        <w:t>宋思思   周斯南</w:t>
      </w:r>
    </w:p>
    <w:p>
      <w:pPr>
        <w:spacing w:line="360" w:lineRule="auto"/>
        <w:textAlignment w:val="baseline"/>
        <w:rPr>
          <w:b/>
          <w:bCs/>
          <w:sz w:val="24"/>
          <w:szCs w:val="24"/>
        </w:rPr>
      </w:pPr>
      <w:r>
        <w:rPr>
          <w:rFonts w:hint="eastAsia"/>
          <w:b/>
          <w:bCs/>
          <w:sz w:val="24"/>
          <w:szCs w:val="24"/>
        </w:rPr>
        <w:t>三等奖（</w:t>
      </w:r>
      <w:r>
        <w:rPr>
          <w:rFonts w:hint="eastAsia"/>
          <w:b/>
          <w:bCs/>
          <w:color w:val="00B050"/>
          <w:sz w:val="24"/>
          <w:szCs w:val="24"/>
        </w:rPr>
        <w:t>0.2分/人</w:t>
      </w:r>
      <w:r>
        <w:rPr>
          <w:rFonts w:hint="eastAsia"/>
          <w:b/>
          <w:bCs/>
          <w:sz w:val="24"/>
          <w:szCs w:val="24"/>
        </w:rPr>
        <w:t>）</w:t>
      </w:r>
    </w:p>
    <w:p>
      <w:pPr>
        <w:spacing w:line="360" w:lineRule="auto"/>
        <w:textAlignment w:val="baseline"/>
        <w:rPr>
          <w:b/>
          <w:bCs/>
          <w:sz w:val="24"/>
          <w:szCs w:val="24"/>
        </w:rPr>
      </w:pPr>
      <w:r>
        <w:rPr>
          <w:rFonts w:hint="eastAsia"/>
          <w:bCs/>
          <w:sz w:val="24"/>
          <w:szCs w:val="24"/>
        </w:rPr>
        <w:t>黄欣秀   罗绍华   吴婉婷</w:t>
      </w:r>
    </w:p>
    <w:p>
      <w:pPr>
        <w:spacing w:line="360" w:lineRule="auto"/>
        <w:textAlignment w:val="baseline"/>
        <w:rPr>
          <w:b/>
          <w:bCs/>
          <w:sz w:val="24"/>
          <w:szCs w:val="24"/>
        </w:rPr>
      </w:pPr>
      <w:r>
        <w:rPr>
          <w:rFonts w:hint="eastAsia"/>
          <w:b/>
          <w:bCs/>
          <w:sz w:val="24"/>
          <w:szCs w:val="24"/>
        </w:rPr>
        <w:t>优秀奖（</w:t>
      </w:r>
      <w:r>
        <w:rPr>
          <w:rFonts w:hint="eastAsia"/>
          <w:b/>
          <w:bCs/>
          <w:color w:val="00B050"/>
          <w:sz w:val="24"/>
          <w:szCs w:val="24"/>
        </w:rPr>
        <w:t>0.1分/人</w:t>
      </w:r>
      <w:r>
        <w:rPr>
          <w:rFonts w:hint="eastAsia"/>
          <w:b/>
          <w:bCs/>
          <w:sz w:val="24"/>
          <w:szCs w:val="24"/>
        </w:rPr>
        <w:t>）</w:t>
      </w:r>
    </w:p>
    <w:p>
      <w:pPr>
        <w:spacing w:line="360" w:lineRule="auto"/>
        <w:textAlignment w:val="baseline"/>
        <w:rPr>
          <w:bCs/>
          <w:sz w:val="24"/>
          <w:szCs w:val="24"/>
        </w:rPr>
      </w:pPr>
      <w:r>
        <w:rPr>
          <w:rFonts w:hint="eastAsia"/>
          <w:bCs/>
          <w:sz w:val="24"/>
          <w:szCs w:val="24"/>
        </w:rPr>
        <w:t>吴秀雯   冯铭希</w:t>
      </w:r>
    </w:p>
    <w:p>
      <w:pPr>
        <w:spacing w:line="360" w:lineRule="auto"/>
        <w:textAlignment w:val="baseline"/>
        <w:rPr>
          <w:b/>
          <w:color w:val="00B050"/>
          <w:sz w:val="24"/>
          <w:szCs w:val="24"/>
          <w:highlight w:val="yellow"/>
        </w:rPr>
      </w:pPr>
      <w:r>
        <w:rPr>
          <w:rFonts w:hint="eastAsia"/>
          <w:b/>
          <w:color w:val="00B050"/>
          <w:sz w:val="24"/>
          <w:szCs w:val="24"/>
          <w:highlight w:val="yellow"/>
        </w:rPr>
        <w:t>团体参赛：</w:t>
      </w:r>
      <w:r>
        <w:rPr>
          <w:rFonts w:hint="eastAsia"/>
          <w:b/>
          <w:sz w:val="24"/>
          <w:szCs w:val="24"/>
          <w:highlight w:val="yellow"/>
        </w:rPr>
        <w:t>（</w:t>
      </w:r>
      <w:r>
        <w:rPr>
          <w:rFonts w:hint="eastAsia"/>
          <w:b/>
          <w:color w:val="00B050"/>
          <w:sz w:val="24"/>
          <w:szCs w:val="24"/>
          <w:highlight w:val="yellow"/>
        </w:rPr>
        <w:t>0</w:t>
      </w:r>
      <w:r>
        <w:rPr>
          <w:b/>
          <w:color w:val="00B050"/>
          <w:sz w:val="24"/>
          <w:szCs w:val="24"/>
          <w:highlight w:val="yellow"/>
        </w:rPr>
        <w:t>.05</w:t>
      </w:r>
      <w:r>
        <w:rPr>
          <w:rFonts w:hint="eastAsia"/>
          <w:b/>
          <w:color w:val="00B050"/>
          <w:sz w:val="24"/>
          <w:szCs w:val="24"/>
          <w:highlight w:val="yellow"/>
        </w:rPr>
        <w:t>分/人</w:t>
      </w:r>
      <w:r>
        <w:rPr>
          <w:rFonts w:hint="eastAsia"/>
          <w:b/>
          <w:sz w:val="24"/>
          <w:szCs w:val="24"/>
          <w:highlight w:val="yellow"/>
        </w:rPr>
        <w:t>）</w:t>
      </w:r>
    </w:p>
    <w:p>
      <w:pPr>
        <w:spacing w:line="360" w:lineRule="auto"/>
        <w:textAlignment w:val="baseline"/>
        <w:rPr>
          <w:bCs/>
          <w:sz w:val="24"/>
          <w:szCs w:val="24"/>
        </w:rPr>
      </w:pPr>
      <w:r>
        <w:rPr>
          <w:rFonts w:hint="eastAsia"/>
          <w:bCs/>
          <w:sz w:val="24"/>
          <w:szCs w:val="24"/>
          <w:highlight w:val="yellow"/>
        </w:rPr>
        <w:t xml:space="preserve">林雨婷 </w:t>
      </w:r>
      <w:r>
        <w:rPr>
          <w:bCs/>
          <w:sz w:val="24"/>
          <w:szCs w:val="24"/>
          <w:highlight w:val="yellow"/>
        </w:rPr>
        <w:t xml:space="preserve">  </w:t>
      </w:r>
      <w:r>
        <w:rPr>
          <w:rFonts w:hint="eastAsia"/>
          <w:bCs/>
          <w:sz w:val="24"/>
          <w:szCs w:val="24"/>
          <w:highlight w:val="yellow"/>
        </w:rPr>
        <w:t>李宛玲</w:t>
      </w:r>
    </w:p>
    <w:p>
      <w:pPr>
        <w:spacing w:line="360" w:lineRule="auto"/>
        <w:rPr>
          <w:b/>
          <w:bCs/>
          <w:sz w:val="24"/>
          <w:szCs w:val="24"/>
        </w:rPr>
      </w:pPr>
    </w:p>
    <w:p>
      <w:pPr>
        <w:spacing w:line="360" w:lineRule="auto"/>
        <w:rPr>
          <w:b/>
          <w:bCs/>
          <w:sz w:val="24"/>
          <w:szCs w:val="24"/>
        </w:rPr>
      </w:pPr>
      <w:r>
        <w:rPr>
          <w:rFonts w:hint="eastAsia"/>
          <w:b/>
          <w:bCs/>
          <w:sz w:val="24"/>
          <w:szCs w:val="24"/>
        </w:rPr>
        <w:t>（2）DIY情绪口罩</w:t>
      </w:r>
    </w:p>
    <w:p>
      <w:pPr>
        <w:spacing w:line="360" w:lineRule="auto"/>
        <w:rPr>
          <w:b/>
          <w:sz w:val="24"/>
          <w:szCs w:val="24"/>
        </w:rPr>
      </w:pPr>
      <w:r>
        <w:rPr>
          <w:rFonts w:hint="eastAsia"/>
          <w:b/>
          <w:sz w:val="24"/>
          <w:szCs w:val="24"/>
        </w:rPr>
        <w:t>一等奖（</w:t>
      </w:r>
      <w:r>
        <w:rPr>
          <w:rFonts w:hint="eastAsia"/>
          <w:b/>
          <w:color w:val="00B050"/>
          <w:sz w:val="24"/>
          <w:szCs w:val="24"/>
        </w:rPr>
        <w:t>0</w:t>
      </w:r>
      <w:r>
        <w:rPr>
          <w:b/>
          <w:color w:val="00B050"/>
          <w:sz w:val="24"/>
          <w:szCs w:val="24"/>
        </w:rPr>
        <w:t>.8</w:t>
      </w:r>
      <w:r>
        <w:rPr>
          <w:rFonts w:hint="eastAsia"/>
          <w:b/>
          <w:color w:val="00B050"/>
          <w:sz w:val="24"/>
          <w:szCs w:val="24"/>
        </w:rPr>
        <w:t>分/人</w:t>
      </w:r>
      <w:r>
        <w:rPr>
          <w:rFonts w:hint="eastAsia"/>
          <w:b/>
          <w:sz w:val="24"/>
          <w:szCs w:val="24"/>
        </w:rPr>
        <w:t>）</w:t>
      </w:r>
    </w:p>
    <w:p>
      <w:pPr>
        <w:spacing w:line="360" w:lineRule="auto"/>
        <w:rPr>
          <w:sz w:val="24"/>
          <w:szCs w:val="24"/>
        </w:rPr>
      </w:pPr>
      <w:r>
        <w:rPr>
          <w:rFonts w:hint="eastAsia"/>
          <w:sz w:val="24"/>
          <w:szCs w:val="24"/>
        </w:rPr>
        <w:t>李楚雯</w:t>
      </w:r>
    </w:p>
    <w:p>
      <w:pPr>
        <w:spacing w:line="360" w:lineRule="auto"/>
        <w:rPr>
          <w:b/>
          <w:sz w:val="24"/>
          <w:szCs w:val="24"/>
        </w:rPr>
      </w:pPr>
      <w:r>
        <w:rPr>
          <w:rFonts w:hint="eastAsia"/>
          <w:b/>
          <w:sz w:val="24"/>
          <w:szCs w:val="24"/>
        </w:rPr>
        <w:t>二等奖（</w:t>
      </w:r>
      <w:r>
        <w:rPr>
          <w:rFonts w:hint="eastAsia"/>
          <w:b/>
          <w:color w:val="00B050"/>
          <w:sz w:val="24"/>
          <w:szCs w:val="24"/>
        </w:rPr>
        <w:t>0</w:t>
      </w:r>
      <w:r>
        <w:rPr>
          <w:b/>
          <w:color w:val="00B050"/>
          <w:sz w:val="24"/>
          <w:szCs w:val="24"/>
        </w:rPr>
        <w:t>.4</w:t>
      </w:r>
      <w:r>
        <w:rPr>
          <w:rFonts w:hint="eastAsia"/>
          <w:b/>
          <w:color w:val="00B050"/>
          <w:sz w:val="24"/>
          <w:szCs w:val="24"/>
        </w:rPr>
        <w:t>分/人</w:t>
      </w:r>
      <w:r>
        <w:rPr>
          <w:rFonts w:hint="eastAsia"/>
          <w:b/>
          <w:sz w:val="24"/>
          <w:szCs w:val="24"/>
        </w:rPr>
        <w:t>）</w:t>
      </w:r>
    </w:p>
    <w:p>
      <w:pPr>
        <w:spacing w:line="360" w:lineRule="auto"/>
        <w:rPr>
          <w:sz w:val="24"/>
          <w:szCs w:val="24"/>
        </w:rPr>
      </w:pPr>
      <w:r>
        <w:rPr>
          <w:rFonts w:hint="eastAsia"/>
          <w:sz w:val="24"/>
          <w:szCs w:val="24"/>
        </w:rPr>
        <w:t xml:space="preserve">丁 </w:t>
      </w:r>
      <w:r>
        <w:rPr>
          <w:sz w:val="24"/>
          <w:szCs w:val="24"/>
        </w:rPr>
        <w:t xml:space="preserve"> </w:t>
      </w:r>
      <w:r>
        <w:rPr>
          <w:rFonts w:hint="eastAsia"/>
          <w:sz w:val="24"/>
          <w:szCs w:val="24"/>
        </w:rPr>
        <w:t xml:space="preserve">淳   刘 </w:t>
      </w:r>
      <w:r>
        <w:rPr>
          <w:sz w:val="24"/>
          <w:szCs w:val="24"/>
        </w:rPr>
        <w:t xml:space="preserve"> </w:t>
      </w:r>
      <w:r>
        <w:rPr>
          <w:rFonts w:hint="eastAsia"/>
          <w:sz w:val="24"/>
          <w:szCs w:val="24"/>
        </w:rPr>
        <w:t>婕</w:t>
      </w:r>
    </w:p>
    <w:p>
      <w:pPr>
        <w:spacing w:line="360" w:lineRule="auto"/>
        <w:rPr>
          <w:b/>
          <w:sz w:val="24"/>
          <w:szCs w:val="24"/>
        </w:rPr>
      </w:pPr>
      <w:r>
        <w:rPr>
          <w:rFonts w:hint="eastAsia"/>
          <w:b/>
          <w:sz w:val="24"/>
          <w:szCs w:val="24"/>
        </w:rPr>
        <w:t>三等奖（</w:t>
      </w:r>
      <w:r>
        <w:rPr>
          <w:rFonts w:hint="eastAsia"/>
          <w:b/>
          <w:color w:val="00B050"/>
          <w:sz w:val="24"/>
          <w:szCs w:val="24"/>
        </w:rPr>
        <w:t>0</w:t>
      </w:r>
      <w:r>
        <w:rPr>
          <w:b/>
          <w:color w:val="00B050"/>
          <w:sz w:val="24"/>
          <w:szCs w:val="24"/>
        </w:rPr>
        <w:t>.2</w:t>
      </w:r>
      <w:r>
        <w:rPr>
          <w:rFonts w:hint="eastAsia"/>
          <w:b/>
          <w:color w:val="00B050"/>
          <w:sz w:val="24"/>
          <w:szCs w:val="24"/>
        </w:rPr>
        <w:t>分/人</w:t>
      </w:r>
      <w:r>
        <w:rPr>
          <w:rFonts w:hint="eastAsia"/>
          <w:b/>
          <w:sz w:val="24"/>
          <w:szCs w:val="24"/>
        </w:rPr>
        <w:t>）</w:t>
      </w:r>
    </w:p>
    <w:p>
      <w:pPr>
        <w:spacing w:line="360" w:lineRule="auto"/>
        <w:rPr>
          <w:sz w:val="24"/>
          <w:szCs w:val="24"/>
        </w:rPr>
      </w:pPr>
      <w:r>
        <w:rPr>
          <w:rFonts w:hint="eastAsia"/>
          <w:sz w:val="24"/>
          <w:szCs w:val="24"/>
        </w:rPr>
        <w:t>李寒萍   张茜茜   冉佳鑫</w:t>
      </w:r>
    </w:p>
    <w:p>
      <w:pPr>
        <w:spacing w:line="360" w:lineRule="auto"/>
        <w:rPr>
          <w:b/>
          <w:sz w:val="24"/>
          <w:szCs w:val="24"/>
        </w:rPr>
      </w:pPr>
      <w:r>
        <w:rPr>
          <w:rFonts w:hint="eastAsia"/>
          <w:b/>
          <w:sz w:val="24"/>
          <w:szCs w:val="24"/>
        </w:rPr>
        <w:t>优秀奖（</w:t>
      </w:r>
      <w:r>
        <w:rPr>
          <w:rFonts w:hint="eastAsia"/>
          <w:b/>
          <w:color w:val="00B050"/>
          <w:sz w:val="24"/>
          <w:szCs w:val="24"/>
        </w:rPr>
        <w:t>0</w:t>
      </w:r>
      <w:r>
        <w:rPr>
          <w:b/>
          <w:color w:val="00B050"/>
          <w:sz w:val="24"/>
          <w:szCs w:val="24"/>
        </w:rPr>
        <w:t>.1</w:t>
      </w:r>
      <w:r>
        <w:rPr>
          <w:rFonts w:hint="eastAsia"/>
          <w:b/>
          <w:color w:val="00B050"/>
          <w:sz w:val="24"/>
          <w:szCs w:val="24"/>
        </w:rPr>
        <w:t>分/人</w:t>
      </w:r>
      <w:r>
        <w:rPr>
          <w:rFonts w:hint="eastAsia"/>
          <w:b/>
          <w:sz w:val="24"/>
          <w:szCs w:val="24"/>
        </w:rPr>
        <w:t>）</w:t>
      </w:r>
    </w:p>
    <w:p>
      <w:pPr>
        <w:spacing w:line="360" w:lineRule="auto"/>
        <w:rPr>
          <w:sz w:val="24"/>
          <w:szCs w:val="24"/>
        </w:rPr>
      </w:pPr>
      <w:r>
        <w:rPr>
          <w:rFonts w:hint="eastAsia"/>
          <w:sz w:val="24"/>
          <w:szCs w:val="24"/>
        </w:rPr>
        <w:t xml:space="preserve">刘 </w:t>
      </w:r>
      <w:r>
        <w:rPr>
          <w:sz w:val="24"/>
          <w:szCs w:val="24"/>
        </w:rPr>
        <w:t xml:space="preserve"> </w:t>
      </w:r>
      <w:r>
        <w:rPr>
          <w:rFonts w:hint="eastAsia"/>
          <w:sz w:val="24"/>
          <w:szCs w:val="24"/>
        </w:rPr>
        <w:t>可   袁润涵   张子怡</w:t>
      </w:r>
    </w:p>
    <w:p>
      <w:pPr>
        <w:spacing w:line="360" w:lineRule="auto"/>
        <w:rPr>
          <w:sz w:val="24"/>
          <w:szCs w:val="24"/>
        </w:rPr>
      </w:pPr>
    </w:p>
    <w:p>
      <w:pPr>
        <w:spacing w:line="360" w:lineRule="auto"/>
        <w:rPr>
          <w:b/>
          <w:bCs/>
          <w:sz w:val="24"/>
          <w:szCs w:val="24"/>
        </w:rPr>
      </w:pPr>
      <w:r>
        <w:rPr>
          <w:rFonts w:hint="eastAsia" w:ascii="宋体" w:hAnsi="宋体" w:cs="宋体"/>
          <w:b/>
          <w:bCs/>
          <w:sz w:val="24"/>
        </w:rPr>
        <w:t>8、</w:t>
      </w:r>
      <w:r>
        <w:rPr>
          <w:rFonts w:hint="eastAsia"/>
          <w:b/>
          <w:bCs/>
          <w:sz w:val="24"/>
          <w:szCs w:val="24"/>
        </w:rPr>
        <w:t>防诈骗剧本大赛</w:t>
      </w:r>
    </w:p>
    <w:p>
      <w:pPr>
        <w:spacing w:line="360" w:lineRule="auto"/>
        <w:rPr>
          <w:b/>
          <w:bCs/>
          <w:sz w:val="24"/>
          <w:szCs w:val="24"/>
        </w:rPr>
      </w:pPr>
      <w:r>
        <w:rPr>
          <w:rFonts w:hint="eastAsia"/>
          <w:b/>
          <w:bCs/>
          <w:sz w:val="24"/>
          <w:szCs w:val="24"/>
        </w:rPr>
        <w:t>团体获奖</w:t>
      </w:r>
    </w:p>
    <w:p>
      <w:pPr>
        <w:spacing w:line="360" w:lineRule="auto"/>
        <w:rPr>
          <w:b/>
          <w:bCs/>
          <w:sz w:val="24"/>
          <w:szCs w:val="24"/>
        </w:rPr>
      </w:pPr>
      <w:r>
        <w:rPr>
          <w:rFonts w:hint="eastAsia"/>
          <w:b/>
          <w:bCs/>
          <w:sz w:val="24"/>
          <w:szCs w:val="24"/>
        </w:rPr>
        <w:t>一等奖</w:t>
      </w:r>
      <w:r>
        <w:rPr>
          <w:rFonts w:hint="eastAsia"/>
          <w:b/>
          <w:bCs/>
          <w:color w:val="00B050"/>
          <w:sz w:val="24"/>
          <w:szCs w:val="24"/>
        </w:rPr>
        <w:t>（团体项目加0.4分/人）</w:t>
      </w:r>
      <w:r>
        <w:rPr>
          <w:rFonts w:hint="eastAsia"/>
          <w:b/>
          <w:bCs/>
          <w:sz w:val="24"/>
          <w:szCs w:val="24"/>
        </w:rPr>
        <w:t>：</w:t>
      </w:r>
    </w:p>
    <w:p>
      <w:pPr>
        <w:spacing w:line="360" w:lineRule="auto"/>
        <w:rPr>
          <w:sz w:val="24"/>
          <w:szCs w:val="24"/>
        </w:rPr>
      </w:pPr>
      <w:r>
        <w:rPr>
          <w:rFonts w:hint="eastAsia"/>
          <w:sz w:val="24"/>
          <w:szCs w:val="24"/>
        </w:rPr>
        <w:t>刘  颖  毛远辉  陈灿鑫</w:t>
      </w:r>
    </w:p>
    <w:p>
      <w:pPr>
        <w:spacing w:line="360" w:lineRule="auto"/>
        <w:rPr>
          <w:b/>
          <w:bCs/>
          <w:sz w:val="24"/>
          <w:szCs w:val="24"/>
        </w:rPr>
      </w:pPr>
      <w:r>
        <w:rPr>
          <w:rFonts w:hint="eastAsia"/>
          <w:b/>
          <w:bCs/>
          <w:sz w:val="24"/>
          <w:szCs w:val="24"/>
        </w:rPr>
        <w:t>二等奖</w:t>
      </w:r>
      <w:r>
        <w:rPr>
          <w:rFonts w:hint="eastAsia"/>
          <w:b/>
          <w:bCs/>
          <w:color w:val="00B050"/>
          <w:sz w:val="24"/>
          <w:szCs w:val="24"/>
        </w:rPr>
        <w:t>（团体项目加0.2分/人）</w:t>
      </w:r>
      <w:r>
        <w:rPr>
          <w:rFonts w:hint="eastAsia"/>
          <w:b/>
          <w:bCs/>
          <w:sz w:val="24"/>
          <w:szCs w:val="24"/>
        </w:rPr>
        <w:t>：</w:t>
      </w:r>
    </w:p>
    <w:p>
      <w:pPr>
        <w:spacing w:line="360" w:lineRule="auto"/>
        <w:rPr>
          <w:sz w:val="24"/>
          <w:szCs w:val="24"/>
        </w:rPr>
      </w:pPr>
      <w:r>
        <w:rPr>
          <w:rFonts w:hint="eastAsia"/>
          <w:sz w:val="24"/>
          <w:szCs w:val="24"/>
        </w:rPr>
        <w:t>罗紫珊  黄根安  孙若欣</w:t>
      </w:r>
    </w:p>
    <w:p>
      <w:pPr>
        <w:spacing w:line="360" w:lineRule="auto"/>
        <w:rPr>
          <w:b/>
          <w:bCs/>
          <w:sz w:val="24"/>
          <w:szCs w:val="24"/>
        </w:rPr>
      </w:pPr>
      <w:r>
        <w:rPr>
          <w:rFonts w:hint="eastAsia"/>
          <w:b/>
          <w:bCs/>
          <w:sz w:val="24"/>
          <w:szCs w:val="24"/>
        </w:rPr>
        <w:t>三等奖</w:t>
      </w:r>
      <w:r>
        <w:rPr>
          <w:rFonts w:hint="eastAsia"/>
          <w:b/>
          <w:bCs/>
          <w:color w:val="00B050"/>
          <w:sz w:val="24"/>
          <w:szCs w:val="24"/>
        </w:rPr>
        <w:t>（团体项目加0.1分/人）</w:t>
      </w:r>
      <w:r>
        <w:rPr>
          <w:rFonts w:hint="eastAsia"/>
          <w:b/>
          <w:bCs/>
          <w:sz w:val="24"/>
          <w:szCs w:val="24"/>
        </w:rPr>
        <w:t>：</w:t>
      </w:r>
    </w:p>
    <w:p>
      <w:pPr>
        <w:spacing w:line="360" w:lineRule="auto"/>
        <w:rPr>
          <w:sz w:val="24"/>
          <w:szCs w:val="24"/>
        </w:rPr>
      </w:pPr>
      <w:r>
        <w:rPr>
          <w:rFonts w:hint="eastAsia"/>
          <w:sz w:val="24"/>
          <w:szCs w:val="24"/>
        </w:rPr>
        <w:t>吴绮彤  秦志良  黄金栏  李艺璐  凌  敏  史  珂  马嘉怡  刘倩桐</w:t>
      </w:r>
    </w:p>
    <w:p>
      <w:pPr>
        <w:spacing w:line="360" w:lineRule="auto"/>
        <w:rPr>
          <w:b/>
          <w:bCs/>
          <w:sz w:val="24"/>
          <w:szCs w:val="24"/>
        </w:rPr>
      </w:pPr>
    </w:p>
    <w:p>
      <w:pPr>
        <w:spacing w:line="360" w:lineRule="auto"/>
        <w:rPr>
          <w:b/>
          <w:bCs/>
          <w:sz w:val="24"/>
          <w:szCs w:val="24"/>
        </w:rPr>
      </w:pPr>
      <w:r>
        <w:rPr>
          <w:rFonts w:hint="eastAsia"/>
          <w:b/>
          <w:bCs/>
          <w:sz w:val="24"/>
          <w:szCs w:val="24"/>
        </w:rPr>
        <w:t>个人获奖</w:t>
      </w:r>
    </w:p>
    <w:p>
      <w:pPr>
        <w:spacing w:line="360" w:lineRule="auto"/>
        <w:rPr>
          <w:b/>
          <w:bCs/>
          <w:sz w:val="24"/>
          <w:szCs w:val="24"/>
        </w:rPr>
      </w:pPr>
      <w:r>
        <w:rPr>
          <w:rFonts w:hint="eastAsia"/>
          <w:b/>
          <w:bCs/>
          <w:sz w:val="24"/>
          <w:szCs w:val="24"/>
        </w:rPr>
        <w:t>二等奖</w:t>
      </w:r>
      <w:r>
        <w:rPr>
          <w:rFonts w:hint="eastAsia"/>
          <w:b/>
          <w:bCs/>
          <w:color w:val="00B050"/>
          <w:sz w:val="24"/>
          <w:szCs w:val="24"/>
        </w:rPr>
        <w:t>（0.4分/人）</w:t>
      </w:r>
      <w:r>
        <w:rPr>
          <w:rFonts w:hint="eastAsia"/>
          <w:b/>
          <w:bCs/>
          <w:sz w:val="24"/>
          <w:szCs w:val="24"/>
        </w:rPr>
        <w:t>：</w:t>
      </w:r>
    </w:p>
    <w:p>
      <w:pPr>
        <w:spacing w:line="360" w:lineRule="auto"/>
        <w:rPr>
          <w:b/>
          <w:bCs/>
          <w:sz w:val="24"/>
          <w:szCs w:val="24"/>
        </w:rPr>
      </w:pPr>
      <w:r>
        <w:rPr>
          <w:rFonts w:hint="eastAsia"/>
          <w:sz w:val="24"/>
          <w:szCs w:val="24"/>
        </w:rPr>
        <w:t xml:space="preserve">卢梦琪 </w:t>
      </w:r>
      <w:r>
        <w:rPr>
          <w:rFonts w:hint="eastAsia"/>
          <w:b/>
          <w:bCs/>
          <w:sz w:val="24"/>
          <w:szCs w:val="24"/>
        </w:rPr>
        <w:t xml:space="preserve"> </w:t>
      </w:r>
    </w:p>
    <w:p>
      <w:pPr>
        <w:spacing w:line="360" w:lineRule="auto"/>
        <w:rPr>
          <w:b/>
          <w:bCs/>
          <w:sz w:val="24"/>
          <w:szCs w:val="24"/>
        </w:rPr>
      </w:pPr>
      <w:r>
        <w:rPr>
          <w:rFonts w:hint="eastAsia"/>
          <w:b/>
          <w:bCs/>
          <w:sz w:val="24"/>
          <w:szCs w:val="24"/>
        </w:rPr>
        <w:t>三等奖</w:t>
      </w:r>
      <w:r>
        <w:rPr>
          <w:rFonts w:hint="eastAsia"/>
          <w:b/>
          <w:bCs/>
          <w:color w:val="00B050"/>
          <w:sz w:val="24"/>
          <w:szCs w:val="24"/>
        </w:rPr>
        <w:t>（0.2分/人）</w:t>
      </w:r>
      <w:r>
        <w:rPr>
          <w:rFonts w:hint="eastAsia"/>
          <w:b/>
          <w:bCs/>
          <w:sz w:val="24"/>
          <w:szCs w:val="24"/>
        </w:rPr>
        <w:t>：</w:t>
      </w:r>
    </w:p>
    <w:p>
      <w:pPr>
        <w:spacing w:line="360" w:lineRule="auto"/>
        <w:rPr>
          <w:b/>
          <w:bCs/>
          <w:sz w:val="24"/>
          <w:szCs w:val="24"/>
        </w:rPr>
      </w:pPr>
      <w:r>
        <w:rPr>
          <w:rFonts w:hint="eastAsia"/>
          <w:sz w:val="24"/>
          <w:szCs w:val="24"/>
        </w:rPr>
        <w:t xml:space="preserve">卢蔼纯 </w:t>
      </w:r>
      <w:r>
        <w:rPr>
          <w:rFonts w:hint="eastAsia"/>
          <w:b/>
          <w:bCs/>
          <w:sz w:val="24"/>
          <w:szCs w:val="24"/>
        </w:rPr>
        <w:t xml:space="preserve"> </w:t>
      </w:r>
    </w:p>
    <w:p>
      <w:pPr>
        <w:spacing w:line="360" w:lineRule="auto"/>
        <w:rPr>
          <w:rFonts w:ascii="宋体" w:hAnsi="宋体" w:cs="宋体"/>
          <w:b/>
          <w:bCs/>
          <w:sz w:val="24"/>
        </w:rPr>
      </w:pPr>
    </w:p>
    <w:p>
      <w:pPr>
        <w:spacing w:line="360" w:lineRule="auto"/>
        <w:rPr>
          <w:rFonts w:ascii="宋体" w:hAnsi="宋体" w:cs="宋体"/>
          <w:b/>
          <w:bCs/>
          <w:sz w:val="24"/>
        </w:rPr>
      </w:pPr>
      <w:r>
        <w:rPr>
          <w:rFonts w:hint="eastAsia" w:ascii="宋体" w:hAnsi="宋体" w:cs="宋体"/>
          <w:b/>
          <w:bCs/>
          <w:sz w:val="24"/>
        </w:rPr>
        <w:t>9、食品团学</w:t>
      </w:r>
    </w:p>
    <w:p>
      <w:pPr>
        <w:spacing w:line="360" w:lineRule="auto"/>
        <w:rPr>
          <w:rFonts w:ascii="宋体" w:hAnsi="宋体" w:cs="宋体"/>
          <w:sz w:val="24"/>
        </w:rPr>
      </w:pPr>
      <w:r>
        <w:rPr>
          <w:rFonts w:hint="eastAsia" w:ascii="宋体" w:hAnsi="宋体" w:cs="宋体"/>
          <w:b/>
          <w:bCs/>
          <w:sz w:val="24"/>
        </w:rPr>
        <w:t>一、“树理想 重品行 守纪律”主题教育活动之社区宣传栏设计大赛</w:t>
      </w:r>
    </w:p>
    <w:p>
      <w:pPr>
        <w:spacing w:line="360" w:lineRule="auto"/>
        <w:rPr>
          <w:rFonts w:ascii="宋体" w:hAnsi="宋体" w:cs="宋体"/>
          <w:sz w:val="24"/>
        </w:rPr>
      </w:pPr>
      <w:r>
        <w:rPr>
          <w:rFonts w:hint="eastAsia" w:ascii="宋体" w:hAnsi="宋体" w:cs="宋体"/>
          <w:b/>
          <w:bCs/>
          <w:sz w:val="24"/>
        </w:rPr>
        <w:t>一等奖</w:t>
      </w:r>
      <w:r>
        <w:rPr>
          <w:rFonts w:hint="eastAsia" w:ascii="宋体" w:hAnsi="宋体" w:cs="宋体"/>
          <w:b/>
          <w:color w:val="00B050"/>
          <w:sz w:val="24"/>
        </w:rPr>
        <w:t>（0.4分/人）</w:t>
      </w:r>
    </w:p>
    <w:p>
      <w:pPr>
        <w:spacing w:line="360" w:lineRule="auto"/>
        <w:rPr>
          <w:rFonts w:ascii="宋体" w:hAnsi="宋体" w:cs="宋体"/>
          <w:sz w:val="24"/>
        </w:rPr>
      </w:pPr>
      <w:r>
        <w:rPr>
          <w:rFonts w:hint="eastAsia" w:ascii="宋体" w:hAnsi="宋体" w:cs="宋体"/>
          <w:sz w:val="24"/>
        </w:rPr>
        <w:t>谢玲玲   杨舒郁</w:t>
      </w:r>
    </w:p>
    <w:p>
      <w:pPr>
        <w:spacing w:line="360" w:lineRule="auto"/>
        <w:rPr>
          <w:rFonts w:ascii="宋体" w:hAnsi="宋体" w:cs="宋体"/>
          <w:sz w:val="24"/>
        </w:rPr>
      </w:pPr>
      <w:r>
        <w:rPr>
          <w:rFonts w:hint="eastAsia" w:ascii="宋体" w:hAnsi="宋体" w:cs="宋体"/>
          <w:b/>
          <w:bCs/>
          <w:sz w:val="24"/>
        </w:rPr>
        <w:t>二等奖</w:t>
      </w:r>
      <w:r>
        <w:rPr>
          <w:rFonts w:hint="eastAsia" w:ascii="宋体" w:hAnsi="宋体" w:cs="宋体"/>
          <w:b/>
          <w:color w:val="00B050"/>
          <w:sz w:val="24"/>
        </w:rPr>
        <w:t>（0.2分/人）</w:t>
      </w:r>
    </w:p>
    <w:p>
      <w:pPr>
        <w:spacing w:line="360" w:lineRule="auto"/>
        <w:rPr>
          <w:rFonts w:ascii="宋体" w:hAnsi="宋体" w:cs="宋体"/>
          <w:sz w:val="24"/>
        </w:rPr>
      </w:pPr>
      <w:r>
        <w:rPr>
          <w:rFonts w:hint="eastAsia" w:ascii="宋体" w:hAnsi="宋体" w:cs="宋体"/>
          <w:sz w:val="24"/>
        </w:rPr>
        <w:t xml:space="preserve">江坤钰   许瑞娜   谭嘉雯   </w:t>
      </w:r>
      <w:r>
        <w:rPr>
          <w:rFonts w:hint="eastAsia" w:ascii="宋体" w:hAnsi="宋体" w:cs="宋体"/>
          <w:spacing w:val="1"/>
          <w:w w:val="87"/>
          <w:kern w:val="0"/>
          <w:sz w:val="24"/>
          <w:fitText w:val="630" w:id="2142179082"/>
        </w:rPr>
        <w:t xml:space="preserve">钟  </w:t>
      </w:r>
      <w:r>
        <w:rPr>
          <w:rFonts w:hint="eastAsia" w:ascii="宋体" w:hAnsi="宋体" w:cs="宋体"/>
          <w:spacing w:val="0"/>
          <w:w w:val="87"/>
          <w:kern w:val="0"/>
          <w:sz w:val="24"/>
          <w:fitText w:val="630" w:id="2142179082"/>
        </w:rPr>
        <w:t>莉</w:t>
      </w:r>
    </w:p>
    <w:p>
      <w:pPr>
        <w:spacing w:line="360" w:lineRule="auto"/>
        <w:rPr>
          <w:rFonts w:ascii="宋体" w:hAnsi="宋体" w:cs="宋体"/>
          <w:sz w:val="24"/>
        </w:rPr>
      </w:pPr>
      <w:r>
        <w:rPr>
          <w:rFonts w:hint="eastAsia" w:ascii="宋体" w:hAnsi="宋体" w:cs="宋体"/>
          <w:b/>
          <w:bCs/>
          <w:sz w:val="24"/>
        </w:rPr>
        <w:t>三等奖</w:t>
      </w:r>
      <w:r>
        <w:rPr>
          <w:rFonts w:hint="eastAsia" w:ascii="宋体" w:hAnsi="宋体" w:cs="宋体"/>
          <w:b/>
          <w:color w:val="00B050"/>
          <w:sz w:val="24"/>
        </w:rPr>
        <w:t>（0.1分/人）</w:t>
      </w:r>
    </w:p>
    <w:p>
      <w:pPr>
        <w:spacing w:line="360" w:lineRule="auto"/>
        <w:rPr>
          <w:rFonts w:ascii="宋体" w:hAnsi="宋体" w:cs="宋体"/>
          <w:sz w:val="24"/>
        </w:rPr>
      </w:pPr>
      <w:r>
        <w:rPr>
          <w:rFonts w:hint="eastAsia" w:ascii="宋体" w:hAnsi="宋体" w:cs="宋体"/>
          <w:sz w:val="24"/>
        </w:rPr>
        <w:t>陈家欢   李艳和   段景铭   郑若希   黎施欣   薛天岭</w:t>
      </w:r>
    </w:p>
    <w:p>
      <w:pPr>
        <w:spacing w:line="360" w:lineRule="auto"/>
        <w:rPr>
          <w:rFonts w:ascii="宋体" w:hAnsi="宋体" w:cs="宋体"/>
          <w:sz w:val="24"/>
        </w:rPr>
      </w:pPr>
      <w:r>
        <w:rPr>
          <w:rFonts w:hint="eastAsia" w:ascii="宋体" w:hAnsi="宋体" w:cs="宋体"/>
          <w:b/>
          <w:bCs/>
          <w:sz w:val="24"/>
        </w:rPr>
        <w:t>优秀奖</w:t>
      </w:r>
      <w:r>
        <w:rPr>
          <w:rFonts w:hint="eastAsia" w:ascii="宋体" w:hAnsi="宋体" w:cs="宋体"/>
          <w:b/>
          <w:color w:val="00B050"/>
          <w:sz w:val="24"/>
        </w:rPr>
        <w:t>（0.05分/人）</w:t>
      </w:r>
    </w:p>
    <w:p>
      <w:pPr>
        <w:spacing w:line="360" w:lineRule="auto"/>
        <w:rPr>
          <w:rFonts w:ascii="宋体" w:hAnsi="宋体" w:cs="宋体"/>
          <w:sz w:val="24"/>
        </w:rPr>
      </w:pPr>
      <w:r>
        <w:rPr>
          <w:rFonts w:hint="eastAsia" w:ascii="宋体" w:hAnsi="宋体" w:cs="宋体"/>
          <w:sz w:val="24"/>
        </w:rPr>
        <w:t>莫芸迪   曹思颖   蔡坤鹏   刘杰琪   周晓君   钟杰媚   王文秀</w:t>
      </w:r>
    </w:p>
    <w:p>
      <w:pPr>
        <w:spacing w:line="360" w:lineRule="auto"/>
        <w:rPr>
          <w:rFonts w:ascii="宋体" w:hAnsi="宋体" w:cs="宋体"/>
          <w:sz w:val="24"/>
        </w:rPr>
      </w:pPr>
      <w:r>
        <w:rPr>
          <w:rFonts w:hint="eastAsia" w:ascii="宋体" w:hAnsi="宋体" w:cs="宋体"/>
          <w:sz w:val="24"/>
        </w:rPr>
        <w:t xml:space="preserve">卓派民 </w:t>
      </w:r>
      <w:r>
        <w:rPr>
          <w:rFonts w:ascii="宋体" w:hAnsi="宋体" w:cs="宋体"/>
          <w:sz w:val="24"/>
        </w:rPr>
        <w:t xml:space="preserve">  </w:t>
      </w:r>
      <w:r>
        <w:rPr>
          <w:rFonts w:hint="eastAsia" w:ascii="宋体" w:hAnsi="宋体" w:cs="宋体"/>
          <w:sz w:val="24"/>
        </w:rPr>
        <w:t>欧阳子琪</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二、庆建党100周年“辉煌百年唱赞歌”合唱比赛</w:t>
      </w:r>
      <w:r>
        <w:rPr>
          <w:rFonts w:hint="eastAsia" w:ascii="宋体" w:hAnsi="宋体" w:cs="宋体"/>
          <w:b/>
          <w:bCs/>
          <w:color w:val="00B050"/>
          <w:sz w:val="24"/>
        </w:rPr>
        <w:t>（0.1分/人）</w:t>
      </w:r>
    </w:p>
    <w:p>
      <w:pPr>
        <w:spacing w:line="360" w:lineRule="auto"/>
        <w:rPr>
          <w:rFonts w:ascii="宋体" w:hAnsi="宋体" w:cs="宋体"/>
          <w:sz w:val="24"/>
          <w:szCs w:val="32"/>
        </w:rPr>
      </w:pPr>
      <w:r>
        <w:rPr>
          <w:rFonts w:hint="eastAsia" w:ascii="宋体" w:hAnsi="宋体" w:cs="宋体"/>
          <w:sz w:val="24"/>
          <w:szCs w:val="32"/>
        </w:rPr>
        <w:t>19食工4   黄淇淇   宋一妹</w:t>
      </w:r>
    </w:p>
    <w:p>
      <w:pPr>
        <w:spacing w:line="360" w:lineRule="auto"/>
        <w:rPr>
          <w:rFonts w:ascii="宋体" w:hAnsi="宋体" w:cs="宋体"/>
          <w:sz w:val="24"/>
          <w:szCs w:val="32"/>
        </w:rPr>
      </w:pPr>
      <w:r>
        <w:rPr>
          <w:rFonts w:hint="eastAsia" w:ascii="宋体" w:hAnsi="宋体" w:cs="宋体"/>
          <w:sz w:val="24"/>
          <w:szCs w:val="32"/>
        </w:rPr>
        <w:t>19食安1   梁天龙   曾熳佳</w:t>
      </w:r>
    </w:p>
    <w:p>
      <w:pPr>
        <w:spacing w:line="360" w:lineRule="auto"/>
        <w:rPr>
          <w:rFonts w:ascii="宋体" w:hAnsi="宋体" w:cs="宋体"/>
          <w:sz w:val="24"/>
          <w:szCs w:val="32"/>
        </w:rPr>
      </w:pPr>
      <w:r>
        <w:rPr>
          <w:rFonts w:hint="eastAsia" w:ascii="宋体" w:hAnsi="宋体" w:cs="宋体"/>
          <w:sz w:val="24"/>
          <w:szCs w:val="32"/>
        </w:rPr>
        <w:t>19食安2   冯倩玲</w:t>
      </w:r>
    </w:p>
    <w:p>
      <w:pPr>
        <w:spacing w:line="360" w:lineRule="auto"/>
        <w:rPr>
          <w:rFonts w:ascii="宋体" w:hAnsi="宋体" w:cs="宋体"/>
          <w:sz w:val="24"/>
          <w:szCs w:val="32"/>
        </w:rPr>
      </w:pPr>
      <w:r>
        <w:rPr>
          <w:rFonts w:hint="eastAsia" w:ascii="宋体" w:hAnsi="宋体" w:cs="宋体"/>
          <w:sz w:val="24"/>
          <w:szCs w:val="32"/>
        </w:rPr>
        <w:t>19食安5   张展鸿   孙颖莹</w:t>
      </w:r>
    </w:p>
    <w:p>
      <w:pPr>
        <w:spacing w:line="360" w:lineRule="auto"/>
        <w:rPr>
          <w:rFonts w:ascii="宋体" w:hAnsi="宋体" w:cs="宋体"/>
          <w:sz w:val="24"/>
          <w:szCs w:val="32"/>
        </w:rPr>
      </w:pPr>
      <w:r>
        <w:rPr>
          <w:rFonts w:hint="eastAsia" w:ascii="宋体" w:hAnsi="宋体" w:cs="宋体"/>
          <w:sz w:val="24"/>
          <w:szCs w:val="32"/>
        </w:rPr>
        <w:t>19生工1   吴丽红</w:t>
      </w:r>
    </w:p>
    <w:p>
      <w:pPr>
        <w:spacing w:line="360" w:lineRule="auto"/>
        <w:rPr>
          <w:rFonts w:ascii="宋体" w:hAnsi="宋体" w:cs="宋体"/>
          <w:sz w:val="24"/>
          <w:szCs w:val="32"/>
        </w:rPr>
      </w:pPr>
      <w:r>
        <w:rPr>
          <w:rFonts w:hint="eastAsia" w:ascii="宋体" w:hAnsi="宋体" w:cs="宋体"/>
          <w:sz w:val="24"/>
          <w:szCs w:val="32"/>
        </w:rPr>
        <w:t>19生工3   梁冬雪</w:t>
      </w:r>
    </w:p>
    <w:p>
      <w:pPr>
        <w:spacing w:line="360" w:lineRule="auto"/>
        <w:rPr>
          <w:rFonts w:ascii="宋体" w:hAnsi="宋体" w:cs="宋体"/>
          <w:sz w:val="24"/>
          <w:szCs w:val="32"/>
        </w:rPr>
      </w:pPr>
      <w:r>
        <w:rPr>
          <w:rFonts w:hint="eastAsia" w:ascii="宋体" w:hAnsi="宋体" w:cs="宋体"/>
          <w:sz w:val="24"/>
          <w:szCs w:val="32"/>
        </w:rPr>
        <w:t>20食工1   王思鹏   李俊南</w:t>
      </w:r>
    </w:p>
    <w:p>
      <w:pPr>
        <w:spacing w:line="360" w:lineRule="auto"/>
        <w:rPr>
          <w:rFonts w:ascii="宋体" w:hAnsi="宋体" w:cs="宋体"/>
          <w:sz w:val="24"/>
          <w:szCs w:val="32"/>
        </w:rPr>
      </w:pPr>
      <w:r>
        <w:rPr>
          <w:rFonts w:hint="eastAsia" w:ascii="宋体" w:hAnsi="宋体" w:cs="宋体"/>
          <w:sz w:val="24"/>
          <w:szCs w:val="32"/>
        </w:rPr>
        <w:t>20食工2   朱子烨</w:t>
      </w:r>
    </w:p>
    <w:p>
      <w:pPr>
        <w:spacing w:line="360" w:lineRule="auto"/>
        <w:rPr>
          <w:rFonts w:ascii="宋体" w:hAnsi="宋体" w:cs="宋体"/>
          <w:sz w:val="24"/>
          <w:szCs w:val="32"/>
        </w:rPr>
      </w:pPr>
      <w:r>
        <w:rPr>
          <w:rFonts w:hint="eastAsia" w:ascii="宋体" w:hAnsi="宋体" w:cs="宋体"/>
          <w:sz w:val="24"/>
          <w:szCs w:val="32"/>
        </w:rPr>
        <w:t>20食工3   林佳纯   陈晓欣   李淑君   朱琳佳   陈家琪   温嘉颖</w:t>
      </w:r>
    </w:p>
    <w:p>
      <w:pPr>
        <w:spacing w:line="360" w:lineRule="auto"/>
        <w:rPr>
          <w:rFonts w:ascii="宋体" w:hAnsi="宋体" w:cs="宋体"/>
          <w:sz w:val="24"/>
          <w:szCs w:val="32"/>
        </w:rPr>
      </w:pPr>
      <w:r>
        <w:rPr>
          <w:rFonts w:hint="eastAsia" w:ascii="宋体" w:hAnsi="宋体" w:cs="宋体"/>
          <w:sz w:val="24"/>
          <w:szCs w:val="32"/>
        </w:rPr>
        <w:t xml:space="preserve">           王文秀</w:t>
      </w:r>
    </w:p>
    <w:p>
      <w:pPr>
        <w:spacing w:line="360" w:lineRule="auto"/>
        <w:rPr>
          <w:rFonts w:ascii="宋体" w:hAnsi="宋体" w:cs="宋体"/>
          <w:sz w:val="24"/>
          <w:szCs w:val="32"/>
        </w:rPr>
      </w:pPr>
      <w:r>
        <w:rPr>
          <w:rFonts w:hint="eastAsia" w:ascii="宋体" w:hAnsi="宋体" w:cs="宋体"/>
          <w:sz w:val="24"/>
          <w:szCs w:val="32"/>
        </w:rPr>
        <w:t>20食工4   黎玉珍   薛莹丽   梁滟琛</w:t>
      </w:r>
    </w:p>
    <w:p>
      <w:pPr>
        <w:spacing w:line="360" w:lineRule="auto"/>
        <w:rPr>
          <w:rFonts w:ascii="宋体" w:hAnsi="宋体" w:cs="宋体"/>
          <w:sz w:val="24"/>
          <w:szCs w:val="32"/>
        </w:rPr>
      </w:pPr>
      <w:r>
        <w:rPr>
          <w:rFonts w:hint="eastAsia" w:ascii="宋体" w:hAnsi="宋体" w:cs="宋体"/>
          <w:sz w:val="24"/>
          <w:szCs w:val="32"/>
        </w:rPr>
        <w:t>20生工1   熊筱妍</w:t>
      </w:r>
    </w:p>
    <w:p>
      <w:pPr>
        <w:spacing w:line="360" w:lineRule="auto"/>
        <w:rPr>
          <w:rFonts w:ascii="宋体" w:hAnsi="宋体" w:cs="宋体"/>
          <w:sz w:val="24"/>
          <w:szCs w:val="32"/>
        </w:rPr>
      </w:pPr>
      <w:r>
        <w:rPr>
          <w:rFonts w:hint="eastAsia" w:ascii="宋体" w:hAnsi="宋体" w:cs="宋体"/>
          <w:sz w:val="24"/>
          <w:szCs w:val="32"/>
        </w:rPr>
        <w:t>20生工3   张婉颐   林晓晴   钟  丽   何靖彤   谢  颖</w:t>
      </w:r>
    </w:p>
    <w:p>
      <w:pPr>
        <w:spacing w:line="360" w:lineRule="auto"/>
        <w:rPr>
          <w:rFonts w:ascii="宋体" w:hAnsi="宋体" w:cs="宋体"/>
          <w:sz w:val="24"/>
          <w:szCs w:val="32"/>
        </w:rPr>
      </w:pPr>
      <w:r>
        <w:rPr>
          <w:rFonts w:hint="eastAsia" w:ascii="宋体" w:hAnsi="宋体" w:cs="宋体"/>
          <w:sz w:val="24"/>
          <w:szCs w:val="32"/>
        </w:rPr>
        <w:t>20食安1   高雨蒙</w:t>
      </w:r>
    </w:p>
    <w:p>
      <w:pPr>
        <w:spacing w:line="360" w:lineRule="auto"/>
        <w:rPr>
          <w:rFonts w:ascii="宋体" w:hAnsi="宋体" w:cs="宋体"/>
          <w:sz w:val="24"/>
          <w:szCs w:val="32"/>
        </w:rPr>
      </w:pPr>
      <w:r>
        <w:rPr>
          <w:rFonts w:hint="eastAsia" w:ascii="宋体" w:hAnsi="宋体" w:cs="宋体"/>
          <w:sz w:val="24"/>
          <w:szCs w:val="32"/>
        </w:rPr>
        <w:t>20食安2   方思月   冉佳鑫   黄子欣   马梦幻</w:t>
      </w:r>
    </w:p>
    <w:p>
      <w:pPr>
        <w:spacing w:line="360" w:lineRule="auto"/>
        <w:rPr>
          <w:rFonts w:ascii="宋体" w:hAnsi="宋体" w:cs="宋体"/>
          <w:sz w:val="24"/>
          <w:szCs w:val="32"/>
        </w:rPr>
      </w:pPr>
      <w:r>
        <w:rPr>
          <w:rFonts w:hint="eastAsia" w:ascii="宋体" w:hAnsi="宋体" w:cs="宋体"/>
          <w:sz w:val="24"/>
          <w:szCs w:val="32"/>
        </w:rPr>
        <w:t>20食安3   周芷彤   张  敏   张琳娜   吴秀雯   蔡树娴   霍星玥</w:t>
      </w:r>
    </w:p>
    <w:p>
      <w:pPr>
        <w:spacing w:line="360" w:lineRule="auto"/>
        <w:rPr>
          <w:rFonts w:ascii="宋体" w:hAnsi="宋体" w:cs="宋体"/>
          <w:sz w:val="24"/>
          <w:szCs w:val="32"/>
        </w:rPr>
      </w:pPr>
      <w:r>
        <w:rPr>
          <w:rFonts w:hint="eastAsia" w:ascii="宋体" w:hAnsi="宋体" w:cs="宋体"/>
          <w:sz w:val="24"/>
          <w:szCs w:val="32"/>
        </w:rPr>
        <w:t xml:space="preserve">           易  麟</w:t>
      </w:r>
    </w:p>
    <w:p>
      <w:pPr>
        <w:spacing w:line="360" w:lineRule="auto"/>
        <w:rPr>
          <w:rFonts w:ascii="宋体" w:hAnsi="宋体" w:cs="宋体"/>
          <w:sz w:val="24"/>
          <w:szCs w:val="32"/>
        </w:rPr>
      </w:pPr>
      <w:r>
        <w:rPr>
          <w:rFonts w:hint="eastAsia" w:ascii="宋体" w:hAnsi="宋体" w:cs="宋体"/>
          <w:sz w:val="24"/>
          <w:szCs w:val="32"/>
        </w:rPr>
        <w:t>20包工2   黄  腾   袁锦辉</w:t>
      </w:r>
    </w:p>
    <w:p>
      <w:pPr>
        <w:spacing w:line="360" w:lineRule="auto"/>
        <w:rPr>
          <w:rFonts w:ascii="宋体" w:hAnsi="宋体" w:cs="宋体"/>
          <w:sz w:val="24"/>
          <w:szCs w:val="32"/>
        </w:rPr>
      </w:pPr>
      <w:r>
        <w:rPr>
          <w:rFonts w:hint="eastAsia" w:ascii="宋体" w:hAnsi="宋体" w:cs="宋体"/>
          <w:sz w:val="24"/>
          <w:szCs w:val="32"/>
        </w:rPr>
        <w:t xml:space="preserve">20食工丁 </w:t>
      </w:r>
      <w:r>
        <w:rPr>
          <w:rFonts w:hint="eastAsia" w:ascii="宋体" w:hAnsi="宋体" w:cs="宋体"/>
          <w:sz w:val="18"/>
          <w:szCs w:val="21"/>
        </w:rPr>
        <w:t xml:space="preserve">  </w:t>
      </w:r>
      <w:r>
        <w:rPr>
          <w:rFonts w:hint="eastAsia" w:ascii="宋体" w:hAnsi="宋体" w:cs="宋体"/>
          <w:sz w:val="24"/>
          <w:szCs w:val="32"/>
        </w:rPr>
        <w:t>黄颖微   林旖旎</w:t>
      </w:r>
    </w:p>
    <w:p>
      <w:pPr>
        <w:spacing w:line="360" w:lineRule="auto"/>
        <w:rPr>
          <w:rFonts w:ascii="宋体" w:hAnsi="宋体" w:cs="宋体"/>
          <w:sz w:val="24"/>
          <w:szCs w:val="32"/>
        </w:rPr>
      </w:pPr>
      <w:r>
        <w:rPr>
          <w:rFonts w:hint="eastAsia" w:ascii="宋体" w:hAnsi="宋体" w:cs="宋体"/>
          <w:sz w:val="24"/>
          <w:szCs w:val="32"/>
        </w:rPr>
        <w:t xml:space="preserve">21食工丁 </w:t>
      </w:r>
      <w:r>
        <w:rPr>
          <w:rFonts w:hint="eastAsia" w:ascii="宋体" w:hAnsi="宋体" w:cs="宋体"/>
        </w:rPr>
        <w:t xml:space="preserve"> </w:t>
      </w:r>
      <w:r>
        <w:rPr>
          <w:rFonts w:hint="eastAsia" w:ascii="宋体" w:hAnsi="宋体" w:cs="宋体"/>
          <w:sz w:val="18"/>
          <w:szCs w:val="21"/>
        </w:rPr>
        <w:t xml:space="preserve"> </w:t>
      </w:r>
      <w:r>
        <w:rPr>
          <w:rFonts w:hint="eastAsia" w:ascii="宋体" w:hAnsi="宋体" w:cs="宋体"/>
          <w:sz w:val="24"/>
          <w:szCs w:val="32"/>
        </w:rPr>
        <w:t>陈一基   姚怡欢   梁宇晴   陈昶安   何铭熙</w:t>
      </w:r>
    </w:p>
    <w:p>
      <w:pPr>
        <w:spacing w:line="360" w:lineRule="auto"/>
        <w:rPr>
          <w:rFonts w:ascii="宋体" w:hAnsi="宋体" w:cs="宋体"/>
          <w:sz w:val="24"/>
          <w:szCs w:val="32"/>
        </w:rPr>
      </w:pPr>
      <w:r>
        <w:rPr>
          <w:rFonts w:hint="eastAsia" w:ascii="宋体" w:hAnsi="宋体" w:cs="宋体"/>
          <w:sz w:val="24"/>
          <w:szCs w:val="32"/>
        </w:rPr>
        <w:t>21包工1   陈  欣   贺兰惠   郝凡瑜</w:t>
      </w:r>
    </w:p>
    <w:p>
      <w:pPr>
        <w:spacing w:line="360" w:lineRule="auto"/>
        <w:rPr>
          <w:rFonts w:ascii="宋体" w:hAnsi="宋体" w:cs="宋体"/>
          <w:sz w:val="24"/>
          <w:szCs w:val="32"/>
        </w:rPr>
      </w:pPr>
      <w:r>
        <w:rPr>
          <w:rFonts w:hint="eastAsia" w:ascii="宋体" w:hAnsi="宋体" w:cs="宋体"/>
          <w:sz w:val="24"/>
          <w:szCs w:val="32"/>
        </w:rPr>
        <w:t>21生工1   梁海峰   廖心怡</w:t>
      </w:r>
    </w:p>
    <w:p>
      <w:pPr>
        <w:spacing w:line="360" w:lineRule="auto"/>
        <w:rPr>
          <w:rFonts w:ascii="宋体" w:hAnsi="宋体" w:cs="宋体"/>
          <w:sz w:val="24"/>
          <w:szCs w:val="32"/>
        </w:rPr>
      </w:pPr>
      <w:r>
        <w:rPr>
          <w:rFonts w:hint="eastAsia" w:ascii="宋体" w:hAnsi="宋体" w:cs="宋体"/>
          <w:sz w:val="24"/>
          <w:szCs w:val="32"/>
        </w:rPr>
        <w:t>21生工3   陈  臻   袁润涵</w:t>
      </w:r>
    </w:p>
    <w:p>
      <w:pPr>
        <w:spacing w:line="360" w:lineRule="auto"/>
        <w:rPr>
          <w:rFonts w:ascii="宋体" w:hAnsi="宋体" w:cs="宋体"/>
          <w:sz w:val="24"/>
          <w:szCs w:val="32"/>
        </w:rPr>
      </w:pPr>
      <w:r>
        <w:rPr>
          <w:rFonts w:hint="eastAsia" w:ascii="宋体" w:hAnsi="宋体" w:cs="宋体"/>
          <w:sz w:val="24"/>
          <w:szCs w:val="32"/>
        </w:rPr>
        <w:t>21食工2   吴姗姗</w:t>
      </w:r>
    </w:p>
    <w:p>
      <w:pPr>
        <w:spacing w:line="360" w:lineRule="auto"/>
        <w:rPr>
          <w:rFonts w:ascii="宋体" w:hAnsi="宋体" w:cs="宋体"/>
          <w:sz w:val="24"/>
          <w:szCs w:val="32"/>
        </w:rPr>
      </w:pPr>
    </w:p>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cs="宋体"/>
          <w:sz w:val="24"/>
          <w:szCs w:val="32"/>
        </w:rPr>
        <w:t>三、</w:t>
      </w:r>
      <w:r>
        <w:rPr>
          <w:rFonts w:hint="eastAsia" w:ascii="宋体" w:hAnsi="宋体"/>
          <w:b/>
          <w:bCs/>
          <w:color w:val="000000" w:themeColor="text1"/>
          <w:sz w:val="24"/>
          <w:szCs w:val="28"/>
          <w14:textFill>
            <w14:solidFill>
              <w14:schemeClr w14:val="tx1"/>
            </w14:solidFill>
          </w14:textFill>
        </w:rPr>
        <w:t>新生辩论赛</w:t>
      </w:r>
    </w:p>
    <w:p>
      <w:pPr>
        <w:spacing w:line="360" w:lineRule="auto"/>
        <w:rPr>
          <w:rFonts w:ascii="宋体" w:hAnsi="宋体"/>
          <w:b/>
          <w:bCs/>
          <w:color w:val="008000"/>
          <w:sz w:val="24"/>
          <w:szCs w:val="28"/>
        </w:rPr>
      </w:pPr>
      <w:r>
        <w:rPr>
          <w:rFonts w:hint="eastAsia" w:ascii="宋体" w:hAnsi="宋体"/>
          <w:b/>
          <w:bCs/>
          <w:color w:val="000000" w:themeColor="text1"/>
          <w:sz w:val="24"/>
          <w:szCs w:val="28"/>
          <w14:textFill>
            <w14:solidFill>
              <w14:schemeClr w14:val="tx1"/>
            </w14:solidFill>
          </w14:textFill>
        </w:rPr>
        <w:t>一等奖</w:t>
      </w:r>
      <w:r>
        <w:rPr>
          <w:rFonts w:hint="eastAsia" w:ascii="宋体" w:hAnsi="宋体" w:cs="宋体"/>
          <w:b/>
          <w:bCs/>
          <w:color w:val="00B050"/>
          <w:sz w:val="24"/>
        </w:rPr>
        <w:t>（0.4分/人）</w:t>
      </w:r>
    </w:p>
    <w:p>
      <w:pPr>
        <w:spacing w:line="360" w:lineRule="auto"/>
        <w:rPr>
          <w:rFonts w:ascii="宋体" w:hAnsi="宋体"/>
          <w:sz w:val="24"/>
          <w:szCs w:val="28"/>
        </w:rPr>
      </w:pPr>
      <w:r>
        <w:rPr>
          <w:rFonts w:ascii="宋体" w:hAnsi="宋体"/>
          <w:sz w:val="24"/>
          <w:szCs w:val="28"/>
        </w:rPr>
        <w:t>21</w:t>
      </w:r>
      <w:r>
        <w:rPr>
          <w:rFonts w:hint="eastAsia" w:ascii="宋体" w:hAnsi="宋体"/>
          <w:sz w:val="24"/>
          <w:szCs w:val="28"/>
        </w:rPr>
        <w:t>生工3</w:t>
      </w:r>
    </w:p>
    <w:p>
      <w:pPr>
        <w:spacing w:line="360" w:lineRule="auto"/>
        <w:rPr>
          <w:rFonts w:ascii="宋体" w:hAnsi="宋体"/>
          <w:sz w:val="24"/>
          <w:szCs w:val="28"/>
        </w:rPr>
      </w:pPr>
      <w:r>
        <w:rPr>
          <w:rFonts w:hint="eastAsia" w:ascii="宋体" w:hAnsi="宋体"/>
          <w:sz w:val="24"/>
          <w:szCs w:val="28"/>
        </w:rPr>
        <w:t xml:space="preserve">刘凯欣   张瀚文   陈珺以   李欣琪   梁婉莹   </w:t>
      </w:r>
    </w:p>
    <w:p>
      <w:pPr>
        <w:spacing w:line="360" w:lineRule="auto"/>
        <w:rPr>
          <w:rFonts w:ascii="宋体" w:hAnsi="宋体"/>
          <w:b/>
          <w:bCs/>
          <w:color w:val="008000"/>
          <w:sz w:val="24"/>
          <w:szCs w:val="28"/>
        </w:rPr>
      </w:pPr>
      <w:r>
        <w:rPr>
          <w:rFonts w:hint="eastAsia" w:ascii="宋体" w:hAnsi="宋体"/>
          <w:b/>
          <w:bCs/>
          <w:color w:val="000000" w:themeColor="text1"/>
          <w:sz w:val="24"/>
          <w:szCs w:val="28"/>
          <w14:textFill>
            <w14:solidFill>
              <w14:schemeClr w14:val="tx1"/>
            </w14:solidFill>
          </w14:textFill>
        </w:rPr>
        <w:t>二等奖</w:t>
      </w:r>
      <w:r>
        <w:rPr>
          <w:rFonts w:hint="eastAsia" w:ascii="宋体" w:hAnsi="宋体" w:cs="宋体"/>
          <w:b/>
          <w:bCs/>
          <w:color w:val="00B050"/>
          <w:sz w:val="24"/>
        </w:rPr>
        <w:t>（0.2分/人）</w:t>
      </w:r>
    </w:p>
    <w:p>
      <w:pPr>
        <w:spacing w:line="360" w:lineRule="auto"/>
        <w:rPr>
          <w:rFonts w:ascii="宋体" w:hAnsi="宋体"/>
          <w:sz w:val="24"/>
          <w:szCs w:val="28"/>
        </w:rPr>
      </w:pPr>
      <w:r>
        <w:rPr>
          <w:rFonts w:ascii="宋体" w:hAnsi="宋体"/>
          <w:sz w:val="24"/>
          <w:szCs w:val="28"/>
        </w:rPr>
        <w:t>21</w:t>
      </w:r>
      <w:r>
        <w:rPr>
          <w:rFonts w:hint="eastAsia" w:ascii="宋体" w:hAnsi="宋体"/>
          <w:sz w:val="24"/>
          <w:szCs w:val="28"/>
        </w:rPr>
        <w:t>生工</w:t>
      </w:r>
      <w:r>
        <w:rPr>
          <w:rFonts w:ascii="宋体" w:hAnsi="宋体"/>
          <w:sz w:val="24"/>
          <w:szCs w:val="28"/>
        </w:rPr>
        <w:t>1</w:t>
      </w:r>
    </w:p>
    <w:p>
      <w:pPr>
        <w:spacing w:line="360" w:lineRule="auto"/>
        <w:rPr>
          <w:rFonts w:ascii="宋体" w:hAnsi="宋体"/>
          <w:sz w:val="24"/>
          <w:szCs w:val="28"/>
        </w:rPr>
      </w:pPr>
      <w:r>
        <w:rPr>
          <w:rFonts w:hint="eastAsia" w:ascii="宋体" w:hAnsi="宋体"/>
          <w:sz w:val="24"/>
          <w:szCs w:val="28"/>
        </w:rPr>
        <w:t xml:space="preserve">朱伟欣   陈树鑫   谢金名   文言文  </w:t>
      </w:r>
    </w:p>
    <w:p>
      <w:pPr>
        <w:spacing w:line="360" w:lineRule="auto"/>
        <w:rPr>
          <w:rFonts w:ascii="宋体" w:hAnsi="宋体"/>
          <w:color w:val="008000"/>
          <w:sz w:val="24"/>
          <w:szCs w:val="28"/>
        </w:rPr>
      </w:pPr>
      <w:r>
        <w:rPr>
          <w:rFonts w:hint="eastAsia" w:ascii="宋体" w:hAnsi="宋体"/>
          <w:b/>
          <w:bCs/>
          <w:color w:val="000000" w:themeColor="text1"/>
          <w:sz w:val="24"/>
          <w:szCs w:val="28"/>
          <w14:textFill>
            <w14:solidFill>
              <w14:schemeClr w14:val="tx1"/>
            </w14:solidFill>
          </w14:textFill>
        </w:rPr>
        <w:t>三等奖</w:t>
      </w:r>
      <w:r>
        <w:rPr>
          <w:rFonts w:hint="eastAsia" w:ascii="宋体" w:hAnsi="宋体" w:cs="宋体"/>
          <w:b/>
          <w:bCs/>
          <w:color w:val="00B050"/>
          <w:sz w:val="24"/>
        </w:rPr>
        <w:t>（0.1分/人）</w:t>
      </w:r>
    </w:p>
    <w:p>
      <w:pPr>
        <w:spacing w:line="360" w:lineRule="auto"/>
        <w:rPr>
          <w:rFonts w:ascii="宋体" w:hAnsi="宋体"/>
          <w:sz w:val="24"/>
          <w:szCs w:val="28"/>
        </w:rPr>
      </w:pPr>
      <w:r>
        <w:rPr>
          <w:rFonts w:ascii="宋体" w:hAnsi="宋体"/>
          <w:sz w:val="24"/>
          <w:szCs w:val="28"/>
        </w:rPr>
        <w:t>21</w:t>
      </w:r>
      <w:r>
        <w:rPr>
          <w:rFonts w:hint="eastAsia" w:ascii="宋体" w:hAnsi="宋体"/>
          <w:sz w:val="24"/>
          <w:szCs w:val="28"/>
        </w:rPr>
        <w:t>食工丁</w:t>
      </w:r>
    </w:p>
    <w:p>
      <w:pPr>
        <w:spacing w:line="360" w:lineRule="auto"/>
        <w:rPr>
          <w:rFonts w:hint="default" w:ascii="宋体" w:hAnsi="宋体" w:eastAsia="宋体"/>
          <w:sz w:val="24"/>
          <w:szCs w:val="28"/>
          <w:lang w:val="en-US" w:eastAsia="zh-CN"/>
        </w:rPr>
      </w:pPr>
      <w:r>
        <w:rPr>
          <w:rFonts w:hint="eastAsia" w:ascii="宋体" w:hAnsi="宋体"/>
          <w:sz w:val="24"/>
          <w:szCs w:val="28"/>
        </w:rPr>
        <w:t xml:space="preserve">潘慧心   欧紫轩   翁晓岚   龙子洋 </w:t>
      </w:r>
      <w:r>
        <w:rPr>
          <w:rFonts w:ascii="宋体" w:hAnsi="宋体"/>
          <w:sz w:val="24"/>
          <w:szCs w:val="28"/>
        </w:rPr>
        <w:t xml:space="preserve">  </w:t>
      </w:r>
      <w:r>
        <w:rPr>
          <w:rFonts w:hint="eastAsia" w:ascii="宋体" w:hAnsi="宋体"/>
          <w:sz w:val="24"/>
          <w:szCs w:val="28"/>
        </w:rPr>
        <w:t>殷咏韬</w:t>
      </w:r>
      <w:r>
        <w:rPr>
          <w:rFonts w:hint="eastAsia" w:ascii="宋体" w:hAnsi="宋体"/>
          <w:sz w:val="24"/>
          <w:szCs w:val="28"/>
          <w:lang w:val="en-US" w:eastAsia="zh-CN"/>
        </w:rPr>
        <w:t xml:space="preserve">   王璧莹</w:t>
      </w:r>
    </w:p>
    <w:p>
      <w:pPr>
        <w:spacing w:line="360" w:lineRule="auto"/>
        <w:rPr>
          <w:rFonts w:ascii="宋体" w:hAnsi="宋体"/>
          <w:sz w:val="24"/>
          <w:szCs w:val="28"/>
        </w:rPr>
      </w:pPr>
      <w:r>
        <w:rPr>
          <w:rFonts w:ascii="宋体" w:hAnsi="宋体"/>
          <w:sz w:val="24"/>
          <w:szCs w:val="28"/>
        </w:rPr>
        <w:t>21</w:t>
      </w:r>
      <w:r>
        <w:rPr>
          <w:rFonts w:hint="eastAsia" w:ascii="宋体" w:hAnsi="宋体"/>
          <w:sz w:val="24"/>
          <w:szCs w:val="28"/>
        </w:rPr>
        <w:t>食安</w:t>
      </w:r>
      <w:r>
        <w:rPr>
          <w:rFonts w:ascii="宋体" w:hAnsi="宋体"/>
          <w:sz w:val="24"/>
          <w:szCs w:val="28"/>
        </w:rPr>
        <w:t>2</w:t>
      </w:r>
    </w:p>
    <w:p>
      <w:pPr>
        <w:spacing w:line="360" w:lineRule="auto"/>
        <w:rPr>
          <w:rFonts w:ascii="宋体" w:hAnsi="宋体"/>
          <w:sz w:val="24"/>
          <w:szCs w:val="28"/>
        </w:rPr>
      </w:pPr>
      <w:r>
        <w:rPr>
          <w:rFonts w:hint="eastAsia" w:ascii="宋体" w:hAnsi="宋体"/>
          <w:sz w:val="24"/>
          <w:szCs w:val="28"/>
        </w:rPr>
        <w:t xml:space="preserve">邓希文   张  专   陈佳琪   罗媛榕      </w:t>
      </w:r>
    </w:p>
    <w:p>
      <w:pPr>
        <w:spacing w:line="360" w:lineRule="auto"/>
        <w:rPr>
          <w:rFonts w:ascii="宋体" w:hAnsi="宋体"/>
          <w:b/>
          <w:bCs/>
          <w:color w:val="008000"/>
          <w:sz w:val="24"/>
          <w:szCs w:val="28"/>
        </w:rPr>
      </w:pPr>
      <w:r>
        <w:rPr>
          <w:rFonts w:hint="eastAsia" w:ascii="宋体" w:hAnsi="宋体"/>
          <w:b/>
          <w:bCs/>
          <w:color w:val="000000" w:themeColor="text1"/>
          <w:sz w:val="24"/>
          <w:szCs w:val="28"/>
          <w14:textFill>
            <w14:solidFill>
              <w14:schemeClr w14:val="tx1"/>
            </w14:solidFill>
          </w14:textFill>
        </w:rPr>
        <w:t>最佳辩手</w:t>
      </w:r>
      <w:r>
        <w:rPr>
          <w:rFonts w:hint="eastAsia" w:ascii="宋体" w:hAnsi="宋体" w:cs="宋体"/>
          <w:b/>
          <w:bCs/>
          <w:color w:val="00B050"/>
          <w:sz w:val="24"/>
        </w:rPr>
        <w:t>（0.1分/人）</w:t>
      </w:r>
    </w:p>
    <w:p>
      <w:pPr>
        <w:spacing w:line="360" w:lineRule="auto"/>
        <w:rPr>
          <w:rFonts w:ascii="宋体" w:hAnsi="宋体"/>
          <w:sz w:val="24"/>
          <w:szCs w:val="28"/>
        </w:rPr>
      </w:pPr>
      <w:r>
        <w:rPr>
          <w:rFonts w:hint="eastAsia" w:ascii="宋体" w:hAnsi="宋体"/>
          <w:sz w:val="24"/>
          <w:szCs w:val="28"/>
        </w:rPr>
        <w:t>张  专   陈珺以   谢金名</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四、全国大学生模拟政协提案</w:t>
      </w:r>
    </w:p>
    <w:p>
      <w:pPr>
        <w:spacing w:line="360" w:lineRule="auto"/>
        <w:rPr>
          <w:rFonts w:ascii="宋体" w:hAnsi="宋体" w:cs="宋体"/>
          <w:sz w:val="24"/>
          <w:szCs w:val="32"/>
        </w:rPr>
      </w:pPr>
      <w:r>
        <w:rPr>
          <w:rFonts w:hint="eastAsia" w:ascii="宋体" w:hAnsi="宋体" w:cs="宋体"/>
          <w:b/>
          <w:bCs/>
          <w:sz w:val="24"/>
          <w:szCs w:val="32"/>
        </w:rPr>
        <w:t>1.参与未获奖</w:t>
      </w:r>
      <w:r>
        <w:rPr>
          <w:rFonts w:hint="eastAsia" w:ascii="宋体" w:hAnsi="宋体" w:cs="宋体"/>
          <w:b/>
          <w:bCs/>
          <w:color w:val="00B050"/>
          <w:sz w:val="24"/>
        </w:rPr>
        <w:t>（0.1分/人）</w:t>
      </w:r>
    </w:p>
    <w:p>
      <w:pPr>
        <w:spacing w:line="360" w:lineRule="auto"/>
        <w:rPr>
          <w:rFonts w:ascii="宋体" w:hAnsi="宋体" w:cs="宋体"/>
          <w:sz w:val="24"/>
          <w:szCs w:val="32"/>
        </w:rPr>
      </w:pPr>
      <w:r>
        <w:rPr>
          <w:rFonts w:hint="eastAsia" w:ascii="宋体" w:hAnsi="宋体" w:cs="宋体"/>
          <w:sz w:val="24"/>
          <w:szCs w:val="32"/>
        </w:rPr>
        <w:t>李军豪   朱琳佳   黄润森</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五、“校长有约”</w:t>
      </w:r>
    </w:p>
    <w:p>
      <w:pPr>
        <w:spacing w:line="360" w:lineRule="auto"/>
        <w:rPr>
          <w:rFonts w:ascii="宋体" w:hAnsi="宋体" w:cs="宋体"/>
          <w:b/>
          <w:bCs/>
          <w:sz w:val="24"/>
          <w:szCs w:val="32"/>
        </w:rPr>
      </w:pPr>
      <w:r>
        <w:rPr>
          <w:rFonts w:hint="eastAsia" w:ascii="宋体" w:hAnsi="宋体" w:cs="宋体"/>
          <w:b/>
          <w:bCs/>
          <w:sz w:val="24"/>
          <w:szCs w:val="32"/>
        </w:rPr>
        <w:t>（一）第17期</w:t>
      </w:r>
    </w:p>
    <w:p>
      <w:pPr>
        <w:spacing w:line="360" w:lineRule="auto"/>
        <w:rPr>
          <w:rFonts w:ascii="宋体" w:hAnsi="宋体" w:cs="宋体"/>
          <w:sz w:val="24"/>
          <w:szCs w:val="32"/>
        </w:rPr>
      </w:pPr>
      <w:r>
        <w:rPr>
          <w:rFonts w:hint="eastAsia" w:ascii="宋体" w:hAnsi="宋体" w:cs="宋体"/>
          <w:b/>
          <w:bCs/>
          <w:sz w:val="24"/>
          <w:szCs w:val="32"/>
        </w:rPr>
        <w:t>1.正式上会提案、备选上会提案</w:t>
      </w:r>
      <w:r>
        <w:rPr>
          <w:rFonts w:hint="eastAsia" w:ascii="宋体" w:hAnsi="宋体" w:cs="宋体"/>
          <w:b/>
          <w:bCs/>
          <w:color w:val="00B050"/>
          <w:sz w:val="24"/>
        </w:rPr>
        <w:t>（个人加0.</w:t>
      </w:r>
      <w:r>
        <w:rPr>
          <w:rFonts w:ascii="宋体" w:hAnsi="宋体" w:cs="宋体"/>
          <w:b/>
          <w:bCs/>
          <w:color w:val="00B050"/>
          <w:sz w:val="24"/>
        </w:rPr>
        <w:t>4</w:t>
      </w:r>
      <w:r>
        <w:rPr>
          <w:rFonts w:hint="eastAsia" w:ascii="宋体" w:hAnsi="宋体" w:cs="宋体"/>
          <w:b/>
          <w:bCs/>
          <w:color w:val="00B050"/>
          <w:sz w:val="24"/>
        </w:rPr>
        <w:t>分/人，集体加0.</w:t>
      </w:r>
      <w:r>
        <w:rPr>
          <w:rFonts w:ascii="宋体" w:hAnsi="宋体" w:cs="宋体"/>
          <w:b/>
          <w:bCs/>
          <w:color w:val="00B050"/>
          <w:sz w:val="24"/>
        </w:rPr>
        <w:t>2</w:t>
      </w:r>
      <w:r>
        <w:rPr>
          <w:rFonts w:hint="eastAsia" w:ascii="宋体" w:hAnsi="宋体" w:cs="宋体"/>
          <w:b/>
          <w:bCs/>
          <w:color w:val="00B050"/>
          <w:sz w:val="24"/>
        </w:rPr>
        <w:t>分/人次）</w:t>
      </w:r>
    </w:p>
    <w:p>
      <w:pPr>
        <w:spacing w:line="360" w:lineRule="auto"/>
        <w:rPr>
          <w:rFonts w:ascii="宋体" w:hAnsi="宋体" w:cs="宋体"/>
          <w:b/>
          <w:bCs/>
          <w:sz w:val="24"/>
          <w:szCs w:val="32"/>
        </w:rPr>
      </w:pPr>
      <w:r>
        <w:rPr>
          <w:rFonts w:hint="eastAsia" w:ascii="宋体" w:hAnsi="宋体" w:cs="宋体"/>
          <w:b/>
          <w:bCs/>
          <w:sz w:val="24"/>
          <w:szCs w:val="32"/>
        </w:rPr>
        <w:t>集体提案：</w:t>
      </w:r>
    </w:p>
    <w:p>
      <w:pPr>
        <w:spacing w:line="360" w:lineRule="auto"/>
        <w:rPr>
          <w:rFonts w:ascii="宋体" w:hAnsi="宋体" w:cs="宋体"/>
          <w:b/>
          <w:bCs/>
          <w:sz w:val="24"/>
          <w:szCs w:val="32"/>
        </w:rPr>
      </w:pPr>
      <w:r>
        <w:rPr>
          <w:rFonts w:hint="eastAsia" w:ascii="宋体" w:hAnsi="宋体" w:cs="宋体"/>
          <w:b/>
          <w:bCs/>
          <w:sz w:val="24"/>
          <w:szCs w:val="32"/>
        </w:rPr>
        <w:t>（1）《关于校园网优化的若干建议》</w:t>
      </w:r>
    </w:p>
    <w:p>
      <w:pPr>
        <w:spacing w:line="360" w:lineRule="auto"/>
        <w:rPr>
          <w:rFonts w:ascii="宋体" w:hAnsi="宋体" w:cs="宋体"/>
          <w:sz w:val="24"/>
          <w:szCs w:val="32"/>
        </w:rPr>
      </w:pPr>
      <w:r>
        <w:rPr>
          <w:rFonts w:hint="eastAsia" w:ascii="宋体" w:hAnsi="宋体" w:cs="宋体"/>
          <w:b/>
          <w:bCs/>
          <w:sz w:val="24"/>
          <w:szCs w:val="32"/>
        </w:rPr>
        <w:t>学生会生活权益部：</w:t>
      </w:r>
      <w:r>
        <w:rPr>
          <w:rFonts w:hint="eastAsia" w:ascii="宋体" w:hAnsi="宋体" w:cs="宋体"/>
          <w:sz w:val="24"/>
          <w:szCs w:val="32"/>
        </w:rPr>
        <w:t>魏建奇   卓派民   黄培豪</w:t>
      </w:r>
    </w:p>
    <w:p>
      <w:pPr>
        <w:spacing w:line="360" w:lineRule="auto"/>
        <w:rPr>
          <w:rFonts w:ascii="宋体" w:hAnsi="宋体" w:cs="宋体"/>
          <w:b/>
          <w:bCs/>
          <w:sz w:val="24"/>
          <w:szCs w:val="32"/>
        </w:rPr>
      </w:pPr>
      <w:r>
        <w:rPr>
          <w:rFonts w:hint="eastAsia" w:ascii="宋体" w:hAnsi="宋体" w:cs="宋体"/>
          <w:b/>
          <w:bCs/>
          <w:sz w:val="24"/>
          <w:szCs w:val="32"/>
        </w:rPr>
        <w:t>（2）《关于在启林南宿舍楼设置自习室的建议》</w:t>
      </w:r>
    </w:p>
    <w:p>
      <w:pPr>
        <w:spacing w:line="360" w:lineRule="auto"/>
        <w:rPr>
          <w:rFonts w:ascii="宋体" w:hAnsi="宋体" w:cs="宋体"/>
          <w:b/>
          <w:bCs/>
          <w:sz w:val="24"/>
          <w:szCs w:val="32"/>
        </w:rPr>
      </w:pPr>
      <w:r>
        <w:rPr>
          <w:rFonts w:hint="eastAsia" w:ascii="宋体" w:hAnsi="宋体" w:cs="宋体"/>
          <w:b/>
          <w:bCs/>
          <w:sz w:val="24"/>
          <w:szCs w:val="32"/>
        </w:rPr>
        <w:t>学生会生活权益部：</w:t>
      </w:r>
      <w:r>
        <w:rPr>
          <w:rFonts w:hint="eastAsia" w:ascii="宋体" w:hAnsi="宋体" w:cs="宋体"/>
          <w:sz w:val="24"/>
          <w:szCs w:val="32"/>
        </w:rPr>
        <w:t>魏建奇   卓派民   黄培豪</w:t>
      </w:r>
    </w:p>
    <w:p>
      <w:pPr>
        <w:spacing w:line="360" w:lineRule="auto"/>
        <w:rPr>
          <w:rFonts w:ascii="宋体" w:hAnsi="宋体" w:cs="宋体"/>
          <w:b/>
          <w:bCs/>
          <w:sz w:val="24"/>
          <w:szCs w:val="32"/>
        </w:rPr>
      </w:pPr>
      <w:r>
        <w:rPr>
          <w:rFonts w:hint="eastAsia" w:ascii="宋体" w:hAnsi="宋体" w:cs="宋体"/>
          <w:b/>
          <w:bCs/>
          <w:sz w:val="24"/>
          <w:szCs w:val="32"/>
        </w:rPr>
        <w:t>（3）《关于解决启林南区打印店关闭后导致学生打印资料困难的建议》</w:t>
      </w:r>
    </w:p>
    <w:p>
      <w:pPr>
        <w:spacing w:line="360" w:lineRule="auto"/>
        <w:rPr>
          <w:rFonts w:ascii="宋体" w:hAnsi="宋体" w:cs="宋体"/>
          <w:sz w:val="24"/>
          <w:szCs w:val="32"/>
        </w:rPr>
      </w:pPr>
      <w:r>
        <w:rPr>
          <w:rFonts w:hint="eastAsia" w:ascii="宋体" w:hAnsi="宋体" w:cs="宋体"/>
          <w:sz w:val="24"/>
          <w:szCs w:val="32"/>
        </w:rPr>
        <w:t>卓派民   郑  睿</w:t>
      </w:r>
    </w:p>
    <w:p>
      <w:pPr>
        <w:spacing w:line="360" w:lineRule="auto"/>
        <w:rPr>
          <w:rFonts w:ascii="宋体" w:hAnsi="宋体" w:cs="宋体"/>
          <w:b/>
          <w:bCs/>
          <w:sz w:val="24"/>
          <w:szCs w:val="32"/>
        </w:rPr>
      </w:pPr>
      <w:r>
        <w:rPr>
          <w:rFonts w:hint="eastAsia" w:ascii="宋体" w:hAnsi="宋体" w:cs="宋体"/>
          <w:b/>
          <w:bCs/>
          <w:sz w:val="24"/>
          <w:szCs w:val="32"/>
        </w:rPr>
        <w:t>2.院级审核通过提案</w:t>
      </w:r>
    </w:p>
    <w:p>
      <w:pPr>
        <w:spacing w:line="360" w:lineRule="auto"/>
        <w:rPr>
          <w:rFonts w:ascii="宋体" w:hAnsi="宋体" w:cs="宋体"/>
          <w:sz w:val="24"/>
          <w:szCs w:val="32"/>
        </w:rPr>
      </w:pPr>
      <w:r>
        <w:rPr>
          <w:rFonts w:hint="eastAsia" w:ascii="宋体" w:hAnsi="宋体" w:cs="宋体"/>
          <w:sz w:val="24"/>
          <w:szCs w:val="32"/>
        </w:rPr>
        <w:t>此类提案已于上学年综合测评加分，此处不重复加分</w:t>
      </w:r>
    </w:p>
    <w:p>
      <w:pPr>
        <w:spacing w:line="360" w:lineRule="auto"/>
        <w:jc w:val="left"/>
        <w:rPr>
          <w:rFonts w:ascii="宋体" w:hAnsi="宋体" w:cs="宋体"/>
          <w:sz w:val="24"/>
          <w:szCs w:val="32"/>
        </w:rPr>
      </w:pPr>
    </w:p>
    <w:p>
      <w:pPr>
        <w:spacing w:line="360" w:lineRule="auto"/>
        <w:jc w:val="left"/>
        <w:rPr>
          <w:rFonts w:ascii="宋体" w:hAnsi="宋体" w:cs="宋体"/>
          <w:b/>
          <w:bCs/>
          <w:sz w:val="24"/>
          <w:szCs w:val="32"/>
        </w:rPr>
      </w:pPr>
      <w:r>
        <w:rPr>
          <w:rFonts w:hint="eastAsia" w:ascii="宋体" w:hAnsi="宋体" w:cs="宋体"/>
          <w:b/>
          <w:bCs/>
          <w:sz w:val="24"/>
          <w:szCs w:val="32"/>
        </w:rPr>
        <w:t>（二）第1</w:t>
      </w:r>
      <w:r>
        <w:rPr>
          <w:rFonts w:ascii="宋体" w:hAnsi="宋体" w:cs="宋体"/>
          <w:b/>
          <w:bCs/>
          <w:sz w:val="24"/>
          <w:szCs w:val="32"/>
        </w:rPr>
        <w:t>8</w:t>
      </w:r>
      <w:r>
        <w:rPr>
          <w:rFonts w:hint="eastAsia" w:ascii="宋体" w:hAnsi="宋体" w:cs="宋体"/>
          <w:b/>
          <w:bCs/>
          <w:sz w:val="24"/>
          <w:szCs w:val="32"/>
        </w:rPr>
        <w:t>期</w:t>
      </w:r>
    </w:p>
    <w:p>
      <w:pPr>
        <w:spacing w:line="360" w:lineRule="auto"/>
        <w:jc w:val="left"/>
        <w:rPr>
          <w:rFonts w:ascii="宋体" w:hAnsi="宋体" w:cs="宋体"/>
          <w:sz w:val="24"/>
          <w:szCs w:val="32"/>
        </w:rPr>
      </w:pPr>
      <w:r>
        <w:rPr>
          <w:rFonts w:hint="eastAsia" w:ascii="宋体" w:hAnsi="宋体" w:cs="宋体"/>
          <w:b/>
          <w:bCs/>
          <w:sz w:val="24"/>
          <w:szCs w:val="32"/>
        </w:rPr>
        <w:t>院级审核通过提案</w:t>
      </w:r>
    </w:p>
    <w:p>
      <w:pPr>
        <w:spacing w:line="360" w:lineRule="auto"/>
        <w:rPr>
          <w:rFonts w:ascii="宋体" w:hAnsi="宋体"/>
          <w:b/>
          <w:bCs/>
          <w:sz w:val="24"/>
        </w:rPr>
      </w:pPr>
      <w:r>
        <w:rPr>
          <w:rFonts w:hint="eastAsia" w:ascii="宋体" w:hAnsi="宋体"/>
          <w:b/>
          <w:bCs/>
          <w:sz w:val="24"/>
        </w:rPr>
        <w:t>个人：</w:t>
      </w:r>
      <w:r>
        <w:rPr>
          <w:rFonts w:hint="eastAsia" w:ascii="宋体" w:hAnsi="宋体"/>
          <w:b/>
          <w:color w:val="00B050"/>
          <w:sz w:val="24"/>
        </w:rPr>
        <w:t>（加0.2分/人）：</w:t>
      </w:r>
    </w:p>
    <w:p>
      <w:pPr>
        <w:spacing w:line="360" w:lineRule="auto"/>
        <w:rPr>
          <w:rFonts w:ascii="宋体" w:hAnsi="宋体"/>
          <w:sz w:val="24"/>
        </w:rPr>
      </w:pPr>
      <w:r>
        <w:rPr>
          <w:rFonts w:hint="eastAsia" w:ascii="宋体" w:hAnsi="宋体"/>
          <w:sz w:val="24"/>
        </w:rPr>
        <w:t>蔡剀樾   夏伟坚   陈家珊   陈泽楷   蓝秋桔   香慧欣   蒋虹宇</w:t>
      </w:r>
    </w:p>
    <w:p>
      <w:pPr>
        <w:spacing w:line="360" w:lineRule="auto"/>
        <w:rPr>
          <w:rFonts w:ascii="宋体" w:hAnsi="宋体"/>
          <w:sz w:val="24"/>
        </w:rPr>
      </w:pPr>
      <w:r>
        <w:rPr>
          <w:rFonts w:hint="eastAsia" w:ascii="宋体" w:hAnsi="宋体"/>
          <w:sz w:val="24"/>
        </w:rPr>
        <w:t xml:space="preserve">陈婉雯 </w:t>
      </w:r>
      <w:r>
        <w:rPr>
          <w:rFonts w:ascii="宋体" w:hAnsi="宋体"/>
          <w:sz w:val="24"/>
        </w:rPr>
        <w:t xml:space="preserve">  </w:t>
      </w:r>
      <w:r>
        <w:rPr>
          <w:rFonts w:hint="eastAsia" w:ascii="宋体" w:hAnsi="宋体"/>
          <w:sz w:val="24"/>
        </w:rPr>
        <w:t xml:space="preserve">林良玥   张伟诚   蔡海晴   卓派民 </w:t>
      </w:r>
      <w:r>
        <w:rPr>
          <w:rFonts w:ascii="宋体" w:hAnsi="宋体"/>
          <w:sz w:val="24"/>
        </w:rPr>
        <w:t xml:space="preserve">  </w:t>
      </w:r>
      <w:r>
        <w:rPr>
          <w:rFonts w:hint="eastAsia" w:ascii="宋体" w:hAnsi="宋体"/>
          <w:sz w:val="24"/>
        </w:rPr>
        <w:t xml:space="preserve">潘  洁   张  硕 </w:t>
      </w:r>
    </w:p>
    <w:p>
      <w:pPr>
        <w:spacing w:line="360" w:lineRule="auto"/>
        <w:rPr>
          <w:rFonts w:ascii="宋体" w:hAnsi="宋体"/>
          <w:b/>
          <w:bCs/>
          <w:color w:val="00B050"/>
          <w:sz w:val="24"/>
        </w:rPr>
      </w:pPr>
      <w:r>
        <w:rPr>
          <w:rFonts w:hint="eastAsia" w:ascii="宋体" w:hAnsi="宋体"/>
          <w:b/>
          <w:bCs/>
          <w:sz w:val="24"/>
        </w:rPr>
        <w:t>集体：</w:t>
      </w:r>
      <w:r>
        <w:rPr>
          <w:rFonts w:hint="eastAsia" w:ascii="宋体" w:hAnsi="宋体"/>
          <w:b/>
          <w:bCs/>
          <w:color w:val="00B050"/>
          <w:sz w:val="24"/>
        </w:rPr>
        <w:t>（加0.1分/人）：</w:t>
      </w:r>
    </w:p>
    <w:p>
      <w:pPr>
        <w:spacing w:line="360" w:lineRule="auto"/>
        <w:rPr>
          <w:rFonts w:ascii="宋体" w:hAnsi="宋体"/>
          <w:b/>
          <w:color w:val="00B050"/>
          <w:sz w:val="24"/>
        </w:rPr>
      </w:pPr>
      <w:r>
        <w:rPr>
          <w:rFonts w:hint="eastAsia" w:ascii="宋体" w:hAnsi="宋体"/>
          <w:sz w:val="24"/>
        </w:rPr>
        <w:t>陈  华   吴绮彤</w:t>
      </w:r>
    </w:p>
    <w:p>
      <w:pPr>
        <w:spacing w:line="360" w:lineRule="auto"/>
        <w:jc w:val="left"/>
        <w:rPr>
          <w:rFonts w:ascii="宋体" w:hAnsi="宋体" w:cs="宋体"/>
          <w:sz w:val="24"/>
          <w:szCs w:val="32"/>
        </w:rPr>
      </w:pPr>
    </w:p>
    <w:p>
      <w:pPr>
        <w:spacing w:line="360" w:lineRule="auto"/>
        <w:rPr>
          <w:rFonts w:cs="宋体" w:asciiTheme="minorEastAsia" w:hAnsiTheme="minorEastAsia"/>
          <w:b/>
          <w:bCs/>
          <w:sz w:val="24"/>
        </w:rPr>
      </w:pPr>
      <w:r>
        <w:rPr>
          <w:rFonts w:hint="eastAsia" w:cs="宋体" w:asciiTheme="minorEastAsia" w:hAnsiTheme="minorEastAsia"/>
          <w:b/>
          <w:bCs/>
          <w:sz w:val="24"/>
        </w:rPr>
        <w:t>六、“集众智·创未来”提案大赛（</w:t>
      </w:r>
      <w:r>
        <w:rPr>
          <w:rFonts w:hint="eastAsia" w:cs="宋体" w:asciiTheme="minorEastAsia" w:hAnsiTheme="minorEastAsia"/>
          <w:sz w:val="24"/>
        </w:rPr>
        <w:t>集体减半</w:t>
      </w:r>
      <w:r>
        <w:rPr>
          <w:rFonts w:hint="eastAsia" w:cs="宋体" w:asciiTheme="minorEastAsia" w:hAnsiTheme="minorEastAsia"/>
          <w:b/>
          <w:bCs/>
          <w:sz w:val="24"/>
        </w:rPr>
        <w:t>）</w:t>
      </w:r>
    </w:p>
    <w:p>
      <w:pPr>
        <w:spacing w:line="360" w:lineRule="auto"/>
        <w:rPr>
          <w:rFonts w:ascii="宋体" w:hAnsi="宋体"/>
          <w:b/>
          <w:bCs/>
          <w:sz w:val="24"/>
        </w:rPr>
      </w:pPr>
      <w:r>
        <w:rPr>
          <w:rFonts w:hint="eastAsia" w:ascii="宋体" w:hAnsi="宋体"/>
          <w:b/>
          <w:bCs/>
          <w:sz w:val="24"/>
        </w:rPr>
        <w:t>一等奖集体：</w:t>
      </w:r>
      <w:r>
        <w:rPr>
          <w:rFonts w:hint="eastAsia" w:ascii="宋体" w:hAnsi="宋体"/>
          <w:b/>
          <w:bCs/>
          <w:color w:val="00B050"/>
          <w:sz w:val="24"/>
        </w:rPr>
        <w:t>（加0.4分/人）：</w:t>
      </w:r>
    </w:p>
    <w:p>
      <w:pPr>
        <w:spacing w:line="360" w:lineRule="auto"/>
        <w:rPr>
          <w:rFonts w:ascii="宋体" w:hAnsi="宋体"/>
          <w:sz w:val="24"/>
        </w:rPr>
      </w:pPr>
      <w:r>
        <w:rPr>
          <w:rFonts w:hint="eastAsia" w:ascii="宋体" w:hAnsi="宋体"/>
          <w:sz w:val="24"/>
        </w:rPr>
        <w:t>卓派民   钟嘉豪   毛远辉   刘  颖</w:t>
      </w:r>
    </w:p>
    <w:p>
      <w:pPr>
        <w:spacing w:line="360" w:lineRule="auto"/>
        <w:rPr>
          <w:rFonts w:ascii="宋体" w:hAnsi="宋体"/>
          <w:b/>
          <w:bCs/>
          <w:color w:val="00B050"/>
          <w:sz w:val="24"/>
        </w:rPr>
      </w:pPr>
      <w:r>
        <w:rPr>
          <w:rFonts w:hint="eastAsia" w:ascii="宋体" w:hAnsi="宋体"/>
          <w:b/>
          <w:bCs/>
          <w:sz w:val="24"/>
        </w:rPr>
        <w:t>二等奖</w:t>
      </w:r>
    </w:p>
    <w:p>
      <w:pPr>
        <w:spacing w:line="360" w:lineRule="auto"/>
        <w:rPr>
          <w:rFonts w:ascii="宋体" w:hAnsi="宋体"/>
          <w:b/>
          <w:bCs/>
          <w:sz w:val="24"/>
        </w:rPr>
      </w:pPr>
      <w:r>
        <w:rPr>
          <w:rFonts w:hint="eastAsia" w:ascii="宋体" w:hAnsi="宋体"/>
          <w:b/>
          <w:bCs/>
          <w:sz w:val="24"/>
        </w:rPr>
        <w:t>1）个人：</w:t>
      </w:r>
      <w:r>
        <w:rPr>
          <w:rFonts w:hint="eastAsia" w:ascii="宋体" w:hAnsi="宋体"/>
          <w:b/>
          <w:bCs/>
          <w:color w:val="00B050"/>
          <w:sz w:val="24"/>
        </w:rPr>
        <w:t>（加0.4分/人）：</w:t>
      </w:r>
    </w:p>
    <w:p>
      <w:pPr>
        <w:spacing w:line="360" w:lineRule="auto"/>
        <w:rPr>
          <w:rFonts w:ascii="宋体" w:hAnsi="宋体"/>
          <w:sz w:val="24"/>
        </w:rPr>
      </w:pPr>
      <w:r>
        <w:rPr>
          <w:rFonts w:hint="eastAsia" w:ascii="宋体" w:hAnsi="宋体"/>
          <w:sz w:val="24"/>
        </w:rPr>
        <w:t>袁  可</w:t>
      </w:r>
    </w:p>
    <w:p>
      <w:pPr>
        <w:spacing w:line="360" w:lineRule="auto"/>
        <w:rPr>
          <w:rFonts w:ascii="宋体" w:hAnsi="宋体"/>
          <w:b/>
          <w:bCs/>
          <w:sz w:val="24"/>
        </w:rPr>
      </w:pPr>
      <w:r>
        <w:rPr>
          <w:rFonts w:hint="eastAsia" w:ascii="宋体" w:hAnsi="宋体"/>
          <w:b/>
          <w:bCs/>
          <w:sz w:val="24"/>
        </w:rPr>
        <w:t>2）集体：</w:t>
      </w:r>
      <w:r>
        <w:rPr>
          <w:rFonts w:hint="eastAsia" w:ascii="宋体" w:hAnsi="宋体"/>
          <w:b/>
          <w:bCs/>
          <w:color w:val="00B050"/>
          <w:sz w:val="24"/>
        </w:rPr>
        <w:t>（加0.2分/人）：</w:t>
      </w:r>
    </w:p>
    <w:p>
      <w:pPr>
        <w:spacing w:line="360" w:lineRule="auto"/>
        <w:rPr>
          <w:rFonts w:ascii="宋体" w:hAnsi="宋体"/>
          <w:b/>
          <w:bCs/>
          <w:color w:val="00B050"/>
          <w:sz w:val="24"/>
        </w:rPr>
      </w:pPr>
      <w:r>
        <w:rPr>
          <w:rFonts w:hint="eastAsia" w:ascii="宋体" w:hAnsi="宋体"/>
          <w:sz w:val="24"/>
        </w:rPr>
        <w:t xml:space="preserve">陈晓欣   王文秀   李淑君 </w:t>
      </w:r>
    </w:p>
    <w:p>
      <w:pPr>
        <w:spacing w:line="360" w:lineRule="auto"/>
        <w:rPr>
          <w:rFonts w:ascii="宋体" w:hAnsi="宋体"/>
          <w:b/>
          <w:bCs/>
          <w:sz w:val="24"/>
        </w:rPr>
      </w:pPr>
      <w:r>
        <w:rPr>
          <w:rFonts w:hint="eastAsia" w:ascii="宋体" w:hAnsi="宋体"/>
          <w:b/>
          <w:bCs/>
          <w:sz w:val="24"/>
        </w:rPr>
        <w:t>三等奖集体：</w:t>
      </w:r>
      <w:r>
        <w:rPr>
          <w:rFonts w:hint="eastAsia" w:ascii="宋体" w:hAnsi="宋体"/>
          <w:b/>
          <w:bCs/>
          <w:color w:val="00B050"/>
          <w:sz w:val="24"/>
        </w:rPr>
        <w:t>（加0.1分/人）：</w:t>
      </w:r>
    </w:p>
    <w:p>
      <w:pPr>
        <w:spacing w:line="360" w:lineRule="auto"/>
        <w:rPr>
          <w:rFonts w:ascii="宋体" w:hAnsi="宋体"/>
          <w:sz w:val="24"/>
        </w:rPr>
      </w:pPr>
      <w:r>
        <w:rPr>
          <w:rFonts w:hint="eastAsia" w:ascii="宋体" w:hAnsi="宋体"/>
          <w:sz w:val="24"/>
        </w:rPr>
        <w:t>卢盛佳   刘  航   江锐航   曹国政   王芷若   林佳纯   黄椿桦</w:t>
      </w:r>
    </w:p>
    <w:p>
      <w:pPr>
        <w:spacing w:line="360" w:lineRule="auto"/>
        <w:rPr>
          <w:rFonts w:ascii="宋体" w:hAnsi="宋体"/>
          <w:b/>
          <w:bCs/>
          <w:sz w:val="24"/>
        </w:rPr>
      </w:pPr>
      <w:r>
        <w:rPr>
          <w:rFonts w:hint="eastAsia" w:ascii="宋体" w:hAnsi="宋体"/>
          <w:sz w:val="24"/>
        </w:rPr>
        <w:t xml:space="preserve">潘向敏 </w:t>
      </w:r>
      <w:r>
        <w:rPr>
          <w:rFonts w:ascii="宋体" w:hAnsi="宋体"/>
          <w:sz w:val="24"/>
        </w:rPr>
        <w:t xml:space="preserve"> </w:t>
      </w:r>
      <w:r>
        <w:rPr>
          <w:rFonts w:hint="eastAsia" w:ascii="宋体" w:hAnsi="宋体"/>
          <w:sz w:val="24"/>
        </w:rPr>
        <w:t xml:space="preserve"> 张瑞莹   张  硕 </w:t>
      </w:r>
    </w:p>
    <w:p>
      <w:pPr>
        <w:spacing w:line="360" w:lineRule="auto"/>
        <w:rPr>
          <w:rFonts w:cs="宋体" w:asciiTheme="minorEastAsia" w:hAnsiTheme="minorEastAsia"/>
          <w:b/>
          <w:bCs/>
          <w:sz w:val="24"/>
        </w:rPr>
      </w:pPr>
    </w:p>
    <w:p>
      <w:pPr>
        <w:spacing w:line="360" w:lineRule="auto"/>
        <w:rPr>
          <w:rFonts w:cs="宋体" w:asciiTheme="minorEastAsia" w:hAnsiTheme="minorEastAsia"/>
          <w:b/>
          <w:bCs/>
          <w:sz w:val="24"/>
        </w:rPr>
      </w:pPr>
      <w:r>
        <w:rPr>
          <w:rFonts w:hint="eastAsia" w:cs="宋体" w:asciiTheme="minorEastAsia" w:hAnsiTheme="minorEastAsia"/>
          <w:b/>
          <w:bCs/>
          <w:sz w:val="24"/>
        </w:rPr>
        <w:t>七、“雷锋月”系列活动</w:t>
      </w:r>
    </w:p>
    <w:p>
      <w:pPr>
        <w:spacing w:line="360" w:lineRule="auto"/>
        <w:rPr>
          <w:rFonts w:ascii="宋体" w:hAnsi="宋体"/>
          <w:b/>
          <w:bCs/>
          <w:color w:val="00B050"/>
          <w:sz w:val="24"/>
        </w:rPr>
      </w:pPr>
      <w:r>
        <w:rPr>
          <w:rFonts w:ascii="宋体" w:hAnsi="宋体"/>
          <w:b/>
          <w:bCs/>
          <w:color w:val="00B050"/>
          <w:sz w:val="24"/>
        </w:rPr>
        <w:t>1</w:t>
      </w:r>
      <w:r>
        <w:rPr>
          <w:rFonts w:hint="eastAsia" w:ascii="宋体" w:hAnsi="宋体"/>
          <w:b/>
          <w:bCs/>
          <w:color w:val="00B050"/>
          <w:sz w:val="24"/>
        </w:rPr>
        <w:t>．加0.</w:t>
      </w:r>
      <w:r>
        <w:rPr>
          <w:rFonts w:ascii="宋体" w:hAnsi="宋体"/>
          <w:b/>
          <w:bCs/>
          <w:color w:val="00B050"/>
          <w:sz w:val="24"/>
        </w:rPr>
        <w:t>3</w:t>
      </w:r>
      <w:r>
        <w:rPr>
          <w:rFonts w:hint="eastAsia" w:ascii="宋体" w:hAnsi="宋体"/>
          <w:b/>
          <w:bCs/>
          <w:color w:val="00B050"/>
          <w:sz w:val="24"/>
        </w:rPr>
        <w:t>分/人</w:t>
      </w:r>
    </w:p>
    <w:p>
      <w:pPr>
        <w:spacing w:line="360" w:lineRule="auto"/>
        <w:rPr>
          <w:rFonts w:cs="宋体" w:asciiTheme="minorEastAsia" w:hAnsiTheme="minorEastAsia"/>
          <w:sz w:val="24"/>
        </w:rPr>
      </w:pPr>
      <w:r>
        <w:rPr>
          <w:rFonts w:hint="eastAsia" w:cs="宋体" w:asciiTheme="minorEastAsia" w:hAnsiTheme="minorEastAsia"/>
          <w:sz w:val="24"/>
        </w:rPr>
        <w:t>孙若欣</w:t>
      </w:r>
    </w:p>
    <w:p>
      <w:pPr>
        <w:spacing w:line="360" w:lineRule="auto"/>
        <w:rPr>
          <w:rFonts w:ascii="宋体" w:hAnsi="宋体"/>
          <w:b/>
          <w:bCs/>
          <w:color w:val="00B050"/>
          <w:sz w:val="24"/>
        </w:rPr>
      </w:pPr>
      <w:r>
        <w:rPr>
          <w:rFonts w:ascii="宋体" w:hAnsi="宋体"/>
          <w:b/>
          <w:bCs/>
          <w:color w:val="00B050"/>
          <w:sz w:val="24"/>
        </w:rPr>
        <w:t>2</w:t>
      </w:r>
      <w:r>
        <w:rPr>
          <w:rFonts w:hint="eastAsia" w:ascii="宋体" w:hAnsi="宋体"/>
          <w:b/>
          <w:bCs/>
          <w:color w:val="00B050"/>
          <w:sz w:val="24"/>
        </w:rPr>
        <w:t>．加0.</w:t>
      </w:r>
      <w:r>
        <w:rPr>
          <w:rFonts w:ascii="宋体" w:hAnsi="宋体"/>
          <w:b/>
          <w:bCs/>
          <w:color w:val="00B050"/>
          <w:sz w:val="24"/>
        </w:rPr>
        <w:t>2</w:t>
      </w:r>
      <w:r>
        <w:rPr>
          <w:rFonts w:hint="eastAsia" w:ascii="宋体" w:hAnsi="宋体"/>
          <w:b/>
          <w:bCs/>
          <w:color w:val="00B050"/>
          <w:sz w:val="24"/>
        </w:rPr>
        <w:t>分/人</w:t>
      </w:r>
    </w:p>
    <w:p>
      <w:pPr>
        <w:spacing w:line="360" w:lineRule="auto"/>
        <w:rPr>
          <w:rFonts w:ascii="宋体" w:hAnsi="宋体"/>
          <w:sz w:val="24"/>
        </w:rPr>
      </w:pPr>
      <w:r>
        <w:rPr>
          <w:rFonts w:hint="eastAsia" w:ascii="宋体" w:hAnsi="宋体"/>
          <w:sz w:val="24"/>
        </w:rPr>
        <w:t>王文秀</w:t>
      </w:r>
    </w:p>
    <w:p>
      <w:pPr>
        <w:spacing w:line="360" w:lineRule="auto"/>
        <w:rPr>
          <w:rFonts w:ascii="宋体" w:hAnsi="宋体"/>
          <w:b/>
          <w:bCs/>
          <w:color w:val="00B050"/>
          <w:sz w:val="24"/>
        </w:rPr>
      </w:pPr>
      <w:r>
        <w:rPr>
          <w:rFonts w:ascii="宋体" w:hAnsi="宋体"/>
          <w:b/>
          <w:bCs/>
          <w:color w:val="00B050"/>
          <w:sz w:val="24"/>
        </w:rPr>
        <w:t>3</w:t>
      </w:r>
      <w:r>
        <w:rPr>
          <w:rFonts w:hint="eastAsia" w:ascii="宋体" w:hAnsi="宋体"/>
          <w:b/>
          <w:bCs/>
          <w:color w:val="00B050"/>
          <w:sz w:val="24"/>
        </w:rPr>
        <w:t>．加0.</w:t>
      </w:r>
      <w:r>
        <w:rPr>
          <w:rFonts w:ascii="宋体" w:hAnsi="宋体"/>
          <w:b/>
          <w:bCs/>
          <w:color w:val="00B050"/>
          <w:sz w:val="24"/>
        </w:rPr>
        <w:t>1</w:t>
      </w:r>
      <w:r>
        <w:rPr>
          <w:rFonts w:hint="eastAsia" w:ascii="宋体" w:hAnsi="宋体"/>
          <w:b/>
          <w:bCs/>
          <w:color w:val="00B050"/>
          <w:sz w:val="24"/>
        </w:rPr>
        <w:t>分/人</w:t>
      </w:r>
    </w:p>
    <w:p>
      <w:pPr>
        <w:spacing w:line="360" w:lineRule="auto"/>
        <w:rPr>
          <w:rFonts w:cs="宋体" w:asciiTheme="minorEastAsia" w:hAnsiTheme="minorEastAsia"/>
          <w:sz w:val="24"/>
        </w:rPr>
      </w:pPr>
      <w:r>
        <w:rPr>
          <w:rFonts w:hint="eastAsia" w:cs="宋体" w:asciiTheme="minorEastAsia" w:hAnsiTheme="minorEastAsia"/>
          <w:sz w:val="24"/>
        </w:rPr>
        <w:t>黄金栏</w:t>
      </w:r>
    </w:p>
    <w:p>
      <w:pPr>
        <w:spacing w:line="360" w:lineRule="auto"/>
        <w:rPr>
          <w:rFonts w:cs="宋体" w:asciiTheme="minorEastAsia" w:hAnsiTheme="minorEastAsia"/>
          <w:b/>
          <w:bCs/>
          <w:sz w:val="24"/>
        </w:rPr>
      </w:pPr>
    </w:p>
    <w:p>
      <w:pPr>
        <w:spacing w:line="360" w:lineRule="auto"/>
        <w:rPr>
          <w:rFonts w:asciiTheme="minorEastAsia" w:hAnsiTheme="minorEastAsia"/>
          <w:b/>
          <w:bCs/>
          <w:sz w:val="24"/>
        </w:rPr>
      </w:pPr>
      <w:r>
        <w:rPr>
          <w:rFonts w:hint="eastAsia" w:cs="宋体" w:asciiTheme="minorEastAsia" w:hAnsiTheme="minorEastAsia"/>
          <w:b/>
          <w:bCs/>
          <w:sz w:val="24"/>
        </w:rPr>
        <w:t>八、</w:t>
      </w:r>
      <w:r>
        <w:rPr>
          <w:rFonts w:hint="eastAsia" w:asciiTheme="minorEastAsia" w:hAnsiTheme="minorEastAsia"/>
          <w:b/>
          <w:bCs/>
          <w:sz w:val="24"/>
        </w:rPr>
        <w:t>“喜迎二十大</w:t>
      </w:r>
      <w:r>
        <w:rPr>
          <w:rFonts w:asciiTheme="minorEastAsia" w:hAnsiTheme="minorEastAsia"/>
          <w:b/>
          <w:bCs/>
          <w:sz w:val="24"/>
        </w:rPr>
        <w:t xml:space="preserve"> 永远跟党走 奋进新征程”主题教育活动之食</w:t>
      </w:r>
      <w:r>
        <w:rPr>
          <w:rFonts w:hint="eastAsia" w:asciiTheme="minorEastAsia" w:hAnsiTheme="minorEastAsia"/>
          <w:b/>
          <w:bCs/>
          <w:sz w:val="24"/>
        </w:rPr>
        <w:t>品</w:t>
      </w:r>
      <w:r>
        <w:rPr>
          <w:rFonts w:asciiTheme="minorEastAsia" w:hAnsiTheme="minorEastAsia"/>
          <w:b/>
          <w:bCs/>
          <w:sz w:val="24"/>
        </w:rPr>
        <w:t>学院2022年三好学生表彰大会暨素质汇演</w:t>
      </w:r>
      <w:r>
        <w:rPr>
          <w:rFonts w:hint="eastAsia" w:asciiTheme="minorEastAsia" w:hAnsiTheme="minorEastAsia"/>
          <w:b/>
          <w:bCs/>
          <w:sz w:val="24"/>
        </w:rPr>
        <w:t>参演班级人员名单</w:t>
      </w:r>
    </w:p>
    <w:p>
      <w:pPr>
        <w:spacing w:line="360" w:lineRule="auto"/>
        <w:rPr>
          <w:rFonts w:asciiTheme="minorEastAsia" w:hAnsiTheme="minorEastAsia"/>
          <w:b/>
          <w:bCs/>
          <w:color w:val="339933"/>
          <w:sz w:val="24"/>
        </w:rPr>
      </w:pPr>
      <w:r>
        <w:rPr>
          <w:rFonts w:hint="eastAsia" w:asciiTheme="minorEastAsia" w:hAnsiTheme="minorEastAsia"/>
          <w:b/>
          <w:bCs/>
          <w:color w:val="339933"/>
          <w:sz w:val="24"/>
        </w:rPr>
        <w:t>说明：一等奖节目参演人员每人获0</w:t>
      </w:r>
      <w:r>
        <w:rPr>
          <w:rFonts w:asciiTheme="minorEastAsia" w:hAnsiTheme="minorEastAsia"/>
          <w:b/>
          <w:bCs/>
          <w:color w:val="339933"/>
          <w:sz w:val="24"/>
        </w:rPr>
        <w:t>.4</w:t>
      </w:r>
      <w:r>
        <w:rPr>
          <w:rFonts w:hint="eastAsia" w:asciiTheme="minorEastAsia" w:hAnsiTheme="minorEastAsia"/>
          <w:b/>
          <w:bCs/>
          <w:color w:val="339933"/>
          <w:sz w:val="24"/>
        </w:rPr>
        <w:t>分；</w:t>
      </w:r>
    </w:p>
    <w:p>
      <w:pPr>
        <w:spacing w:line="360" w:lineRule="auto"/>
        <w:ind w:firstLine="723" w:firstLineChars="300"/>
        <w:rPr>
          <w:rFonts w:asciiTheme="minorEastAsia" w:hAnsiTheme="minorEastAsia"/>
          <w:b/>
          <w:bCs/>
          <w:color w:val="339933"/>
          <w:sz w:val="24"/>
        </w:rPr>
      </w:pPr>
      <w:r>
        <w:rPr>
          <w:rFonts w:hint="eastAsia" w:asciiTheme="minorEastAsia" w:hAnsiTheme="minorEastAsia"/>
          <w:b/>
          <w:bCs/>
          <w:color w:val="339933"/>
          <w:sz w:val="24"/>
        </w:rPr>
        <w:t>二等奖节目参演人员每人获0</w:t>
      </w:r>
      <w:r>
        <w:rPr>
          <w:rFonts w:asciiTheme="minorEastAsia" w:hAnsiTheme="minorEastAsia"/>
          <w:b/>
          <w:bCs/>
          <w:color w:val="339933"/>
          <w:sz w:val="24"/>
        </w:rPr>
        <w:t>.2</w:t>
      </w:r>
      <w:r>
        <w:rPr>
          <w:rFonts w:hint="eastAsia" w:asciiTheme="minorEastAsia" w:hAnsiTheme="minorEastAsia"/>
          <w:b/>
          <w:bCs/>
          <w:color w:val="339933"/>
          <w:sz w:val="24"/>
        </w:rPr>
        <w:t>分；</w:t>
      </w:r>
    </w:p>
    <w:p>
      <w:pPr>
        <w:spacing w:line="360" w:lineRule="auto"/>
        <w:ind w:firstLine="723" w:firstLineChars="300"/>
        <w:rPr>
          <w:rFonts w:asciiTheme="minorEastAsia" w:hAnsiTheme="minorEastAsia"/>
          <w:b/>
          <w:bCs/>
          <w:color w:val="339933"/>
          <w:sz w:val="24"/>
        </w:rPr>
      </w:pPr>
      <w:r>
        <w:rPr>
          <w:rFonts w:hint="eastAsia" w:asciiTheme="minorEastAsia" w:hAnsiTheme="minorEastAsia"/>
          <w:b/>
          <w:bCs/>
          <w:color w:val="339933"/>
          <w:sz w:val="24"/>
        </w:rPr>
        <w:t>三等奖节目参演人员每人获0</w:t>
      </w:r>
      <w:r>
        <w:rPr>
          <w:rFonts w:asciiTheme="minorEastAsia" w:hAnsiTheme="minorEastAsia"/>
          <w:b/>
          <w:bCs/>
          <w:color w:val="339933"/>
          <w:sz w:val="24"/>
        </w:rPr>
        <w:t>.1</w:t>
      </w:r>
      <w:r>
        <w:rPr>
          <w:rFonts w:hint="eastAsia" w:asciiTheme="minorEastAsia" w:hAnsiTheme="minorEastAsia"/>
          <w:b/>
          <w:bCs/>
          <w:color w:val="339933"/>
          <w:sz w:val="24"/>
        </w:rPr>
        <w:t>分；</w:t>
      </w:r>
    </w:p>
    <w:p>
      <w:pPr>
        <w:spacing w:line="360" w:lineRule="auto"/>
        <w:ind w:firstLine="723" w:firstLineChars="300"/>
        <w:rPr>
          <w:rFonts w:ascii="宋体" w:hAnsi="宋体"/>
          <w:b/>
          <w:bCs/>
          <w:color w:val="339933"/>
          <w:sz w:val="24"/>
        </w:rPr>
      </w:pPr>
      <w:r>
        <w:rPr>
          <w:rFonts w:hint="eastAsia" w:asciiTheme="minorEastAsia" w:hAnsiTheme="minorEastAsia"/>
          <w:b/>
          <w:bCs/>
          <w:color w:val="339933"/>
          <w:sz w:val="24"/>
        </w:rPr>
        <w:t>优秀奖节目参演人员每人获0</w:t>
      </w:r>
      <w:r>
        <w:rPr>
          <w:rFonts w:asciiTheme="minorEastAsia" w:hAnsiTheme="minorEastAsia"/>
          <w:b/>
          <w:bCs/>
          <w:color w:val="339933"/>
          <w:sz w:val="24"/>
        </w:rPr>
        <w:t>.05</w:t>
      </w:r>
      <w:r>
        <w:rPr>
          <w:rFonts w:hint="eastAsia" w:asciiTheme="minorEastAsia" w:hAnsiTheme="minorEastAsia"/>
          <w:b/>
          <w:bCs/>
          <w:color w:val="339933"/>
          <w:sz w:val="24"/>
        </w:rPr>
        <w:t>分</w:t>
      </w:r>
      <w:r>
        <w:rPr>
          <w:rFonts w:hint="eastAsia" w:ascii="宋体" w:hAnsi="宋体"/>
          <w:b/>
          <w:bCs/>
          <w:color w:val="339933"/>
          <w:sz w:val="24"/>
        </w:rPr>
        <w:t>。</w:t>
      </w:r>
    </w:p>
    <w:p>
      <w:pPr>
        <w:spacing w:line="360" w:lineRule="auto"/>
        <w:jc w:val="left"/>
        <w:rPr>
          <w:rFonts w:ascii="宋体" w:hAnsi="宋体" w:cs="宋体"/>
          <w:sz w:val="24"/>
          <w:szCs w:val="32"/>
        </w:rPr>
      </w:pPr>
      <w:r>
        <w:rPr>
          <w:rFonts w:hint="eastAsia" w:ascii="宋体" w:hAnsi="宋体" w:cs="宋体"/>
          <w:sz w:val="24"/>
          <w:szCs w:val="32"/>
        </w:rPr>
        <w:t>名单：</w:t>
      </w:r>
    </w:p>
    <w:p>
      <w:pPr>
        <w:pBdr>
          <w:left w:val="none" w:color="000000" w:sz="0" w:space="4"/>
        </w:pBdr>
        <w:spacing w:line="360" w:lineRule="auto"/>
        <w:jc w:val="left"/>
        <w:rPr>
          <w:rFonts w:ascii="宋体" w:hAnsi="宋体" w:cs="宋体"/>
          <w:b/>
          <w:bCs/>
          <w:color w:val="00B050"/>
          <w:sz w:val="24"/>
        </w:rPr>
      </w:pPr>
      <w:r>
        <w:rPr>
          <w:rFonts w:hint="eastAsia" w:ascii="宋体" w:hAnsi="宋体" w:cs="宋体"/>
          <w:b/>
          <w:bCs/>
          <w:color w:val="00B050"/>
          <w:sz w:val="24"/>
        </w:rPr>
        <w:t>一等奖（加0.4分/人）</w:t>
      </w:r>
    </w:p>
    <w:p>
      <w:pPr>
        <w:pBdr>
          <w:left w:val="none" w:color="000000" w:sz="0" w:space="4"/>
        </w:pBdr>
        <w:spacing w:line="360" w:lineRule="auto"/>
        <w:rPr>
          <w:rFonts w:ascii="宋体" w:hAnsi="宋体" w:cs="宋体"/>
          <w:b/>
          <w:bCs/>
          <w:sz w:val="24"/>
          <w:szCs w:val="32"/>
        </w:rPr>
      </w:pPr>
      <w:r>
        <w:rPr>
          <w:rFonts w:hint="eastAsia" w:ascii="宋体" w:hAnsi="宋体" w:cs="宋体"/>
          <w:b/>
          <w:bCs/>
          <w:sz w:val="24"/>
          <w:szCs w:val="32"/>
        </w:rPr>
        <w:t>2</w:t>
      </w:r>
      <w:r>
        <w:rPr>
          <w:rFonts w:ascii="宋体" w:hAnsi="宋体" w:cs="宋体"/>
          <w:b/>
          <w:bCs/>
          <w:sz w:val="24"/>
          <w:szCs w:val="32"/>
        </w:rPr>
        <w:t>1</w:t>
      </w:r>
      <w:r>
        <w:rPr>
          <w:rFonts w:hint="eastAsia" w:ascii="宋体" w:hAnsi="宋体" w:cs="宋体"/>
          <w:b/>
          <w:bCs/>
          <w:sz w:val="24"/>
          <w:szCs w:val="32"/>
        </w:rPr>
        <w:t>生工3班《我们都是追梦人》</w:t>
      </w:r>
    </w:p>
    <w:p>
      <w:pPr>
        <w:pBdr>
          <w:left w:val="none" w:color="000000" w:sz="0" w:space="4"/>
        </w:pBdr>
        <w:spacing w:line="360" w:lineRule="auto"/>
        <w:rPr>
          <w:rFonts w:ascii="宋体" w:hAnsi="宋体" w:cs="宋体"/>
          <w:sz w:val="24"/>
          <w:szCs w:val="32"/>
        </w:rPr>
      </w:pPr>
      <w:r>
        <w:rPr>
          <w:rFonts w:ascii="宋体" w:hAnsi="宋体" w:cs="宋体"/>
          <w:sz w:val="24"/>
          <w:szCs w:val="32"/>
        </w:rPr>
        <w:t>陈晨霖   陈珺以   董超雄   戴贞烜   郭斯洲   黄飞鹏   简裕秋</w:t>
      </w:r>
    </w:p>
    <w:p>
      <w:pPr>
        <w:pBdr>
          <w:left w:val="none" w:color="000000" w:sz="0" w:space="4"/>
        </w:pBdr>
        <w:spacing w:line="360" w:lineRule="auto"/>
        <w:rPr>
          <w:rFonts w:ascii="宋体" w:hAnsi="宋体" w:cs="宋体"/>
          <w:sz w:val="24"/>
          <w:szCs w:val="32"/>
        </w:rPr>
      </w:pPr>
      <w:r>
        <w:rPr>
          <w:rFonts w:ascii="宋体" w:hAnsi="宋体" w:cs="宋体"/>
          <w:sz w:val="24"/>
          <w:szCs w:val="32"/>
        </w:rPr>
        <w:t>李成增   林昱帆   罗逸轩   朱震隆   江坤钰   李欣琪   梁婉莹</w:t>
      </w:r>
    </w:p>
    <w:p>
      <w:pPr>
        <w:pBdr>
          <w:left w:val="none" w:color="000000" w:sz="0" w:space="4"/>
        </w:pBdr>
        <w:spacing w:line="360" w:lineRule="auto"/>
        <w:rPr>
          <w:rFonts w:ascii="宋体" w:hAnsi="宋体" w:cs="宋体"/>
          <w:sz w:val="24"/>
          <w:szCs w:val="32"/>
        </w:rPr>
      </w:pPr>
      <w:r>
        <w:rPr>
          <w:rFonts w:ascii="宋体" w:hAnsi="宋体" w:cs="宋体"/>
          <w:sz w:val="24"/>
          <w:szCs w:val="32"/>
        </w:rPr>
        <w:t>龙春晓   潘向敏   何文洁   郭卓文   黄炜棋   杨运凡   彭嘉惠</w:t>
      </w:r>
    </w:p>
    <w:p>
      <w:pPr>
        <w:pBdr>
          <w:left w:val="none" w:color="000000" w:sz="0" w:space="4"/>
        </w:pBdr>
        <w:spacing w:line="360" w:lineRule="auto"/>
        <w:rPr>
          <w:rFonts w:ascii="宋体" w:hAnsi="宋体" w:cs="宋体"/>
          <w:sz w:val="24"/>
          <w:szCs w:val="32"/>
        </w:rPr>
      </w:pPr>
      <w:r>
        <w:rPr>
          <w:rFonts w:ascii="宋体" w:hAnsi="宋体" w:cs="宋体"/>
          <w:sz w:val="24"/>
          <w:szCs w:val="32"/>
        </w:rPr>
        <w:t>张茜茜   郑琳娜   袁润涵   谢远爽   谭俊骅   袁海桁   朱晨华</w:t>
      </w:r>
    </w:p>
    <w:p>
      <w:pPr>
        <w:spacing w:line="360" w:lineRule="auto"/>
        <w:jc w:val="left"/>
        <w:rPr>
          <w:rFonts w:ascii="宋体" w:hAnsi="宋体" w:cs="宋体"/>
          <w:b/>
          <w:bCs/>
          <w:color w:val="00B050"/>
          <w:sz w:val="24"/>
        </w:rPr>
      </w:pPr>
      <w:r>
        <w:rPr>
          <w:rFonts w:hint="eastAsia" w:ascii="宋体" w:hAnsi="宋体" w:cs="宋体"/>
          <w:b/>
          <w:bCs/>
          <w:color w:val="00B050"/>
          <w:sz w:val="24"/>
        </w:rPr>
        <w:t>二等奖（加0.</w:t>
      </w:r>
      <w:r>
        <w:rPr>
          <w:rFonts w:ascii="宋体" w:hAnsi="宋体" w:cs="宋体"/>
          <w:b/>
          <w:bCs/>
          <w:color w:val="00B050"/>
          <w:sz w:val="24"/>
        </w:rPr>
        <w:t>2</w:t>
      </w:r>
      <w:r>
        <w:rPr>
          <w:rFonts w:hint="eastAsia" w:ascii="宋体" w:hAnsi="宋体" w:cs="宋体"/>
          <w:b/>
          <w:bCs/>
          <w:color w:val="00B050"/>
          <w:sz w:val="24"/>
        </w:rPr>
        <w:t>分/人）</w:t>
      </w:r>
    </w:p>
    <w:p>
      <w:pPr>
        <w:pBdr>
          <w:left w:val="none" w:color="000000" w:sz="0" w:space="4"/>
        </w:pBdr>
        <w:spacing w:line="360" w:lineRule="auto"/>
        <w:rPr>
          <w:rFonts w:ascii="宋体" w:hAnsi="宋体" w:cs="宋体"/>
          <w:b/>
          <w:bCs/>
          <w:sz w:val="24"/>
          <w:szCs w:val="32"/>
        </w:rPr>
      </w:pPr>
      <w:r>
        <w:rPr>
          <w:rFonts w:hint="eastAsia" w:ascii="宋体" w:hAnsi="宋体" w:cs="宋体"/>
          <w:b/>
          <w:bCs/>
          <w:sz w:val="24"/>
          <w:szCs w:val="32"/>
        </w:rPr>
        <w:t>21食安2班《破晓》</w:t>
      </w:r>
    </w:p>
    <w:p>
      <w:pPr>
        <w:pBdr>
          <w:left w:val="none" w:color="000000" w:sz="0" w:space="4"/>
        </w:pBdr>
        <w:spacing w:line="360" w:lineRule="auto"/>
        <w:rPr>
          <w:rFonts w:ascii="宋体" w:hAnsi="宋体" w:cs="宋体"/>
          <w:sz w:val="24"/>
          <w:szCs w:val="32"/>
        </w:rPr>
      </w:pPr>
      <w:r>
        <w:rPr>
          <w:rFonts w:ascii="宋体" w:hAnsi="宋体" w:cs="宋体"/>
          <w:sz w:val="24"/>
          <w:szCs w:val="32"/>
        </w:rPr>
        <w:t>舒沛佳   邱晓冰   程雪梅   严嘉惠   黎  婵   陈尔雅   罗媛榕</w:t>
      </w:r>
    </w:p>
    <w:p>
      <w:pPr>
        <w:pBdr>
          <w:left w:val="none" w:color="000000" w:sz="0" w:space="4"/>
        </w:pBdr>
        <w:spacing w:line="360" w:lineRule="auto"/>
        <w:rPr>
          <w:rFonts w:ascii="宋体" w:hAnsi="宋体" w:cs="宋体"/>
          <w:sz w:val="24"/>
          <w:szCs w:val="32"/>
        </w:rPr>
      </w:pPr>
      <w:r>
        <w:rPr>
          <w:rFonts w:ascii="宋体" w:hAnsi="宋体" w:cs="宋体"/>
          <w:sz w:val="24"/>
          <w:szCs w:val="32"/>
        </w:rPr>
        <w:t>陈丹琪   潘  萱   谢伟铭   曾可异   赵曼欣   张善美   张  晴</w:t>
      </w:r>
    </w:p>
    <w:p>
      <w:pPr>
        <w:pBdr>
          <w:left w:val="none" w:color="000000" w:sz="0" w:space="4"/>
        </w:pBdr>
        <w:spacing w:line="360" w:lineRule="auto"/>
        <w:rPr>
          <w:rFonts w:ascii="宋体" w:hAnsi="宋体" w:cs="宋体"/>
          <w:sz w:val="24"/>
          <w:szCs w:val="32"/>
        </w:rPr>
      </w:pPr>
      <w:r>
        <w:rPr>
          <w:rFonts w:ascii="宋体" w:hAnsi="宋体" w:cs="宋体"/>
          <w:sz w:val="24"/>
          <w:szCs w:val="32"/>
        </w:rPr>
        <w:t>唐子琪   严香丽   萧淑玲   林锦欣   孙涵钰   林文奇   陈世浪</w:t>
      </w:r>
    </w:p>
    <w:p>
      <w:pPr>
        <w:pBdr>
          <w:left w:val="none" w:color="000000" w:sz="0" w:space="4"/>
        </w:pBdr>
        <w:spacing w:line="360" w:lineRule="auto"/>
        <w:rPr>
          <w:rFonts w:ascii="宋体" w:hAnsi="宋体" w:cs="宋体"/>
          <w:sz w:val="24"/>
          <w:szCs w:val="32"/>
        </w:rPr>
      </w:pPr>
      <w:r>
        <w:rPr>
          <w:rFonts w:ascii="宋体" w:hAnsi="宋体" w:cs="宋体"/>
          <w:sz w:val="24"/>
          <w:szCs w:val="32"/>
        </w:rPr>
        <w:t>钱玉桦   李健伟   罗国辉   邓希文   卢慧雯   吴金崇   陈锐涵</w:t>
      </w:r>
    </w:p>
    <w:p>
      <w:pPr>
        <w:pBdr>
          <w:left w:val="none" w:color="000000" w:sz="0" w:space="4"/>
        </w:pBdr>
        <w:spacing w:line="360" w:lineRule="auto"/>
        <w:rPr>
          <w:rFonts w:ascii="宋体" w:hAnsi="宋体" w:cs="宋体"/>
          <w:sz w:val="24"/>
          <w:szCs w:val="32"/>
        </w:rPr>
      </w:pPr>
      <w:r>
        <w:rPr>
          <w:rFonts w:ascii="宋体" w:hAnsi="宋体" w:cs="宋体"/>
          <w:sz w:val="24"/>
          <w:szCs w:val="32"/>
        </w:rPr>
        <w:t>杨  博   方益虹   何曦悦   陈佳琪   黄  瑶   游铠铭   潘铭堃</w:t>
      </w:r>
    </w:p>
    <w:p>
      <w:pPr>
        <w:spacing w:line="360" w:lineRule="auto"/>
        <w:rPr>
          <w:rFonts w:ascii="宋体" w:hAnsi="宋体" w:cs="宋体"/>
          <w:b/>
          <w:bCs/>
          <w:color w:val="00B050"/>
          <w:sz w:val="24"/>
        </w:rPr>
      </w:pPr>
      <w:r>
        <w:rPr>
          <w:rFonts w:hint="eastAsia" w:ascii="宋体" w:hAnsi="宋体" w:cs="宋体"/>
          <w:b/>
          <w:bCs/>
          <w:color w:val="00B050"/>
          <w:sz w:val="24"/>
        </w:rPr>
        <w:t>三等奖（加0.</w:t>
      </w:r>
      <w:r>
        <w:rPr>
          <w:rFonts w:ascii="宋体" w:hAnsi="宋体" w:cs="宋体"/>
          <w:b/>
          <w:bCs/>
          <w:color w:val="00B050"/>
          <w:sz w:val="24"/>
        </w:rPr>
        <w:t>1</w:t>
      </w:r>
      <w:r>
        <w:rPr>
          <w:rFonts w:hint="eastAsia" w:ascii="宋体" w:hAnsi="宋体" w:cs="宋体"/>
          <w:b/>
          <w:bCs/>
          <w:color w:val="00B050"/>
          <w:sz w:val="24"/>
        </w:rPr>
        <w:t>分/人）</w:t>
      </w:r>
    </w:p>
    <w:p>
      <w:pPr>
        <w:pBdr>
          <w:left w:val="none" w:color="000000" w:sz="0" w:space="4"/>
        </w:pBdr>
        <w:spacing w:line="360" w:lineRule="auto"/>
        <w:rPr>
          <w:rFonts w:ascii="宋体" w:hAnsi="宋体" w:cs="宋体"/>
          <w:b/>
          <w:bCs/>
          <w:sz w:val="24"/>
          <w:szCs w:val="32"/>
        </w:rPr>
      </w:pPr>
      <w:r>
        <w:rPr>
          <w:rFonts w:hint="eastAsia" w:ascii="宋体" w:hAnsi="宋体" w:cs="宋体"/>
          <w:b/>
          <w:bCs/>
          <w:sz w:val="24"/>
          <w:szCs w:val="32"/>
        </w:rPr>
        <w:t>21食工1班、食工2班《五四的火焰》</w:t>
      </w:r>
    </w:p>
    <w:p>
      <w:pPr>
        <w:pBdr>
          <w:left w:val="none" w:color="000000" w:sz="0" w:space="4"/>
        </w:pBdr>
        <w:spacing w:line="360" w:lineRule="auto"/>
        <w:rPr>
          <w:rFonts w:ascii="宋体" w:hAnsi="宋体" w:cs="宋体"/>
          <w:sz w:val="24"/>
          <w:szCs w:val="32"/>
        </w:rPr>
      </w:pPr>
      <w:r>
        <w:rPr>
          <w:rFonts w:ascii="宋体" w:hAnsi="宋体" w:cs="宋体"/>
          <w:sz w:val="24"/>
          <w:szCs w:val="32"/>
        </w:rPr>
        <w:t>简紫欣   范  瑞   雷卫华   李欣予   吴芊桦   许  多   吴千慧</w:t>
      </w:r>
    </w:p>
    <w:p>
      <w:pPr>
        <w:pBdr>
          <w:left w:val="none" w:color="000000" w:sz="0" w:space="4"/>
        </w:pBdr>
        <w:spacing w:line="360" w:lineRule="auto"/>
        <w:rPr>
          <w:rFonts w:ascii="宋体" w:hAnsi="宋体" w:cs="宋体"/>
          <w:sz w:val="24"/>
          <w:szCs w:val="32"/>
        </w:rPr>
      </w:pPr>
      <w:r>
        <w:rPr>
          <w:rFonts w:ascii="宋体" w:hAnsi="宋体" w:cs="宋体"/>
          <w:sz w:val="24"/>
          <w:szCs w:val="32"/>
        </w:rPr>
        <w:t>韦嘉怡   孙若欣   吴姗姗   余舒琪   林  玲   丘颖琳   陈嘉然</w:t>
      </w:r>
    </w:p>
    <w:p>
      <w:pPr>
        <w:pBdr>
          <w:left w:val="none" w:color="000000" w:sz="0" w:space="4"/>
        </w:pBdr>
        <w:spacing w:line="360" w:lineRule="auto"/>
        <w:rPr>
          <w:rFonts w:ascii="宋体" w:hAnsi="宋体" w:cs="宋体"/>
          <w:sz w:val="24"/>
          <w:szCs w:val="32"/>
        </w:rPr>
      </w:pPr>
      <w:r>
        <w:rPr>
          <w:rFonts w:ascii="宋体" w:hAnsi="宋体" w:cs="宋体"/>
          <w:sz w:val="24"/>
          <w:szCs w:val="32"/>
        </w:rPr>
        <w:t>冯子扬   林楷茗   王梓宇   刘济宇   唐宏坚   朱文杰   刘  敏</w:t>
      </w:r>
    </w:p>
    <w:p>
      <w:pPr>
        <w:pBdr>
          <w:left w:val="none" w:color="000000" w:sz="0" w:space="4"/>
        </w:pBdr>
        <w:spacing w:line="360" w:lineRule="auto"/>
        <w:rPr>
          <w:rFonts w:ascii="宋体" w:hAnsi="宋体" w:cs="宋体"/>
          <w:sz w:val="24"/>
          <w:szCs w:val="32"/>
        </w:rPr>
      </w:pPr>
      <w:r>
        <w:rPr>
          <w:rFonts w:ascii="宋体" w:hAnsi="宋体" w:cs="宋体"/>
          <w:sz w:val="24"/>
          <w:szCs w:val="32"/>
        </w:rPr>
        <w:t>余宗朗   周一羽   董小刚   黎艺洋   王重锡   杨鋆</w:t>
      </w:r>
      <w:r>
        <w:rPr>
          <w:rFonts w:hint="eastAsia" w:ascii="宋体" w:hAnsi="宋体" w:cs="宋体"/>
          <w:sz w:val="24"/>
          <w:szCs w:val="32"/>
        </w:rPr>
        <w:t>骏</w:t>
      </w:r>
      <w:r>
        <w:rPr>
          <w:rFonts w:ascii="宋体" w:hAnsi="宋体" w:cs="宋体"/>
          <w:sz w:val="24"/>
          <w:szCs w:val="32"/>
        </w:rPr>
        <w:t xml:space="preserve">   林炯圻</w:t>
      </w:r>
    </w:p>
    <w:p>
      <w:pPr>
        <w:pBdr>
          <w:left w:val="none" w:color="000000" w:sz="0" w:space="4"/>
        </w:pBdr>
        <w:spacing w:line="360" w:lineRule="auto"/>
        <w:rPr>
          <w:rFonts w:ascii="宋体" w:hAnsi="宋体" w:cs="宋体"/>
          <w:sz w:val="24"/>
          <w:szCs w:val="32"/>
        </w:rPr>
      </w:pPr>
      <w:r>
        <w:rPr>
          <w:rFonts w:ascii="宋体" w:hAnsi="宋体" w:cs="宋体"/>
          <w:sz w:val="24"/>
          <w:szCs w:val="32"/>
        </w:rPr>
        <w:t>杨铭诗   冼倩华   郑雪颖   周晓君   沈欣昕   赖诗霖   叶思维</w:t>
      </w:r>
    </w:p>
    <w:p>
      <w:pPr>
        <w:pBdr>
          <w:left w:val="none" w:color="000000" w:sz="0" w:space="4"/>
        </w:pBdr>
        <w:spacing w:line="360" w:lineRule="auto"/>
        <w:rPr>
          <w:rFonts w:ascii="宋体" w:hAnsi="宋体" w:cs="宋体"/>
          <w:sz w:val="24"/>
          <w:szCs w:val="32"/>
        </w:rPr>
      </w:pPr>
      <w:r>
        <w:rPr>
          <w:rFonts w:ascii="宋体" w:hAnsi="宋体" w:cs="宋体"/>
          <w:sz w:val="24"/>
          <w:szCs w:val="32"/>
        </w:rPr>
        <w:t>张锐纯   黄紫欣</w:t>
      </w:r>
    </w:p>
    <w:p>
      <w:pPr>
        <w:spacing w:line="360" w:lineRule="auto"/>
        <w:rPr>
          <w:rFonts w:ascii="宋体" w:hAnsi="宋体" w:cs="宋体"/>
          <w:b/>
          <w:bCs/>
          <w:color w:val="00B050"/>
          <w:sz w:val="24"/>
        </w:rPr>
      </w:pPr>
      <w:r>
        <w:rPr>
          <w:rFonts w:hint="eastAsia" w:ascii="宋体" w:hAnsi="宋体" w:cs="宋体"/>
          <w:b/>
          <w:bCs/>
          <w:color w:val="00B050"/>
          <w:sz w:val="24"/>
        </w:rPr>
        <w:t>优秀奖（加0.</w:t>
      </w:r>
      <w:r>
        <w:rPr>
          <w:rFonts w:ascii="宋体" w:hAnsi="宋体" w:cs="宋体"/>
          <w:b/>
          <w:bCs/>
          <w:color w:val="00B050"/>
          <w:sz w:val="24"/>
        </w:rPr>
        <w:t>05</w:t>
      </w:r>
      <w:r>
        <w:rPr>
          <w:rFonts w:hint="eastAsia" w:ascii="宋体" w:hAnsi="宋体" w:cs="宋体"/>
          <w:b/>
          <w:bCs/>
          <w:color w:val="00B050"/>
          <w:sz w:val="24"/>
        </w:rPr>
        <w:t>分/人）</w:t>
      </w:r>
    </w:p>
    <w:p>
      <w:pPr>
        <w:pBdr>
          <w:left w:val="none" w:color="000000" w:sz="0" w:space="4"/>
        </w:pBdr>
        <w:spacing w:line="360" w:lineRule="auto"/>
        <w:rPr>
          <w:rFonts w:ascii="宋体" w:hAnsi="宋体" w:cs="宋体"/>
          <w:b/>
          <w:bCs/>
          <w:sz w:val="24"/>
          <w:szCs w:val="32"/>
        </w:rPr>
      </w:pPr>
      <w:r>
        <w:rPr>
          <w:rFonts w:hint="eastAsia" w:ascii="宋体" w:hAnsi="宋体" w:cs="宋体"/>
          <w:b/>
          <w:bCs/>
          <w:sz w:val="24"/>
          <w:szCs w:val="32"/>
        </w:rPr>
        <w:t>21包工2班《烟火寻常，如你所愿》</w:t>
      </w:r>
    </w:p>
    <w:p>
      <w:pPr>
        <w:pBdr>
          <w:left w:val="none" w:color="000000" w:sz="0" w:space="4"/>
        </w:pBdr>
        <w:spacing w:line="360" w:lineRule="auto"/>
        <w:rPr>
          <w:rFonts w:ascii="宋体" w:hAnsi="宋体" w:cs="宋体"/>
          <w:sz w:val="24"/>
          <w:szCs w:val="32"/>
        </w:rPr>
      </w:pPr>
      <w:r>
        <w:rPr>
          <w:rFonts w:hint="eastAsia" w:ascii="宋体" w:hAnsi="宋体" w:cs="宋体"/>
          <w:sz w:val="24"/>
          <w:szCs w:val="32"/>
        </w:rPr>
        <w:t>冯蔼骏</w:t>
      </w:r>
      <w:r>
        <w:rPr>
          <w:rFonts w:ascii="宋体" w:hAnsi="宋体" w:cs="宋体"/>
          <w:sz w:val="24"/>
          <w:szCs w:val="32"/>
        </w:rPr>
        <w:t xml:space="preserve">   </w:t>
      </w:r>
      <w:r>
        <w:rPr>
          <w:rFonts w:hint="eastAsia" w:ascii="宋体" w:hAnsi="宋体" w:cs="宋体"/>
          <w:sz w:val="24"/>
          <w:szCs w:val="32"/>
        </w:rPr>
        <w:t>何政康</w:t>
      </w:r>
      <w:r>
        <w:rPr>
          <w:rFonts w:ascii="宋体" w:hAnsi="宋体" w:cs="宋体"/>
          <w:sz w:val="24"/>
          <w:szCs w:val="32"/>
        </w:rPr>
        <w:t xml:space="preserve">   </w:t>
      </w:r>
      <w:r>
        <w:rPr>
          <w:rFonts w:hint="eastAsia" w:ascii="宋体" w:hAnsi="宋体" w:cs="宋体"/>
          <w:sz w:val="24"/>
          <w:szCs w:val="32"/>
        </w:rPr>
        <w:t xml:space="preserve">吴金晶 </w:t>
      </w:r>
      <w:r>
        <w:rPr>
          <w:rFonts w:ascii="宋体" w:hAnsi="宋体" w:cs="宋体"/>
          <w:sz w:val="24"/>
          <w:szCs w:val="32"/>
        </w:rPr>
        <w:t xml:space="preserve">  </w:t>
      </w:r>
      <w:r>
        <w:rPr>
          <w:rFonts w:hint="eastAsia" w:ascii="宋体" w:hAnsi="宋体" w:cs="宋体"/>
          <w:sz w:val="24"/>
          <w:szCs w:val="32"/>
        </w:rPr>
        <w:t>史钰琪</w:t>
      </w:r>
      <w:r>
        <w:rPr>
          <w:rFonts w:ascii="宋体" w:hAnsi="宋体" w:cs="宋体"/>
          <w:sz w:val="24"/>
          <w:szCs w:val="32"/>
        </w:rPr>
        <w:t xml:space="preserve">   </w:t>
      </w:r>
      <w:r>
        <w:rPr>
          <w:rFonts w:hint="eastAsia" w:ascii="宋体" w:hAnsi="宋体" w:cs="宋体"/>
          <w:sz w:val="24"/>
          <w:szCs w:val="32"/>
        </w:rPr>
        <w:t>周子琨</w:t>
      </w:r>
      <w:r>
        <w:rPr>
          <w:rFonts w:ascii="宋体" w:hAnsi="宋体" w:cs="宋体"/>
          <w:sz w:val="24"/>
          <w:szCs w:val="32"/>
        </w:rPr>
        <w:t xml:space="preserve">   </w:t>
      </w:r>
      <w:r>
        <w:rPr>
          <w:rFonts w:hint="eastAsia" w:ascii="宋体" w:hAnsi="宋体" w:cs="宋体"/>
          <w:sz w:val="24"/>
          <w:szCs w:val="32"/>
        </w:rPr>
        <w:t>凌  曦</w:t>
      </w:r>
      <w:r>
        <w:rPr>
          <w:rFonts w:ascii="宋体" w:hAnsi="宋体" w:cs="宋体"/>
          <w:sz w:val="24"/>
          <w:szCs w:val="32"/>
        </w:rPr>
        <w:t xml:space="preserve">   </w:t>
      </w:r>
      <w:r>
        <w:rPr>
          <w:rFonts w:hint="eastAsia" w:ascii="宋体" w:hAnsi="宋体" w:cs="宋体"/>
          <w:sz w:val="24"/>
          <w:szCs w:val="32"/>
        </w:rPr>
        <w:t>廖乔华</w:t>
      </w:r>
    </w:p>
    <w:p>
      <w:pPr>
        <w:pBdr>
          <w:left w:val="none" w:color="000000" w:sz="0" w:space="4"/>
        </w:pBdr>
        <w:spacing w:line="360" w:lineRule="auto"/>
        <w:rPr>
          <w:rFonts w:ascii="宋体" w:hAnsi="宋体" w:cs="宋体"/>
          <w:sz w:val="24"/>
          <w:szCs w:val="32"/>
        </w:rPr>
      </w:pPr>
      <w:r>
        <w:rPr>
          <w:rFonts w:hint="eastAsia" w:ascii="宋体" w:hAnsi="宋体" w:cs="宋体"/>
          <w:sz w:val="24"/>
          <w:szCs w:val="32"/>
        </w:rPr>
        <w:t>彭鑫阳</w:t>
      </w:r>
      <w:r>
        <w:rPr>
          <w:rFonts w:ascii="宋体" w:hAnsi="宋体" w:cs="宋体"/>
          <w:sz w:val="24"/>
          <w:szCs w:val="32"/>
        </w:rPr>
        <w:t xml:space="preserve">   </w:t>
      </w:r>
      <w:r>
        <w:rPr>
          <w:rFonts w:hint="eastAsia" w:ascii="宋体" w:hAnsi="宋体" w:cs="宋体"/>
          <w:sz w:val="24"/>
          <w:szCs w:val="32"/>
        </w:rPr>
        <w:t>谭嘉雯</w:t>
      </w:r>
      <w:r>
        <w:rPr>
          <w:rFonts w:ascii="宋体" w:hAnsi="宋体" w:cs="宋体"/>
          <w:sz w:val="24"/>
          <w:szCs w:val="32"/>
        </w:rPr>
        <w:t xml:space="preserve">   </w:t>
      </w:r>
      <w:r>
        <w:rPr>
          <w:rFonts w:hint="eastAsia" w:ascii="宋体" w:hAnsi="宋体" w:cs="宋体"/>
          <w:sz w:val="24"/>
          <w:szCs w:val="32"/>
        </w:rPr>
        <w:t>关晴朗</w:t>
      </w:r>
      <w:r>
        <w:rPr>
          <w:rFonts w:ascii="宋体" w:hAnsi="宋体" w:cs="宋体"/>
          <w:sz w:val="24"/>
          <w:szCs w:val="32"/>
        </w:rPr>
        <w:t xml:space="preserve">   </w:t>
      </w:r>
      <w:r>
        <w:rPr>
          <w:rFonts w:hint="eastAsia" w:ascii="宋体" w:hAnsi="宋体" w:cs="宋体"/>
          <w:sz w:val="24"/>
          <w:szCs w:val="32"/>
        </w:rPr>
        <w:t>谢东恒</w:t>
      </w:r>
      <w:r>
        <w:rPr>
          <w:rFonts w:ascii="宋体" w:hAnsi="宋体" w:cs="宋体"/>
          <w:sz w:val="24"/>
          <w:szCs w:val="32"/>
        </w:rPr>
        <w:t xml:space="preserve">   </w:t>
      </w:r>
      <w:r>
        <w:rPr>
          <w:rFonts w:hint="eastAsia" w:ascii="宋体" w:hAnsi="宋体" w:cs="宋体"/>
          <w:sz w:val="24"/>
          <w:szCs w:val="32"/>
        </w:rPr>
        <w:t>李嘉豪</w:t>
      </w:r>
      <w:r>
        <w:rPr>
          <w:rFonts w:ascii="宋体" w:hAnsi="宋体" w:cs="宋体"/>
          <w:sz w:val="24"/>
          <w:szCs w:val="32"/>
        </w:rPr>
        <w:t xml:space="preserve">   </w:t>
      </w:r>
      <w:r>
        <w:rPr>
          <w:rFonts w:hint="eastAsia" w:ascii="宋体" w:hAnsi="宋体" w:cs="宋体"/>
          <w:sz w:val="24"/>
          <w:szCs w:val="32"/>
        </w:rPr>
        <w:t>庞明悦</w:t>
      </w:r>
      <w:r>
        <w:rPr>
          <w:rFonts w:ascii="宋体" w:hAnsi="宋体" w:cs="宋体"/>
          <w:sz w:val="24"/>
          <w:szCs w:val="32"/>
        </w:rPr>
        <w:t xml:space="preserve">   </w:t>
      </w:r>
      <w:r>
        <w:rPr>
          <w:rFonts w:hint="eastAsia" w:ascii="宋体" w:hAnsi="宋体" w:cs="宋体"/>
          <w:sz w:val="24"/>
          <w:szCs w:val="32"/>
        </w:rPr>
        <w:t>麦敬桓</w:t>
      </w:r>
    </w:p>
    <w:p>
      <w:pPr>
        <w:pBdr>
          <w:left w:val="none" w:color="000000" w:sz="0" w:space="4"/>
        </w:pBdr>
        <w:spacing w:line="360" w:lineRule="auto"/>
        <w:rPr>
          <w:rFonts w:ascii="宋体" w:hAnsi="宋体" w:cs="宋体"/>
          <w:sz w:val="24"/>
          <w:szCs w:val="32"/>
        </w:rPr>
      </w:pPr>
      <w:r>
        <w:rPr>
          <w:rFonts w:hint="eastAsia" w:ascii="宋体" w:hAnsi="宋体" w:cs="宋体"/>
          <w:sz w:val="24"/>
          <w:szCs w:val="32"/>
        </w:rPr>
        <w:t>许杰楠</w:t>
      </w:r>
      <w:r>
        <w:rPr>
          <w:rFonts w:ascii="宋体" w:hAnsi="宋体" w:cs="宋体"/>
          <w:sz w:val="24"/>
          <w:szCs w:val="32"/>
        </w:rPr>
        <w:t xml:space="preserve">   </w:t>
      </w:r>
      <w:r>
        <w:rPr>
          <w:rFonts w:hint="eastAsia" w:ascii="宋体" w:hAnsi="宋体" w:cs="宋体"/>
          <w:sz w:val="24"/>
          <w:szCs w:val="32"/>
        </w:rPr>
        <w:t>叶志雄</w:t>
      </w:r>
      <w:r>
        <w:rPr>
          <w:rFonts w:ascii="宋体" w:hAnsi="宋体" w:cs="宋体"/>
          <w:sz w:val="24"/>
          <w:szCs w:val="32"/>
        </w:rPr>
        <w:t xml:space="preserve">   </w:t>
      </w:r>
      <w:r>
        <w:rPr>
          <w:rFonts w:hint="eastAsia" w:ascii="宋体" w:hAnsi="宋体" w:cs="宋体"/>
          <w:sz w:val="24"/>
          <w:szCs w:val="32"/>
        </w:rPr>
        <w:t>庄子晨</w:t>
      </w:r>
      <w:r>
        <w:rPr>
          <w:rFonts w:ascii="宋体" w:hAnsi="宋体" w:cs="宋体"/>
          <w:sz w:val="24"/>
          <w:szCs w:val="32"/>
        </w:rPr>
        <w:t xml:space="preserve">   </w:t>
      </w:r>
      <w:r>
        <w:rPr>
          <w:rFonts w:hint="eastAsia" w:ascii="宋体" w:hAnsi="宋体" w:cs="宋体"/>
          <w:sz w:val="24"/>
          <w:szCs w:val="32"/>
        </w:rPr>
        <w:t>司徒梓恒</w:t>
      </w:r>
    </w:p>
    <w:p>
      <w:pPr>
        <w:spacing w:line="360" w:lineRule="auto"/>
        <w:jc w:val="left"/>
        <w:rPr>
          <w:rFonts w:ascii="宋体" w:hAnsi="宋体" w:cs="宋体"/>
          <w:sz w:val="24"/>
          <w:szCs w:val="32"/>
        </w:rPr>
      </w:pPr>
    </w:p>
    <w:p>
      <w:pPr>
        <w:spacing w:line="360" w:lineRule="auto"/>
        <w:jc w:val="left"/>
        <w:rPr>
          <w:rFonts w:ascii="宋体" w:hAnsi="宋体" w:cs="宋体"/>
          <w:b/>
          <w:bCs/>
          <w:sz w:val="24"/>
          <w:szCs w:val="32"/>
        </w:rPr>
      </w:pPr>
      <w:r>
        <w:rPr>
          <w:rFonts w:hint="eastAsia" w:ascii="宋体" w:hAnsi="宋体" w:cs="宋体"/>
          <w:b/>
          <w:bCs/>
          <w:sz w:val="24"/>
          <w:szCs w:val="32"/>
        </w:rPr>
        <w:t>九、食品文化节</w:t>
      </w:r>
    </w:p>
    <w:p>
      <w:pPr>
        <w:pBdr>
          <w:top w:val="none" w:color="000000" w:sz="0" w:space="3"/>
          <w:bottom w:val="none" w:color="000000" w:sz="0" w:space="3"/>
          <w:right w:val="none" w:color="000000" w:sz="0" w:space="3"/>
        </w:pBdr>
        <w:spacing w:line="360" w:lineRule="auto"/>
        <w:rPr>
          <w:rFonts w:ascii="宋体" w:hAnsi="宋体"/>
          <w:b/>
          <w:sz w:val="24"/>
        </w:rPr>
      </w:pPr>
      <w:r>
        <w:rPr>
          <w:rFonts w:hint="eastAsia" w:ascii="宋体" w:hAnsi="宋体"/>
          <w:b/>
          <w:sz w:val="24"/>
        </w:rPr>
        <w:t>摆摊活动</w:t>
      </w:r>
    </w:p>
    <w:p>
      <w:pPr>
        <w:spacing w:line="360" w:lineRule="auto"/>
        <w:rPr>
          <w:rFonts w:ascii="宋体" w:hAnsi="宋体"/>
        </w:rPr>
      </w:pPr>
      <w:r>
        <w:rPr>
          <w:rFonts w:hint="eastAsia" w:ascii="宋体" w:hAnsi="宋体" w:cs="仿宋"/>
          <w:b/>
          <w:color w:val="000000"/>
          <w:sz w:val="24"/>
        </w:rPr>
        <w:t>一等奖</w:t>
      </w:r>
      <w:r>
        <w:rPr>
          <w:rFonts w:hint="eastAsia" w:ascii="宋体" w:hAnsi="宋体" w:cs="仿宋"/>
          <w:b/>
          <w:color w:val="00B050"/>
          <w:sz w:val="24"/>
        </w:rPr>
        <w:t>（0.</w:t>
      </w:r>
      <w:r>
        <w:rPr>
          <w:rFonts w:ascii="宋体" w:hAnsi="宋体" w:cs="仿宋"/>
          <w:b/>
          <w:color w:val="00B050"/>
          <w:sz w:val="24"/>
        </w:rPr>
        <w:t>4</w:t>
      </w:r>
      <w:r>
        <w:rPr>
          <w:rFonts w:hint="eastAsia" w:ascii="宋体" w:hAnsi="宋体" w:cs="仿宋"/>
          <w:b/>
          <w:color w:val="00B050"/>
          <w:sz w:val="24"/>
        </w:rPr>
        <w:t xml:space="preserve"> 分/人）</w:t>
      </w:r>
    </w:p>
    <w:p>
      <w:pPr>
        <w:spacing w:line="360" w:lineRule="auto"/>
        <w:rPr>
          <w:rFonts w:ascii="宋体" w:hAnsi="宋体" w:cs="宋体"/>
          <w:sz w:val="24"/>
        </w:rPr>
      </w:pPr>
      <w:r>
        <w:rPr>
          <w:rFonts w:hint="eastAsia" w:ascii="宋体" w:hAnsi="宋体" w:cs="宋体"/>
          <w:bCs/>
          <w:sz w:val="24"/>
        </w:rPr>
        <w:t>20</w:t>
      </w:r>
      <w:r>
        <w:rPr>
          <w:rFonts w:hint="eastAsia" w:ascii="宋体" w:hAnsi="宋体" w:cs="宋体"/>
          <w:sz w:val="24"/>
        </w:rPr>
        <w:t>2</w:t>
      </w:r>
      <w:r>
        <w:rPr>
          <w:rFonts w:ascii="宋体" w:hAnsi="宋体" w:cs="宋体"/>
          <w:sz w:val="24"/>
        </w:rPr>
        <w:t>1</w:t>
      </w:r>
      <w:r>
        <w:rPr>
          <w:rFonts w:hint="eastAsia" w:ascii="宋体" w:hAnsi="宋体" w:cs="宋体"/>
          <w:sz w:val="24"/>
        </w:rPr>
        <w:t>级食品科学与工程二班</w:t>
      </w:r>
    </w:p>
    <w:p>
      <w:pPr>
        <w:spacing w:line="360" w:lineRule="auto"/>
        <w:rPr>
          <w:rFonts w:ascii="宋体" w:hAnsi="宋体"/>
        </w:rPr>
      </w:pPr>
      <w:r>
        <w:rPr>
          <w:rFonts w:hint="eastAsia" w:ascii="宋体" w:hAnsi="宋体" w:cs="仿宋"/>
          <w:b/>
          <w:color w:val="000000"/>
          <w:sz w:val="24"/>
        </w:rPr>
        <w:t>二等奖</w:t>
      </w:r>
      <w:r>
        <w:rPr>
          <w:rFonts w:hint="eastAsia" w:ascii="宋体" w:hAnsi="宋体" w:cs="仿宋"/>
          <w:b/>
          <w:color w:val="00B050"/>
          <w:sz w:val="24"/>
        </w:rPr>
        <w:t>（0.</w:t>
      </w:r>
      <w:r>
        <w:rPr>
          <w:rFonts w:ascii="宋体" w:hAnsi="宋体" w:cs="仿宋"/>
          <w:b/>
          <w:color w:val="00B050"/>
          <w:sz w:val="24"/>
        </w:rPr>
        <w:t>2</w:t>
      </w:r>
      <w:r>
        <w:rPr>
          <w:rFonts w:hint="eastAsia" w:ascii="宋体" w:hAnsi="宋体" w:cs="仿宋"/>
          <w:b/>
          <w:color w:val="00B050"/>
          <w:sz w:val="24"/>
        </w:rPr>
        <w:t>分/人）</w:t>
      </w:r>
    </w:p>
    <w:p>
      <w:pPr>
        <w:spacing w:line="360" w:lineRule="auto"/>
        <w:rPr>
          <w:rFonts w:ascii="宋体" w:hAnsi="宋体" w:cs="仿宋"/>
          <w:bCs/>
          <w:sz w:val="24"/>
        </w:rPr>
      </w:pPr>
      <w:r>
        <w:rPr>
          <w:rFonts w:hint="eastAsia" w:ascii="宋体" w:hAnsi="宋体" w:cs="宋体"/>
          <w:bCs/>
          <w:sz w:val="24"/>
        </w:rPr>
        <w:t>20</w:t>
      </w:r>
      <w:r>
        <w:rPr>
          <w:rFonts w:hint="eastAsia" w:ascii="宋体" w:hAnsi="宋体" w:cs="仿宋"/>
          <w:bCs/>
          <w:sz w:val="24"/>
        </w:rPr>
        <w:t>2</w:t>
      </w:r>
      <w:r>
        <w:rPr>
          <w:rFonts w:ascii="宋体" w:hAnsi="宋体" w:cs="仿宋"/>
          <w:bCs/>
          <w:sz w:val="24"/>
        </w:rPr>
        <w:t>1</w:t>
      </w:r>
      <w:r>
        <w:rPr>
          <w:rFonts w:hint="eastAsia" w:ascii="宋体" w:hAnsi="宋体" w:cs="仿宋"/>
          <w:bCs/>
          <w:sz w:val="24"/>
        </w:rPr>
        <w:t>级</w:t>
      </w:r>
      <w:r>
        <w:rPr>
          <w:rFonts w:hint="eastAsia" w:ascii="宋体" w:hAnsi="宋体"/>
          <w:bCs/>
          <w:sz w:val="24"/>
        </w:rPr>
        <w:t>生物工程三</w:t>
      </w:r>
      <w:r>
        <w:rPr>
          <w:rFonts w:hint="eastAsia" w:ascii="宋体" w:hAnsi="宋体" w:cs="仿宋"/>
          <w:bCs/>
          <w:sz w:val="24"/>
        </w:rPr>
        <w:t>班</w:t>
      </w:r>
    </w:p>
    <w:p>
      <w:pPr>
        <w:spacing w:line="360" w:lineRule="auto"/>
        <w:rPr>
          <w:rFonts w:ascii="宋体" w:hAnsi="宋体" w:cs="仿宋"/>
          <w:bCs/>
          <w:sz w:val="24"/>
        </w:rPr>
      </w:pPr>
      <w:r>
        <w:rPr>
          <w:rFonts w:hint="eastAsia" w:ascii="宋体" w:hAnsi="宋体" w:cs="宋体"/>
          <w:bCs/>
          <w:sz w:val="24"/>
        </w:rPr>
        <w:t>20</w:t>
      </w:r>
      <w:r>
        <w:rPr>
          <w:rFonts w:hint="eastAsia" w:ascii="宋体" w:hAnsi="宋体" w:cs="仿宋"/>
          <w:bCs/>
          <w:sz w:val="24"/>
        </w:rPr>
        <w:t>2</w:t>
      </w:r>
      <w:r>
        <w:rPr>
          <w:rFonts w:ascii="宋体" w:hAnsi="宋体" w:cs="仿宋"/>
          <w:bCs/>
          <w:sz w:val="24"/>
        </w:rPr>
        <w:t>1</w:t>
      </w:r>
      <w:r>
        <w:rPr>
          <w:rFonts w:hint="eastAsia" w:ascii="宋体" w:hAnsi="宋体" w:cs="仿宋"/>
          <w:bCs/>
          <w:sz w:val="24"/>
        </w:rPr>
        <w:t>级食品科学与工程丁颖创新班</w:t>
      </w:r>
    </w:p>
    <w:p>
      <w:pPr>
        <w:spacing w:line="360" w:lineRule="auto"/>
        <w:rPr>
          <w:rFonts w:ascii="宋体" w:hAnsi="宋体" w:cs="仿宋"/>
          <w:bCs/>
          <w:sz w:val="24"/>
        </w:rPr>
      </w:pPr>
      <w:r>
        <w:rPr>
          <w:rFonts w:ascii="宋体" w:hAnsi="宋体" w:cs="仿宋"/>
          <w:bCs/>
          <w:sz w:val="24"/>
        </w:rPr>
        <w:t>2021</w:t>
      </w:r>
      <w:r>
        <w:rPr>
          <w:rFonts w:hint="eastAsia" w:ascii="宋体" w:hAnsi="宋体" w:cs="仿宋"/>
          <w:bCs/>
          <w:sz w:val="24"/>
        </w:rPr>
        <w:t>级食品质量与安全二班</w:t>
      </w:r>
    </w:p>
    <w:p>
      <w:pPr>
        <w:pBdr>
          <w:top w:val="none" w:color="000000" w:sz="0" w:space="3"/>
          <w:left w:val="none" w:color="000000" w:sz="0" w:space="3"/>
          <w:bottom w:val="none" w:color="000000" w:sz="0" w:space="3"/>
          <w:right w:val="none" w:color="000000" w:sz="0" w:space="3"/>
        </w:pBdr>
        <w:spacing w:line="360" w:lineRule="auto"/>
        <w:rPr>
          <w:rFonts w:ascii="宋体" w:hAnsi="宋体"/>
          <w:sz w:val="24"/>
        </w:rPr>
      </w:pPr>
      <w:r>
        <w:rPr>
          <w:rFonts w:hint="eastAsia" w:ascii="宋体" w:hAnsi="宋体" w:cs="仿宋"/>
          <w:b/>
          <w:color w:val="000000"/>
          <w:sz w:val="24"/>
        </w:rPr>
        <w:t>三等奖</w:t>
      </w:r>
      <w:r>
        <w:rPr>
          <w:rFonts w:hint="eastAsia" w:ascii="宋体" w:hAnsi="宋体" w:cs="仿宋"/>
          <w:b/>
          <w:color w:val="00B050"/>
          <w:sz w:val="24"/>
        </w:rPr>
        <w:t>（0.</w:t>
      </w:r>
      <w:r>
        <w:rPr>
          <w:rFonts w:ascii="宋体" w:hAnsi="宋体" w:cs="仿宋"/>
          <w:b/>
          <w:color w:val="00B050"/>
          <w:sz w:val="24"/>
        </w:rPr>
        <w:t>1</w:t>
      </w:r>
      <w:r>
        <w:rPr>
          <w:rFonts w:hint="eastAsia" w:ascii="宋体" w:hAnsi="宋体" w:cs="仿宋"/>
          <w:b/>
          <w:color w:val="00B050"/>
          <w:sz w:val="24"/>
        </w:rPr>
        <w:t>分/人）</w:t>
      </w:r>
    </w:p>
    <w:p>
      <w:pPr>
        <w:pBdr>
          <w:top w:val="none" w:color="000000" w:sz="0" w:space="3"/>
          <w:left w:val="none" w:color="000000" w:sz="0" w:space="3"/>
          <w:bottom w:val="none" w:color="000000" w:sz="0" w:space="3"/>
          <w:right w:val="none" w:color="000000" w:sz="0" w:space="3"/>
        </w:pBdr>
        <w:spacing w:line="360" w:lineRule="auto"/>
        <w:rPr>
          <w:rFonts w:ascii="宋体" w:hAnsi="宋体"/>
          <w:bCs/>
          <w:sz w:val="24"/>
        </w:rPr>
      </w:pPr>
      <w:r>
        <w:rPr>
          <w:rFonts w:hint="eastAsia" w:ascii="宋体" w:hAnsi="宋体" w:cs="宋体"/>
          <w:bCs/>
          <w:sz w:val="24"/>
        </w:rPr>
        <w:t>20</w:t>
      </w:r>
      <w:r>
        <w:rPr>
          <w:rFonts w:hint="eastAsia" w:ascii="宋体" w:hAnsi="宋体"/>
          <w:bCs/>
          <w:sz w:val="24"/>
        </w:rPr>
        <w:t>2</w:t>
      </w:r>
      <w:r>
        <w:rPr>
          <w:rFonts w:ascii="宋体" w:hAnsi="宋体"/>
          <w:bCs/>
          <w:sz w:val="24"/>
        </w:rPr>
        <w:t>1</w:t>
      </w:r>
      <w:r>
        <w:rPr>
          <w:rFonts w:hint="eastAsia" w:ascii="宋体" w:hAnsi="宋体"/>
          <w:bCs/>
          <w:sz w:val="24"/>
        </w:rPr>
        <w:t>级</w:t>
      </w:r>
      <w:r>
        <w:rPr>
          <w:rFonts w:hint="eastAsia" w:ascii="宋体" w:hAnsi="宋体" w:cs="宋体"/>
          <w:sz w:val="24"/>
        </w:rPr>
        <w:t>食品科学与工程</w:t>
      </w:r>
      <w:r>
        <w:rPr>
          <w:rFonts w:hint="eastAsia" w:ascii="宋体" w:hAnsi="宋体"/>
          <w:bCs/>
          <w:sz w:val="24"/>
        </w:rPr>
        <w:t>一班</w:t>
      </w:r>
    </w:p>
    <w:p>
      <w:pPr>
        <w:pBdr>
          <w:top w:val="none" w:color="000000" w:sz="0" w:space="3"/>
          <w:left w:val="none" w:color="000000" w:sz="0" w:space="3"/>
          <w:bottom w:val="none" w:color="000000" w:sz="0" w:space="3"/>
          <w:right w:val="none" w:color="000000" w:sz="0" w:space="3"/>
        </w:pBdr>
        <w:spacing w:line="360" w:lineRule="auto"/>
        <w:rPr>
          <w:rFonts w:ascii="宋体" w:hAnsi="宋体"/>
          <w:bCs/>
          <w:sz w:val="24"/>
        </w:rPr>
      </w:pPr>
      <w:r>
        <w:rPr>
          <w:rFonts w:hint="eastAsia" w:ascii="宋体" w:hAnsi="宋体" w:cs="宋体"/>
          <w:bCs/>
          <w:sz w:val="24"/>
        </w:rPr>
        <w:t>20</w:t>
      </w:r>
      <w:r>
        <w:rPr>
          <w:rFonts w:hint="eastAsia" w:ascii="宋体" w:hAnsi="宋体"/>
          <w:bCs/>
          <w:sz w:val="24"/>
        </w:rPr>
        <w:t>2</w:t>
      </w:r>
      <w:r>
        <w:rPr>
          <w:rFonts w:ascii="宋体" w:hAnsi="宋体"/>
          <w:bCs/>
          <w:sz w:val="24"/>
        </w:rPr>
        <w:t>1</w:t>
      </w:r>
      <w:r>
        <w:rPr>
          <w:rFonts w:hint="eastAsia" w:ascii="宋体" w:hAnsi="宋体"/>
          <w:bCs/>
          <w:sz w:val="24"/>
        </w:rPr>
        <w:t>级包装工程一班</w:t>
      </w:r>
    </w:p>
    <w:p>
      <w:pPr>
        <w:pBdr>
          <w:top w:val="none" w:color="000000" w:sz="0" w:space="3"/>
          <w:left w:val="none" w:color="000000" w:sz="0" w:space="3"/>
          <w:bottom w:val="none" w:color="000000" w:sz="0" w:space="3"/>
          <w:right w:val="none" w:color="000000" w:sz="0" w:space="3"/>
        </w:pBdr>
        <w:spacing w:line="360" w:lineRule="auto"/>
        <w:rPr>
          <w:rFonts w:ascii="宋体" w:hAnsi="宋体"/>
          <w:bCs/>
          <w:sz w:val="24"/>
        </w:rPr>
      </w:pPr>
      <w:r>
        <w:rPr>
          <w:rFonts w:hint="eastAsia" w:ascii="宋体" w:hAnsi="宋体" w:cs="宋体"/>
          <w:bCs/>
          <w:sz w:val="24"/>
        </w:rPr>
        <w:t>20</w:t>
      </w:r>
      <w:r>
        <w:rPr>
          <w:rFonts w:hint="eastAsia" w:ascii="宋体" w:hAnsi="宋体"/>
          <w:bCs/>
          <w:sz w:val="24"/>
        </w:rPr>
        <w:t>2</w:t>
      </w:r>
      <w:r>
        <w:rPr>
          <w:rFonts w:ascii="宋体" w:hAnsi="宋体"/>
          <w:bCs/>
          <w:sz w:val="24"/>
        </w:rPr>
        <w:t>1</w:t>
      </w:r>
      <w:r>
        <w:rPr>
          <w:rFonts w:hint="eastAsia" w:ascii="宋体" w:hAnsi="宋体"/>
          <w:bCs/>
          <w:sz w:val="24"/>
        </w:rPr>
        <w:t>级生物工程一班</w:t>
      </w:r>
    </w:p>
    <w:p>
      <w:pPr>
        <w:pBdr>
          <w:top w:val="none" w:color="000000" w:sz="0" w:space="3"/>
          <w:left w:val="none" w:color="000000" w:sz="0" w:space="3"/>
          <w:bottom w:val="none" w:color="000000" w:sz="0" w:space="3"/>
          <w:right w:val="none" w:color="000000" w:sz="0" w:space="3"/>
        </w:pBdr>
        <w:spacing w:line="360" w:lineRule="auto"/>
        <w:rPr>
          <w:rFonts w:ascii="宋体" w:hAnsi="宋体"/>
          <w:bCs/>
          <w:sz w:val="24"/>
        </w:rPr>
      </w:pPr>
      <w:r>
        <w:rPr>
          <w:rFonts w:hint="eastAsia" w:ascii="宋体" w:hAnsi="宋体"/>
          <w:bCs/>
          <w:sz w:val="24"/>
        </w:rPr>
        <w:t>2</w:t>
      </w:r>
      <w:r>
        <w:rPr>
          <w:rFonts w:ascii="宋体" w:hAnsi="宋体"/>
          <w:bCs/>
          <w:sz w:val="24"/>
        </w:rPr>
        <w:t>021</w:t>
      </w:r>
      <w:r>
        <w:rPr>
          <w:rFonts w:hint="eastAsia" w:ascii="宋体" w:hAnsi="宋体"/>
          <w:bCs/>
          <w:sz w:val="24"/>
        </w:rPr>
        <w:t>级包装工程二班</w:t>
      </w:r>
    </w:p>
    <w:p>
      <w:pPr>
        <w:pBdr>
          <w:top w:val="none" w:color="000000" w:sz="0" w:space="3"/>
          <w:left w:val="none" w:color="000000" w:sz="0" w:space="3"/>
          <w:bottom w:val="none" w:color="000000" w:sz="0" w:space="3"/>
          <w:right w:val="none" w:color="000000" w:sz="0" w:space="3"/>
        </w:pBdr>
        <w:spacing w:line="360" w:lineRule="auto"/>
        <w:rPr>
          <w:rFonts w:ascii="宋体" w:hAnsi="宋体"/>
          <w:bCs/>
          <w:sz w:val="24"/>
        </w:rPr>
      </w:pPr>
      <w:r>
        <w:rPr>
          <w:rFonts w:hint="eastAsia" w:ascii="宋体" w:hAnsi="宋体"/>
          <w:bCs/>
          <w:sz w:val="24"/>
        </w:rPr>
        <w:t>2</w:t>
      </w:r>
      <w:r>
        <w:rPr>
          <w:rFonts w:ascii="宋体" w:hAnsi="宋体"/>
          <w:bCs/>
          <w:sz w:val="24"/>
        </w:rPr>
        <w:t>021</w:t>
      </w:r>
      <w:r>
        <w:rPr>
          <w:rFonts w:hint="eastAsia" w:ascii="宋体" w:hAnsi="宋体"/>
          <w:bCs/>
          <w:sz w:val="24"/>
        </w:rPr>
        <w:t>级生物工程二班</w:t>
      </w:r>
    </w:p>
    <w:p>
      <w:pPr>
        <w:pBdr>
          <w:top w:val="none" w:color="000000" w:sz="0" w:space="3"/>
          <w:left w:val="none" w:color="000000" w:sz="0" w:space="3"/>
          <w:bottom w:val="none" w:color="000000" w:sz="0" w:space="3"/>
          <w:right w:val="none" w:color="000000" w:sz="0" w:space="3"/>
        </w:pBdr>
        <w:spacing w:line="360" w:lineRule="auto"/>
        <w:rPr>
          <w:rFonts w:ascii="宋体" w:hAnsi="宋体"/>
          <w:bCs/>
          <w:sz w:val="24"/>
        </w:rPr>
      </w:pPr>
      <w:r>
        <w:rPr>
          <w:rFonts w:hint="eastAsia" w:ascii="宋体" w:hAnsi="宋体"/>
          <w:bCs/>
          <w:sz w:val="24"/>
        </w:rPr>
        <w:t>2</w:t>
      </w:r>
      <w:r>
        <w:rPr>
          <w:rFonts w:ascii="宋体" w:hAnsi="宋体"/>
          <w:bCs/>
          <w:sz w:val="24"/>
        </w:rPr>
        <w:t>021</w:t>
      </w:r>
      <w:r>
        <w:rPr>
          <w:rFonts w:hint="eastAsia" w:ascii="宋体" w:hAnsi="宋体"/>
          <w:bCs/>
          <w:sz w:val="24"/>
        </w:rPr>
        <w:t>级食品质量与安全一班</w:t>
      </w:r>
    </w:p>
    <w:p>
      <w:pPr>
        <w:spacing w:line="360" w:lineRule="auto"/>
        <w:jc w:val="left"/>
        <w:rPr>
          <w:rFonts w:ascii="宋体" w:hAnsi="宋体" w:cs="宋体"/>
          <w:sz w:val="24"/>
          <w:szCs w:val="32"/>
        </w:rPr>
      </w:pPr>
    </w:p>
    <w:p>
      <w:pPr>
        <w:spacing w:line="360" w:lineRule="auto"/>
        <w:jc w:val="left"/>
        <w:rPr>
          <w:rFonts w:ascii="宋体" w:hAnsi="宋体" w:cs="宋体"/>
          <w:b/>
          <w:bCs/>
          <w:sz w:val="24"/>
          <w:szCs w:val="32"/>
        </w:rPr>
      </w:pPr>
      <w:r>
        <w:rPr>
          <w:rFonts w:hint="eastAsia" w:ascii="宋体" w:hAnsi="宋体" w:cs="宋体"/>
          <w:b/>
          <w:bCs/>
          <w:sz w:val="24"/>
          <w:szCs w:val="32"/>
        </w:rPr>
        <w:t>十、宿舍文化节</w:t>
      </w:r>
    </w:p>
    <w:p>
      <w:pPr>
        <w:numPr>
          <w:ilvl w:val="0"/>
          <w:numId w:val="14"/>
        </w:numPr>
        <w:spacing w:before="313" w:after="269" w:line="360" w:lineRule="auto"/>
        <w:textAlignment w:val="baseline"/>
        <w:rPr>
          <w:rFonts w:ascii="宋体" w:hAnsi="宋体" w:cs="宋体"/>
          <w:b/>
          <w:bCs/>
          <w:sz w:val="24"/>
        </w:rPr>
      </w:pPr>
      <w:r>
        <w:rPr>
          <w:rFonts w:hint="eastAsia" w:ascii="宋体" w:hAnsi="宋体" w:cs="宋体"/>
          <w:b/>
          <w:bCs/>
          <w:sz w:val="24"/>
        </w:rPr>
        <w:t>楹联项目加分</w:t>
      </w:r>
      <w:r>
        <w:rPr>
          <w:rFonts w:hint="eastAsia" w:ascii="宋体" w:hAnsi="宋体" w:cs="宋体"/>
          <w:b/>
          <w:bCs/>
          <w:color w:val="00B050"/>
          <w:sz w:val="24"/>
        </w:rPr>
        <w:t>（加0.2分）</w:t>
      </w:r>
      <w:r>
        <w:rPr>
          <w:rFonts w:hint="eastAsia" w:ascii="宋体" w:hAnsi="宋体" w:cs="宋体"/>
          <w:b/>
          <w:bCs/>
          <w:sz w:val="24"/>
        </w:rPr>
        <w:t>：</w:t>
      </w:r>
    </w:p>
    <w:p>
      <w:pPr>
        <w:spacing w:before="313" w:after="269" w:line="360" w:lineRule="auto"/>
        <w:textAlignment w:val="baseline"/>
        <w:rPr>
          <w:rFonts w:ascii="宋体" w:hAnsi="宋体" w:cs="宋体"/>
          <w:b/>
          <w:bCs/>
          <w:sz w:val="24"/>
        </w:rPr>
      </w:pPr>
      <w:r>
        <w:rPr>
          <w:rFonts w:hint="eastAsia" w:ascii="宋体" w:hAnsi="宋体" w:cs="宋体"/>
          <w:b/>
          <w:bCs/>
          <w:sz w:val="24"/>
        </w:rPr>
        <w:t>20级：</w:t>
      </w:r>
    </w:p>
    <w:p>
      <w:pPr>
        <w:spacing w:line="360" w:lineRule="auto"/>
        <w:rPr>
          <w:rFonts w:ascii="宋体" w:hAnsi="宋体" w:cs="宋体"/>
          <w:sz w:val="24"/>
        </w:rPr>
      </w:pPr>
      <w:r>
        <w:rPr>
          <w:rFonts w:hint="eastAsia" w:ascii="宋体" w:hAnsi="宋体" w:cs="宋体"/>
          <w:sz w:val="24"/>
        </w:rPr>
        <w:t>36-219</w:t>
      </w:r>
      <w:r>
        <w:rPr>
          <w:rFonts w:hint="eastAsia" w:ascii="宋体" w:hAnsi="宋体" w:cs="宋体"/>
          <w:sz w:val="24"/>
        </w:rPr>
        <w:tab/>
      </w:r>
      <w:r>
        <w:rPr>
          <w:rFonts w:hint="eastAsia" w:ascii="宋体" w:hAnsi="宋体" w:cs="宋体"/>
          <w:sz w:val="24"/>
        </w:rPr>
        <w:t>郑安其、张语心、李倩、杨昕睿、吴筱璐、杨航(21农学1)</w:t>
      </w:r>
    </w:p>
    <w:p>
      <w:pPr>
        <w:spacing w:line="360" w:lineRule="auto"/>
        <w:rPr>
          <w:rFonts w:ascii="宋体" w:hAnsi="宋体" w:cs="宋体"/>
          <w:sz w:val="24"/>
        </w:rPr>
      </w:pPr>
      <w:r>
        <w:rPr>
          <w:rFonts w:hint="eastAsia" w:ascii="宋体" w:hAnsi="宋体" w:cs="宋体"/>
          <w:sz w:val="24"/>
        </w:rPr>
        <w:t>36-218</w:t>
      </w:r>
      <w:r>
        <w:rPr>
          <w:rFonts w:hint="eastAsia" w:ascii="宋体" w:hAnsi="宋体" w:cs="宋体"/>
          <w:sz w:val="24"/>
        </w:rPr>
        <w:tab/>
      </w:r>
      <w:r>
        <w:rPr>
          <w:rFonts w:hint="eastAsia" w:ascii="宋体" w:hAnsi="宋体" w:cs="宋体"/>
          <w:sz w:val="24"/>
        </w:rPr>
        <w:t>陈晓欣、黄椿桦、李淑君、林佳纯、王文秀、王芷若</w:t>
      </w:r>
    </w:p>
    <w:p>
      <w:pPr>
        <w:spacing w:before="313" w:after="269" w:line="360" w:lineRule="auto"/>
        <w:textAlignment w:val="baseline"/>
        <w:rPr>
          <w:rFonts w:ascii="宋体" w:hAnsi="宋体" w:cs="宋体"/>
          <w:sz w:val="24"/>
        </w:rPr>
      </w:pPr>
      <w:r>
        <w:rPr>
          <w:rFonts w:hint="eastAsia" w:ascii="宋体" w:hAnsi="宋体" w:cs="宋体"/>
          <w:b/>
          <w:bCs/>
          <w:sz w:val="24"/>
        </w:rPr>
        <w:t>21级：</w:t>
      </w:r>
    </w:p>
    <w:p>
      <w:pPr>
        <w:spacing w:line="360" w:lineRule="auto"/>
        <w:rPr>
          <w:rFonts w:ascii="宋体" w:hAnsi="宋体" w:cs="宋体"/>
          <w:sz w:val="24"/>
        </w:rPr>
      </w:pPr>
      <w:r>
        <w:rPr>
          <w:rFonts w:hint="eastAsia" w:ascii="宋体" w:hAnsi="宋体" w:cs="宋体"/>
          <w:sz w:val="24"/>
        </w:rPr>
        <w:t>34-413</w:t>
      </w:r>
      <w:r>
        <w:rPr>
          <w:rFonts w:hint="eastAsia" w:ascii="宋体" w:hAnsi="宋体" w:cs="宋体"/>
          <w:sz w:val="24"/>
        </w:rPr>
        <w:tab/>
      </w:r>
      <w:r>
        <w:rPr>
          <w:rFonts w:hint="eastAsia" w:ascii="宋体" w:hAnsi="宋体" w:cs="宋体"/>
          <w:sz w:val="24"/>
        </w:rPr>
        <w:t>彭嘉惠、杨运凡、袁润涵、张瀚文(21法学1)、张茜茜、郑琳娜</w:t>
      </w:r>
    </w:p>
    <w:p>
      <w:pPr>
        <w:spacing w:line="360" w:lineRule="auto"/>
        <w:rPr>
          <w:rFonts w:ascii="宋体" w:hAnsi="宋体" w:cs="宋体"/>
          <w:sz w:val="24"/>
        </w:rPr>
      </w:pPr>
      <w:r>
        <w:rPr>
          <w:rFonts w:hint="eastAsia" w:ascii="宋体" w:hAnsi="宋体" w:cs="宋体"/>
          <w:sz w:val="24"/>
        </w:rPr>
        <w:t>32-808</w:t>
      </w:r>
      <w:r>
        <w:rPr>
          <w:rFonts w:hint="eastAsia" w:ascii="宋体" w:hAnsi="宋体" w:cs="宋体"/>
          <w:sz w:val="24"/>
        </w:rPr>
        <w:tab/>
      </w:r>
      <w:r>
        <w:rPr>
          <w:rFonts w:hint="eastAsia" w:ascii="宋体" w:hAnsi="宋体" w:cs="宋体"/>
          <w:sz w:val="24"/>
        </w:rPr>
        <w:t>韩添、刘海滨、黄腾达、林森杰、梁锦满、胡文彬（20生技1）</w:t>
      </w:r>
    </w:p>
    <w:p>
      <w:pPr>
        <w:spacing w:line="360" w:lineRule="auto"/>
        <w:rPr>
          <w:rFonts w:ascii="宋体" w:hAnsi="宋体" w:cs="宋体"/>
          <w:sz w:val="24"/>
        </w:rPr>
      </w:pPr>
      <w:r>
        <w:rPr>
          <w:rFonts w:hint="eastAsia" w:ascii="宋体" w:hAnsi="宋体" w:cs="宋体"/>
          <w:sz w:val="24"/>
        </w:rPr>
        <w:t>34-408</w:t>
      </w:r>
      <w:r>
        <w:rPr>
          <w:rFonts w:hint="eastAsia" w:ascii="宋体" w:hAnsi="宋体" w:cs="宋体"/>
          <w:sz w:val="24"/>
        </w:rPr>
        <w:tab/>
      </w:r>
      <w:r>
        <w:rPr>
          <w:rFonts w:hint="eastAsia" w:ascii="宋体" w:hAnsi="宋体" w:cs="宋体"/>
          <w:sz w:val="24"/>
        </w:rPr>
        <w:t>詹彩芹、文言文、张捷文、赵雨菡、朱伟欣、付静文</w:t>
      </w:r>
    </w:p>
    <w:p>
      <w:pPr>
        <w:numPr>
          <w:ilvl w:val="0"/>
          <w:numId w:val="14"/>
        </w:numPr>
        <w:spacing w:before="313" w:after="269" w:line="360" w:lineRule="auto"/>
        <w:textAlignment w:val="baseline"/>
        <w:rPr>
          <w:rFonts w:ascii="宋体" w:hAnsi="宋体" w:cs="宋体"/>
          <w:b/>
          <w:bCs/>
          <w:sz w:val="24"/>
        </w:rPr>
      </w:pPr>
      <w:r>
        <w:rPr>
          <w:rFonts w:hint="eastAsia" w:ascii="宋体" w:hAnsi="宋体" w:cs="宋体"/>
          <w:b/>
          <w:bCs/>
          <w:sz w:val="24"/>
        </w:rPr>
        <w:t>摄影项目加分</w:t>
      </w:r>
    </w:p>
    <w:p>
      <w:pPr>
        <w:spacing w:before="313" w:after="269" w:line="360" w:lineRule="auto"/>
        <w:textAlignment w:val="baseline"/>
        <w:rPr>
          <w:rFonts w:ascii="宋体" w:hAnsi="宋体" w:cs="宋体"/>
          <w:b/>
          <w:bCs/>
          <w:sz w:val="24"/>
        </w:rPr>
      </w:pPr>
      <w:r>
        <w:rPr>
          <w:rFonts w:hint="eastAsia" w:ascii="宋体" w:hAnsi="宋体" w:cs="宋体"/>
          <w:b/>
          <w:bCs/>
          <w:sz w:val="24"/>
        </w:rPr>
        <w:t>一等奖</w:t>
      </w:r>
      <w:r>
        <w:rPr>
          <w:rFonts w:hint="eastAsia" w:ascii="宋体" w:hAnsi="宋体" w:cs="宋体"/>
          <w:b/>
          <w:bCs/>
          <w:color w:val="00B050"/>
          <w:sz w:val="24"/>
        </w:rPr>
        <w:t>（加0.4分）</w:t>
      </w:r>
      <w:r>
        <w:rPr>
          <w:rFonts w:hint="eastAsia" w:ascii="宋体" w:hAnsi="宋体" w:cs="宋体"/>
          <w:b/>
          <w:bCs/>
          <w:sz w:val="24"/>
        </w:rPr>
        <w:t>：</w:t>
      </w:r>
    </w:p>
    <w:p>
      <w:pPr>
        <w:spacing w:line="360" w:lineRule="auto"/>
        <w:rPr>
          <w:rFonts w:ascii="宋体" w:hAnsi="宋体" w:cs="宋体"/>
          <w:sz w:val="24"/>
        </w:rPr>
      </w:pPr>
      <w:r>
        <w:rPr>
          <w:rFonts w:hint="eastAsia" w:ascii="宋体" w:hAnsi="宋体" w:cs="宋体"/>
          <w:sz w:val="24"/>
        </w:rPr>
        <w:t>岑朦郸</w:t>
      </w:r>
    </w:p>
    <w:p>
      <w:pPr>
        <w:spacing w:before="313" w:after="269" w:line="360" w:lineRule="auto"/>
        <w:textAlignment w:val="baseline"/>
        <w:rPr>
          <w:rFonts w:ascii="宋体" w:hAnsi="宋体" w:cs="宋体"/>
          <w:b/>
          <w:bCs/>
          <w:sz w:val="24"/>
        </w:rPr>
      </w:pPr>
      <w:r>
        <w:rPr>
          <w:rFonts w:hint="eastAsia" w:ascii="宋体" w:hAnsi="宋体" w:cs="宋体"/>
          <w:b/>
          <w:bCs/>
          <w:sz w:val="24"/>
        </w:rPr>
        <w:t>二等奖</w:t>
      </w:r>
      <w:r>
        <w:rPr>
          <w:rFonts w:hint="eastAsia" w:ascii="宋体" w:hAnsi="宋体" w:cs="宋体"/>
          <w:b/>
          <w:bCs/>
          <w:color w:val="00B050"/>
          <w:sz w:val="24"/>
        </w:rPr>
        <w:t>（加0.3分）</w:t>
      </w:r>
      <w:r>
        <w:rPr>
          <w:rFonts w:hint="eastAsia" w:ascii="宋体" w:hAnsi="宋体" w:cs="宋体"/>
          <w:b/>
          <w:bCs/>
          <w:sz w:val="24"/>
        </w:rPr>
        <w:t>：</w:t>
      </w:r>
    </w:p>
    <w:p>
      <w:pPr>
        <w:spacing w:line="360" w:lineRule="auto"/>
        <w:rPr>
          <w:rFonts w:ascii="宋体" w:hAnsi="宋体" w:cs="宋体"/>
          <w:sz w:val="24"/>
        </w:rPr>
      </w:pPr>
      <w:r>
        <w:rPr>
          <w:rFonts w:hint="eastAsia" w:ascii="宋体" w:hAnsi="宋体" w:cs="宋体"/>
          <w:sz w:val="24"/>
        </w:rPr>
        <w:t>罗丹霞、胡嘉炜</w:t>
      </w:r>
    </w:p>
    <w:p>
      <w:pPr>
        <w:spacing w:before="313" w:after="269" w:line="360" w:lineRule="auto"/>
        <w:textAlignment w:val="baseline"/>
        <w:rPr>
          <w:rFonts w:ascii="宋体" w:hAnsi="宋体" w:cs="宋体"/>
          <w:b/>
          <w:bCs/>
          <w:sz w:val="24"/>
        </w:rPr>
      </w:pPr>
      <w:r>
        <w:rPr>
          <w:rFonts w:hint="eastAsia" w:ascii="宋体" w:hAnsi="宋体" w:cs="宋体"/>
          <w:b/>
          <w:bCs/>
          <w:sz w:val="24"/>
        </w:rPr>
        <w:t>三等奖</w:t>
      </w:r>
      <w:r>
        <w:rPr>
          <w:rFonts w:hint="eastAsia" w:ascii="宋体" w:hAnsi="宋体" w:cs="宋体"/>
          <w:b/>
          <w:bCs/>
          <w:color w:val="00B050"/>
          <w:sz w:val="24"/>
        </w:rPr>
        <w:t>（加0.2分）</w:t>
      </w:r>
      <w:r>
        <w:rPr>
          <w:rFonts w:hint="eastAsia" w:ascii="宋体" w:hAnsi="宋体" w:cs="宋体"/>
          <w:b/>
          <w:bCs/>
          <w:sz w:val="24"/>
        </w:rPr>
        <w:t>：</w:t>
      </w:r>
    </w:p>
    <w:p>
      <w:pPr>
        <w:spacing w:line="360" w:lineRule="auto"/>
        <w:rPr>
          <w:rFonts w:ascii="宋体" w:hAnsi="宋体" w:cs="宋体"/>
          <w:sz w:val="24"/>
        </w:rPr>
      </w:pPr>
      <w:r>
        <w:rPr>
          <w:rFonts w:hint="eastAsia" w:ascii="宋体" w:hAnsi="宋体" w:cs="宋体"/>
          <w:sz w:val="24"/>
        </w:rPr>
        <w:t>陆嘉仪、麦素丽、吴婉婷</w:t>
      </w:r>
    </w:p>
    <w:p>
      <w:pPr>
        <w:spacing w:before="313" w:after="269" w:line="360" w:lineRule="auto"/>
        <w:textAlignment w:val="baseline"/>
        <w:rPr>
          <w:rFonts w:ascii="宋体" w:hAnsi="宋体" w:cs="宋体"/>
          <w:b/>
          <w:bCs/>
          <w:sz w:val="24"/>
        </w:rPr>
      </w:pPr>
      <w:r>
        <w:rPr>
          <w:rFonts w:hint="eastAsia" w:ascii="宋体" w:hAnsi="宋体" w:cs="宋体"/>
          <w:b/>
          <w:bCs/>
          <w:sz w:val="24"/>
        </w:rPr>
        <w:t>优胜奖</w:t>
      </w:r>
      <w:r>
        <w:rPr>
          <w:rFonts w:hint="eastAsia" w:ascii="宋体" w:hAnsi="宋体" w:cs="宋体"/>
          <w:b/>
          <w:bCs/>
          <w:color w:val="00B050"/>
          <w:sz w:val="24"/>
        </w:rPr>
        <w:t>（加0.1分）</w:t>
      </w:r>
      <w:r>
        <w:rPr>
          <w:rFonts w:hint="eastAsia" w:ascii="宋体" w:hAnsi="宋体" w:cs="宋体"/>
          <w:b/>
          <w:bCs/>
          <w:sz w:val="24"/>
        </w:rPr>
        <w:t>：</w:t>
      </w:r>
    </w:p>
    <w:p>
      <w:pPr>
        <w:spacing w:line="360" w:lineRule="auto"/>
        <w:rPr>
          <w:rFonts w:ascii="宋体" w:hAnsi="宋体" w:cs="宋体"/>
          <w:sz w:val="24"/>
        </w:rPr>
      </w:pPr>
      <w:r>
        <w:rPr>
          <w:rFonts w:ascii="宋体" w:hAnsi="宋体" w:cs="宋体"/>
          <w:sz w:val="24"/>
        </w:rPr>
        <w:t>郑安其</w:t>
      </w:r>
      <w:r>
        <w:rPr>
          <w:rFonts w:hint="eastAsia" w:ascii="宋体" w:hAnsi="宋体" w:cs="宋体"/>
          <w:sz w:val="24"/>
        </w:rPr>
        <w:t>、</w:t>
      </w:r>
      <w:r>
        <w:rPr>
          <w:rFonts w:ascii="宋体" w:hAnsi="宋体" w:cs="宋体"/>
          <w:sz w:val="24"/>
        </w:rPr>
        <w:t>陈泽侠</w:t>
      </w:r>
      <w:r>
        <w:rPr>
          <w:rFonts w:hint="eastAsia" w:ascii="宋体" w:hAnsi="宋体" w:cs="宋体"/>
          <w:sz w:val="24"/>
        </w:rPr>
        <w:t>、</w:t>
      </w:r>
      <w:r>
        <w:rPr>
          <w:rFonts w:ascii="宋体" w:hAnsi="宋体" w:cs="宋体"/>
          <w:sz w:val="24"/>
        </w:rPr>
        <w:t>蔡海晴</w:t>
      </w:r>
      <w:r>
        <w:rPr>
          <w:rFonts w:hint="eastAsia" w:ascii="宋体" w:hAnsi="宋体" w:cs="宋体"/>
          <w:sz w:val="24"/>
        </w:rPr>
        <w:t>、</w:t>
      </w:r>
      <w:r>
        <w:rPr>
          <w:rFonts w:ascii="宋体" w:hAnsi="宋体" w:cs="宋体"/>
          <w:sz w:val="24"/>
        </w:rPr>
        <w:t>关李萱</w:t>
      </w:r>
      <w:r>
        <w:rPr>
          <w:rFonts w:hint="eastAsia" w:ascii="宋体" w:hAnsi="宋体" w:cs="宋体"/>
          <w:sz w:val="24"/>
        </w:rPr>
        <w:t>、</w:t>
      </w:r>
      <w:r>
        <w:rPr>
          <w:rFonts w:ascii="宋体" w:hAnsi="宋体" w:cs="宋体"/>
          <w:sz w:val="24"/>
        </w:rPr>
        <w:t>朱琳佳</w:t>
      </w:r>
    </w:p>
    <w:p>
      <w:pPr>
        <w:spacing w:before="313" w:after="269" w:line="360" w:lineRule="auto"/>
        <w:textAlignment w:val="baseline"/>
        <w:rPr>
          <w:rFonts w:ascii="宋体" w:hAnsi="宋体" w:cs="宋体"/>
          <w:b/>
          <w:bCs/>
          <w:sz w:val="24"/>
          <w:highlight w:val="yellow"/>
        </w:rPr>
      </w:pPr>
      <w:r>
        <w:rPr>
          <w:rFonts w:hint="eastAsia" w:ascii="宋体" w:hAnsi="宋体" w:cs="宋体"/>
          <w:b/>
          <w:bCs/>
          <w:sz w:val="24"/>
          <w:highlight w:val="yellow"/>
        </w:rPr>
        <w:t>参与奖</w:t>
      </w:r>
      <w:r>
        <w:rPr>
          <w:rFonts w:hint="eastAsia" w:ascii="宋体" w:hAnsi="宋体" w:cs="宋体"/>
          <w:b/>
          <w:bCs/>
          <w:color w:val="00B050"/>
          <w:sz w:val="24"/>
          <w:highlight w:val="yellow"/>
        </w:rPr>
        <w:t>（加0.</w:t>
      </w:r>
      <w:r>
        <w:rPr>
          <w:rFonts w:ascii="宋体" w:hAnsi="宋体" w:cs="宋体"/>
          <w:b/>
          <w:bCs/>
          <w:color w:val="00B050"/>
          <w:sz w:val="24"/>
          <w:highlight w:val="yellow"/>
        </w:rPr>
        <w:t>05</w:t>
      </w:r>
      <w:r>
        <w:rPr>
          <w:rFonts w:hint="eastAsia" w:ascii="宋体" w:hAnsi="宋体" w:cs="宋体"/>
          <w:b/>
          <w:bCs/>
          <w:color w:val="00B050"/>
          <w:sz w:val="24"/>
          <w:highlight w:val="yellow"/>
        </w:rPr>
        <w:t>分）</w:t>
      </w:r>
      <w:r>
        <w:rPr>
          <w:rFonts w:hint="eastAsia" w:ascii="宋体" w:hAnsi="宋体" w:cs="宋体"/>
          <w:b/>
          <w:bCs/>
          <w:sz w:val="24"/>
          <w:highlight w:val="yellow"/>
        </w:rPr>
        <w:t>：</w:t>
      </w:r>
    </w:p>
    <w:p>
      <w:pPr>
        <w:widowControl/>
        <w:tabs>
          <w:tab w:val="left" w:pos="1495"/>
          <w:tab w:val="left" w:pos="2877"/>
          <w:tab w:val="left" w:pos="4260"/>
          <w:tab w:val="left" w:pos="5643"/>
          <w:tab w:val="left" w:pos="7026"/>
        </w:tabs>
        <w:ind w:left="113"/>
        <w:jc w:val="left"/>
        <w:rPr>
          <w:rFonts w:ascii="宋体" w:hAnsi="宋体" w:cs="宋体"/>
          <w:kern w:val="0"/>
          <w:sz w:val="24"/>
          <w:highlight w:val="yellow"/>
        </w:rPr>
      </w:pPr>
      <w:r>
        <w:rPr>
          <w:rFonts w:hint="eastAsia" w:ascii="宋体" w:hAnsi="宋体" w:cs="宋体"/>
          <w:kern w:val="0"/>
          <w:sz w:val="24"/>
          <w:highlight w:val="yellow"/>
        </w:rPr>
        <w:t>杨昕睿</w:t>
      </w:r>
      <w:r>
        <w:rPr>
          <w:rFonts w:ascii="宋体" w:hAnsi="宋体" w:cs="宋体"/>
          <w:kern w:val="0"/>
          <w:sz w:val="24"/>
          <w:highlight w:val="yellow"/>
        </w:rPr>
        <w:tab/>
      </w:r>
      <w:r>
        <w:rPr>
          <w:rFonts w:hint="eastAsia" w:ascii="宋体" w:hAnsi="宋体" w:cs="宋体"/>
          <w:kern w:val="0"/>
          <w:sz w:val="24"/>
          <w:highlight w:val="yellow"/>
        </w:rPr>
        <w:t>马嘉怡</w:t>
      </w:r>
      <w:r>
        <w:rPr>
          <w:rFonts w:hint="eastAsia" w:ascii="宋体" w:hAnsi="宋体" w:cs="宋体"/>
          <w:kern w:val="0"/>
          <w:sz w:val="24"/>
          <w:highlight w:val="yellow"/>
        </w:rPr>
        <w:tab/>
      </w:r>
      <w:r>
        <w:rPr>
          <w:rFonts w:hint="eastAsia" w:ascii="宋体" w:hAnsi="宋体" w:cs="宋体"/>
          <w:kern w:val="0"/>
          <w:sz w:val="24"/>
          <w:highlight w:val="yellow"/>
        </w:rPr>
        <w:t>赖照洲</w:t>
      </w:r>
      <w:r>
        <w:rPr>
          <w:rFonts w:hint="eastAsia" w:ascii="宋体" w:hAnsi="宋体" w:cs="宋体"/>
          <w:kern w:val="0"/>
          <w:sz w:val="24"/>
          <w:highlight w:val="yellow"/>
        </w:rPr>
        <w:tab/>
      </w:r>
      <w:r>
        <w:rPr>
          <w:rFonts w:hint="eastAsia" w:ascii="宋体" w:hAnsi="宋体" w:cs="宋体"/>
          <w:kern w:val="0"/>
          <w:sz w:val="24"/>
          <w:highlight w:val="yellow"/>
        </w:rPr>
        <w:t>王文秀</w:t>
      </w:r>
      <w:r>
        <w:rPr>
          <w:rFonts w:hint="eastAsia" w:ascii="宋体" w:hAnsi="宋体" w:cs="宋体"/>
          <w:kern w:val="0"/>
          <w:sz w:val="24"/>
          <w:highlight w:val="yellow"/>
        </w:rPr>
        <w:tab/>
      </w:r>
      <w:r>
        <w:rPr>
          <w:rFonts w:hint="eastAsia" w:ascii="宋体" w:hAnsi="宋体" w:cs="宋体"/>
          <w:kern w:val="0"/>
          <w:sz w:val="24"/>
          <w:highlight w:val="yellow"/>
        </w:rPr>
        <w:t>陈晓欣</w:t>
      </w:r>
      <w:r>
        <w:rPr>
          <w:rFonts w:hint="eastAsia" w:ascii="宋体" w:hAnsi="宋体" w:cs="宋体"/>
          <w:kern w:val="0"/>
          <w:sz w:val="24"/>
          <w:highlight w:val="yellow"/>
        </w:rPr>
        <w:tab/>
      </w:r>
      <w:r>
        <w:rPr>
          <w:rFonts w:hint="eastAsia" w:ascii="宋体" w:hAnsi="宋体" w:cs="宋体"/>
          <w:kern w:val="0"/>
          <w:sz w:val="24"/>
          <w:highlight w:val="yellow"/>
        </w:rPr>
        <w:t>刘倩桐</w:t>
      </w:r>
    </w:p>
    <w:p>
      <w:pPr>
        <w:widowControl/>
        <w:tabs>
          <w:tab w:val="left" w:pos="1495"/>
          <w:tab w:val="left" w:pos="2877"/>
          <w:tab w:val="left" w:pos="4260"/>
          <w:tab w:val="left" w:pos="5643"/>
          <w:tab w:val="left" w:pos="7026"/>
        </w:tabs>
        <w:ind w:left="113"/>
        <w:jc w:val="left"/>
        <w:rPr>
          <w:rFonts w:ascii="宋体" w:hAnsi="宋体" w:cs="宋体"/>
          <w:kern w:val="0"/>
          <w:sz w:val="24"/>
          <w:highlight w:val="yellow"/>
        </w:rPr>
      </w:pPr>
      <w:r>
        <w:rPr>
          <w:rFonts w:hint="eastAsia" w:ascii="宋体" w:hAnsi="宋体" w:cs="宋体"/>
          <w:kern w:val="0"/>
          <w:sz w:val="24"/>
          <w:highlight w:val="yellow"/>
        </w:rPr>
        <w:t>史　珂</w:t>
      </w:r>
      <w:r>
        <w:rPr>
          <w:rFonts w:hint="eastAsia" w:ascii="宋体" w:hAnsi="宋体" w:cs="宋体"/>
          <w:kern w:val="0"/>
          <w:sz w:val="24"/>
          <w:highlight w:val="yellow"/>
        </w:rPr>
        <w:tab/>
      </w:r>
      <w:r>
        <w:rPr>
          <w:rFonts w:hint="eastAsia" w:ascii="宋体" w:hAnsi="宋体" w:cs="宋体"/>
          <w:kern w:val="0"/>
          <w:sz w:val="24"/>
          <w:highlight w:val="yellow"/>
        </w:rPr>
        <w:t>黄金栏</w:t>
      </w:r>
      <w:r>
        <w:rPr>
          <w:rFonts w:hint="eastAsia" w:ascii="宋体" w:hAnsi="宋体" w:cs="宋体"/>
          <w:kern w:val="0"/>
          <w:sz w:val="24"/>
          <w:highlight w:val="yellow"/>
        </w:rPr>
        <w:tab/>
      </w:r>
      <w:r>
        <w:rPr>
          <w:rFonts w:hint="eastAsia" w:ascii="宋体" w:hAnsi="宋体" w:cs="宋体"/>
          <w:kern w:val="0"/>
          <w:sz w:val="24"/>
          <w:highlight w:val="yellow"/>
        </w:rPr>
        <w:t>张英华</w:t>
      </w:r>
      <w:r>
        <w:rPr>
          <w:rFonts w:hint="eastAsia" w:ascii="宋体" w:hAnsi="宋体" w:cs="宋体"/>
          <w:kern w:val="0"/>
          <w:sz w:val="24"/>
          <w:highlight w:val="yellow"/>
        </w:rPr>
        <w:tab/>
      </w:r>
      <w:r>
        <w:rPr>
          <w:rFonts w:hint="eastAsia" w:ascii="宋体" w:hAnsi="宋体" w:cs="宋体"/>
          <w:kern w:val="0"/>
          <w:sz w:val="24"/>
          <w:highlight w:val="yellow"/>
        </w:rPr>
        <w:t>曹思颖</w:t>
      </w:r>
      <w:r>
        <w:rPr>
          <w:rFonts w:hint="eastAsia" w:ascii="宋体" w:hAnsi="宋体" w:cs="宋体"/>
          <w:kern w:val="0"/>
          <w:sz w:val="24"/>
          <w:highlight w:val="yellow"/>
        </w:rPr>
        <w:tab/>
      </w:r>
      <w:r>
        <w:rPr>
          <w:rFonts w:hint="eastAsia" w:ascii="宋体" w:hAnsi="宋体" w:cs="宋体"/>
          <w:kern w:val="0"/>
          <w:sz w:val="24"/>
          <w:highlight w:val="yellow"/>
        </w:rPr>
        <w:t>邓志刚</w:t>
      </w:r>
      <w:r>
        <w:rPr>
          <w:rFonts w:hint="eastAsia" w:ascii="宋体" w:hAnsi="宋体" w:cs="宋体"/>
          <w:kern w:val="0"/>
          <w:sz w:val="24"/>
          <w:highlight w:val="yellow"/>
        </w:rPr>
        <w:tab/>
      </w:r>
      <w:r>
        <w:rPr>
          <w:rFonts w:hint="eastAsia" w:ascii="宋体" w:hAnsi="宋体" w:cs="宋体"/>
          <w:kern w:val="0"/>
          <w:sz w:val="24"/>
          <w:highlight w:val="yellow"/>
        </w:rPr>
        <w:t>胡天卉</w:t>
      </w:r>
    </w:p>
    <w:p>
      <w:pPr>
        <w:widowControl/>
        <w:tabs>
          <w:tab w:val="left" w:pos="1495"/>
          <w:tab w:val="left" w:pos="2877"/>
          <w:tab w:val="left" w:pos="4260"/>
          <w:tab w:val="left" w:pos="5643"/>
          <w:tab w:val="left" w:pos="7026"/>
        </w:tabs>
        <w:ind w:left="113"/>
        <w:jc w:val="left"/>
        <w:rPr>
          <w:rFonts w:ascii="宋体" w:hAnsi="宋体" w:cs="宋体"/>
          <w:kern w:val="0"/>
          <w:sz w:val="24"/>
          <w:highlight w:val="yellow"/>
        </w:rPr>
      </w:pPr>
      <w:r>
        <w:rPr>
          <w:rFonts w:hint="eastAsia" w:ascii="宋体" w:hAnsi="宋体" w:cs="宋体"/>
          <w:kern w:val="0"/>
          <w:sz w:val="24"/>
          <w:highlight w:val="yellow"/>
        </w:rPr>
        <w:t>王芷若</w:t>
      </w:r>
      <w:r>
        <w:rPr>
          <w:rFonts w:hint="eastAsia" w:ascii="宋体" w:hAnsi="宋体" w:cs="宋体"/>
          <w:kern w:val="0"/>
          <w:sz w:val="24"/>
          <w:highlight w:val="yellow"/>
        </w:rPr>
        <w:tab/>
      </w:r>
      <w:r>
        <w:rPr>
          <w:rFonts w:hint="eastAsia" w:ascii="宋体" w:hAnsi="宋体" w:cs="宋体"/>
          <w:kern w:val="0"/>
          <w:sz w:val="24"/>
          <w:highlight w:val="yellow"/>
        </w:rPr>
        <w:t>陈华</w:t>
      </w:r>
      <w:r>
        <w:rPr>
          <w:rFonts w:hint="eastAsia" w:ascii="宋体" w:hAnsi="宋体" w:cs="宋体"/>
          <w:kern w:val="0"/>
          <w:sz w:val="24"/>
          <w:highlight w:val="yellow"/>
        </w:rPr>
        <w:tab/>
      </w:r>
      <w:r>
        <w:rPr>
          <w:rFonts w:hint="eastAsia" w:ascii="宋体" w:hAnsi="宋体" w:cs="宋体"/>
          <w:kern w:val="0"/>
          <w:sz w:val="24"/>
          <w:highlight w:val="yellow"/>
        </w:rPr>
        <w:t>邓漪恒</w:t>
      </w:r>
      <w:r>
        <w:rPr>
          <w:rFonts w:hint="eastAsia" w:ascii="宋体" w:hAnsi="宋体" w:cs="宋体"/>
          <w:kern w:val="0"/>
          <w:sz w:val="24"/>
          <w:highlight w:val="yellow"/>
        </w:rPr>
        <w:tab/>
      </w:r>
      <w:r>
        <w:rPr>
          <w:rFonts w:hint="eastAsia" w:ascii="宋体" w:hAnsi="宋体" w:cs="宋体"/>
          <w:kern w:val="0"/>
          <w:sz w:val="24"/>
          <w:highlight w:val="yellow"/>
        </w:rPr>
        <w:t>周斯南</w:t>
      </w:r>
      <w:r>
        <w:rPr>
          <w:rFonts w:hint="eastAsia" w:ascii="宋体" w:hAnsi="宋体" w:cs="宋体"/>
          <w:kern w:val="0"/>
          <w:sz w:val="24"/>
          <w:highlight w:val="yellow"/>
        </w:rPr>
        <w:tab/>
      </w:r>
      <w:r>
        <w:rPr>
          <w:rFonts w:hint="eastAsia" w:ascii="宋体" w:hAnsi="宋体" w:cs="宋体"/>
          <w:kern w:val="0"/>
          <w:sz w:val="24"/>
          <w:highlight w:val="yellow"/>
        </w:rPr>
        <w:t>喻君锐</w:t>
      </w:r>
      <w:r>
        <w:rPr>
          <w:rFonts w:hint="eastAsia" w:ascii="宋体" w:hAnsi="宋体" w:cs="宋体"/>
          <w:kern w:val="0"/>
          <w:sz w:val="24"/>
          <w:highlight w:val="yellow"/>
        </w:rPr>
        <w:tab/>
      </w:r>
      <w:r>
        <w:rPr>
          <w:rFonts w:hint="eastAsia" w:ascii="宋体" w:hAnsi="宋体" w:cs="宋体"/>
          <w:kern w:val="0"/>
          <w:sz w:val="24"/>
          <w:highlight w:val="yellow"/>
        </w:rPr>
        <w:t>林森杰</w:t>
      </w:r>
    </w:p>
    <w:p>
      <w:pPr>
        <w:widowControl/>
        <w:tabs>
          <w:tab w:val="left" w:pos="1495"/>
          <w:tab w:val="left" w:pos="2877"/>
          <w:tab w:val="left" w:pos="4260"/>
          <w:tab w:val="left" w:pos="7026"/>
        </w:tabs>
        <w:ind w:left="113"/>
        <w:jc w:val="left"/>
        <w:rPr>
          <w:rFonts w:ascii="宋体" w:hAnsi="宋体" w:cs="宋体"/>
          <w:kern w:val="0"/>
          <w:sz w:val="24"/>
        </w:rPr>
      </w:pPr>
      <w:r>
        <w:rPr>
          <w:rFonts w:hint="eastAsia" w:ascii="宋体" w:hAnsi="宋体" w:cs="宋体"/>
          <w:kern w:val="0"/>
          <w:sz w:val="24"/>
          <w:highlight w:val="yellow"/>
        </w:rPr>
        <w:t>梁冬雪</w:t>
      </w:r>
      <w:r>
        <w:rPr>
          <w:rFonts w:hint="eastAsia" w:ascii="宋体" w:hAnsi="宋体" w:cs="宋体"/>
          <w:kern w:val="0"/>
          <w:sz w:val="24"/>
          <w:highlight w:val="yellow"/>
        </w:rPr>
        <w:tab/>
      </w:r>
      <w:r>
        <w:rPr>
          <w:rFonts w:hint="eastAsia" w:ascii="宋体" w:hAnsi="宋体" w:cs="宋体"/>
          <w:kern w:val="0"/>
          <w:sz w:val="24"/>
          <w:highlight w:val="yellow"/>
        </w:rPr>
        <w:t>陈晓程</w:t>
      </w:r>
      <w:r>
        <w:rPr>
          <w:rFonts w:hint="eastAsia" w:ascii="宋体" w:hAnsi="宋体" w:cs="宋体"/>
          <w:kern w:val="0"/>
          <w:sz w:val="24"/>
          <w:highlight w:val="yellow"/>
        </w:rPr>
        <w:tab/>
      </w:r>
      <w:r>
        <w:rPr>
          <w:rFonts w:hint="eastAsia" w:ascii="宋体" w:hAnsi="宋体" w:cs="宋体"/>
          <w:kern w:val="0"/>
          <w:sz w:val="24"/>
          <w:highlight w:val="yellow"/>
        </w:rPr>
        <w:t>郝凡瑜</w:t>
      </w:r>
      <w:r>
        <w:rPr>
          <w:rFonts w:hint="eastAsia" w:ascii="宋体" w:hAnsi="宋体" w:cs="宋体"/>
          <w:kern w:val="0"/>
          <w:sz w:val="24"/>
          <w:highlight w:val="yellow"/>
        </w:rPr>
        <w:tab/>
      </w:r>
      <w:r>
        <w:rPr>
          <w:rFonts w:hint="eastAsia" w:ascii="宋体" w:hAnsi="宋体" w:cs="宋体"/>
          <w:kern w:val="0"/>
          <w:sz w:val="24"/>
          <w:highlight w:val="yellow"/>
        </w:rPr>
        <w:t>郑茜尹</w:t>
      </w:r>
    </w:p>
    <w:p>
      <w:pPr>
        <w:spacing w:before="313" w:after="269" w:line="360" w:lineRule="auto"/>
        <w:textAlignment w:val="baseline"/>
        <w:rPr>
          <w:rFonts w:ascii="宋体" w:hAnsi="宋体" w:cs="宋体"/>
          <w:b/>
          <w:bCs/>
          <w:sz w:val="24"/>
        </w:rPr>
      </w:pPr>
      <w:r>
        <w:rPr>
          <w:rFonts w:hint="eastAsia" w:ascii="宋体" w:hAnsi="宋体" w:cs="宋体"/>
          <w:b/>
          <w:bCs/>
          <w:sz w:val="24"/>
        </w:rPr>
        <w:t>宿舍评选项目加分：</w:t>
      </w:r>
    </w:p>
    <w:p>
      <w:pPr>
        <w:spacing w:before="313" w:after="269" w:line="360" w:lineRule="auto"/>
        <w:textAlignment w:val="baseline"/>
        <w:rPr>
          <w:rFonts w:ascii="宋体" w:hAnsi="宋体" w:cs="宋体"/>
          <w:b/>
          <w:bCs/>
          <w:sz w:val="24"/>
        </w:rPr>
      </w:pPr>
      <w:r>
        <w:rPr>
          <w:rFonts w:hint="eastAsia" w:ascii="宋体" w:hAnsi="宋体" w:cs="宋体"/>
          <w:b/>
          <w:bCs/>
          <w:sz w:val="24"/>
        </w:rPr>
        <w:t>文明宿舍</w:t>
      </w:r>
      <w:r>
        <w:rPr>
          <w:rFonts w:hint="eastAsia" w:ascii="宋体" w:hAnsi="宋体" w:cs="宋体"/>
          <w:b/>
          <w:bCs/>
          <w:color w:val="00B050"/>
          <w:sz w:val="24"/>
        </w:rPr>
        <w:t>（加0.1分）：</w:t>
      </w:r>
    </w:p>
    <w:p>
      <w:pPr>
        <w:spacing w:before="313" w:after="269" w:line="360" w:lineRule="auto"/>
        <w:textAlignment w:val="baseline"/>
        <w:rPr>
          <w:rFonts w:ascii="宋体" w:hAnsi="宋体" w:cs="宋体"/>
          <w:b/>
          <w:bCs/>
          <w:sz w:val="24"/>
        </w:rPr>
      </w:pPr>
      <w:r>
        <w:rPr>
          <w:rFonts w:hint="eastAsia" w:ascii="宋体" w:hAnsi="宋体" w:cs="宋体"/>
          <w:b/>
          <w:bCs/>
          <w:sz w:val="24"/>
        </w:rPr>
        <w:t>19级：</w:t>
      </w:r>
    </w:p>
    <w:p>
      <w:pPr>
        <w:spacing w:line="360" w:lineRule="auto"/>
        <w:rPr>
          <w:rFonts w:ascii="宋体" w:hAnsi="宋体" w:cs="宋体"/>
          <w:sz w:val="24"/>
        </w:rPr>
      </w:pPr>
      <w:r>
        <w:rPr>
          <w:rFonts w:hint="eastAsia" w:ascii="宋体" w:hAnsi="宋体" w:cs="宋体"/>
          <w:sz w:val="24"/>
        </w:rPr>
        <w:t>33-321：张　胜   詹　涛   游彬寿   陈泽楷   陈志荣   邓　健</w:t>
      </w:r>
    </w:p>
    <w:p>
      <w:pPr>
        <w:spacing w:line="360" w:lineRule="auto"/>
        <w:rPr>
          <w:rFonts w:ascii="宋体" w:hAnsi="宋体" w:cs="宋体"/>
          <w:sz w:val="24"/>
        </w:rPr>
      </w:pPr>
      <w:r>
        <w:rPr>
          <w:rFonts w:hint="eastAsia" w:ascii="宋体" w:hAnsi="宋体" w:cs="宋体"/>
          <w:sz w:val="24"/>
        </w:rPr>
        <w:t>34-805：喻君锐   魏文莲   吴　凡   吴金玲   香慧欣   郑嘉欣</w:t>
      </w:r>
    </w:p>
    <w:p>
      <w:pPr>
        <w:spacing w:before="313" w:after="269" w:line="360" w:lineRule="auto"/>
        <w:textAlignment w:val="baseline"/>
        <w:rPr>
          <w:rFonts w:ascii="宋体" w:hAnsi="宋体" w:cs="宋体"/>
          <w:b/>
          <w:bCs/>
          <w:sz w:val="24"/>
        </w:rPr>
      </w:pPr>
      <w:r>
        <w:rPr>
          <w:rFonts w:hint="eastAsia" w:ascii="宋体" w:hAnsi="宋体" w:cs="宋体"/>
          <w:b/>
          <w:bCs/>
          <w:sz w:val="24"/>
        </w:rPr>
        <w:t>20级：</w:t>
      </w:r>
    </w:p>
    <w:p>
      <w:pPr>
        <w:spacing w:line="360" w:lineRule="auto"/>
        <w:rPr>
          <w:rFonts w:ascii="宋体" w:hAnsi="宋体" w:cs="宋体"/>
          <w:sz w:val="24"/>
        </w:rPr>
      </w:pPr>
      <w:r>
        <w:rPr>
          <w:rFonts w:hint="eastAsia" w:ascii="宋体" w:hAnsi="宋体" w:cs="宋体"/>
          <w:sz w:val="24"/>
        </w:rPr>
        <w:t>36-216：朱子烨   涔朦郸   陈家琪   朱琳佳</w:t>
      </w:r>
    </w:p>
    <w:p>
      <w:pPr>
        <w:spacing w:line="360" w:lineRule="auto"/>
        <w:rPr>
          <w:rFonts w:ascii="宋体" w:hAnsi="宋体" w:cs="宋体"/>
          <w:sz w:val="24"/>
        </w:rPr>
      </w:pPr>
      <w:r>
        <w:rPr>
          <w:rFonts w:hint="eastAsia" w:ascii="宋体" w:hAnsi="宋体" w:cs="宋体"/>
          <w:sz w:val="24"/>
        </w:rPr>
        <w:t>36-218：陈晓欣   黄椿桦   李淑君   林佳纯   王文秀   王芷若</w:t>
      </w:r>
    </w:p>
    <w:p>
      <w:pPr>
        <w:spacing w:line="360" w:lineRule="auto"/>
        <w:rPr>
          <w:rFonts w:ascii="宋体" w:hAnsi="宋体" w:cs="宋体"/>
          <w:sz w:val="24"/>
        </w:rPr>
      </w:pPr>
      <w:r>
        <w:rPr>
          <w:rFonts w:hint="eastAsia" w:ascii="宋体" w:hAnsi="宋体" w:cs="宋体"/>
          <w:sz w:val="24"/>
        </w:rPr>
        <w:t>36-220：袁　可   丁　淳   余淑怡   郑婷仁   陈恺逸   徐怡嘉</w:t>
      </w:r>
    </w:p>
    <w:p>
      <w:pPr>
        <w:spacing w:line="360" w:lineRule="auto"/>
        <w:rPr>
          <w:rFonts w:ascii="宋体" w:hAnsi="宋体" w:cs="宋体"/>
          <w:sz w:val="24"/>
        </w:rPr>
      </w:pPr>
      <w:r>
        <w:rPr>
          <w:rFonts w:hint="eastAsia" w:ascii="宋体" w:hAnsi="宋体" w:cs="宋体"/>
          <w:sz w:val="24"/>
        </w:rPr>
        <w:t>36-125：李欣蔚   林旖旎   关李萱   魏淑琼   元佳雯   许晓荷（20英语6）</w:t>
      </w:r>
    </w:p>
    <w:p>
      <w:pPr>
        <w:spacing w:before="313" w:after="269" w:line="360" w:lineRule="auto"/>
        <w:textAlignment w:val="baseline"/>
        <w:rPr>
          <w:rFonts w:ascii="宋体" w:hAnsi="宋体" w:cs="宋体"/>
          <w:b/>
          <w:bCs/>
          <w:sz w:val="24"/>
        </w:rPr>
      </w:pPr>
      <w:r>
        <w:rPr>
          <w:rFonts w:hint="eastAsia" w:ascii="宋体" w:hAnsi="宋体" w:cs="宋体"/>
          <w:b/>
          <w:bCs/>
          <w:sz w:val="24"/>
        </w:rPr>
        <w:t>21级：</w:t>
      </w:r>
    </w:p>
    <w:p>
      <w:pPr>
        <w:spacing w:line="360" w:lineRule="auto"/>
        <w:rPr>
          <w:rFonts w:ascii="宋体" w:hAnsi="宋体" w:cs="宋体"/>
          <w:sz w:val="24"/>
        </w:rPr>
      </w:pPr>
      <w:r>
        <w:rPr>
          <w:rFonts w:hint="eastAsia" w:ascii="宋体" w:hAnsi="宋体" w:cs="宋体"/>
          <w:sz w:val="24"/>
        </w:rPr>
        <w:t>33-301：关晴朗   庞明悦   李嘉豪   麦敬桓   何政康   司徒梓恒</w:t>
      </w:r>
    </w:p>
    <w:p>
      <w:pPr>
        <w:spacing w:line="360" w:lineRule="auto"/>
        <w:rPr>
          <w:rFonts w:ascii="宋体" w:hAnsi="宋体" w:cs="宋体"/>
          <w:sz w:val="24"/>
        </w:rPr>
      </w:pPr>
      <w:r>
        <w:rPr>
          <w:rFonts w:hint="eastAsia" w:ascii="宋体" w:hAnsi="宋体" w:cs="宋体"/>
          <w:sz w:val="24"/>
        </w:rPr>
        <w:t>34-408：詹彩芹   文言文   张捷文   赵雨菡   朱伟欣   付静文</w:t>
      </w:r>
    </w:p>
    <w:p>
      <w:pPr>
        <w:spacing w:before="313" w:after="269" w:line="360" w:lineRule="auto"/>
        <w:textAlignment w:val="baseline"/>
        <w:rPr>
          <w:rFonts w:ascii="宋体" w:hAnsi="宋体" w:cs="宋体"/>
          <w:b/>
          <w:bCs/>
          <w:sz w:val="24"/>
        </w:rPr>
      </w:pPr>
      <w:r>
        <w:rPr>
          <w:rFonts w:hint="eastAsia" w:ascii="宋体" w:hAnsi="宋体" w:cs="宋体"/>
          <w:b/>
          <w:bCs/>
          <w:sz w:val="24"/>
        </w:rPr>
        <w:t>学风优秀宿舍</w:t>
      </w:r>
      <w:r>
        <w:rPr>
          <w:rFonts w:hint="eastAsia" w:ascii="宋体" w:hAnsi="宋体" w:cs="宋体"/>
          <w:b/>
          <w:bCs/>
          <w:color w:val="00B050"/>
          <w:sz w:val="24"/>
        </w:rPr>
        <w:t>（加0.1分）</w:t>
      </w:r>
      <w:r>
        <w:rPr>
          <w:rFonts w:hint="eastAsia" w:ascii="宋体" w:hAnsi="宋体" w:cs="宋体"/>
          <w:b/>
          <w:bCs/>
          <w:sz w:val="24"/>
        </w:rPr>
        <w:t>：</w:t>
      </w:r>
    </w:p>
    <w:p>
      <w:pPr>
        <w:spacing w:before="313" w:after="269" w:line="360" w:lineRule="auto"/>
        <w:textAlignment w:val="baseline"/>
        <w:rPr>
          <w:rFonts w:ascii="宋体" w:hAnsi="宋体" w:cs="宋体"/>
          <w:b/>
          <w:bCs/>
          <w:sz w:val="24"/>
        </w:rPr>
      </w:pPr>
      <w:r>
        <w:rPr>
          <w:rFonts w:hint="eastAsia" w:ascii="宋体" w:hAnsi="宋体" w:cs="宋体"/>
          <w:b/>
          <w:bCs/>
          <w:sz w:val="24"/>
        </w:rPr>
        <w:t>19级：</w:t>
      </w:r>
    </w:p>
    <w:p>
      <w:pPr>
        <w:spacing w:line="360" w:lineRule="auto"/>
        <w:rPr>
          <w:rFonts w:ascii="宋体" w:hAnsi="宋体" w:cs="宋体"/>
          <w:sz w:val="24"/>
        </w:rPr>
      </w:pPr>
      <w:r>
        <w:rPr>
          <w:rFonts w:hint="eastAsia" w:ascii="宋体" w:hAnsi="宋体" w:cs="宋体"/>
          <w:sz w:val="24"/>
        </w:rPr>
        <w:t>34-805：喻君锐   魏文莲   吴　凡   吴金玲   香慧欣   郑嘉欣</w:t>
      </w:r>
    </w:p>
    <w:p>
      <w:pPr>
        <w:spacing w:line="360" w:lineRule="auto"/>
        <w:rPr>
          <w:rFonts w:ascii="宋体" w:hAnsi="宋体" w:cs="宋体"/>
          <w:sz w:val="24"/>
        </w:rPr>
      </w:pPr>
      <w:r>
        <w:rPr>
          <w:rFonts w:hint="eastAsia" w:ascii="宋体" w:hAnsi="宋体" w:cs="宋体"/>
          <w:sz w:val="24"/>
        </w:rPr>
        <w:t>33-321：张　胜   詹　涛   游彬寿   陈泽楷   陈志荣   邓　健</w:t>
      </w:r>
    </w:p>
    <w:p>
      <w:pPr>
        <w:spacing w:before="313" w:after="269" w:line="360" w:lineRule="auto"/>
        <w:textAlignment w:val="baseline"/>
        <w:rPr>
          <w:rFonts w:ascii="宋体" w:hAnsi="宋体" w:cs="宋体"/>
          <w:b/>
          <w:bCs/>
          <w:sz w:val="24"/>
        </w:rPr>
      </w:pPr>
      <w:r>
        <w:rPr>
          <w:rFonts w:hint="eastAsia" w:ascii="宋体" w:hAnsi="宋体" w:cs="宋体"/>
          <w:b/>
          <w:bCs/>
          <w:sz w:val="24"/>
        </w:rPr>
        <w:t>20级：</w:t>
      </w:r>
    </w:p>
    <w:p>
      <w:pPr>
        <w:spacing w:line="360" w:lineRule="auto"/>
        <w:rPr>
          <w:rFonts w:ascii="宋体" w:hAnsi="宋体" w:cs="宋体"/>
          <w:sz w:val="24"/>
        </w:rPr>
      </w:pPr>
      <w:r>
        <w:rPr>
          <w:rFonts w:hint="eastAsia" w:ascii="宋体" w:hAnsi="宋体" w:cs="宋体"/>
          <w:sz w:val="24"/>
        </w:rPr>
        <w:t>36-218：陈晓欣   黄椿桦   李淑君   林佳纯   王文秀   王芷若</w:t>
      </w:r>
    </w:p>
    <w:p>
      <w:pPr>
        <w:spacing w:line="360" w:lineRule="auto"/>
        <w:rPr>
          <w:rFonts w:ascii="宋体" w:hAnsi="宋体" w:cs="宋体"/>
          <w:sz w:val="24"/>
        </w:rPr>
      </w:pPr>
      <w:r>
        <w:rPr>
          <w:rFonts w:hint="eastAsia" w:ascii="宋体" w:hAnsi="宋体" w:cs="宋体"/>
          <w:sz w:val="24"/>
        </w:rPr>
        <w:t>36-125：李欣蔚   林旖旎   关李萱   魏淑琼   元佳雯   许晓荷（20英语6）</w:t>
      </w:r>
    </w:p>
    <w:p>
      <w:pPr>
        <w:spacing w:line="360" w:lineRule="auto"/>
        <w:rPr>
          <w:rFonts w:ascii="宋体" w:hAnsi="宋体" w:cs="宋体"/>
          <w:sz w:val="24"/>
        </w:rPr>
      </w:pPr>
      <w:r>
        <w:rPr>
          <w:rFonts w:hint="eastAsia" w:ascii="宋体" w:hAnsi="宋体" w:cs="宋体"/>
          <w:sz w:val="24"/>
        </w:rPr>
        <w:t>36-211：黄泽敏   蒋伊琪   卢梦琪   苏亚娟   王雨微   吴婉婷</w:t>
      </w:r>
    </w:p>
    <w:p>
      <w:pPr>
        <w:spacing w:before="313" w:after="269" w:line="360" w:lineRule="auto"/>
        <w:textAlignment w:val="baseline"/>
        <w:rPr>
          <w:rFonts w:ascii="宋体" w:hAnsi="宋体" w:cs="宋体"/>
          <w:b/>
          <w:bCs/>
          <w:sz w:val="24"/>
        </w:rPr>
      </w:pPr>
      <w:r>
        <w:rPr>
          <w:rFonts w:hint="eastAsia" w:ascii="宋体" w:hAnsi="宋体" w:cs="宋体"/>
          <w:b/>
          <w:bCs/>
          <w:sz w:val="24"/>
        </w:rPr>
        <w:t>21级：</w:t>
      </w:r>
    </w:p>
    <w:p>
      <w:pPr>
        <w:spacing w:line="360" w:lineRule="auto"/>
        <w:rPr>
          <w:rFonts w:ascii="宋体" w:hAnsi="宋体" w:cs="宋体"/>
          <w:sz w:val="24"/>
        </w:rPr>
      </w:pPr>
      <w:r>
        <w:rPr>
          <w:rFonts w:hint="eastAsia" w:ascii="宋体" w:hAnsi="宋体" w:cs="宋体"/>
          <w:sz w:val="24"/>
        </w:rPr>
        <w:t>33-301：关晴朗   庞明悦   李嘉豪   麦敬桓   何政康   司徒梓恒</w:t>
      </w:r>
    </w:p>
    <w:p>
      <w:pPr>
        <w:spacing w:line="360" w:lineRule="auto"/>
        <w:rPr>
          <w:rFonts w:ascii="宋体" w:hAnsi="宋体" w:cs="宋体"/>
          <w:b/>
          <w:bCs/>
          <w:sz w:val="24"/>
          <w:szCs w:val="32"/>
        </w:rPr>
      </w:pPr>
      <w:r>
        <w:rPr>
          <w:rFonts w:hint="eastAsia" w:ascii="宋体" w:hAnsi="宋体" w:cs="宋体"/>
          <w:b/>
          <w:bCs/>
          <w:sz w:val="24"/>
          <w:szCs w:val="32"/>
        </w:rPr>
        <w:t>十一、阳光体育优秀推文班级</w:t>
      </w:r>
      <w:r>
        <w:rPr>
          <w:rFonts w:hint="eastAsia" w:ascii="宋体" w:hAnsi="宋体" w:cs="宋体"/>
          <w:b/>
          <w:color w:val="00B050"/>
          <w:sz w:val="24"/>
        </w:rPr>
        <w:t>（加0.</w:t>
      </w:r>
      <w:r>
        <w:rPr>
          <w:rFonts w:ascii="宋体" w:hAnsi="宋体" w:cs="宋体"/>
          <w:b/>
          <w:color w:val="00B050"/>
          <w:sz w:val="24"/>
        </w:rPr>
        <w:t>01</w:t>
      </w:r>
      <w:r>
        <w:rPr>
          <w:rFonts w:hint="eastAsia" w:ascii="宋体" w:hAnsi="宋体" w:cs="宋体"/>
          <w:b/>
          <w:color w:val="00B050"/>
          <w:sz w:val="24"/>
        </w:rPr>
        <w:t>分/人）</w:t>
      </w:r>
    </w:p>
    <w:p>
      <w:pPr>
        <w:spacing w:line="360" w:lineRule="auto"/>
        <w:rPr>
          <w:rFonts w:ascii="宋体" w:hAnsi="宋体" w:cs="宋体"/>
          <w:sz w:val="24"/>
          <w:szCs w:val="32"/>
        </w:rPr>
      </w:pPr>
      <w:r>
        <w:rPr>
          <w:rFonts w:hint="eastAsia" w:ascii="宋体" w:hAnsi="宋体" w:cs="宋体"/>
          <w:sz w:val="24"/>
          <w:szCs w:val="32"/>
        </w:rPr>
        <w:t>21包工2班</w:t>
      </w:r>
      <w:r>
        <w:rPr>
          <w:rFonts w:ascii="宋体" w:hAnsi="宋体" w:cs="宋体"/>
          <w:sz w:val="24"/>
          <w:szCs w:val="32"/>
        </w:rPr>
        <w:t xml:space="preserve">   </w:t>
      </w:r>
      <w:r>
        <w:rPr>
          <w:rFonts w:hint="eastAsia" w:ascii="宋体" w:hAnsi="宋体" w:cs="宋体"/>
          <w:sz w:val="24"/>
          <w:szCs w:val="32"/>
        </w:rPr>
        <w:t>21食安1班</w:t>
      </w:r>
      <w:r>
        <w:rPr>
          <w:rFonts w:ascii="宋体" w:hAnsi="宋体" w:cs="宋体"/>
          <w:sz w:val="24"/>
          <w:szCs w:val="32"/>
        </w:rPr>
        <w:t xml:space="preserve">   </w:t>
      </w:r>
      <w:r>
        <w:rPr>
          <w:rFonts w:hint="eastAsia" w:ascii="宋体" w:hAnsi="宋体" w:cs="宋体"/>
          <w:sz w:val="24"/>
          <w:szCs w:val="32"/>
        </w:rPr>
        <w:t>20食工丁班</w:t>
      </w:r>
      <w:r>
        <w:rPr>
          <w:rFonts w:ascii="宋体" w:hAnsi="宋体" w:cs="宋体"/>
          <w:sz w:val="24"/>
          <w:szCs w:val="32"/>
        </w:rPr>
        <w:t xml:space="preserve">   </w:t>
      </w:r>
      <w:r>
        <w:rPr>
          <w:rFonts w:hint="eastAsia" w:ascii="宋体" w:hAnsi="宋体" w:cs="宋体"/>
          <w:sz w:val="24"/>
          <w:szCs w:val="32"/>
        </w:rPr>
        <w:t>20包工1班</w:t>
      </w:r>
      <w:r>
        <w:rPr>
          <w:rFonts w:ascii="宋体" w:hAnsi="宋体" w:cs="宋体"/>
          <w:sz w:val="24"/>
          <w:szCs w:val="32"/>
        </w:rPr>
        <w:t xml:space="preserve">   </w:t>
      </w:r>
      <w:r>
        <w:rPr>
          <w:rFonts w:hint="eastAsia" w:ascii="宋体" w:hAnsi="宋体" w:cs="宋体"/>
          <w:sz w:val="24"/>
          <w:szCs w:val="32"/>
        </w:rPr>
        <w:t>20食安3班</w:t>
      </w:r>
    </w:p>
    <w:p>
      <w:pPr>
        <w:spacing w:line="360" w:lineRule="auto"/>
        <w:rPr>
          <w:rFonts w:ascii="宋体" w:hAnsi="宋体" w:cs="宋体"/>
          <w:sz w:val="24"/>
          <w:szCs w:val="32"/>
        </w:rPr>
      </w:pPr>
      <w:r>
        <w:rPr>
          <w:rFonts w:hint="eastAsia" w:ascii="宋体" w:hAnsi="宋体" w:cs="宋体"/>
          <w:sz w:val="24"/>
          <w:szCs w:val="32"/>
        </w:rPr>
        <w:t xml:space="preserve">20食工1班 </w:t>
      </w:r>
      <w:r>
        <w:rPr>
          <w:rFonts w:ascii="宋体" w:hAnsi="宋体" w:cs="宋体"/>
          <w:sz w:val="24"/>
          <w:szCs w:val="32"/>
        </w:rPr>
        <w:t xml:space="preserve">  </w:t>
      </w:r>
      <w:r>
        <w:rPr>
          <w:rFonts w:hint="eastAsia" w:ascii="宋体" w:hAnsi="宋体" w:cs="宋体"/>
          <w:sz w:val="24"/>
          <w:szCs w:val="32"/>
        </w:rPr>
        <w:t xml:space="preserve">19食安1班 </w:t>
      </w:r>
      <w:r>
        <w:rPr>
          <w:rFonts w:ascii="宋体" w:hAnsi="宋体" w:cs="宋体"/>
          <w:sz w:val="24"/>
          <w:szCs w:val="32"/>
        </w:rPr>
        <w:t xml:space="preserve">  </w:t>
      </w:r>
      <w:r>
        <w:rPr>
          <w:rFonts w:hint="eastAsia" w:ascii="宋体" w:hAnsi="宋体" w:cs="宋体"/>
          <w:sz w:val="24"/>
          <w:szCs w:val="32"/>
        </w:rPr>
        <w:t>19生工1班</w:t>
      </w:r>
    </w:p>
    <w:p>
      <w:pPr>
        <w:spacing w:line="360" w:lineRule="auto"/>
        <w:rPr>
          <w:rFonts w:hint="eastAsia" w:ascii="宋体" w:hAnsi="宋体" w:cs="宋体"/>
          <w:sz w:val="24"/>
        </w:rPr>
      </w:pPr>
    </w:p>
    <w:p>
      <w:pPr>
        <w:spacing w:line="360" w:lineRule="auto"/>
        <w:rPr>
          <w:rFonts w:ascii="宋体" w:hAnsi="宋体" w:cs="宋体"/>
          <w:b/>
          <w:bCs/>
          <w:sz w:val="24"/>
          <w:szCs w:val="24"/>
        </w:rPr>
      </w:pPr>
    </w:p>
    <w:p>
      <w:pPr>
        <w:widowControl/>
        <w:pBdr>
          <w:top w:val="none" w:color="auto" w:sz="0" w:space="0"/>
          <w:left w:val="none" w:color="auto" w:sz="0" w:space="0"/>
          <w:bottom w:val="none" w:color="auto" w:sz="0" w:space="0"/>
          <w:right w:val="none" w:color="auto" w:sz="0" w:space="0"/>
          <w:between w:val="none" w:color="auto" w:sz="0" w:space="0"/>
        </w:pBdr>
        <w:rPr>
          <w:rFonts w:ascii="宋体" w:hAnsi="宋体" w:cs="宋体"/>
          <w:sz w:val="24"/>
          <w:szCs w:val="24"/>
        </w:rPr>
      </w:pPr>
    </w:p>
    <w:p>
      <w:pPr>
        <w:spacing w:line="360" w:lineRule="auto"/>
        <w:jc w:val="center"/>
        <w:rPr>
          <w:rFonts w:ascii="宋体" w:hAnsi="宋体"/>
          <w:b/>
          <w:bCs/>
          <w:sz w:val="32"/>
          <w:szCs w:val="32"/>
        </w:rPr>
      </w:pPr>
      <w:r>
        <w:rPr>
          <w:rFonts w:hint="eastAsia" w:ascii="宋体" w:hAnsi="宋体"/>
          <w:b/>
          <w:bCs/>
          <w:sz w:val="32"/>
          <w:szCs w:val="32"/>
        </w:rPr>
        <w:t>劳育加分</w:t>
      </w:r>
    </w:p>
    <w:p>
      <w:pPr>
        <w:widowControl/>
        <w:spacing w:line="360" w:lineRule="auto"/>
        <w:jc w:val="left"/>
        <w:rPr>
          <w:rFonts w:ascii="宋体" w:hAnsi="宋体" w:cs="仿宋"/>
          <w:b/>
          <w:color w:val="0000FF"/>
          <w:sz w:val="24"/>
          <w:szCs w:val="24"/>
        </w:rPr>
      </w:pPr>
      <w:r>
        <w:rPr>
          <w:rFonts w:hint="eastAsia" w:ascii="宋体" w:hAnsi="宋体" w:cs="宋体"/>
          <w:b/>
          <w:color w:val="FF0000"/>
          <w:sz w:val="24"/>
          <w:szCs w:val="24"/>
        </w:rPr>
        <w:t>根据学院综合测评细则中：</w:t>
      </w:r>
      <w:r>
        <w:rPr>
          <w:rFonts w:ascii="宋体" w:hAnsi="宋体" w:cs="仿宋"/>
          <w:b/>
          <w:color w:val="0000FF"/>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ascii="宋体" w:hAnsi="宋体" w:cs="仿宋"/>
          <w:color w:val="FF0000"/>
          <w:kern w:val="0"/>
          <w:sz w:val="24"/>
          <w:szCs w:val="24"/>
        </w:rPr>
        <w:t>1.</w:t>
      </w:r>
      <w:r>
        <w:rPr>
          <w:rFonts w:hint="eastAsia" w:ascii="宋体" w:hAnsi="宋体" w:cs="仿宋"/>
          <w:color w:val="FF0000"/>
          <w:kern w:val="0"/>
          <w:sz w:val="24"/>
          <w:szCs w:val="24"/>
        </w:rPr>
        <w:t>积极参加公益志愿服务活动，可给予加分，总分不超过</w:t>
      </w:r>
      <w:r>
        <w:rPr>
          <w:rFonts w:ascii="宋体" w:hAnsi="宋体" w:cs="仿宋"/>
          <w:color w:val="FF0000"/>
          <w:kern w:val="0"/>
          <w:sz w:val="24"/>
          <w:szCs w:val="24"/>
        </w:rPr>
        <w:t xml:space="preserve">1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1</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志愿者活动：各学生组织干部、干事在本组织承办的志愿活动中，属于本组织本部门负责工作的不算作志愿时；作为志愿者参与该志愿活动，可按照志愿者加分程序进行加分。参加学校青志或校外的组织的志愿者活动可加分，但要有相关证明。</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2</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暑期三下乡一律推到下一年综合测评时加分，三下乡最高加</w:t>
      </w:r>
      <w:r>
        <w:rPr>
          <w:rFonts w:ascii="宋体" w:hAnsi="宋体" w:cs="仿宋"/>
          <w:color w:val="FF0000"/>
          <w:kern w:val="0"/>
          <w:sz w:val="24"/>
          <w:szCs w:val="24"/>
        </w:rPr>
        <w:t xml:space="preserve">0.5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3</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除三下乡类别的其他志愿活动以时长计分，分数</w:t>
      </w:r>
      <w:r>
        <w:rPr>
          <w:rFonts w:ascii="宋体" w:hAnsi="宋体" w:cs="仿宋"/>
          <w:color w:val="FF0000"/>
          <w:kern w:val="0"/>
          <w:sz w:val="24"/>
          <w:szCs w:val="24"/>
        </w:rPr>
        <w:t xml:space="preserve">= </w:t>
      </w:r>
      <w:r>
        <w:rPr>
          <w:rFonts w:hint="eastAsia" w:ascii="宋体" w:hAnsi="宋体" w:cs="仿宋"/>
          <w:color w:val="FF0000"/>
          <w:kern w:val="0"/>
          <w:sz w:val="24"/>
          <w:szCs w:val="24"/>
        </w:rPr>
        <w:t>时长</w:t>
      </w:r>
      <w:r>
        <w:rPr>
          <w:rFonts w:ascii="宋体" w:hAnsi="宋体" w:cs="仿宋"/>
          <w:color w:val="FF0000"/>
          <w:kern w:val="0"/>
          <w:sz w:val="24"/>
          <w:szCs w:val="24"/>
        </w:rPr>
        <w:t>/50,</w:t>
      </w:r>
      <w:r>
        <w:rPr>
          <w:rFonts w:hint="eastAsia" w:ascii="宋体" w:hAnsi="宋体" w:cs="仿宋"/>
          <w:color w:val="FF0000"/>
          <w:kern w:val="0"/>
          <w:sz w:val="24"/>
          <w:szCs w:val="24"/>
        </w:rPr>
        <w:t>取小数点后两位，采取四舍五入原则，上限</w:t>
      </w:r>
      <w:r>
        <w:rPr>
          <w:rFonts w:ascii="宋体" w:hAnsi="宋体" w:cs="仿宋"/>
          <w:color w:val="FF0000"/>
          <w:kern w:val="0"/>
          <w:sz w:val="24"/>
          <w:szCs w:val="24"/>
        </w:rPr>
        <w:t xml:space="preserve">1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4</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志愿证明处单位为天的，一天以</w:t>
      </w:r>
      <w:r>
        <w:rPr>
          <w:rFonts w:ascii="宋体" w:hAnsi="宋体" w:cs="仿宋"/>
          <w:color w:val="FF0000"/>
          <w:kern w:val="0"/>
          <w:sz w:val="24"/>
          <w:szCs w:val="24"/>
        </w:rPr>
        <w:t xml:space="preserve">8 </w:t>
      </w:r>
      <w:r>
        <w:rPr>
          <w:rFonts w:hint="eastAsia" w:ascii="宋体" w:hAnsi="宋体" w:cs="仿宋"/>
          <w:color w:val="FF0000"/>
          <w:kern w:val="0"/>
          <w:sz w:val="24"/>
          <w:szCs w:val="24"/>
        </w:rPr>
        <w:t>小时来算，加分分数以（</w:t>
      </w:r>
      <w:r>
        <w:rPr>
          <w:rFonts w:ascii="宋体" w:hAnsi="宋体" w:cs="仿宋"/>
          <w:color w:val="FF0000"/>
          <w:kern w:val="0"/>
          <w:sz w:val="24"/>
          <w:szCs w:val="24"/>
        </w:rPr>
        <w:t>3</w:t>
      </w:r>
      <w:r>
        <w:rPr>
          <w:rFonts w:hint="eastAsia" w:ascii="宋体" w:hAnsi="宋体" w:cs="仿宋"/>
          <w:color w:val="FF0000"/>
          <w:kern w:val="0"/>
          <w:sz w:val="24"/>
          <w:szCs w:val="24"/>
        </w:rPr>
        <w:t>）作为标准。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5</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作为自强小组成员，必须要完成的志愿服务时中，服务小时数不能加分，但志愿时可加分。</w:t>
      </w:r>
    </w:p>
    <w:p>
      <w:pPr>
        <w:widowControl/>
        <w:spacing w:line="360" w:lineRule="auto"/>
        <w:jc w:val="left"/>
        <w:rPr>
          <w:rFonts w:ascii="宋体" w:hAnsi="宋体" w:cs="宋体"/>
          <w:b/>
          <w:bCs/>
          <w:sz w:val="24"/>
          <w:szCs w:val="24"/>
        </w:rPr>
      </w:pPr>
    </w:p>
    <w:p>
      <w:pPr>
        <w:widowControl/>
        <w:spacing w:line="360" w:lineRule="auto"/>
        <w:jc w:val="left"/>
        <w:rPr>
          <w:rFonts w:ascii="宋体" w:hAnsi="宋体" w:cs="仿宋"/>
          <w:b/>
          <w:color w:val="0000FF"/>
          <w:sz w:val="24"/>
          <w:szCs w:val="24"/>
        </w:rPr>
      </w:pPr>
      <w:r>
        <w:rPr>
          <w:rFonts w:hint="eastAsia" w:ascii="宋体" w:hAnsi="宋体" w:cs="宋体"/>
          <w:b/>
          <w:color w:val="FF0000"/>
          <w:sz w:val="24"/>
          <w:szCs w:val="24"/>
        </w:rPr>
        <w:t>根据学院综合测评细则中：</w:t>
      </w:r>
      <w:r>
        <w:rPr>
          <w:rFonts w:ascii="宋体" w:hAnsi="宋体" w:cs="仿宋"/>
          <w:b/>
          <w:color w:val="0000FF"/>
          <w:sz w:val="24"/>
          <w:szCs w:val="24"/>
        </w:rPr>
        <w:t xml:space="preserve">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ascii="宋体" w:hAnsi="宋体" w:cs="仿宋"/>
          <w:color w:val="FF0000"/>
          <w:kern w:val="0"/>
          <w:sz w:val="24"/>
          <w:szCs w:val="24"/>
        </w:rPr>
        <w:t>1.</w:t>
      </w:r>
      <w:r>
        <w:rPr>
          <w:rFonts w:hint="eastAsia" w:ascii="宋体" w:hAnsi="宋体" w:cs="仿宋"/>
          <w:color w:val="FF0000"/>
          <w:kern w:val="0"/>
          <w:sz w:val="24"/>
          <w:szCs w:val="24"/>
        </w:rPr>
        <w:t>积极参加公益志愿服务活动，可给予加分，总分不超过</w:t>
      </w:r>
      <w:r>
        <w:rPr>
          <w:rFonts w:ascii="宋体" w:hAnsi="宋体" w:cs="仿宋"/>
          <w:color w:val="FF0000"/>
          <w:kern w:val="0"/>
          <w:sz w:val="24"/>
          <w:szCs w:val="24"/>
        </w:rPr>
        <w:t xml:space="preserve">1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1</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志愿者活动：各学生组织干部、干事在本组织承办的志愿活动中，属于本组织本部门负责工作的不算作志愿时；作为志愿者参与该志愿活动，可按照志愿者加分程序进行加分。参加学校青志或校外的组织的志愿者活动可加分，但要有相关证明。</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2</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暑期三下乡一律推到下一年综合测评时加分，三下乡最高加</w:t>
      </w:r>
      <w:r>
        <w:rPr>
          <w:rFonts w:ascii="宋体" w:hAnsi="宋体" w:cs="仿宋"/>
          <w:color w:val="FF0000"/>
          <w:kern w:val="0"/>
          <w:sz w:val="24"/>
          <w:szCs w:val="24"/>
        </w:rPr>
        <w:t xml:space="preserve">0.5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3</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除三下乡类别的其他志愿活动以时长计分，分数</w:t>
      </w:r>
      <w:r>
        <w:rPr>
          <w:rFonts w:ascii="宋体" w:hAnsi="宋体" w:cs="仿宋"/>
          <w:color w:val="FF0000"/>
          <w:kern w:val="0"/>
          <w:sz w:val="24"/>
          <w:szCs w:val="24"/>
        </w:rPr>
        <w:t xml:space="preserve">= </w:t>
      </w:r>
      <w:r>
        <w:rPr>
          <w:rFonts w:hint="eastAsia" w:ascii="宋体" w:hAnsi="宋体" w:cs="仿宋"/>
          <w:color w:val="FF0000"/>
          <w:kern w:val="0"/>
          <w:sz w:val="24"/>
          <w:szCs w:val="24"/>
        </w:rPr>
        <w:t>时长</w:t>
      </w:r>
      <w:r>
        <w:rPr>
          <w:rFonts w:ascii="宋体" w:hAnsi="宋体" w:cs="仿宋"/>
          <w:color w:val="FF0000"/>
          <w:kern w:val="0"/>
          <w:sz w:val="24"/>
          <w:szCs w:val="24"/>
        </w:rPr>
        <w:t>/50,</w:t>
      </w:r>
      <w:r>
        <w:rPr>
          <w:rFonts w:hint="eastAsia" w:ascii="宋体" w:hAnsi="宋体" w:cs="仿宋"/>
          <w:color w:val="FF0000"/>
          <w:kern w:val="0"/>
          <w:sz w:val="24"/>
          <w:szCs w:val="24"/>
        </w:rPr>
        <w:t>取小数点后两位，采取四舍五入原则，上限</w:t>
      </w:r>
      <w:r>
        <w:rPr>
          <w:rFonts w:ascii="宋体" w:hAnsi="宋体" w:cs="仿宋"/>
          <w:color w:val="FF0000"/>
          <w:kern w:val="0"/>
          <w:sz w:val="24"/>
          <w:szCs w:val="24"/>
        </w:rPr>
        <w:t xml:space="preserve">1 </w:t>
      </w:r>
      <w:r>
        <w:rPr>
          <w:rFonts w:hint="eastAsia" w:ascii="宋体" w:hAnsi="宋体" w:cs="仿宋"/>
          <w:color w:val="FF0000"/>
          <w:kern w:val="0"/>
          <w:sz w:val="24"/>
          <w:szCs w:val="24"/>
        </w:rPr>
        <w:t>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4</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志愿证明处单位为天的，一天以</w:t>
      </w:r>
      <w:r>
        <w:rPr>
          <w:rFonts w:ascii="宋体" w:hAnsi="宋体" w:cs="仿宋"/>
          <w:color w:val="FF0000"/>
          <w:kern w:val="0"/>
          <w:sz w:val="24"/>
          <w:szCs w:val="24"/>
        </w:rPr>
        <w:t xml:space="preserve">8 </w:t>
      </w:r>
      <w:r>
        <w:rPr>
          <w:rFonts w:hint="eastAsia" w:ascii="宋体" w:hAnsi="宋体" w:cs="仿宋"/>
          <w:color w:val="FF0000"/>
          <w:kern w:val="0"/>
          <w:sz w:val="24"/>
          <w:szCs w:val="24"/>
        </w:rPr>
        <w:t>小时来算，加分分数以（</w:t>
      </w:r>
      <w:r>
        <w:rPr>
          <w:rFonts w:ascii="宋体" w:hAnsi="宋体" w:cs="仿宋"/>
          <w:color w:val="FF0000"/>
          <w:kern w:val="0"/>
          <w:sz w:val="24"/>
          <w:szCs w:val="24"/>
        </w:rPr>
        <w:t>3</w:t>
      </w:r>
      <w:r>
        <w:rPr>
          <w:rFonts w:hint="eastAsia" w:ascii="宋体" w:hAnsi="宋体" w:cs="仿宋"/>
          <w:color w:val="FF0000"/>
          <w:kern w:val="0"/>
          <w:sz w:val="24"/>
          <w:szCs w:val="24"/>
        </w:rPr>
        <w:t>）作为标准。</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left"/>
        <w:rPr>
          <w:rFonts w:ascii="宋体" w:hAnsi="宋体" w:cs="仿宋"/>
          <w:color w:val="FF0000"/>
          <w:kern w:val="0"/>
          <w:sz w:val="24"/>
          <w:szCs w:val="24"/>
        </w:rPr>
      </w:pPr>
      <w:r>
        <w:rPr>
          <w:rFonts w:hint="eastAsia" w:ascii="宋体" w:hAnsi="宋体" w:cs="仿宋"/>
          <w:color w:val="FF0000"/>
          <w:kern w:val="0"/>
          <w:sz w:val="24"/>
          <w:szCs w:val="24"/>
        </w:rPr>
        <w:t>（</w:t>
      </w:r>
      <w:r>
        <w:rPr>
          <w:rFonts w:ascii="宋体" w:hAnsi="宋体" w:cs="仿宋"/>
          <w:color w:val="FF0000"/>
          <w:kern w:val="0"/>
          <w:sz w:val="24"/>
          <w:szCs w:val="24"/>
        </w:rPr>
        <w:t>5</w:t>
      </w:r>
      <w:r>
        <w:rPr>
          <w:rFonts w:hint="eastAsia" w:ascii="宋体" w:hAnsi="宋体" w:cs="仿宋"/>
          <w:color w:val="FF0000"/>
          <w:kern w:val="0"/>
          <w:sz w:val="24"/>
          <w:szCs w:val="24"/>
        </w:rPr>
        <w:t>）</w:t>
      </w:r>
      <w:r>
        <w:rPr>
          <w:rFonts w:ascii="宋体" w:hAnsi="宋体" w:cs="仿宋"/>
          <w:color w:val="FF0000"/>
          <w:kern w:val="0"/>
          <w:sz w:val="24"/>
          <w:szCs w:val="24"/>
        </w:rPr>
        <w:t xml:space="preserve"> </w:t>
      </w:r>
      <w:r>
        <w:rPr>
          <w:rFonts w:hint="eastAsia" w:ascii="宋体" w:hAnsi="宋体" w:cs="仿宋"/>
          <w:color w:val="FF0000"/>
          <w:kern w:val="0"/>
          <w:sz w:val="24"/>
          <w:szCs w:val="24"/>
        </w:rPr>
        <w:t>作为自强小组成员，必须要完成的志愿服务时中，服务小时数不能加分，但志愿时可加分。</w:t>
      </w:r>
    </w:p>
    <w:bookmarkEnd w:id="1"/>
    <w:p>
      <w:pPr>
        <w:spacing w:line="360" w:lineRule="auto"/>
        <w:rPr>
          <w:rFonts w:ascii="宋体" w:hAnsi="宋体" w:cs="宋体"/>
          <w:color w:val="FF0000"/>
          <w:sz w:val="24"/>
          <w:szCs w:val="28"/>
        </w:rPr>
      </w:pPr>
    </w:p>
    <w:p>
      <w:pPr>
        <w:spacing w:line="360" w:lineRule="auto"/>
        <w:rPr>
          <w:rFonts w:ascii="宋体" w:hAnsi="宋体" w:cs="宋体"/>
          <w:sz w:val="24"/>
          <w:szCs w:val="28"/>
        </w:rPr>
      </w:pPr>
      <w:r>
        <w:rPr>
          <w:rFonts w:hint="eastAsia" w:ascii="宋体" w:hAnsi="宋体" w:cs="宋体"/>
          <w:b/>
          <w:bCs/>
          <w:sz w:val="24"/>
          <w:szCs w:val="28"/>
        </w:rPr>
        <w:t>1、暑期三下乡参与人员名单（共71人</w:t>
      </w:r>
      <w:r>
        <w:rPr>
          <w:rFonts w:hint="eastAsia" w:ascii="宋体" w:hAnsi="宋体" w:cs="宋体"/>
          <w:sz w:val="24"/>
          <w:szCs w:val="28"/>
        </w:rPr>
        <w:t>）</w:t>
      </w:r>
      <w:r>
        <w:rPr>
          <w:rFonts w:hint="eastAsia" w:ascii="宋体" w:hAnsi="宋体" w:cs="宋体"/>
          <w:b/>
          <w:color w:val="0000FF"/>
          <w:sz w:val="24"/>
        </w:rPr>
        <w:t>暑假三下乡仅报名成功者以志愿时长计分   参加者加0.3分（若获得荣誉称号与此不冲突，也可加分）</w:t>
      </w:r>
      <w:r>
        <w:rPr>
          <w:rFonts w:hint="eastAsia" w:ascii="宋体" w:hAnsi="宋体" w:cs="宋体"/>
          <w:b/>
          <w:bCs/>
          <w:color w:val="00B050"/>
          <w:sz w:val="24"/>
        </w:rPr>
        <w:t>（0.3分/人）</w:t>
      </w:r>
    </w:p>
    <w:p>
      <w:pPr>
        <w:spacing w:line="360" w:lineRule="auto"/>
        <w:rPr>
          <w:rFonts w:ascii="宋体" w:hAnsi="宋体" w:cs="宋体"/>
          <w:b/>
          <w:bCs/>
          <w:sz w:val="24"/>
          <w:szCs w:val="28"/>
        </w:rPr>
      </w:pPr>
      <w:r>
        <w:rPr>
          <w:rFonts w:hint="eastAsia" w:ascii="宋体" w:hAnsi="宋体" w:cs="宋体"/>
          <w:b/>
          <w:bCs/>
          <w:sz w:val="24"/>
          <w:szCs w:val="28"/>
        </w:rPr>
        <w:t>2019级：</w:t>
      </w:r>
    </w:p>
    <w:p>
      <w:pPr>
        <w:spacing w:line="360" w:lineRule="auto"/>
        <w:rPr>
          <w:rFonts w:ascii="宋体" w:hAnsi="宋体" w:cs="宋体"/>
          <w:sz w:val="24"/>
          <w:szCs w:val="28"/>
        </w:rPr>
      </w:pPr>
      <w:r>
        <w:rPr>
          <w:rFonts w:hint="eastAsia" w:ascii="宋体" w:hAnsi="宋体" w:cs="宋体"/>
          <w:sz w:val="24"/>
          <w:szCs w:val="28"/>
        </w:rPr>
        <w:t>梁家宏   戚李妹   陈志荣   高  菁   刘  卓   吴林珊   郑若希</w:t>
      </w:r>
    </w:p>
    <w:p>
      <w:pPr>
        <w:spacing w:line="360" w:lineRule="auto"/>
        <w:rPr>
          <w:rFonts w:ascii="宋体" w:hAnsi="宋体" w:cs="宋体"/>
          <w:sz w:val="24"/>
          <w:szCs w:val="28"/>
        </w:rPr>
      </w:pPr>
      <w:r>
        <w:rPr>
          <w:rFonts w:hint="eastAsia" w:ascii="宋体" w:hAnsi="宋体" w:cs="宋体"/>
          <w:sz w:val="24"/>
          <w:szCs w:val="28"/>
        </w:rPr>
        <w:t>黄润森   刘  航   米冰倩   谢卓婷   吴丽红   盛家美   卓派民</w:t>
      </w:r>
    </w:p>
    <w:p>
      <w:pPr>
        <w:spacing w:line="360" w:lineRule="auto"/>
        <w:rPr>
          <w:rFonts w:ascii="宋体" w:hAnsi="宋体" w:cs="宋体"/>
          <w:sz w:val="24"/>
          <w:szCs w:val="28"/>
        </w:rPr>
      </w:pPr>
      <w:r>
        <w:rPr>
          <w:rFonts w:hint="eastAsia" w:ascii="宋体" w:hAnsi="宋体" w:cs="宋体"/>
          <w:sz w:val="24"/>
          <w:szCs w:val="28"/>
        </w:rPr>
        <w:t>石心茹   陈奎霖   梁梓滢   吴迁迁   萧妍薇   肖亮琴   张  轩</w:t>
      </w:r>
    </w:p>
    <w:p>
      <w:pPr>
        <w:spacing w:line="360" w:lineRule="auto"/>
        <w:rPr>
          <w:rFonts w:ascii="宋体" w:hAnsi="宋体" w:cs="宋体"/>
          <w:sz w:val="24"/>
          <w:szCs w:val="28"/>
        </w:rPr>
      </w:pPr>
      <w:r>
        <w:rPr>
          <w:rFonts w:hint="eastAsia" w:ascii="宋体" w:hAnsi="宋体" w:cs="宋体"/>
          <w:sz w:val="24"/>
          <w:szCs w:val="28"/>
        </w:rPr>
        <w:t>陈  瑶   佟一博   陈  沙   陈炜璇   郑钰茵   何浩强   陈家珊</w:t>
      </w:r>
    </w:p>
    <w:p>
      <w:pPr>
        <w:spacing w:line="360" w:lineRule="auto"/>
        <w:rPr>
          <w:rFonts w:ascii="宋体" w:hAnsi="宋体" w:cs="宋体"/>
          <w:sz w:val="24"/>
          <w:szCs w:val="28"/>
        </w:rPr>
      </w:pPr>
      <w:r>
        <w:rPr>
          <w:rFonts w:hint="eastAsia" w:ascii="宋体" w:hAnsi="宋体" w:cs="宋体"/>
          <w:sz w:val="24"/>
          <w:szCs w:val="28"/>
        </w:rPr>
        <w:t>冯小荧   李彤彤   宋一妹   胡世泉   金昶言   吴  凡   黄秋东</w:t>
      </w:r>
    </w:p>
    <w:p>
      <w:pPr>
        <w:spacing w:line="360" w:lineRule="auto"/>
        <w:rPr>
          <w:rFonts w:ascii="宋体" w:hAnsi="宋体" w:cs="宋体"/>
          <w:sz w:val="24"/>
          <w:szCs w:val="28"/>
        </w:rPr>
      </w:pPr>
      <w:r>
        <w:rPr>
          <w:rFonts w:hint="eastAsia" w:ascii="宋体" w:hAnsi="宋体" w:cs="宋体"/>
          <w:sz w:val="24"/>
          <w:szCs w:val="28"/>
        </w:rPr>
        <w:t>欧诺彦   林  娴   田嘉瑜   李晓雯   孙  莹   张淑霞   陈爰洁</w:t>
      </w:r>
    </w:p>
    <w:p>
      <w:pPr>
        <w:spacing w:line="360" w:lineRule="auto"/>
        <w:rPr>
          <w:rFonts w:ascii="宋体" w:hAnsi="宋体" w:cs="宋体"/>
          <w:sz w:val="24"/>
          <w:szCs w:val="28"/>
        </w:rPr>
      </w:pPr>
      <w:r>
        <w:rPr>
          <w:rFonts w:hint="eastAsia" w:ascii="宋体" w:hAnsi="宋体" w:cs="宋体"/>
          <w:sz w:val="24"/>
          <w:szCs w:val="28"/>
        </w:rPr>
        <w:t>曾熳佳   夏增慧   黄嘉惠</w:t>
      </w:r>
    </w:p>
    <w:p>
      <w:pPr>
        <w:spacing w:line="360" w:lineRule="auto"/>
        <w:rPr>
          <w:rFonts w:ascii="宋体" w:hAnsi="宋体" w:cs="宋体"/>
          <w:b/>
          <w:bCs/>
          <w:sz w:val="24"/>
          <w:szCs w:val="28"/>
        </w:rPr>
      </w:pPr>
      <w:r>
        <w:rPr>
          <w:rFonts w:hint="eastAsia" w:ascii="宋体" w:hAnsi="宋体" w:cs="宋体"/>
          <w:b/>
          <w:bCs/>
          <w:sz w:val="24"/>
          <w:szCs w:val="28"/>
        </w:rPr>
        <w:t>2020级：</w:t>
      </w:r>
    </w:p>
    <w:p>
      <w:pPr>
        <w:spacing w:line="360" w:lineRule="auto"/>
        <w:rPr>
          <w:rFonts w:ascii="宋体" w:hAnsi="宋体" w:cs="宋体"/>
          <w:sz w:val="24"/>
          <w:szCs w:val="28"/>
        </w:rPr>
      </w:pPr>
      <w:r>
        <w:rPr>
          <w:rFonts w:hint="eastAsia" w:ascii="宋体" w:hAnsi="宋体" w:cs="宋体"/>
          <w:sz w:val="24"/>
          <w:szCs w:val="28"/>
        </w:rPr>
        <w:t>余杰蒽   马飞桐   钱家乐   张  硕   钟  莉   王泽彬   苏  艺</w:t>
      </w:r>
    </w:p>
    <w:p>
      <w:pPr>
        <w:spacing w:line="360" w:lineRule="auto"/>
        <w:rPr>
          <w:rFonts w:ascii="宋体" w:hAnsi="宋体" w:cs="宋体"/>
          <w:sz w:val="24"/>
          <w:szCs w:val="28"/>
        </w:rPr>
      </w:pPr>
      <w:r>
        <w:rPr>
          <w:rFonts w:hint="eastAsia" w:ascii="宋体" w:hAnsi="宋体" w:cs="宋体"/>
          <w:sz w:val="24"/>
          <w:szCs w:val="28"/>
        </w:rPr>
        <w:t>胡海茵   林旖旎   潘铭滢   温嘉颖   陈晓欣   何雨芯   叶文骁</w:t>
      </w:r>
    </w:p>
    <w:p>
      <w:pPr>
        <w:spacing w:line="360" w:lineRule="auto"/>
        <w:rPr>
          <w:rFonts w:ascii="宋体" w:hAnsi="宋体" w:cs="宋体"/>
          <w:sz w:val="24"/>
          <w:szCs w:val="28"/>
        </w:rPr>
      </w:pPr>
      <w:r>
        <w:rPr>
          <w:rFonts w:hint="eastAsia" w:ascii="宋体" w:hAnsi="宋体" w:cs="宋体"/>
          <w:sz w:val="24"/>
          <w:szCs w:val="28"/>
        </w:rPr>
        <w:t>丁  淳   姚若然   陈芷莹   伍紫仪   詹蓉蓉   高雨蒙</w:t>
      </w:r>
    </w:p>
    <w:p>
      <w:pPr>
        <w:spacing w:line="360" w:lineRule="auto"/>
        <w:rPr>
          <w:rFonts w:ascii="宋体" w:hAnsi="宋体" w:cs="宋体"/>
          <w:b/>
          <w:bCs/>
          <w:sz w:val="24"/>
          <w:szCs w:val="28"/>
        </w:rPr>
      </w:pPr>
      <w:r>
        <w:rPr>
          <w:rFonts w:hint="eastAsia" w:ascii="宋体" w:hAnsi="宋体" w:cs="宋体"/>
          <w:b/>
          <w:bCs/>
          <w:sz w:val="24"/>
          <w:szCs w:val="28"/>
        </w:rPr>
        <w:t>三、2</w:t>
      </w:r>
      <w:r>
        <w:rPr>
          <w:rFonts w:ascii="宋体" w:hAnsi="宋体" w:cs="宋体"/>
          <w:b/>
          <w:bCs/>
          <w:sz w:val="24"/>
          <w:szCs w:val="28"/>
        </w:rPr>
        <w:t>021-2022</w:t>
      </w:r>
      <w:r>
        <w:rPr>
          <w:rFonts w:hint="eastAsia" w:ascii="宋体" w:hAnsi="宋体" w:cs="宋体"/>
          <w:b/>
          <w:bCs/>
          <w:sz w:val="24"/>
          <w:szCs w:val="28"/>
        </w:rPr>
        <w:t>年返家乡加分名单</w:t>
      </w:r>
    </w:p>
    <w:p>
      <w:pPr>
        <w:spacing w:line="360" w:lineRule="auto"/>
        <w:rPr>
          <w:rFonts w:ascii="宋体" w:hAnsi="宋体" w:cs="宋体"/>
          <w:b/>
          <w:bCs/>
          <w:sz w:val="24"/>
          <w:szCs w:val="28"/>
        </w:rPr>
      </w:pPr>
      <w:r>
        <w:rPr>
          <w:rFonts w:hint="eastAsia" w:ascii="宋体" w:hAnsi="宋体" w:cs="宋体"/>
          <w:b/>
          <w:bCs/>
          <w:sz w:val="24"/>
          <w:szCs w:val="28"/>
        </w:rPr>
        <w:t>1</w:t>
      </w:r>
      <w:r>
        <w:rPr>
          <w:rFonts w:ascii="宋体" w:hAnsi="宋体" w:cs="宋体"/>
          <w:b/>
          <w:bCs/>
          <w:sz w:val="24"/>
          <w:szCs w:val="28"/>
        </w:rPr>
        <w:t>.</w:t>
      </w:r>
      <w:r>
        <w:rPr>
          <w:rFonts w:hint="eastAsia" w:ascii="宋体" w:hAnsi="宋体" w:cs="宋体"/>
          <w:b/>
          <w:bCs/>
          <w:sz w:val="24"/>
          <w:szCs w:val="28"/>
        </w:rPr>
        <w:t>成员</w:t>
      </w:r>
      <w:r>
        <w:rPr>
          <w:rFonts w:hint="eastAsia" w:ascii="宋体" w:hAnsi="宋体"/>
          <w:b/>
          <w:bCs/>
          <w:color w:val="00B050"/>
          <w:sz w:val="24"/>
        </w:rPr>
        <w:t>（加0.</w:t>
      </w:r>
      <w:r>
        <w:rPr>
          <w:rFonts w:ascii="宋体" w:hAnsi="宋体"/>
          <w:b/>
          <w:bCs/>
          <w:color w:val="00B050"/>
          <w:sz w:val="24"/>
        </w:rPr>
        <w:t>1</w:t>
      </w:r>
      <w:r>
        <w:rPr>
          <w:rFonts w:hint="eastAsia" w:ascii="宋体" w:hAnsi="宋体"/>
          <w:b/>
          <w:bCs/>
          <w:color w:val="00B050"/>
          <w:sz w:val="24"/>
        </w:rPr>
        <w:t>分/人）</w:t>
      </w:r>
    </w:p>
    <w:p>
      <w:pPr>
        <w:spacing w:line="360" w:lineRule="auto"/>
        <w:rPr>
          <w:rFonts w:ascii="宋体" w:hAnsi="宋体" w:cs="宋体"/>
          <w:sz w:val="24"/>
          <w:szCs w:val="28"/>
        </w:rPr>
      </w:pPr>
      <w:r>
        <w:rPr>
          <w:rFonts w:hint="eastAsia" w:ascii="宋体" w:hAnsi="宋体" w:cs="宋体"/>
          <w:sz w:val="24"/>
          <w:szCs w:val="28"/>
        </w:rPr>
        <w:t xml:space="preserve">李欣蔚 </w:t>
      </w:r>
      <w:r>
        <w:rPr>
          <w:rFonts w:ascii="宋体" w:hAnsi="宋体" w:cs="宋体"/>
          <w:sz w:val="24"/>
          <w:szCs w:val="28"/>
        </w:rPr>
        <w:t xml:space="preserve">  </w:t>
      </w:r>
      <w:r>
        <w:rPr>
          <w:rFonts w:hint="eastAsia" w:ascii="宋体" w:hAnsi="宋体" w:cs="宋体"/>
          <w:sz w:val="24"/>
          <w:szCs w:val="28"/>
        </w:rPr>
        <w:t xml:space="preserve">胡 </w:t>
      </w:r>
      <w:r>
        <w:rPr>
          <w:rFonts w:ascii="宋体" w:hAnsi="宋体" w:cs="宋体"/>
          <w:sz w:val="24"/>
          <w:szCs w:val="28"/>
        </w:rPr>
        <w:t xml:space="preserve"> </w:t>
      </w:r>
      <w:r>
        <w:rPr>
          <w:rFonts w:hint="eastAsia" w:ascii="宋体" w:hAnsi="宋体" w:cs="宋体"/>
          <w:sz w:val="24"/>
          <w:szCs w:val="28"/>
        </w:rPr>
        <w:t xml:space="preserve">芳 </w:t>
      </w:r>
      <w:r>
        <w:rPr>
          <w:rFonts w:ascii="宋体" w:hAnsi="宋体" w:cs="宋体"/>
          <w:sz w:val="24"/>
          <w:szCs w:val="28"/>
        </w:rPr>
        <w:t xml:space="preserve">  </w:t>
      </w:r>
      <w:r>
        <w:rPr>
          <w:rFonts w:hint="eastAsia" w:ascii="宋体" w:hAnsi="宋体" w:cs="宋体"/>
          <w:sz w:val="24"/>
          <w:szCs w:val="28"/>
        </w:rPr>
        <w:t xml:space="preserve">黄颖茵 </w:t>
      </w:r>
      <w:r>
        <w:rPr>
          <w:rFonts w:ascii="宋体" w:hAnsi="宋体" w:cs="宋体"/>
          <w:sz w:val="24"/>
          <w:szCs w:val="28"/>
        </w:rPr>
        <w:t xml:space="preserve">  </w:t>
      </w:r>
      <w:r>
        <w:rPr>
          <w:rFonts w:hint="eastAsia" w:ascii="宋体" w:hAnsi="宋体" w:cs="宋体"/>
          <w:sz w:val="24"/>
          <w:szCs w:val="28"/>
        </w:rPr>
        <w:t xml:space="preserve">李楚雯 </w:t>
      </w:r>
      <w:r>
        <w:rPr>
          <w:rFonts w:ascii="宋体" w:hAnsi="宋体" w:cs="宋体"/>
          <w:sz w:val="24"/>
          <w:szCs w:val="28"/>
        </w:rPr>
        <w:t xml:space="preserve">  </w:t>
      </w:r>
      <w:r>
        <w:rPr>
          <w:rFonts w:hint="eastAsia" w:ascii="宋体" w:hAnsi="宋体" w:cs="宋体"/>
          <w:sz w:val="24"/>
          <w:szCs w:val="28"/>
        </w:rPr>
        <w:t xml:space="preserve">曾湘悦 </w:t>
      </w:r>
      <w:r>
        <w:rPr>
          <w:rFonts w:ascii="宋体" w:hAnsi="宋体" w:cs="宋体"/>
          <w:sz w:val="24"/>
          <w:szCs w:val="28"/>
        </w:rPr>
        <w:t xml:space="preserve">  </w:t>
      </w:r>
      <w:r>
        <w:rPr>
          <w:rFonts w:hint="eastAsia" w:ascii="宋体" w:hAnsi="宋体" w:cs="宋体"/>
          <w:sz w:val="24"/>
          <w:szCs w:val="28"/>
        </w:rPr>
        <w:t xml:space="preserve">廖俊榕 </w:t>
      </w:r>
      <w:r>
        <w:rPr>
          <w:rFonts w:ascii="宋体" w:hAnsi="宋体" w:cs="宋体"/>
          <w:sz w:val="24"/>
          <w:szCs w:val="28"/>
        </w:rPr>
        <w:t xml:space="preserve">  </w:t>
      </w:r>
      <w:r>
        <w:rPr>
          <w:rFonts w:hint="eastAsia" w:ascii="宋体" w:hAnsi="宋体" w:cs="宋体"/>
          <w:sz w:val="24"/>
          <w:szCs w:val="28"/>
        </w:rPr>
        <w:t>吴思哲</w:t>
      </w:r>
    </w:p>
    <w:p>
      <w:pPr>
        <w:spacing w:line="360" w:lineRule="auto"/>
        <w:rPr>
          <w:rFonts w:ascii="宋体" w:hAnsi="宋体" w:cs="宋体"/>
          <w:sz w:val="24"/>
          <w:szCs w:val="28"/>
        </w:rPr>
      </w:pPr>
      <w:r>
        <w:rPr>
          <w:rFonts w:hint="eastAsia" w:ascii="宋体" w:hAnsi="宋体" w:cs="宋体"/>
          <w:sz w:val="24"/>
          <w:szCs w:val="28"/>
        </w:rPr>
        <w:t xml:space="preserve">陈康杰 </w:t>
      </w:r>
      <w:r>
        <w:rPr>
          <w:rFonts w:ascii="宋体" w:hAnsi="宋体" w:cs="宋体"/>
          <w:sz w:val="24"/>
          <w:szCs w:val="28"/>
        </w:rPr>
        <w:t xml:space="preserve">  </w:t>
      </w:r>
      <w:r>
        <w:rPr>
          <w:rFonts w:hint="eastAsia" w:ascii="宋体" w:hAnsi="宋体" w:cs="宋体"/>
          <w:sz w:val="24"/>
          <w:szCs w:val="28"/>
        </w:rPr>
        <w:t xml:space="preserve">叶钰伟 </w:t>
      </w:r>
      <w:r>
        <w:rPr>
          <w:rFonts w:ascii="宋体" w:hAnsi="宋体" w:cs="宋体"/>
          <w:sz w:val="24"/>
          <w:szCs w:val="28"/>
        </w:rPr>
        <w:t xml:space="preserve">  </w:t>
      </w:r>
      <w:r>
        <w:rPr>
          <w:rFonts w:hint="eastAsia" w:ascii="宋体" w:hAnsi="宋体" w:cs="宋体"/>
          <w:sz w:val="24"/>
          <w:szCs w:val="28"/>
        </w:rPr>
        <w:t xml:space="preserve">陈锐涵 </w:t>
      </w:r>
      <w:r>
        <w:rPr>
          <w:rFonts w:ascii="宋体" w:hAnsi="宋体" w:cs="宋体"/>
          <w:sz w:val="24"/>
          <w:szCs w:val="28"/>
        </w:rPr>
        <w:t xml:space="preserve">  </w:t>
      </w:r>
      <w:r>
        <w:rPr>
          <w:rFonts w:hint="eastAsia" w:ascii="宋体" w:hAnsi="宋体" w:cs="宋体"/>
          <w:sz w:val="24"/>
          <w:szCs w:val="28"/>
        </w:rPr>
        <w:t xml:space="preserve">刘 </w:t>
      </w:r>
      <w:r>
        <w:rPr>
          <w:rFonts w:ascii="宋体" w:hAnsi="宋体" w:cs="宋体"/>
          <w:sz w:val="24"/>
          <w:szCs w:val="28"/>
        </w:rPr>
        <w:t xml:space="preserve"> </w:t>
      </w:r>
      <w:r>
        <w:rPr>
          <w:rFonts w:hint="eastAsia" w:ascii="宋体" w:hAnsi="宋体" w:cs="宋体"/>
          <w:sz w:val="24"/>
          <w:szCs w:val="28"/>
        </w:rPr>
        <w:t xml:space="preserve">可 </w:t>
      </w:r>
      <w:r>
        <w:rPr>
          <w:rFonts w:ascii="宋体" w:hAnsi="宋体" w:cs="宋体"/>
          <w:sz w:val="24"/>
          <w:szCs w:val="28"/>
        </w:rPr>
        <w:t xml:space="preserve">  </w:t>
      </w:r>
      <w:r>
        <w:rPr>
          <w:rFonts w:hint="eastAsia" w:ascii="宋体" w:hAnsi="宋体" w:cs="宋体"/>
          <w:sz w:val="24"/>
          <w:szCs w:val="28"/>
        </w:rPr>
        <w:t xml:space="preserve">陈炜璇 </w:t>
      </w:r>
      <w:r>
        <w:rPr>
          <w:rFonts w:ascii="宋体" w:hAnsi="宋体" w:cs="宋体"/>
          <w:sz w:val="24"/>
          <w:szCs w:val="28"/>
        </w:rPr>
        <w:t xml:space="preserve">  </w:t>
      </w:r>
      <w:r>
        <w:rPr>
          <w:rFonts w:hint="eastAsia" w:ascii="宋体" w:hAnsi="宋体" w:cs="宋体"/>
          <w:sz w:val="24"/>
          <w:szCs w:val="28"/>
        </w:rPr>
        <w:t xml:space="preserve">杨昕睿 </w:t>
      </w:r>
      <w:r>
        <w:rPr>
          <w:rFonts w:ascii="宋体" w:hAnsi="宋体" w:cs="宋体"/>
          <w:sz w:val="24"/>
          <w:szCs w:val="28"/>
        </w:rPr>
        <w:t xml:space="preserve">  </w:t>
      </w:r>
      <w:r>
        <w:rPr>
          <w:rFonts w:hint="eastAsia" w:ascii="宋体" w:hAnsi="宋体" w:cs="宋体"/>
          <w:sz w:val="24"/>
          <w:szCs w:val="28"/>
        </w:rPr>
        <w:t>黄佶豫譞</w:t>
      </w:r>
    </w:p>
    <w:p>
      <w:pPr>
        <w:spacing w:line="360" w:lineRule="auto"/>
        <w:rPr>
          <w:rFonts w:ascii="宋体" w:hAnsi="宋体" w:cs="宋体"/>
          <w:sz w:val="24"/>
          <w:szCs w:val="28"/>
        </w:rPr>
      </w:pPr>
      <w:r>
        <w:rPr>
          <w:rFonts w:hint="eastAsia" w:ascii="宋体" w:hAnsi="宋体" w:cs="宋体"/>
          <w:sz w:val="24"/>
          <w:szCs w:val="28"/>
        </w:rPr>
        <w:t xml:space="preserve">陈奎霖 </w:t>
      </w:r>
      <w:r>
        <w:rPr>
          <w:rFonts w:ascii="宋体" w:hAnsi="宋体" w:cs="宋体"/>
          <w:sz w:val="24"/>
          <w:szCs w:val="28"/>
        </w:rPr>
        <w:t xml:space="preserve">  </w:t>
      </w:r>
      <w:r>
        <w:rPr>
          <w:rFonts w:hint="eastAsia" w:ascii="宋体" w:hAnsi="宋体" w:cs="宋体"/>
          <w:sz w:val="24"/>
          <w:szCs w:val="28"/>
        </w:rPr>
        <w:t xml:space="preserve">吴秀雯 </w:t>
      </w:r>
      <w:r>
        <w:rPr>
          <w:rFonts w:ascii="宋体" w:hAnsi="宋体" w:cs="宋体"/>
          <w:sz w:val="24"/>
          <w:szCs w:val="28"/>
        </w:rPr>
        <w:t xml:space="preserve">  </w:t>
      </w:r>
      <w:r>
        <w:rPr>
          <w:rFonts w:hint="eastAsia" w:ascii="宋体" w:hAnsi="宋体" w:cs="宋体"/>
          <w:sz w:val="24"/>
          <w:szCs w:val="28"/>
        </w:rPr>
        <w:t xml:space="preserve">易 </w:t>
      </w:r>
      <w:r>
        <w:rPr>
          <w:rFonts w:ascii="宋体" w:hAnsi="宋体" w:cs="宋体"/>
          <w:sz w:val="24"/>
          <w:szCs w:val="28"/>
        </w:rPr>
        <w:t xml:space="preserve"> </w:t>
      </w:r>
      <w:r>
        <w:rPr>
          <w:rFonts w:hint="eastAsia" w:ascii="宋体" w:hAnsi="宋体" w:cs="宋体"/>
          <w:sz w:val="24"/>
          <w:szCs w:val="28"/>
        </w:rPr>
        <w:t xml:space="preserve">麟 </w:t>
      </w:r>
      <w:r>
        <w:rPr>
          <w:rFonts w:ascii="宋体" w:hAnsi="宋体" w:cs="宋体"/>
          <w:sz w:val="24"/>
          <w:szCs w:val="28"/>
        </w:rPr>
        <w:t xml:space="preserve">  </w:t>
      </w:r>
      <w:r>
        <w:rPr>
          <w:rFonts w:hint="eastAsia" w:ascii="宋体" w:hAnsi="宋体" w:cs="宋体"/>
          <w:sz w:val="24"/>
          <w:szCs w:val="28"/>
        </w:rPr>
        <w:t xml:space="preserve">周小叶 </w:t>
      </w:r>
      <w:r>
        <w:rPr>
          <w:rFonts w:ascii="宋体" w:hAnsi="宋体" w:cs="宋体"/>
          <w:sz w:val="24"/>
          <w:szCs w:val="28"/>
        </w:rPr>
        <w:t xml:space="preserve">  </w:t>
      </w:r>
      <w:r>
        <w:rPr>
          <w:rFonts w:hint="eastAsia" w:ascii="宋体" w:hAnsi="宋体" w:cs="宋体"/>
          <w:sz w:val="24"/>
          <w:szCs w:val="28"/>
        </w:rPr>
        <w:t xml:space="preserve">何松林 </w:t>
      </w:r>
      <w:r>
        <w:rPr>
          <w:rFonts w:ascii="宋体" w:hAnsi="宋体" w:cs="宋体"/>
          <w:sz w:val="24"/>
          <w:szCs w:val="28"/>
        </w:rPr>
        <w:t xml:space="preserve">  </w:t>
      </w:r>
      <w:r>
        <w:rPr>
          <w:rFonts w:hint="eastAsia" w:ascii="宋体" w:hAnsi="宋体" w:cs="宋体"/>
          <w:sz w:val="24"/>
          <w:szCs w:val="28"/>
        </w:rPr>
        <w:t xml:space="preserve">周海玲 </w:t>
      </w:r>
      <w:r>
        <w:rPr>
          <w:rFonts w:ascii="宋体" w:hAnsi="宋体" w:cs="宋体"/>
          <w:sz w:val="24"/>
          <w:szCs w:val="28"/>
        </w:rPr>
        <w:t xml:space="preserve">  </w:t>
      </w:r>
      <w:r>
        <w:rPr>
          <w:rFonts w:hint="eastAsia" w:ascii="宋体" w:hAnsi="宋体" w:cs="宋体"/>
          <w:sz w:val="24"/>
          <w:szCs w:val="28"/>
        </w:rPr>
        <w:t>钟嘉豪</w:t>
      </w:r>
    </w:p>
    <w:p>
      <w:pPr>
        <w:spacing w:line="360" w:lineRule="auto"/>
        <w:rPr>
          <w:rFonts w:ascii="宋体" w:hAnsi="宋体" w:cs="宋体"/>
          <w:sz w:val="24"/>
          <w:szCs w:val="28"/>
        </w:rPr>
      </w:pPr>
      <w:r>
        <w:rPr>
          <w:rFonts w:hint="eastAsia" w:ascii="宋体" w:hAnsi="宋体" w:cs="宋体"/>
          <w:sz w:val="24"/>
          <w:szCs w:val="28"/>
        </w:rPr>
        <w:t xml:space="preserve">卓派民 </w:t>
      </w:r>
      <w:r>
        <w:rPr>
          <w:rFonts w:ascii="宋体" w:hAnsi="宋体" w:cs="宋体"/>
          <w:sz w:val="24"/>
          <w:szCs w:val="28"/>
        </w:rPr>
        <w:t xml:space="preserve">  </w:t>
      </w:r>
      <w:r>
        <w:rPr>
          <w:rFonts w:hint="eastAsia" w:ascii="宋体" w:hAnsi="宋体" w:cs="宋体"/>
          <w:sz w:val="24"/>
          <w:szCs w:val="28"/>
        </w:rPr>
        <w:t xml:space="preserve">林 </w:t>
      </w:r>
      <w:r>
        <w:rPr>
          <w:rFonts w:ascii="宋体" w:hAnsi="宋体" w:cs="宋体"/>
          <w:sz w:val="24"/>
          <w:szCs w:val="28"/>
        </w:rPr>
        <w:t xml:space="preserve"> </w:t>
      </w:r>
      <w:r>
        <w:rPr>
          <w:rFonts w:hint="eastAsia" w:ascii="宋体" w:hAnsi="宋体" w:cs="宋体"/>
          <w:sz w:val="24"/>
          <w:szCs w:val="28"/>
        </w:rPr>
        <w:t xml:space="preserve">娴 </w:t>
      </w:r>
      <w:r>
        <w:rPr>
          <w:rFonts w:ascii="宋体" w:hAnsi="宋体" w:cs="宋体"/>
          <w:sz w:val="24"/>
          <w:szCs w:val="28"/>
        </w:rPr>
        <w:t xml:space="preserve">  </w:t>
      </w:r>
      <w:r>
        <w:rPr>
          <w:rFonts w:hint="eastAsia" w:ascii="宋体" w:hAnsi="宋体" w:cs="宋体"/>
          <w:sz w:val="24"/>
          <w:szCs w:val="28"/>
        </w:rPr>
        <w:t xml:space="preserve">江倩如 </w:t>
      </w:r>
      <w:r>
        <w:rPr>
          <w:rFonts w:ascii="宋体" w:hAnsi="宋体" w:cs="宋体"/>
          <w:sz w:val="24"/>
          <w:szCs w:val="28"/>
        </w:rPr>
        <w:t xml:space="preserve">  </w:t>
      </w:r>
      <w:r>
        <w:rPr>
          <w:rFonts w:hint="eastAsia" w:ascii="宋体" w:hAnsi="宋体" w:cs="宋体"/>
          <w:sz w:val="24"/>
          <w:szCs w:val="28"/>
        </w:rPr>
        <w:t xml:space="preserve">田嘉瑜 </w:t>
      </w:r>
      <w:r>
        <w:rPr>
          <w:rFonts w:ascii="宋体" w:hAnsi="宋体" w:cs="宋体"/>
          <w:sz w:val="24"/>
          <w:szCs w:val="28"/>
        </w:rPr>
        <w:t xml:space="preserve">  </w:t>
      </w:r>
      <w:r>
        <w:rPr>
          <w:rFonts w:hint="eastAsia" w:ascii="宋体" w:hAnsi="宋体" w:cs="宋体"/>
          <w:sz w:val="24"/>
          <w:szCs w:val="28"/>
        </w:rPr>
        <w:t xml:space="preserve">蔡海晴 </w:t>
      </w:r>
      <w:r>
        <w:rPr>
          <w:rFonts w:ascii="宋体" w:hAnsi="宋体" w:cs="宋体"/>
          <w:sz w:val="24"/>
          <w:szCs w:val="28"/>
        </w:rPr>
        <w:t xml:space="preserve">  </w:t>
      </w:r>
      <w:r>
        <w:rPr>
          <w:rFonts w:hint="eastAsia" w:ascii="宋体" w:hAnsi="宋体" w:cs="宋体"/>
          <w:sz w:val="24"/>
          <w:szCs w:val="28"/>
        </w:rPr>
        <w:t xml:space="preserve">郑少东 </w:t>
      </w:r>
      <w:r>
        <w:rPr>
          <w:rFonts w:ascii="宋体" w:hAnsi="宋体" w:cs="宋体"/>
          <w:sz w:val="24"/>
          <w:szCs w:val="28"/>
        </w:rPr>
        <w:t xml:space="preserve">  </w:t>
      </w:r>
      <w:r>
        <w:rPr>
          <w:rFonts w:hint="eastAsia" w:ascii="宋体" w:hAnsi="宋体" w:cs="宋体"/>
          <w:sz w:val="24"/>
          <w:szCs w:val="28"/>
        </w:rPr>
        <w:t>孙颖莹</w:t>
      </w:r>
    </w:p>
    <w:p>
      <w:pPr>
        <w:spacing w:line="360" w:lineRule="auto"/>
        <w:rPr>
          <w:rFonts w:ascii="宋体" w:hAnsi="宋体" w:cs="宋体"/>
          <w:sz w:val="24"/>
          <w:szCs w:val="28"/>
        </w:rPr>
      </w:pPr>
      <w:r>
        <w:rPr>
          <w:rFonts w:hint="eastAsia" w:ascii="宋体" w:hAnsi="宋体" w:cs="宋体"/>
          <w:sz w:val="24"/>
          <w:szCs w:val="28"/>
        </w:rPr>
        <w:t xml:space="preserve">秦志良 </w:t>
      </w:r>
      <w:r>
        <w:rPr>
          <w:rFonts w:ascii="宋体" w:hAnsi="宋体" w:cs="宋体"/>
          <w:sz w:val="24"/>
          <w:szCs w:val="28"/>
        </w:rPr>
        <w:t xml:space="preserve">  </w:t>
      </w:r>
      <w:r>
        <w:rPr>
          <w:rFonts w:hint="eastAsia" w:ascii="宋体" w:hAnsi="宋体" w:cs="宋体"/>
          <w:sz w:val="24"/>
          <w:szCs w:val="28"/>
        </w:rPr>
        <w:t xml:space="preserve">梁冬雪 </w:t>
      </w:r>
      <w:r>
        <w:rPr>
          <w:rFonts w:ascii="宋体" w:hAnsi="宋体" w:cs="宋体"/>
          <w:sz w:val="24"/>
          <w:szCs w:val="28"/>
        </w:rPr>
        <w:t xml:space="preserve">  </w:t>
      </w:r>
      <w:r>
        <w:rPr>
          <w:rFonts w:hint="eastAsia" w:ascii="宋体" w:hAnsi="宋体" w:cs="宋体"/>
          <w:sz w:val="24"/>
          <w:szCs w:val="28"/>
        </w:rPr>
        <w:t xml:space="preserve">方思月 </w:t>
      </w:r>
      <w:r>
        <w:rPr>
          <w:rFonts w:ascii="宋体" w:hAnsi="宋体" w:cs="宋体"/>
          <w:sz w:val="24"/>
          <w:szCs w:val="28"/>
        </w:rPr>
        <w:t xml:space="preserve">  </w:t>
      </w:r>
      <w:r>
        <w:rPr>
          <w:rFonts w:hint="eastAsia" w:ascii="宋体" w:hAnsi="宋体" w:cs="宋体"/>
          <w:sz w:val="24"/>
          <w:szCs w:val="28"/>
        </w:rPr>
        <w:t xml:space="preserve">杜智诺 </w:t>
      </w:r>
      <w:r>
        <w:rPr>
          <w:rFonts w:ascii="宋体" w:hAnsi="宋体" w:cs="宋体"/>
          <w:sz w:val="24"/>
          <w:szCs w:val="28"/>
        </w:rPr>
        <w:t xml:space="preserve">  </w:t>
      </w:r>
      <w:r>
        <w:rPr>
          <w:rFonts w:hint="eastAsia" w:ascii="宋体" w:hAnsi="宋体" w:cs="宋体"/>
          <w:sz w:val="24"/>
          <w:szCs w:val="28"/>
        </w:rPr>
        <w:t xml:space="preserve">黄 </w:t>
      </w:r>
      <w:r>
        <w:rPr>
          <w:rFonts w:ascii="宋体" w:hAnsi="宋体" w:cs="宋体"/>
          <w:sz w:val="24"/>
          <w:szCs w:val="28"/>
        </w:rPr>
        <w:t xml:space="preserve"> </w:t>
      </w:r>
      <w:r>
        <w:rPr>
          <w:rFonts w:hint="eastAsia" w:ascii="宋体" w:hAnsi="宋体" w:cs="宋体"/>
          <w:sz w:val="24"/>
          <w:szCs w:val="28"/>
        </w:rPr>
        <w:t xml:space="preserve">腾 </w:t>
      </w:r>
      <w:r>
        <w:rPr>
          <w:rFonts w:ascii="宋体" w:hAnsi="宋体" w:cs="宋体"/>
          <w:sz w:val="24"/>
          <w:szCs w:val="28"/>
        </w:rPr>
        <w:t xml:space="preserve">  </w:t>
      </w:r>
      <w:r>
        <w:rPr>
          <w:rFonts w:hint="eastAsia" w:ascii="宋体" w:hAnsi="宋体" w:cs="宋体"/>
          <w:sz w:val="24"/>
          <w:szCs w:val="28"/>
        </w:rPr>
        <w:t xml:space="preserve">王文秀 </w:t>
      </w:r>
      <w:r>
        <w:rPr>
          <w:rFonts w:ascii="宋体" w:hAnsi="宋体" w:cs="宋体"/>
          <w:sz w:val="24"/>
          <w:szCs w:val="28"/>
        </w:rPr>
        <w:t xml:space="preserve">  </w:t>
      </w:r>
      <w:r>
        <w:rPr>
          <w:rFonts w:hint="eastAsia" w:ascii="宋体" w:hAnsi="宋体" w:cs="宋体"/>
          <w:sz w:val="24"/>
          <w:szCs w:val="28"/>
        </w:rPr>
        <w:t>简智健</w:t>
      </w:r>
    </w:p>
    <w:p>
      <w:pPr>
        <w:spacing w:line="360" w:lineRule="auto"/>
        <w:rPr>
          <w:rFonts w:ascii="宋体" w:hAnsi="宋体" w:cs="宋体"/>
          <w:sz w:val="24"/>
          <w:szCs w:val="28"/>
        </w:rPr>
      </w:pPr>
      <w:r>
        <w:rPr>
          <w:rFonts w:hint="eastAsia" w:ascii="宋体" w:hAnsi="宋体" w:cs="宋体"/>
          <w:sz w:val="24"/>
          <w:szCs w:val="28"/>
        </w:rPr>
        <w:t xml:space="preserve">黄欣秀 </w:t>
      </w:r>
      <w:r>
        <w:rPr>
          <w:rFonts w:ascii="宋体" w:hAnsi="宋体" w:cs="宋体"/>
          <w:sz w:val="24"/>
          <w:szCs w:val="28"/>
        </w:rPr>
        <w:t xml:space="preserve">  </w:t>
      </w:r>
      <w:r>
        <w:rPr>
          <w:rFonts w:hint="eastAsia" w:ascii="宋体" w:hAnsi="宋体" w:cs="宋体"/>
          <w:sz w:val="24"/>
          <w:szCs w:val="28"/>
        </w:rPr>
        <w:t xml:space="preserve">苏洁蓉 </w:t>
      </w:r>
      <w:r>
        <w:rPr>
          <w:rFonts w:ascii="宋体" w:hAnsi="宋体" w:cs="宋体"/>
          <w:sz w:val="24"/>
          <w:szCs w:val="28"/>
        </w:rPr>
        <w:t xml:space="preserve">  </w:t>
      </w:r>
      <w:r>
        <w:rPr>
          <w:rFonts w:hint="eastAsia" w:ascii="宋体" w:hAnsi="宋体" w:cs="宋体"/>
          <w:sz w:val="24"/>
          <w:szCs w:val="28"/>
        </w:rPr>
        <w:t xml:space="preserve">何熙辰 </w:t>
      </w:r>
      <w:r>
        <w:rPr>
          <w:rFonts w:ascii="宋体" w:hAnsi="宋体" w:cs="宋体"/>
          <w:sz w:val="24"/>
          <w:szCs w:val="28"/>
        </w:rPr>
        <w:t xml:space="preserve">  </w:t>
      </w:r>
      <w:r>
        <w:rPr>
          <w:rFonts w:hint="eastAsia" w:ascii="宋体" w:hAnsi="宋体" w:cs="宋体"/>
          <w:sz w:val="24"/>
          <w:szCs w:val="28"/>
        </w:rPr>
        <w:t xml:space="preserve">王 </w:t>
      </w:r>
      <w:r>
        <w:rPr>
          <w:rFonts w:ascii="宋体" w:hAnsi="宋体" w:cs="宋体"/>
          <w:sz w:val="24"/>
          <w:szCs w:val="28"/>
        </w:rPr>
        <w:t xml:space="preserve"> </w:t>
      </w:r>
      <w:r>
        <w:rPr>
          <w:rFonts w:hint="eastAsia" w:ascii="宋体" w:hAnsi="宋体" w:cs="宋体"/>
          <w:sz w:val="24"/>
          <w:szCs w:val="28"/>
        </w:rPr>
        <w:t xml:space="preserve">纯 </w:t>
      </w:r>
      <w:r>
        <w:rPr>
          <w:rFonts w:ascii="宋体" w:hAnsi="宋体" w:cs="宋体"/>
          <w:sz w:val="24"/>
          <w:szCs w:val="28"/>
        </w:rPr>
        <w:t xml:space="preserve">  </w:t>
      </w:r>
      <w:r>
        <w:rPr>
          <w:rFonts w:hint="eastAsia" w:ascii="宋体" w:hAnsi="宋体" w:cs="宋体"/>
          <w:sz w:val="24"/>
          <w:szCs w:val="28"/>
        </w:rPr>
        <w:t xml:space="preserve">张 </w:t>
      </w:r>
      <w:r>
        <w:rPr>
          <w:rFonts w:ascii="宋体" w:hAnsi="宋体" w:cs="宋体"/>
          <w:sz w:val="24"/>
          <w:szCs w:val="28"/>
        </w:rPr>
        <w:t xml:space="preserve"> </w:t>
      </w:r>
      <w:r>
        <w:rPr>
          <w:rFonts w:hint="eastAsia" w:ascii="宋体" w:hAnsi="宋体" w:cs="宋体"/>
          <w:sz w:val="24"/>
          <w:szCs w:val="28"/>
        </w:rPr>
        <w:t xml:space="preserve">专 </w:t>
      </w:r>
      <w:r>
        <w:rPr>
          <w:rFonts w:ascii="宋体" w:hAnsi="宋体" w:cs="宋体"/>
          <w:sz w:val="24"/>
          <w:szCs w:val="28"/>
        </w:rPr>
        <w:t xml:space="preserve">  </w:t>
      </w:r>
      <w:r>
        <w:rPr>
          <w:rFonts w:hint="eastAsia" w:ascii="宋体" w:hAnsi="宋体" w:cs="宋体"/>
          <w:sz w:val="24"/>
          <w:szCs w:val="28"/>
        </w:rPr>
        <w:t xml:space="preserve">陈家琳 </w:t>
      </w:r>
      <w:r>
        <w:rPr>
          <w:rFonts w:ascii="宋体" w:hAnsi="宋体" w:cs="宋体"/>
          <w:sz w:val="24"/>
          <w:szCs w:val="28"/>
        </w:rPr>
        <w:t xml:space="preserve">  </w:t>
      </w:r>
      <w:r>
        <w:rPr>
          <w:rFonts w:hint="eastAsia" w:ascii="宋体" w:hAnsi="宋体" w:cs="宋体"/>
          <w:sz w:val="24"/>
          <w:szCs w:val="28"/>
        </w:rPr>
        <w:t xml:space="preserve">谢 </w:t>
      </w:r>
      <w:r>
        <w:rPr>
          <w:rFonts w:ascii="宋体" w:hAnsi="宋体" w:cs="宋体"/>
          <w:sz w:val="24"/>
          <w:szCs w:val="28"/>
        </w:rPr>
        <w:t xml:space="preserve"> </w:t>
      </w:r>
      <w:r>
        <w:rPr>
          <w:rFonts w:hint="eastAsia" w:ascii="宋体" w:hAnsi="宋体" w:cs="宋体"/>
          <w:sz w:val="24"/>
          <w:szCs w:val="28"/>
        </w:rPr>
        <w:t>颖</w:t>
      </w:r>
    </w:p>
    <w:p>
      <w:pPr>
        <w:spacing w:line="360" w:lineRule="auto"/>
        <w:rPr>
          <w:rFonts w:ascii="宋体" w:hAnsi="宋体" w:cs="宋体"/>
          <w:sz w:val="24"/>
          <w:szCs w:val="28"/>
        </w:rPr>
      </w:pPr>
      <w:r>
        <w:rPr>
          <w:rFonts w:hint="eastAsia" w:ascii="宋体" w:hAnsi="宋体" w:cs="宋体"/>
          <w:sz w:val="24"/>
          <w:szCs w:val="28"/>
        </w:rPr>
        <w:t xml:space="preserve">刘华仪 </w:t>
      </w:r>
      <w:r>
        <w:rPr>
          <w:rFonts w:ascii="宋体" w:hAnsi="宋体" w:cs="宋体"/>
          <w:sz w:val="24"/>
          <w:szCs w:val="28"/>
        </w:rPr>
        <w:t xml:space="preserve">  </w:t>
      </w:r>
      <w:r>
        <w:rPr>
          <w:rFonts w:hint="eastAsia" w:ascii="宋体" w:hAnsi="宋体" w:cs="宋体"/>
          <w:sz w:val="24"/>
          <w:szCs w:val="28"/>
        </w:rPr>
        <w:t xml:space="preserve">柯莹莹 </w:t>
      </w:r>
      <w:r>
        <w:rPr>
          <w:rFonts w:ascii="宋体" w:hAnsi="宋体" w:cs="宋体"/>
          <w:sz w:val="24"/>
          <w:szCs w:val="28"/>
        </w:rPr>
        <w:t xml:space="preserve">  </w:t>
      </w:r>
      <w:r>
        <w:rPr>
          <w:rFonts w:hint="eastAsia" w:ascii="宋体" w:hAnsi="宋体" w:cs="宋体"/>
          <w:sz w:val="24"/>
          <w:szCs w:val="28"/>
        </w:rPr>
        <w:t xml:space="preserve">何恒涛 </w:t>
      </w:r>
      <w:r>
        <w:rPr>
          <w:rFonts w:ascii="宋体" w:hAnsi="宋体" w:cs="宋体"/>
          <w:sz w:val="24"/>
          <w:szCs w:val="28"/>
        </w:rPr>
        <w:t xml:space="preserve">  </w:t>
      </w:r>
      <w:r>
        <w:rPr>
          <w:rFonts w:hint="eastAsia" w:ascii="宋体" w:hAnsi="宋体" w:cs="宋体"/>
          <w:sz w:val="24"/>
          <w:szCs w:val="28"/>
        </w:rPr>
        <w:t xml:space="preserve">王雨笑 </w:t>
      </w:r>
      <w:r>
        <w:rPr>
          <w:rFonts w:ascii="宋体" w:hAnsi="宋体" w:cs="宋体"/>
          <w:sz w:val="24"/>
          <w:szCs w:val="28"/>
        </w:rPr>
        <w:t xml:space="preserve">  </w:t>
      </w:r>
      <w:r>
        <w:rPr>
          <w:rFonts w:hint="eastAsia" w:ascii="宋体" w:hAnsi="宋体" w:cs="宋体"/>
          <w:sz w:val="24"/>
          <w:szCs w:val="28"/>
        </w:rPr>
        <w:t xml:space="preserve">袁 </w:t>
      </w:r>
      <w:r>
        <w:rPr>
          <w:rFonts w:ascii="宋体" w:hAnsi="宋体" w:cs="宋体"/>
          <w:sz w:val="24"/>
          <w:szCs w:val="28"/>
        </w:rPr>
        <w:t xml:space="preserve"> </w:t>
      </w:r>
      <w:r>
        <w:rPr>
          <w:rFonts w:hint="eastAsia" w:ascii="宋体" w:hAnsi="宋体" w:cs="宋体"/>
          <w:sz w:val="24"/>
          <w:szCs w:val="28"/>
        </w:rPr>
        <w:t xml:space="preserve">可 </w:t>
      </w:r>
      <w:r>
        <w:rPr>
          <w:rFonts w:ascii="宋体" w:hAnsi="宋体" w:cs="宋体"/>
          <w:sz w:val="24"/>
          <w:szCs w:val="28"/>
        </w:rPr>
        <w:t xml:space="preserve">  </w:t>
      </w:r>
      <w:r>
        <w:rPr>
          <w:rFonts w:hint="eastAsia" w:ascii="宋体" w:hAnsi="宋体" w:cs="宋体"/>
          <w:sz w:val="24"/>
          <w:szCs w:val="28"/>
        </w:rPr>
        <w:t xml:space="preserve">李昊城 </w:t>
      </w:r>
      <w:r>
        <w:rPr>
          <w:rFonts w:ascii="宋体" w:hAnsi="宋体" w:cs="宋体"/>
          <w:sz w:val="24"/>
          <w:szCs w:val="28"/>
        </w:rPr>
        <w:t xml:space="preserve">  </w:t>
      </w:r>
      <w:r>
        <w:rPr>
          <w:rFonts w:hint="eastAsia" w:ascii="宋体" w:hAnsi="宋体" w:cs="宋体"/>
          <w:sz w:val="24"/>
          <w:szCs w:val="28"/>
        </w:rPr>
        <w:t>郑安其</w:t>
      </w:r>
    </w:p>
    <w:p>
      <w:pPr>
        <w:spacing w:line="360" w:lineRule="auto"/>
        <w:rPr>
          <w:rFonts w:ascii="宋体" w:hAnsi="宋体" w:cs="宋体"/>
          <w:sz w:val="24"/>
          <w:szCs w:val="28"/>
        </w:rPr>
      </w:pPr>
      <w:r>
        <w:rPr>
          <w:rFonts w:hint="eastAsia" w:ascii="宋体" w:hAnsi="宋体" w:cs="宋体"/>
          <w:sz w:val="24"/>
          <w:szCs w:val="28"/>
        </w:rPr>
        <w:t xml:space="preserve">黎施欣 </w:t>
      </w:r>
      <w:r>
        <w:rPr>
          <w:rFonts w:ascii="宋体" w:hAnsi="宋体" w:cs="宋体"/>
          <w:sz w:val="24"/>
          <w:szCs w:val="28"/>
        </w:rPr>
        <w:t xml:space="preserve">  </w:t>
      </w:r>
      <w:r>
        <w:rPr>
          <w:rFonts w:hint="eastAsia" w:ascii="宋体" w:hAnsi="宋体" w:cs="宋体"/>
          <w:sz w:val="24"/>
          <w:szCs w:val="28"/>
        </w:rPr>
        <w:t xml:space="preserve">张震东 </w:t>
      </w:r>
      <w:r>
        <w:rPr>
          <w:rFonts w:ascii="宋体" w:hAnsi="宋体" w:cs="宋体"/>
          <w:sz w:val="24"/>
          <w:szCs w:val="28"/>
        </w:rPr>
        <w:t xml:space="preserve">  </w:t>
      </w:r>
      <w:r>
        <w:rPr>
          <w:rFonts w:hint="eastAsia" w:ascii="宋体" w:hAnsi="宋体" w:cs="宋体"/>
          <w:sz w:val="24"/>
          <w:szCs w:val="28"/>
        </w:rPr>
        <w:t xml:space="preserve">李晓雯 </w:t>
      </w:r>
      <w:r>
        <w:rPr>
          <w:rFonts w:ascii="宋体" w:hAnsi="宋体" w:cs="宋体"/>
          <w:sz w:val="24"/>
          <w:szCs w:val="28"/>
        </w:rPr>
        <w:t xml:space="preserve">  </w:t>
      </w:r>
      <w:r>
        <w:rPr>
          <w:rFonts w:hint="eastAsia" w:ascii="宋体" w:hAnsi="宋体" w:cs="宋体"/>
          <w:sz w:val="24"/>
          <w:szCs w:val="28"/>
        </w:rPr>
        <w:t xml:space="preserve">姚向荣 </w:t>
      </w:r>
      <w:r>
        <w:rPr>
          <w:rFonts w:ascii="宋体" w:hAnsi="宋体" w:cs="宋体"/>
          <w:sz w:val="24"/>
          <w:szCs w:val="28"/>
        </w:rPr>
        <w:t xml:space="preserve">  </w:t>
      </w:r>
      <w:r>
        <w:rPr>
          <w:rFonts w:hint="eastAsia" w:ascii="宋体" w:hAnsi="宋体" w:cs="宋体"/>
          <w:sz w:val="24"/>
          <w:szCs w:val="28"/>
        </w:rPr>
        <w:t xml:space="preserve">覃欣莹 </w:t>
      </w:r>
      <w:r>
        <w:rPr>
          <w:rFonts w:ascii="宋体" w:hAnsi="宋体" w:cs="宋体"/>
          <w:sz w:val="24"/>
          <w:szCs w:val="28"/>
        </w:rPr>
        <w:t xml:space="preserve">  </w:t>
      </w:r>
      <w:r>
        <w:rPr>
          <w:rFonts w:hint="eastAsia" w:ascii="宋体" w:hAnsi="宋体" w:cs="宋体"/>
          <w:sz w:val="24"/>
          <w:szCs w:val="28"/>
        </w:rPr>
        <w:t xml:space="preserve">龙泽雄 </w:t>
      </w:r>
      <w:r>
        <w:rPr>
          <w:rFonts w:ascii="宋体" w:hAnsi="宋体" w:cs="宋体"/>
          <w:sz w:val="24"/>
          <w:szCs w:val="28"/>
        </w:rPr>
        <w:t xml:space="preserve">  </w:t>
      </w:r>
      <w:r>
        <w:rPr>
          <w:rFonts w:hint="eastAsia" w:ascii="宋体" w:hAnsi="宋体" w:cs="宋体"/>
          <w:sz w:val="24"/>
          <w:szCs w:val="28"/>
        </w:rPr>
        <w:t>黎嘉玲</w:t>
      </w:r>
    </w:p>
    <w:p>
      <w:pPr>
        <w:spacing w:line="360" w:lineRule="auto"/>
        <w:rPr>
          <w:rFonts w:ascii="宋体" w:hAnsi="宋体" w:cs="宋体"/>
          <w:sz w:val="24"/>
          <w:szCs w:val="28"/>
        </w:rPr>
      </w:pPr>
      <w:r>
        <w:rPr>
          <w:rFonts w:hint="eastAsia" w:ascii="宋体" w:hAnsi="宋体" w:cs="宋体"/>
          <w:sz w:val="24"/>
          <w:szCs w:val="28"/>
        </w:rPr>
        <w:t xml:space="preserve">陈梓爽 </w:t>
      </w:r>
      <w:r>
        <w:rPr>
          <w:rFonts w:ascii="宋体" w:hAnsi="宋体" w:cs="宋体"/>
          <w:sz w:val="24"/>
          <w:szCs w:val="28"/>
        </w:rPr>
        <w:t xml:space="preserve">  </w:t>
      </w:r>
      <w:r>
        <w:rPr>
          <w:rFonts w:hint="eastAsia" w:ascii="宋体" w:hAnsi="宋体" w:cs="宋体"/>
          <w:sz w:val="24"/>
          <w:szCs w:val="28"/>
        </w:rPr>
        <w:t xml:space="preserve">李 </w:t>
      </w:r>
      <w:r>
        <w:rPr>
          <w:rFonts w:ascii="宋体" w:hAnsi="宋体" w:cs="宋体"/>
          <w:sz w:val="24"/>
          <w:szCs w:val="28"/>
        </w:rPr>
        <w:t xml:space="preserve"> </w:t>
      </w:r>
      <w:r>
        <w:rPr>
          <w:rFonts w:hint="eastAsia" w:ascii="宋体" w:hAnsi="宋体" w:cs="宋体"/>
          <w:sz w:val="24"/>
          <w:szCs w:val="28"/>
        </w:rPr>
        <w:t xml:space="preserve">楷 </w:t>
      </w:r>
      <w:r>
        <w:rPr>
          <w:rFonts w:ascii="宋体" w:hAnsi="宋体" w:cs="宋体"/>
          <w:sz w:val="24"/>
          <w:szCs w:val="28"/>
        </w:rPr>
        <w:t xml:space="preserve">  </w:t>
      </w:r>
      <w:r>
        <w:rPr>
          <w:rFonts w:hint="eastAsia" w:ascii="宋体" w:hAnsi="宋体" w:cs="宋体"/>
          <w:sz w:val="24"/>
          <w:szCs w:val="28"/>
        </w:rPr>
        <w:t xml:space="preserve">钟 </w:t>
      </w:r>
      <w:r>
        <w:rPr>
          <w:rFonts w:ascii="宋体" w:hAnsi="宋体" w:cs="宋体"/>
          <w:sz w:val="24"/>
          <w:szCs w:val="28"/>
        </w:rPr>
        <w:t xml:space="preserve"> </w:t>
      </w:r>
      <w:r>
        <w:rPr>
          <w:rFonts w:hint="eastAsia" w:ascii="宋体" w:hAnsi="宋体" w:cs="宋体"/>
          <w:sz w:val="24"/>
          <w:szCs w:val="28"/>
        </w:rPr>
        <w:t xml:space="preserve">莉 </w:t>
      </w:r>
      <w:r>
        <w:rPr>
          <w:rFonts w:ascii="宋体" w:hAnsi="宋体" w:cs="宋体"/>
          <w:sz w:val="24"/>
          <w:szCs w:val="28"/>
        </w:rPr>
        <w:t xml:space="preserve">  </w:t>
      </w:r>
      <w:r>
        <w:rPr>
          <w:rFonts w:hint="eastAsia" w:ascii="宋体" w:hAnsi="宋体" w:cs="宋体"/>
          <w:sz w:val="24"/>
          <w:szCs w:val="28"/>
        </w:rPr>
        <w:t xml:space="preserve">张一弛 </w:t>
      </w:r>
      <w:r>
        <w:rPr>
          <w:rFonts w:ascii="宋体" w:hAnsi="宋体" w:cs="宋体"/>
          <w:sz w:val="24"/>
          <w:szCs w:val="28"/>
        </w:rPr>
        <w:t xml:space="preserve">  </w:t>
      </w:r>
      <w:r>
        <w:rPr>
          <w:rFonts w:hint="eastAsia" w:ascii="宋体" w:hAnsi="宋体" w:cs="宋体"/>
          <w:sz w:val="24"/>
          <w:szCs w:val="28"/>
        </w:rPr>
        <w:t xml:space="preserve">吴绮彤 </w:t>
      </w:r>
      <w:r>
        <w:rPr>
          <w:rFonts w:ascii="宋体" w:hAnsi="宋体" w:cs="宋体"/>
          <w:sz w:val="24"/>
          <w:szCs w:val="28"/>
        </w:rPr>
        <w:t xml:space="preserve">  </w:t>
      </w:r>
      <w:r>
        <w:rPr>
          <w:rFonts w:hint="eastAsia" w:ascii="宋体" w:hAnsi="宋体" w:cs="宋体"/>
          <w:sz w:val="24"/>
          <w:szCs w:val="28"/>
        </w:rPr>
        <w:t xml:space="preserve">郑嘉欣 </w:t>
      </w:r>
      <w:r>
        <w:rPr>
          <w:rFonts w:ascii="宋体" w:hAnsi="宋体" w:cs="宋体"/>
          <w:sz w:val="24"/>
          <w:szCs w:val="28"/>
        </w:rPr>
        <w:t xml:space="preserve">  </w:t>
      </w:r>
      <w:r>
        <w:rPr>
          <w:rFonts w:hint="eastAsia" w:ascii="宋体" w:hAnsi="宋体" w:cs="宋体"/>
          <w:sz w:val="24"/>
          <w:szCs w:val="28"/>
        </w:rPr>
        <w:t xml:space="preserve">于 </w:t>
      </w:r>
      <w:r>
        <w:rPr>
          <w:rFonts w:ascii="宋体" w:hAnsi="宋体" w:cs="宋体"/>
          <w:sz w:val="24"/>
          <w:szCs w:val="28"/>
        </w:rPr>
        <w:t xml:space="preserve"> </w:t>
      </w:r>
      <w:r>
        <w:rPr>
          <w:rFonts w:hint="eastAsia" w:ascii="宋体" w:hAnsi="宋体" w:cs="宋体"/>
          <w:sz w:val="24"/>
          <w:szCs w:val="28"/>
        </w:rPr>
        <w:t>青</w:t>
      </w:r>
    </w:p>
    <w:p>
      <w:pPr>
        <w:spacing w:line="360" w:lineRule="auto"/>
        <w:rPr>
          <w:rFonts w:ascii="宋体" w:hAnsi="宋体" w:cs="宋体"/>
          <w:sz w:val="24"/>
          <w:szCs w:val="28"/>
        </w:rPr>
      </w:pPr>
      <w:r>
        <w:rPr>
          <w:rFonts w:hint="eastAsia" w:ascii="宋体" w:hAnsi="宋体" w:cs="宋体"/>
          <w:sz w:val="24"/>
          <w:szCs w:val="28"/>
        </w:rPr>
        <w:t xml:space="preserve">喻君锐 </w:t>
      </w:r>
      <w:r>
        <w:rPr>
          <w:rFonts w:ascii="宋体" w:hAnsi="宋体" w:cs="宋体"/>
          <w:sz w:val="24"/>
          <w:szCs w:val="28"/>
        </w:rPr>
        <w:t xml:space="preserve">  </w:t>
      </w:r>
      <w:r>
        <w:rPr>
          <w:rFonts w:hint="eastAsia" w:ascii="宋体" w:hAnsi="宋体" w:cs="宋体"/>
          <w:sz w:val="24"/>
          <w:szCs w:val="28"/>
        </w:rPr>
        <w:t xml:space="preserve">冉佳鑫 </w:t>
      </w:r>
      <w:r>
        <w:rPr>
          <w:rFonts w:ascii="宋体" w:hAnsi="宋体" w:cs="宋体"/>
          <w:sz w:val="24"/>
          <w:szCs w:val="28"/>
        </w:rPr>
        <w:t xml:space="preserve">  </w:t>
      </w:r>
      <w:r>
        <w:rPr>
          <w:rFonts w:hint="eastAsia" w:ascii="宋体" w:hAnsi="宋体" w:cs="宋体"/>
          <w:sz w:val="24"/>
          <w:szCs w:val="28"/>
        </w:rPr>
        <w:t xml:space="preserve">刘 </w:t>
      </w:r>
      <w:r>
        <w:rPr>
          <w:rFonts w:ascii="宋体" w:hAnsi="宋体" w:cs="宋体"/>
          <w:sz w:val="24"/>
          <w:szCs w:val="28"/>
        </w:rPr>
        <w:t xml:space="preserve"> </w:t>
      </w:r>
      <w:r>
        <w:rPr>
          <w:rFonts w:hint="eastAsia" w:ascii="宋体" w:hAnsi="宋体" w:cs="宋体"/>
          <w:sz w:val="24"/>
          <w:szCs w:val="28"/>
        </w:rPr>
        <w:t xml:space="preserve">盼 </w:t>
      </w:r>
      <w:r>
        <w:rPr>
          <w:rFonts w:ascii="宋体" w:hAnsi="宋体" w:cs="宋体"/>
          <w:sz w:val="24"/>
          <w:szCs w:val="28"/>
        </w:rPr>
        <w:t xml:space="preserve">  </w:t>
      </w:r>
      <w:r>
        <w:rPr>
          <w:rFonts w:hint="eastAsia" w:ascii="宋体" w:hAnsi="宋体" w:cs="宋体"/>
          <w:sz w:val="24"/>
          <w:szCs w:val="28"/>
        </w:rPr>
        <w:t xml:space="preserve">侯心悦 </w:t>
      </w:r>
      <w:r>
        <w:rPr>
          <w:rFonts w:ascii="宋体" w:hAnsi="宋体" w:cs="宋体"/>
          <w:sz w:val="24"/>
          <w:szCs w:val="28"/>
        </w:rPr>
        <w:t xml:space="preserve">  </w:t>
      </w:r>
      <w:r>
        <w:rPr>
          <w:rFonts w:hint="eastAsia" w:ascii="宋体" w:hAnsi="宋体" w:cs="宋体"/>
          <w:sz w:val="24"/>
          <w:szCs w:val="28"/>
        </w:rPr>
        <w:t xml:space="preserve">凌 </w:t>
      </w:r>
      <w:r>
        <w:rPr>
          <w:rFonts w:ascii="宋体" w:hAnsi="宋体" w:cs="宋体"/>
          <w:sz w:val="24"/>
          <w:szCs w:val="28"/>
        </w:rPr>
        <w:t xml:space="preserve"> </w:t>
      </w:r>
      <w:r>
        <w:rPr>
          <w:rFonts w:hint="eastAsia" w:ascii="宋体" w:hAnsi="宋体" w:cs="宋体"/>
          <w:sz w:val="24"/>
          <w:szCs w:val="28"/>
        </w:rPr>
        <w:t xml:space="preserve">敏 </w:t>
      </w:r>
      <w:r>
        <w:rPr>
          <w:rFonts w:ascii="宋体" w:hAnsi="宋体" w:cs="宋体"/>
          <w:sz w:val="24"/>
          <w:szCs w:val="28"/>
        </w:rPr>
        <w:t xml:space="preserve">  </w:t>
      </w:r>
      <w:r>
        <w:rPr>
          <w:rFonts w:hint="eastAsia" w:ascii="宋体" w:hAnsi="宋体" w:cs="宋体"/>
          <w:sz w:val="24"/>
          <w:szCs w:val="28"/>
        </w:rPr>
        <w:t xml:space="preserve">李艺璐 </w:t>
      </w:r>
      <w:r>
        <w:rPr>
          <w:rFonts w:ascii="宋体" w:hAnsi="宋体" w:cs="宋体"/>
          <w:sz w:val="24"/>
          <w:szCs w:val="28"/>
        </w:rPr>
        <w:t xml:space="preserve">  </w:t>
      </w:r>
      <w:r>
        <w:rPr>
          <w:rFonts w:hint="eastAsia" w:ascii="宋体" w:hAnsi="宋体" w:cs="宋体"/>
          <w:sz w:val="24"/>
          <w:szCs w:val="28"/>
        </w:rPr>
        <w:t>黄润森</w:t>
      </w:r>
    </w:p>
    <w:p>
      <w:pPr>
        <w:spacing w:line="360" w:lineRule="auto"/>
        <w:rPr>
          <w:rFonts w:ascii="宋体" w:hAnsi="宋体" w:cs="宋体"/>
          <w:sz w:val="24"/>
          <w:szCs w:val="28"/>
        </w:rPr>
      </w:pPr>
      <w:r>
        <w:rPr>
          <w:rFonts w:hint="eastAsia" w:ascii="宋体" w:hAnsi="宋体" w:cs="宋体"/>
          <w:sz w:val="24"/>
          <w:szCs w:val="28"/>
        </w:rPr>
        <w:t xml:space="preserve">何睿歆 </w:t>
      </w:r>
      <w:r>
        <w:rPr>
          <w:rFonts w:ascii="宋体" w:hAnsi="宋体" w:cs="宋体"/>
          <w:sz w:val="24"/>
          <w:szCs w:val="28"/>
        </w:rPr>
        <w:t xml:space="preserve">  </w:t>
      </w:r>
      <w:r>
        <w:rPr>
          <w:rFonts w:hint="eastAsia" w:ascii="宋体" w:hAnsi="宋体" w:cs="宋体"/>
          <w:sz w:val="24"/>
          <w:szCs w:val="28"/>
        </w:rPr>
        <w:t xml:space="preserve">张展鸿 </w:t>
      </w:r>
      <w:r>
        <w:rPr>
          <w:rFonts w:ascii="宋体" w:hAnsi="宋体" w:cs="宋体"/>
          <w:sz w:val="24"/>
          <w:szCs w:val="28"/>
        </w:rPr>
        <w:t xml:space="preserve">  </w:t>
      </w:r>
      <w:r>
        <w:rPr>
          <w:rFonts w:hint="eastAsia" w:ascii="宋体" w:hAnsi="宋体" w:cs="宋体"/>
          <w:sz w:val="24"/>
          <w:szCs w:val="28"/>
        </w:rPr>
        <w:t xml:space="preserve">彭 </w:t>
      </w:r>
      <w:r>
        <w:rPr>
          <w:rFonts w:ascii="宋体" w:hAnsi="宋体" w:cs="宋体"/>
          <w:sz w:val="24"/>
          <w:szCs w:val="28"/>
        </w:rPr>
        <w:t xml:space="preserve"> </w:t>
      </w:r>
      <w:r>
        <w:rPr>
          <w:rFonts w:hint="eastAsia" w:ascii="宋体" w:hAnsi="宋体" w:cs="宋体"/>
          <w:sz w:val="24"/>
          <w:szCs w:val="28"/>
        </w:rPr>
        <w:t xml:space="preserve">烨 </w:t>
      </w:r>
      <w:r>
        <w:rPr>
          <w:rFonts w:ascii="宋体" w:hAnsi="宋体" w:cs="宋体"/>
          <w:sz w:val="24"/>
          <w:szCs w:val="28"/>
        </w:rPr>
        <w:t xml:space="preserve">  </w:t>
      </w:r>
      <w:r>
        <w:rPr>
          <w:rFonts w:hint="eastAsia" w:ascii="宋体" w:hAnsi="宋体" w:cs="宋体"/>
          <w:sz w:val="24"/>
          <w:szCs w:val="28"/>
        </w:rPr>
        <w:t xml:space="preserve">潘铭滢 </w:t>
      </w:r>
      <w:r>
        <w:rPr>
          <w:rFonts w:ascii="宋体" w:hAnsi="宋体" w:cs="宋体"/>
          <w:sz w:val="24"/>
          <w:szCs w:val="28"/>
        </w:rPr>
        <w:t xml:space="preserve">  </w:t>
      </w:r>
      <w:r>
        <w:rPr>
          <w:rFonts w:hint="eastAsia" w:ascii="宋体" w:hAnsi="宋体" w:cs="宋体"/>
          <w:sz w:val="24"/>
          <w:szCs w:val="28"/>
        </w:rPr>
        <w:t xml:space="preserve">丁 </w:t>
      </w:r>
      <w:r>
        <w:rPr>
          <w:rFonts w:ascii="宋体" w:hAnsi="宋体" w:cs="宋体"/>
          <w:sz w:val="24"/>
          <w:szCs w:val="28"/>
        </w:rPr>
        <w:t xml:space="preserve"> </w:t>
      </w:r>
      <w:r>
        <w:rPr>
          <w:rFonts w:hint="eastAsia" w:ascii="宋体" w:hAnsi="宋体" w:cs="宋体"/>
          <w:sz w:val="24"/>
          <w:szCs w:val="28"/>
        </w:rPr>
        <w:t xml:space="preserve">淳 </w:t>
      </w:r>
      <w:r>
        <w:rPr>
          <w:rFonts w:ascii="宋体" w:hAnsi="宋体" w:cs="宋体"/>
          <w:sz w:val="24"/>
          <w:szCs w:val="28"/>
        </w:rPr>
        <w:t xml:space="preserve">  </w:t>
      </w:r>
      <w:r>
        <w:rPr>
          <w:rFonts w:hint="eastAsia" w:ascii="宋体" w:hAnsi="宋体" w:cs="宋体"/>
          <w:sz w:val="24"/>
          <w:szCs w:val="28"/>
        </w:rPr>
        <w:t xml:space="preserve">马飞桐 </w:t>
      </w:r>
      <w:r>
        <w:rPr>
          <w:rFonts w:ascii="宋体" w:hAnsi="宋体" w:cs="宋体"/>
          <w:sz w:val="24"/>
          <w:szCs w:val="28"/>
        </w:rPr>
        <w:t xml:space="preserve">  </w:t>
      </w:r>
      <w:r>
        <w:rPr>
          <w:rFonts w:hint="eastAsia" w:ascii="宋体" w:hAnsi="宋体" w:cs="宋体"/>
          <w:sz w:val="24"/>
          <w:szCs w:val="28"/>
        </w:rPr>
        <w:t>冯铭希</w:t>
      </w:r>
    </w:p>
    <w:p>
      <w:pPr>
        <w:spacing w:line="360" w:lineRule="auto"/>
        <w:rPr>
          <w:rFonts w:ascii="宋体" w:hAnsi="宋体" w:cs="宋体"/>
          <w:b/>
          <w:bCs/>
          <w:sz w:val="24"/>
          <w:szCs w:val="28"/>
        </w:rPr>
      </w:pPr>
      <w:r>
        <w:rPr>
          <w:rFonts w:hint="eastAsia" w:ascii="宋体" w:hAnsi="宋体" w:cs="宋体"/>
          <w:b/>
          <w:bCs/>
          <w:sz w:val="24"/>
          <w:szCs w:val="28"/>
        </w:rPr>
        <w:t>2</w:t>
      </w:r>
      <w:r>
        <w:rPr>
          <w:rFonts w:ascii="宋体" w:hAnsi="宋体" w:cs="宋体"/>
          <w:b/>
          <w:bCs/>
          <w:sz w:val="24"/>
          <w:szCs w:val="28"/>
        </w:rPr>
        <w:t>.</w:t>
      </w:r>
      <w:r>
        <w:rPr>
          <w:rFonts w:hint="eastAsia" w:ascii="宋体" w:hAnsi="宋体" w:cs="宋体"/>
          <w:b/>
          <w:bCs/>
          <w:sz w:val="24"/>
          <w:szCs w:val="28"/>
        </w:rPr>
        <w:t>负责人</w:t>
      </w:r>
      <w:r>
        <w:rPr>
          <w:rFonts w:hint="eastAsia" w:ascii="宋体" w:hAnsi="宋体"/>
          <w:b/>
          <w:bCs/>
          <w:color w:val="00B050"/>
          <w:sz w:val="24"/>
        </w:rPr>
        <w:t>（加0.</w:t>
      </w:r>
      <w:r>
        <w:rPr>
          <w:rFonts w:ascii="宋体" w:hAnsi="宋体"/>
          <w:b/>
          <w:bCs/>
          <w:color w:val="00B050"/>
          <w:sz w:val="24"/>
        </w:rPr>
        <w:t>2</w:t>
      </w:r>
      <w:r>
        <w:rPr>
          <w:rFonts w:hint="eastAsia" w:ascii="宋体" w:hAnsi="宋体"/>
          <w:b/>
          <w:bCs/>
          <w:color w:val="00B050"/>
          <w:sz w:val="24"/>
        </w:rPr>
        <w:t>分/人）</w:t>
      </w:r>
    </w:p>
    <w:p>
      <w:pPr>
        <w:spacing w:line="360" w:lineRule="auto"/>
        <w:rPr>
          <w:rFonts w:ascii="宋体" w:hAnsi="宋体" w:cs="宋体"/>
          <w:b/>
          <w:bCs/>
          <w:sz w:val="24"/>
          <w:szCs w:val="28"/>
        </w:rPr>
      </w:pPr>
      <w:r>
        <w:rPr>
          <w:rFonts w:hint="eastAsia" w:ascii="宋体" w:hAnsi="宋体" w:cs="宋体"/>
          <w:sz w:val="24"/>
          <w:szCs w:val="28"/>
        </w:rPr>
        <w:t xml:space="preserve">陈晓欣 </w:t>
      </w:r>
      <w:r>
        <w:rPr>
          <w:rFonts w:ascii="宋体" w:hAnsi="宋体" w:cs="宋体"/>
          <w:sz w:val="24"/>
          <w:szCs w:val="28"/>
        </w:rPr>
        <w:t xml:space="preserve">  </w:t>
      </w:r>
      <w:r>
        <w:rPr>
          <w:rFonts w:hint="eastAsia" w:ascii="宋体" w:hAnsi="宋体" w:cs="宋体"/>
          <w:sz w:val="24"/>
          <w:szCs w:val="28"/>
        </w:rPr>
        <w:t xml:space="preserve">黄金栏 </w:t>
      </w:r>
      <w:r>
        <w:rPr>
          <w:rFonts w:ascii="宋体" w:hAnsi="宋体" w:cs="宋体"/>
          <w:sz w:val="24"/>
          <w:szCs w:val="28"/>
        </w:rPr>
        <w:t xml:space="preserve">  </w:t>
      </w:r>
      <w:r>
        <w:rPr>
          <w:rFonts w:hint="eastAsia" w:ascii="宋体" w:hAnsi="宋体" w:cs="宋体"/>
          <w:sz w:val="24"/>
          <w:szCs w:val="28"/>
        </w:rPr>
        <w:t xml:space="preserve">苏 </w:t>
      </w:r>
      <w:r>
        <w:rPr>
          <w:rFonts w:ascii="宋体" w:hAnsi="宋体" w:cs="宋体"/>
          <w:sz w:val="24"/>
          <w:szCs w:val="28"/>
        </w:rPr>
        <w:t xml:space="preserve"> </w:t>
      </w:r>
      <w:r>
        <w:rPr>
          <w:rFonts w:hint="eastAsia" w:ascii="宋体" w:hAnsi="宋体" w:cs="宋体"/>
          <w:sz w:val="24"/>
          <w:szCs w:val="28"/>
        </w:rPr>
        <w:t xml:space="preserve">艺 </w:t>
      </w:r>
      <w:r>
        <w:rPr>
          <w:rFonts w:ascii="宋体" w:hAnsi="宋体" w:cs="宋体"/>
          <w:sz w:val="24"/>
          <w:szCs w:val="28"/>
        </w:rPr>
        <w:t xml:space="preserve">  </w:t>
      </w:r>
      <w:r>
        <w:rPr>
          <w:rFonts w:hint="eastAsia" w:ascii="宋体" w:hAnsi="宋体" w:cs="宋体"/>
          <w:sz w:val="24"/>
          <w:szCs w:val="28"/>
        </w:rPr>
        <w:t xml:space="preserve">黎玉珍 </w:t>
      </w:r>
      <w:r>
        <w:rPr>
          <w:rFonts w:ascii="宋体" w:hAnsi="宋体" w:cs="宋体"/>
          <w:sz w:val="24"/>
          <w:szCs w:val="28"/>
        </w:rPr>
        <w:t xml:space="preserve">  </w:t>
      </w:r>
      <w:r>
        <w:rPr>
          <w:rFonts w:hint="eastAsia" w:ascii="宋体" w:hAnsi="宋体" w:cs="宋体"/>
          <w:sz w:val="24"/>
          <w:szCs w:val="28"/>
        </w:rPr>
        <w:t xml:space="preserve">张 </w:t>
      </w:r>
      <w:r>
        <w:rPr>
          <w:rFonts w:ascii="宋体" w:hAnsi="宋体" w:cs="宋体"/>
          <w:sz w:val="24"/>
          <w:szCs w:val="28"/>
        </w:rPr>
        <w:t xml:space="preserve"> </w:t>
      </w:r>
      <w:r>
        <w:rPr>
          <w:rFonts w:hint="eastAsia" w:ascii="宋体" w:hAnsi="宋体" w:cs="宋体"/>
          <w:sz w:val="24"/>
          <w:szCs w:val="28"/>
        </w:rPr>
        <w:t xml:space="preserve">硕 </w:t>
      </w:r>
      <w:r>
        <w:rPr>
          <w:rFonts w:ascii="宋体" w:hAnsi="宋体" w:cs="宋体"/>
          <w:sz w:val="24"/>
          <w:szCs w:val="28"/>
        </w:rPr>
        <w:t xml:space="preserve">  </w:t>
      </w:r>
      <w:r>
        <w:rPr>
          <w:rFonts w:hint="eastAsia" w:ascii="宋体" w:hAnsi="宋体" w:cs="宋体"/>
          <w:sz w:val="24"/>
          <w:szCs w:val="28"/>
        </w:rPr>
        <w:t xml:space="preserve">孙若欣 </w:t>
      </w:r>
      <w:r>
        <w:rPr>
          <w:rFonts w:ascii="宋体" w:hAnsi="宋体" w:cs="宋体"/>
          <w:sz w:val="24"/>
          <w:szCs w:val="28"/>
        </w:rPr>
        <w:t xml:space="preserve">  </w:t>
      </w:r>
      <w:r>
        <w:rPr>
          <w:rFonts w:hint="eastAsia" w:ascii="宋体" w:hAnsi="宋体" w:cs="宋体"/>
          <w:sz w:val="24"/>
          <w:szCs w:val="28"/>
        </w:rPr>
        <w:t>林雅怡</w:t>
      </w:r>
    </w:p>
    <w:p>
      <w:pPr>
        <w:spacing w:line="360" w:lineRule="auto"/>
        <w:rPr>
          <w:rFonts w:ascii="宋体" w:hAnsi="宋体" w:cs="宋体"/>
          <w:b/>
          <w:bCs/>
          <w:sz w:val="24"/>
          <w:szCs w:val="28"/>
        </w:rPr>
      </w:pPr>
    </w:p>
    <w:p>
      <w:pPr>
        <w:spacing w:line="360" w:lineRule="auto"/>
        <w:rPr>
          <w:rFonts w:ascii="宋体" w:hAnsi="宋体" w:cs="宋体"/>
          <w:b/>
          <w:bCs/>
          <w:sz w:val="24"/>
          <w:szCs w:val="28"/>
        </w:rPr>
      </w:pPr>
      <w:r>
        <w:rPr>
          <w:rFonts w:hint="eastAsia" w:ascii="宋体" w:hAnsi="宋体" w:cs="宋体"/>
          <w:b/>
          <w:bCs/>
          <w:sz w:val="24"/>
          <w:szCs w:val="28"/>
        </w:rPr>
        <w:t>四、志愿时</w:t>
      </w:r>
    </w:p>
    <w:p>
      <w:pPr>
        <w:spacing w:line="360" w:lineRule="auto"/>
        <w:rPr>
          <w:rFonts w:ascii="宋体" w:hAnsi="宋体" w:cs="宋体"/>
          <w:b/>
          <w:bCs/>
          <w:sz w:val="24"/>
          <w:szCs w:val="28"/>
        </w:rPr>
      </w:pPr>
      <w:r>
        <w:rPr>
          <w:rFonts w:hint="eastAsia" w:ascii="宋体" w:hAnsi="宋体" w:cs="宋体"/>
          <w:b/>
          <w:bCs/>
          <w:sz w:val="24"/>
          <w:szCs w:val="28"/>
        </w:rPr>
        <w:t>1．食品学院2021-2022学年考勤工作</w:t>
      </w:r>
    </w:p>
    <w:p>
      <w:pPr>
        <w:spacing w:line="360" w:lineRule="auto"/>
        <w:rPr>
          <w:rFonts w:ascii="宋体" w:hAnsi="宋体" w:cs="宋体"/>
          <w:b/>
          <w:bCs/>
          <w:sz w:val="24"/>
          <w:szCs w:val="28"/>
          <w:highlight w:val="yellow"/>
        </w:rPr>
      </w:pPr>
      <w:r>
        <w:rPr>
          <w:rFonts w:hint="eastAsia" w:ascii="宋体" w:hAnsi="宋体" w:cs="宋体"/>
          <w:b/>
          <w:bCs/>
          <w:sz w:val="24"/>
          <w:szCs w:val="28"/>
          <w:highlight w:val="yellow"/>
        </w:rPr>
        <w:t>第一学期</w:t>
      </w:r>
    </w:p>
    <w:tbl>
      <w:tblPr>
        <w:tblStyle w:val="19"/>
        <w:tblW w:w="50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2383"/>
        <w:gridCol w:w="1885"/>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b/>
                <w:bCs/>
                <w:sz w:val="24"/>
                <w:highlight w:val="yellow"/>
              </w:rPr>
            </w:pPr>
            <w:r>
              <w:rPr>
                <w:rFonts w:ascii="宋体" w:hAnsi="宋体" w:cs="宋体"/>
                <w:b/>
                <w:bCs/>
                <w:sz w:val="24"/>
                <w:highlight w:val="yellow"/>
              </w:rPr>
              <w:t>考勤员</w:t>
            </w:r>
          </w:p>
        </w:tc>
        <w:tc>
          <w:tcPr>
            <w:tcW w:w="1396" w:type="pct"/>
          </w:tcPr>
          <w:p>
            <w:pPr>
              <w:widowControl/>
              <w:jc w:val="center"/>
              <w:rPr>
                <w:rFonts w:ascii="宋体" w:hAnsi="宋体" w:cs="宋体"/>
                <w:b/>
                <w:bCs/>
                <w:sz w:val="24"/>
                <w:highlight w:val="yellow"/>
              </w:rPr>
            </w:pPr>
            <w:r>
              <w:rPr>
                <w:rFonts w:ascii="宋体" w:hAnsi="宋体" w:cs="宋体"/>
                <w:b/>
                <w:bCs/>
                <w:sz w:val="24"/>
                <w:highlight w:val="yellow"/>
              </w:rPr>
              <w:t>志愿时长</w:t>
            </w:r>
            <w:r>
              <w:rPr>
                <w:rFonts w:hint="eastAsia" w:ascii="宋体" w:hAnsi="宋体" w:cs="宋体"/>
                <w:b/>
                <w:bCs/>
                <w:sz w:val="24"/>
                <w:highlight w:val="yellow"/>
              </w:rPr>
              <w:t>（h）</w:t>
            </w:r>
          </w:p>
        </w:tc>
        <w:tc>
          <w:tcPr>
            <w:tcW w:w="1104" w:type="pct"/>
          </w:tcPr>
          <w:p>
            <w:pPr>
              <w:widowControl/>
              <w:jc w:val="center"/>
              <w:rPr>
                <w:rFonts w:ascii="宋体" w:hAnsi="宋体" w:cs="宋体"/>
                <w:b/>
                <w:bCs/>
                <w:sz w:val="24"/>
                <w:highlight w:val="yellow"/>
              </w:rPr>
            </w:pPr>
            <w:r>
              <w:rPr>
                <w:rFonts w:ascii="宋体" w:hAnsi="宋体" w:cs="宋体"/>
                <w:b/>
                <w:bCs/>
                <w:sz w:val="24"/>
                <w:highlight w:val="yellow"/>
              </w:rPr>
              <w:t>考勤员</w:t>
            </w:r>
          </w:p>
        </w:tc>
        <w:tc>
          <w:tcPr>
            <w:tcW w:w="1396" w:type="pct"/>
          </w:tcPr>
          <w:p>
            <w:pPr>
              <w:widowControl/>
              <w:jc w:val="center"/>
              <w:rPr>
                <w:rFonts w:ascii="宋体" w:hAnsi="宋体" w:cs="宋体"/>
                <w:b/>
                <w:bCs/>
                <w:sz w:val="24"/>
                <w:highlight w:val="yellow"/>
              </w:rPr>
            </w:pPr>
            <w:r>
              <w:rPr>
                <w:rFonts w:ascii="宋体" w:hAnsi="宋体" w:cs="宋体"/>
                <w:b/>
                <w:bCs/>
                <w:sz w:val="24"/>
                <w:highlight w:val="yellow"/>
              </w:rPr>
              <w:t>志愿时长</w:t>
            </w:r>
            <w:r>
              <w:rPr>
                <w:rFonts w:hint="eastAsia" w:ascii="宋体" w:hAnsi="宋体" w:cs="宋体"/>
                <w:b/>
                <w:bCs/>
                <w:sz w:val="24"/>
                <w:highlight w:val="yellow"/>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highlight w:val="yellow"/>
              </w:rPr>
            </w:pPr>
            <w:r>
              <w:rPr>
                <w:rFonts w:hint="eastAsia" w:ascii="宋体" w:hAnsi="宋体"/>
                <w:sz w:val="22"/>
                <w:szCs w:val="21"/>
                <w:highlight w:val="yellow"/>
              </w:rPr>
              <w:t>陈芷莹</w:t>
            </w:r>
          </w:p>
        </w:tc>
        <w:tc>
          <w:tcPr>
            <w:tcW w:w="1396" w:type="pct"/>
          </w:tcPr>
          <w:p>
            <w:pPr>
              <w:widowControl/>
              <w:jc w:val="center"/>
              <w:rPr>
                <w:rFonts w:ascii="宋体" w:hAnsi="宋体" w:cs="宋体"/>
                <w:sz w:val="24"/>
                <w:highlight w:val="yellow"/>
              </w:rPr>
            </w:pPr>
            <w:r>
              <w:rPr>
                <w:rFonts w:ascii="宋体" w:hAnsi="宋体"/>
                <w:sz w:val="24"/>
                <w:highlight w:val="yellow"/>
              </w:rPr>
              <w:t>11</w:t>
            </w:r>
          </w:p>
        </w:tc>
        <w:tc>
          <w:tcPr>
            <w:tcW w:w="1104" w:type="pct"/>
          </w:tcPr>
          <w:p>
            <w:pPr>
              <w:widowControl/>
              <w:jc w:val="center"/>
              <w:rPr>
                <w:rFonts w:ascii="宋体" w:hAnsi="宋体" w:cs="宋体"/>
                <w:sz w:val="24"/>
                <w:highlight w:val="yellow"/>
              </w:rPr>
            </w:pPr>
            <w:r>
              <w:rPr>
                <w:highlight w:val="yellow"/>
              </w:rPr>
              <w:t>罗紫怡</w:t>
            </w:r>
          </w:p>
        </w:tc>
        <w:tc>
          <w:tcPr>
            <w:tcW w:w="1396" w:type="pct"/>
          </w:tcPr>
          <w:p>
            <w:pPr>
              <w:widowControl/>
              <w:jc w:val="center"/>
              <w:rPr>
                <w:rFonts w:ascii="宋体" w:hAnsi="宋体" w:cs="宋体"/>
                <w:sz w:val="24"/>
                <w:highlight w:val="yellow"/>
              </w:rPr>
            </w:pPr>
            <w:r>
              <w:rPr>
                <w:rFonts w:hint="eastAsia" w:ascii="宋体" w:hAnsi="宋体" w:cs="宋体"/>
                <w:sz w:val="24"/>
                <w:highlight w:val="yellow"/>
              </w:rPr>
              <w:t>8</w:t>
            </w:r>
            <w:r>
              <w:rPr>
                <w:rFonts w:ascii="宋体" w:hAnsi="宋体" w:cs="宋体"/>
                <w:sz w:val="24"/>
                <w:highlight w:val="yellow"/>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highlight w:val="yellow"/>
              </w:rPr>
            </w:pPr>
            <w:r>
              <w:rPr>
                <w:highlight w:val="yellow"/>
              </w:rPr>
              <w:t>陈权锋</w:t>
            </w:r>
          </w:p>
        </w:tc>
        <w:tc>
          <w:tcPr>
            <w:tcW w:w="1396" w:type="pct"/>
          </w:tcPr>
          <w:p>
            <w:pPr>
              <w:widowControl/>
              <w:jc w:val="center"/>
              <w:rPr>
                <w:rFonts w:ascii="宋体" w:hAnsi="宋体" w:cs="宋体"/>
                <w:sz w:val="24"/>
                <w:highlight w:val="yellow"/>
              </w:rPr>
            </w:pPr>
            <w:r>
              <w:rPr>
                <w:rFonts w:hint="eastAsia" w:ascii="宋体" w:hAnsi="宋体"/>
                <w:sz w:val="24"/>
                <w:highlight w:val="yellow"/>
              </w:rPr>
              <w:t>1</w:t>
            </w:r>
            <w:r>
              <w:rPr>
                <w:rFonts w:ascii="宋体" w:hAnsi="宋体"/>
                <w:sz w:val="24"/>
                <w:highlight w:val="yellow"/>
              </w:rPr>
              <w:t>0.5</w:t>
            </w:r>
          </w:p>
        </w:tc>
        <w:tc>
          <w:tcPr>
            <w:tcW w:w="1104" w:type="pct"/>
          </w:tcPr>
          <w:p>
            <w:pPr>
              <w:widowControl/>
              <w:jc w:val="center"/>
              <w:rPr>
                <w:rFonts w:ascii="宋体" w:hAnsi="宋体" w:cs="宋体"/>
                <w:sz w:val="24"/>
                <w:highlight w:val="yellow"/>
              </w:rPr>
            </w:pPr>
            <w:r>
              <w:rPr>
                <w:highlight w:val="yellow"/>
              </w:rPr>
              <w:t>麦基好</w:t>
            </w:r>
          </w:p>
        </w:tc>
        <w:tc>
          <w:tcPr>
            <w:tcW w:w="1396" w:type="pct"/>
          </w:tcPr>
          <w:p>
            <w:pPr>
              <w:widowControl/>
              <w:jc w:val="center"/>
              <w:rPr>
                <w:rFonts w:ascii="宋体" w:hAnsi="宋体" w:cs="宋体"/>
                <w:sz w:val="24"/>
                <w:highlight w:val="yellow"/>
              </w:rPr>
            </w:pPr>
            <w:r>
              <w:rPr>
                <w:rFonts w:hint="eastAsia" w:ascii="宋体" w:hAnsi="宋体" w:cs="宋体"/>
                <w:sz w:val="24"/>
                <w:highlight w:val="yellow"/>
              </w:rPr>
              <w:t>1</w:t>
            </w:r>
            <w:r>
              <w:rPr>
                <w:rFonts w:ascii="宋体" w:hAnsi="宋体" w:cs="宋体"/>
                <w:sz w:val="24"/>
                <w:highlight w:val="yello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highlight w:val="yellow"/>
              </w:rPr>
            </w:pPr>
            <w:r>
              <w:rPr>
                <w:highlight w:val="yellow"/>
              </w:rPr>
              <w:t>麦海锋</w:t>
            </w:r>
          </w:p>
        </w:tc>
        <w:tc>
          <w:tcPr>
            <w:tcW w:w="1396" w:type="pct"/>
          </w:tcPr>
          <w:p>
            <w:pPr>
              <w:widowControl/>
              <w:jc w:val="center"/>
              <w:rPr>
                <w:rFonts w:ascii="宋体" w:hAnsi="宋体" w:cs="宋体"/>
                <w:sz w:val="24"/>
                <w:highlight w:val="yellow"/>
              </w:rPr>
            </w:pPr>
            <w:r>
              <w:rPr>
                <w:rFonts w:ascii="宋体" w:hAnsi="宋体"/>
                <w:sz w:val="24"/>
                <w:highlight w:val="yellow"/>
              </w:rPr>
              <w:t>12.5</w:t>
            </w:r>
          </w:p>
        </w:tc>
        <w:tc>
          <w:tcPr>
            <w:tcW w:w="1104" w:type="pct"/>
          </w:tcPr>
          <w:p>
            <w:pPr>
              <w:widowControl/>
              <w:jc w:val="center"/>
              <w:rPr>
                <w:rFonts w:ascii="宋体" w:hAnsi="宋体" w:cs="宋体"/>
                <w:sz w:val="24"/>
                <w:highlight w:val="yellow"/>
              </w:rPr>
            </w:pPr>
            <w:r>
              <w:rPr>
                <w:highlight w:val="yellow"/>
              </w:rPr>
              <w:t>冉佳鑫</w:t>
            </w:r>
          </w:p>
        </w:tc>
        <w:tc>
          <w:tcPr>
            <w:tcW w:w="1396" w:type="pct"/>
          </w:tcPr>
          <w:p>
            <w:pPr>
              <w:widowControl/>
              <w:jc w:val="center"/>
              <w:rPr>
                <w:rFonts w:ascii="宋体" w:hAnsi="宋体" w:cs="宋体"/>
                <w:sz w:val="24"/>
                <w:highlight w:val="yellow"/>
              </w:rPr>
            </w:pPr>
            <w:r>
              <w:rPr>
                <w:rFonts w:hint="eastAsia" w:ascii="宋体" w:hAnsi="宋体" w:cs="宋体"/>
                <w:sz w:val="24"/>
                <w:highlight w:val="yellow"/>
              </w:rPr>
              <w:t>1</w:t>
            </w:r>
            <w:r>
              <w:rPr>
                <w:rFonts w:ascii="宋体" w:hAnsi="宋体" w:cs="宋体"/>
                <w:sz w:val="24"/>
                <w:highlight w:val="yellow"/>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highlight w:val="yellow"/>
              </w:rPr>
            </w:pPr>
            <w:r>
              <w:rPr>
                <w:highlight w:val="yellow"/>
              </w:rPr>
              <w:t>谭嘉雯</w:t>
            </w:r>
          </w:p>
        </w:tc>
        <w:tc>
          <w:tcPr>
            <w:tcW w:w="1396" w:type="pct"/>
          </w:tcPr>
          <w:p>
            <w:pPr>
              <w:widowControl/>
              <w:jc w:val="center"/>
              <w:rPr>
                <w:rFonts w:ascii="宋体" w:hAnsi="宋体" w:cs="宋体"/>
                <w:sz w:val="24"/>
                <w:highlight w:val="yellow"/>
              </w:rPr>
            </w:pPr>
            <w:r>
              <w:rPr>
                <w:rFonts w:hint="eastAsia" w:ascii="宋体" w:hAnsi="宋体" w:cs="宋体"/>
                <w:sz w:val="24"/>
                <w:highlight w:val="yellow"/>
              </w:rPr>
              <w:t>1</w:t>
            </w:r>
            <w:r>
              <w:rPr>
                <w:rFonts w:ascii="宋体" w:hAnsi="宋体" w:cs="宋体"/>
                <w:sz w:val="24"/>
                <w:highlight w:val="yellow"/>
              </w:rPr>
              <w:t>2</w:t>
            </w:r>
          </w:p>
        </w:tc>
        <w:tc>
          <w:tcPr>
            <w:tcW w:w="1104" w:type="pct"/>
          </w:tcPr>
          <w:p>
            <w:pPr>
              <w:widowControl/>
              <w:jc w:val="center"/>
              <w:rPr>
                <w:rFonts w:ascii="宋体" w:hAnsi="宋体" w:cs="宋体"/>
                <w:sz w:val="24"/>
                <w:highlight w:val="yellow"/>
              </w:rPr>
            </w:pPr>
            <w:r>
              <w:rPr>
                <w:highlight w:val="yellow"/>
              </w:rPr>
              <w:t>王</w:t>
            </w:r>
            <w:r>
              <w:rPr>
                <w:rFonts w:hint="eastAsia"/>
                <w:highlight w:val="yellow"/>
              </w:rPr>
              <w:t xml:space="preserve"> </w:t>
            </w:r>
            <w:r>
              <w:rPr>
                <w:highlight w:val="yellow"/>
              </w:rPr>
              <w:t xml:space="preserve"> 纯</w:t>
            </w:r>
          </w:p>
        </w:tc>
        <w:tc>
          <w:tcPr>
            <w:tcW w:w="1396" w:type="pct"/>
          </w:tcPr>
          <w:p>
            <w:pPr>
              <w:widowControl/>
              <w:jc w:val="center"/>
              <w:rPr>
                <w:rFonts w:ascii="宋体" w:hAnsi="宋体" w:cs="宋体"/>
                <w:sz w:val="24"/>
                <w:highlight w:val="yellow"/>
              </w:rPr>
            </w:pPr>
            <w:r>
              <w:rPr>
                <w:rFonts w:hint="eastAsia" w:ascii="宋体" w:hAnsi="宋体" w:cs="宋体"/>
                <w:sz w:val="24"/>
                <w:highlight w:val="yellow"/>
              </w:rPr>
              <w:t>1</w:t>
            </w:r>
            <w:r>
              <w:rPr>
                <w:rFonts w:ascii="宋体" w:hAnsi="宋体" w:cs="宋体"/>
                <w:sz w:val="24"/>
                <w:highlight w:val="yellow"/>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highlight w:val="yellow"/>
              </w:rPr>
            </w:pPr>
            <w:r>
              <w:rPr>
                <w:highlight w:val="yellow"/>
              </w:rPr>
              <w:t>张梦娜</w:t>
            </w:r>
          </w:p>
        </w:tc>
        <w:tc>
          <w:tcPr>
            <w:tcW w:w="1396" w:type="pct"/>
          </w:tcPr>
          <w:p>
            <w:pPr>
              <w:widowControl/>
              <w:jc w:val="center"/>
              <w:rPr>
                <w:rFonts w:ascii="宋体" w:hAnsi="宋体" w:cs="宋体"/>
                <w:sz w:val="24"/>
                <w:highlight w:val="yellow"/>
              </w:rPr>
            </w:pPr>
            <w:r>
              <w:rPr>
                <w:rFonts w:hint="eastAsia" w:ascii="宋体" w:hAnsi="宋体" w:cs="宋体"/>
                <w:sz w:val="24"/>
                <w:highlight w:val="yellow"/>
              </w:rPr>
              <w:t>1</w:t>
            </w:r>
            <w:r>
              <w:rPr>
                <w:rFonts w:ascii="宋体" w:hAnsi="宋体" w:cs="宋体"/>
                <w:sz w:val="24"/>
                <w:highlight w:val="yellow"/>
              </w:rPr>
              <w:t>0.5</w:t>
            </w:r>
          </w:p>
        </w:tc>
        <w:tc>
          <w:tcPr>
            <w:tcW w:w="1104" w:type="pct"/>
          </w:tcPr>
          <w:p>
            <w:pPr>
              <w:widowControl/>
              <w:jc w:val="center"/>
              <w:rPr>
                <w:rFonts w:ascii="宋体" w:hAnsi="宋体" w:cs="宋体"/>
                <w:sz w:val="24"/>
                <w:highlight w:val="yellow"/>
              </w:rPr>
            </w:pPr>
            <w:r>
              <w:rPr>
                <w:highlight w:val="yellow"/>
              </w:rPr>
              <w:t>王文秀</w:t>
            </w:r>
          </w:p>
        </w:tc>
        <w:tc>
          <w:tcPr>
            <w:tcW w:w="1396" w:type="pct"/>
          </w:tcPr>
          <w:p>
            <w:pPr>
              <w:widowControl/>
              <w:jc w:val="center"/>
              <w:rPr>
                <w:rFonts w:ascii="宋体" w:hAnsi="宋体" w:cs="宋体"/>
                <w:sz w:val="24"/>
                <w:highlight w:val="yellow"/>
              </w:rPr>
            </w:pPr>
            <w:r>
              <w:rPr>
                <w:rFonts w:hint="eastAsia" w:ascii="宋体" w:hAnsi="宋体" w:cs="宋体"/>
                <w:sz w:val="24"/>
                <w:highlight w:val="yellow"/>
              </w:rPr>
              <w:t>1</w:t>
            </w:r>
            <w:r>
              <w:rPr>
                <w:rFonts w:ascii="宋体" w:hAnsi="宋体" w:cs="宋体"/>
                <w:sz w:val="24"/>
                <w:highlight w:val="yellow"/>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highlight w:val="yellow"/>
              </w:rPr>
            </w:pPr>
            <w:r>
              <w:rPr>
                <w:highlight w:val="yellow"/>
              </w:rPr>
              <w:t>蔡子仪</w:t>
            </w:r>
          </w:p>
        </w:tc>
        <w:tc>
          <w:tcPr>
            <w:tcW w:w="1396" w:type="pct"/>
          </w:tcPr>
          <w:p>
            <w:pPr>
              <w:widowControl/>
              <w:jc w:val="center"/>
              <w:rPr>
                <w:rFonts w:ascii="宋体" w:hAnsi="宋体" w:cs="宋体"/>
                <w:sz w:val="24"/>
                <w:highlight w:val="yellow"/>
              </w:rPr>
            </w:pPr>
            <w:r>
              <w:rPr>
                <w:rFonts w:hint="eastAsia" w:ascii="宋体" w:hAnsi="宋体"/>
                <w:sz w:val="24"/>
                <w:highlight w:val="yellow"/>
              </w:rPr>
              <w:t>1</w:t>
            </w:r>
            <w:r>
              <w:rPr>
                <w:rFonts w:ascii="宋体" w:hAnsi="宋体"/>
                <w:sz w:val="24"/>
                <w:highlight w:val="yellow"/>
              </w:rPr>
              <w:t>0.5</w:t>
            </w:r>
          </w:p>
        </w:tc>
        <w:tc>
          <w:tcPr>
            <w:tcW w:w="1104" w:type="pct"/>
          </w:tcPr>
          <w:p>
            <w:pPr>
              <w:widowControl/>
              <w:jc w:val="center"/>
              <w:rPr>
                <w:rFonts w:ascii="宋体" w:hAnsi="宋体" w:cs="宋体"/>
                <w:sz w:val="24"/>
                <w:highlight w:val="yellow"/>
              </w:rPr>
            </w:pPr>
            <w:r>
              <w:rPr>
                <w:highlight w:val="yellow"/>
              </w:rPr>
              <w:t>吴绮彤</w:t>
            </w:r>
          </w:p>
        </w:tc>
        <w:tc>
          <w:tcPr>
            <w:tcW w:w="1396" w:type="pct"/>
          </w:tcPr>
          <w:p>
            <w:pPr>
              <w:widowControl/>
              <w:jc w:val="center"/>
              <w:rPr>
                <w:rFonts w:ascii="宋体" w:hAnsi="宋体" w:cs="宋体"/>
                <w:sz w:val="24"/>
                <w:highlight w:val="yellow"/>
              </w:rPr>
            </w:pPr>
            <w:r>
              <w:rPr>
                <w:rFonts w:hint="eastAsia" w:ascii="宋体" w:hAnsi="宋体" w:cs="宋体"/>
                <w:sz w:val="24"/>
                <w:highlight w:val="yellow"/>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highlight w:val="yellow"/>
              </w:rPr>
            </w:pPr>
            <w:r>
              <w:rPr>
                <w:highlight w:val="yellow"/>
              </w:rPr>
              <w:t>陈康杰</w:t>
            </w:r>
          </w:p>
        </w:tc>
        <w:tc>
          <w:tcPr>
            <w:tcW w:w="1396" w:type="pct"/>
          </w:tcPr>
          <w:p>
            <w:pPr>
              <w:widowControl/>
              <w:jc w:val="center"/>
              <w:rPr>
                <w:rFonts w:ascii="宋体" w:hAnsi="宋体" w:cs="宋体"/>
                <w:sz w:val="24"/>
                <w:highlight w:val="yellow"/>
              </w:rPr>
            </w:pPr>
            <w:r>
              <w:rPr>
                <w:rFonts w:hint="eastAsia" w:ascii="宋体" w:hAnsi="宋体"/>
                <w:sz w:val="24"/>
                <w:highlight w:val="yellow"/>
              </w:rPr>
              <w:t>1</w:t>
            </w:r>
            <w:r>
              <w:rPr>
                <w:rFonts w:ascii="宋体" w:hAnsi="宋体"/>
                <w:sz w:val="24"/>
                <w:highlight w:val="yellow"/>
              </w:rPr>
              <w:t>2.5</w:t>
            </w:r>
          </w:p>
        </w:tc>
        <w:tc>
          <w:tcPr>
            <w:tcW w:w="1104" w:type="pct"/>
          </w:tcPr>
          <w:p>
            <w:pPr>
              <w:widowControl/>
              <w:jc w:val="center"/>
              <w:rPr>
                <w:rFonts w:ascii="宋体" w:hAnsi="宋体" w:cs="宋体"/>
                <w:sz w:val="24"/>
                <w:highlight w:val="yellow"/>
              </w:rPr>
            </w:pPr>
            <w:r>
              <w:rPr>
                <w:highlight w:val="yellow"/>
              </w:rPr>
              <w:t>许</w:t>
            </w:r>
            <w:r>
              <w:rPr>
                <w:rFonts w:hint="eastAsia"/>
                <w:highlight w:val="yellow"/>
              </w:rPr>
              <w:t xml:space="preserve"> </w:t>
            </w:r>
            <w:r>
              <w:rPr>
                <w:highlight w:val="yellow"/>
              </w:rPr>
              <w:t xml:space="preserve"> 杰</w:t>
            </w:r>
          </w:p>
        </w:tc>
        <w:tc>
          <w:tcPr>
            <w:tcW w:w="1396" w:type="pct"/>
          </w:tcPr>
          <w:p>
            <w:pPr>
              <w:widowControl/>
              <w:jc w:val="center"/>
              <w:rPr>
                <w:rFonts w:ascii="宋体" w:hAnsi="宋体" w:cs="宋体"/>
                <w:sz w:val="24"/>
                <w:highlight w:val="yellow"/>
              </w:rPr>
            </w:pPr>
            <w:r>
              <w:rPr>
                <w:rFonts w:ascii="宋体" w:hAnsi="宋体"/>
                <w:sz w:val="24"/>
                <w:highlight w:val="yellow"/>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highlight w:val="yellow"/>
              </w:rPr>
            </w:pPr>
            <w:r>
              <w:rPr>
                <w:highlight w:val="yellow"/>
              </w:rPr>
              <w:t>黄佶豫譞</w:t>
            </w:r>
          </w:p>
        </w:tc>
        <w:tc>
          <w:tcPr>
            <w:tcW w:w="1396" w:type="pct"/>
          </w:tcPr>
          <w:p>
            <w:pPr>
              <w:widowControl/>
              <w:jc w:val="center"/>
              <w:rPr>
                <w:rFonts w:ascii="宋体" w:hAnsi="宋体" w:cs="宋体"/>
                <w:sz w:val="24"/>
                <w:highlight w:val="yellow"/>
              </w:rPr>
            </w:pPr>
            <w:r>
              <w:rPr>
                <w:rFonts w:hint="eastAsia" w:ascii="宋体" w:hAnsi="宋体" w:cs="宋体"/>
                <w:sz w:val="24"/>
                <w:highlight w:val="yellow"/>
              </w:rPr>
              <w:t>7</w:t>
            </w:r>
          </w:p>
        </w:tc>
        <w:tc>
          <w:tcPr>
            <w:tcW w:w="1104" w:type="pct"/>
          </w:tcPr>
          <w:p>
            <w:pPr>
              <w:widowControl/>
              <w:jc w:val="center"/>
              <w:rPr>
                <w:rFonts w:ascii="宋体" w:hAnsi="宋体" w:cs="宋体"/>
                <w:sz w:val="24"/>
                <w:highlight w:val="yellow"/>
              </w:rPr>
            </w:pPr>
            <w:r>
              <w:rPr>
                <w:highlight w:val="yellow"/>
              </w:rPr>
              <w:t>杨昕睿</w:t>
            </w:r>
          </w:p>
        </w:tc>
        <w:tc>
          <w:tcPr>
            <w:tcW w:w="1396" w:type="pct"/>
          </w:tcPr>
          <w:p>
            <w:pPr>
              <w:widowControl/>
              <w:jc w:val="center"/>
              <w:rPr>
                <w:rFonts w:ascii="宋体" w:hAnsi="宋体" w:cs="宋体"/>
                <w:sz w:val="24"/>
                <w:highlight w:val="yellow"/>
              </w:rPr>
            </w:pPr>
            <w:r>
              <w:rPr>
                <w:rFonts w:ascii="宋体" w:hAnsi="宋体"/>
                <w:sz w:val="24"/>
                <w:highlight w:val="yellow"/>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highlight w:val="yellow"/>
              </w:rPr>
            </w:pPr>
            <w:r>
              <w:rPr>
                <w:highlight w:val="yellow"/>
              </w:rPr>
              <w:t>黄金栏</w:t>
            </w:r>
          </w:p>
        </w:tc>
        <w:tc>
          <w:tcPr>
            <w:tcW w:w="1396" w:type="pct"/>
          </w:tcPr>
          <w:p>
            <w:pPr>
              <w:widowControl/>
              <w:jc w:val="center"/>
              <w:rPr>
                <w:rFonts w:ascii="宋体" w:hAnsi="宋体" w:cs="宋体"/>
                <w:sz w:val="24"/>
                <w:highlight w:val="yellow"/>
              </w:rPr>
            </w:pPr>
            <w:r>
              <w:rPr>
                <w:rFonts w:hint="eastAsia" w:ascii="宋体" w:hAnsi="宋体"/>
                <w:sz w:val="24"/>
                <w:highlight w:val="yellow"/>
              </w:rPr>
              <w:t>1</w:t>
            </w:r>
            <w:r>
              <w:rPr>
                <w:rFonts w:ascii="宋体" w:hAnsi="宋体"/>
                <w:sz w:val="24"/>
                <w:highlight w:val="yellow"/>
              </w:rPr>
              <w:t>1.5</w:t>
            </w:r>
          </w:p>
        </w:tc>
        <w:tc>
          <w:tcPr>
            <w:tcW w:w="1104" w:type="pct"/>
          </w:tcPr>
          <w:p>
            <w:pPr>
              <w:widowControl/>
              <w:jc w:val="center"/>
              <w:rPr>
                <w:rFonts w:ascii="宋体" w:hAnsi="宋体" w:cs="宋体"/>
                <w:sz w:val="24"/>
                <w:highlight w:val="yellow"/>
              </w:rPr>
            </w:pPr>
            <w:r>
              <w:rPr>
                <w:highlight w:val="yellow"/>
              </w:rPr>
              <w:t>易</w:t>
            </w:r>
            <w:r>
              <w:rPr>
                <w:rFonts w:hint="eastAsia"/>
                <w:highlight w:val="yellow"/>
              </w:rPr>
              <w:t xml:space="preserve"> </w:t>
            </w:r>
            <w:r>
              <w:rPr>
                <w:highlight w:val="yellow"/>
              </w:rPr>
              <w:t xml:space="preserve"> 麟</w:t>
            </w:r>
          </w:p>
        </w:tc>
        <w:tc>
          <w:tcPr>
            <w:tcW w:w="1396" w:type="pct"/>
          </w:tcPr>
          <w:p>
            <w:pPr>
              <w:widowControl/>
              <w:jc w:val="center"/>
              <w:rPr>
                <w:rFonts w:ascii="宋体" w:hAnsi="宋体" w:cs="宋体"/>
                <w:sz w:val="24"/>
                <w:highlight w:val="yellow"/>
              </w:rPr>
            </w:pPr>
            <w:r>
              <w:rPr>
                <w:rFonts w:hint="eastAsia" w:ascii="宋体" w:hAnsi="宋体" w:cs="宋体"/>
                <w:sz w:val="24"/>
                <w:highlight w:val="yellow"/>
              </w:rPr>
              <w:t>1</w:t>
            </w:r>
            <w:r>
              <w:rPr>
                <w:rFonts w:ascii="宋体" w:hAnsi="宋体" w:cs="宋体"/>
                <w:sz w:val="24"/>
                <w:highlight w:val="yellow"/>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highlight w:val="yellow"/>
              </w:rPr>
            </w:pPr>
            <w:r>
              <w:rPr>
                <w:highlight w:val="yellow"/>
              </w:rPr>
              <w:t>黄</w:t>
            </w:r>
            <w:r>
              <w:rPr>
                <w:rFonts w:hint="eastAsia"/>
                <w:highlight w:val="yellow"/>
              </w:rPr>
              <w:t xml:space="preserve"> </w:t>
            </w:r>
            <w:r>
              <w:rPr>
                <w:highlight w:val="yellow"/>
              </w:rPr>
              <w:t xml:space="preserve"> 腾</w:t>
            </w:r>
          </w:p>
        </w:tc>
        <w:tc>
          <w:tcPr>
            <w:tcW w:w="1396" w:type="pct"/>
          </w:tcPr>
          <w:p>
            <w:pPr>
              <w:widowControl/>
              <w:jc w:val="center"/>
              <w:rPr>
                <w:rFonts w:ascii="宋体" w:hAnsi="宋体" w:cs="宋体"/>
                <w:sz w:val="24"/>
                <w:highlight w:val="yellow"/>
              </w:rPr>
            </w:pPr>
            <w:r>
              <w:rPr>
                <w:rFonts w:ascii="宋体" w:hAnsi="宋体" w:cs="宋体"/>
                <w:sz w:val="24"/>
                <w:highlight w:val="yellow"/>
              </w:rPr>
              <w:t>13.5</w:t>
            </w:r>
          </w:p>
        </w:tc>
        <w:tc>
          <w:tcPr>
            <w:tcW w:w="1104" w:type="pct"/>
          </w:tcPr>
          <w:p>
            <w:pPr>
              <w:widowControl/>
              <w:jc w:val="center"/>
              <w:rPr>
                <w:rFonts w:ascii="宋体" w:hAnsi="宋体" w:cs="宋体"/>
                <w:sz w:val="24"/>
                <w:highlight w:val="yellow"/>
              </w:rPr>
            </w:pPr>
            <w:r>
              <w:rPr>
                <w:highlight w:val="yellow"/>
              </w:rPr>
              <w:t>董相池</w:t>
            </w:r>
          </w:p>
        </w:tc>
        <w:tc>
          <w:tcPr>
            <w:tcW w:w="1396" w:type="pct"/>
          </w:tcPr>
          <w:p>
            <w:pPr>
              <w:widowControl/>
              <w:jc w:val="center"/>
              <w:rPr>
                <w:rFonts w:ascii="宋体" w:hAnsi="宋体" w:cs="宋体"/>
                <w:sz w:val="24"/>
                <w:highlight w:val="yellow"/>
              </w:rPr>
            </w:pPr>
            <w:r>
              <w:rPr>
                <w:rFonts w:hint="eastAsia" w:ascii="宋体" w:hAnsi="宋体" w:cs="宋体"/>
                <w:sz w:val="24"/>
                <w:highlight w:val="yellow"/>
              </w:rPr>
              <w:t>1</w:t>
            </w:r>
            <w:r>
              <w:rPr>
                <w:rFonts w:ascii="宋体" w:hAnsi="宋体" w:cs="宋体"/>
                <w:sz w:val="24"/>
                <w:highlight w:val="yellow"/>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highlight w:val="yellow"/>
              </w:rPr>
            </w:pPr>
            <w:r>
              <w:rPr>
                <w:highlight w:val="yellow"/>
              </w:rPr>
              <w:t>罗丹霞</w:t>
            </w:r>
          </w:p>
        </w:tc>
        <w:tc>
          <w:tcPr>
            <w:tcW w:w="1396" w:type="pct"/>
          </w:tcPr>
          <w:p>
            <w:pPr>
              <w:widowControl/>
              <w:jc w:val="center"/>
              <w:rPr>
                <w:rFonts w:ascii="宋体" w:hAnsi="宋体" w:cs="宋体"/>
                <w:sz w:val="24"/>
                <w:highlight w:val="yellow"/>
              </w:rPr>
            </w:pPr>
            <w:r>
              <w:rPr>
                <w:rFonts w:ascii="宋体" w:hAnsi="宋体"/>
                <w:sz w:val="24"/>
                <w:highlight w:val="yellow"/>
              </w:rPr>
              <w:t>12.5</w:t>
            </w:r>
          </w:p>
        </w:tc>
        <w:tc>
          <w:tcPr>
            <w:tcW w:w="1104" w:type="pct"/>
          </w:tcPr>
          <w:p>
            <w:pPr>
              <w:widowControl/>
              <w:jc w:val="center"/>
              <w:rPr>
                <w:rFonts w:ascii="宋体" w:hAnsi="宋体" w:cs="宋体"/>
                <w:sz w:val="24"/>
                <w:highlight w:val="yellow"/>
              </w:rPr>
            </w:pPr>
            <w:r>
              <w:rPr>
                <w:highlight w:val="yellow"/>
              </w:rPr>
              <w:t>李佳秋</w:t>
            </w:r>
          </w:p>
        </w:tc>
        <w:tc>
          <w:tcPr>
            <w:tcW w:w="1396" w:type="pct"/>
          </w:tcPr>
          <w:p>
            <w:pPr>
              <w:widowControl/>
              <w:jc w:val="center"/>
              <w:rPr>
                <w:rFonts w:ascii="宋体" w:hAnsi="宋体" w:cs="宋体"/>
                <w:sz w:val="24"/>
              </w:rPr>
            </w:pPr>
            <w:r>
              <w:rPr>
                <w:rFonts w:hint="eastAsia" w:ascii="宋体" w:hAnsi="宋体" w:cs="宋体"/>
                <w:sz w:val="24"/>
                <w:highlight w:val="yellow"/>
              </w:rPr>
              <w:t>1</w:t>
            </w:r>
            <w:r>
              <w:rPr>
                <w:rFonts w:ascii="宋体" w:hAnsi="宋体" w:cs="宋体"/>
                <w:sz w:val="24"/>
                <w:highlight w:val="yellow"/>
              </w:rPr>
              <w:t>2.5</w:t>
            </w:r>
          </w:p>
        </w:tc>
      </w:tr>
    </w:tbl>
    <w:p>
      <w:pPr>
        <w:spacing w:line="360" w:lineRule="auto"/>
        <w:rPr>
          <w:rFonts w:ascii="宋体" w:hAnsi="宋体"/>
          <w:b/>
          <w:bCs/>
          <w:sz w:val="24"/>
          <w:szCs w:val="28"/>
        </w:rPr>
      </w:pPr>
      <w:r>
        <w:rPr>
          <w:rFonts w:hint="eastAsia" w:ascii="宋体" w:hAnsi="宋体"/>
          <w:b/>
          <w:bCs/>
          <w:sz w:val="24"/>
          <w:szCs w:val="28"/>
        </w:rPr>
        <w:t>第二学期</w:t>
      </w:r>
    </w:p>
    <w:tbl>
      <w:tblPr>
        <w:tblStyle w:val="19"/>
        <w:tblW w:w="50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2383"/>
        <w:gridCol w:w="1885"/>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b/>
                <w:bCs/>
                <w:sz w:val="24"/>
              </w:rPr>
            </w:pPr>
            <w:r>
              <w:rPr>
                <w:rFonts w:ascii="宋体" w:hAnsi="宋体" w:cs="宋体"/>
                <w:b/>
                <w:bCs/>
                <w:sz w:val="24"/>
              </w:rPr>
              <w:t>考勤员</w:t>
            </w:r>
          </w:p>
        </w:tc>
        <w:tc>
          <w:tcPr>
            <w:tcW w:w="1396" w:type="pct"/>
          </w:tcPr>
          <w:p>
            <w:pPr>
              <w:widowControl/>
              <w:jc w:val="center"/>
              <w:rPr>
                <w:rFonts w:ascii="宋体" w:hAnsi="宋体" w:cs="宋体"/>
                <w:b/>
                <w:bCs/>
                <w:sz w:val="24"/>
              </w:rPr>
            </w:pPr>
            <w:r>
              <w:rPr>
                <w:rFonts w:ascii="宋体" w:hAnsi="宋体" w:cs="宋体"/>
                <w:b/>
                <w:bCs/>
                <w:sz w:val="24"/>
              </w:rPr>
              <w:t>志愿时长</w:t>
            </w:r>
            <w:r>
              <w:rPr>
                <w:rFonts w:hint="eastAsia" w:ascii="宋体" w:hAnsi="宋体" w:cs="宋体"/>
                <w:b/>
                <w:bCs/>
                <w:sz w:val="24"/>
              </w:rPr>
              <w:t>（h）</w:t>
            </w:r>
          </w:p>
        </w:tc>
        <w:tc>
          <w:tcPr>
            <w:tcW w:w="1104" w:type="pct"/>
          </w:tcPr>
          <w:p>
            <w:pPr>
              <w:widowControl/>
              <w:jc w:val="center"/>
              <w:rPr>
                <w:rFonts w:ascii="宋体" w:hAnsi="宋体" w:cs="宋体"/>
                <w:b/>
                <w:bCs/>
                <w:sz w:val="24"/>
              </w:rPr>
            </w:pPr>
            <w:r>
              <w:rPr>
                <w:rFonts w:ascii="宋体" w:hAnsi="宋体" w:cs="宋体"/>
                <w:b/>
                <w:bCs/>
                <w:sz w:val="24"/>
              </w:rPr>
              <w:t>考勤员</w:t>
            </w:r>
          </w:p>
        </w:tc>
        <w:tc>
          <w:tcPr>
            <w:tcW w:w="1396" w:type="pct"/>
          </w:tcPr>
          <w:p>
            <w:pPr>
              <w:widowControl/>
              <w:jc w:val="center"/>
              <w:rPr>
                <w:rFonts w:ascii="宋体" w:hAnsi="宋体" w:cs="宋体"/>
                <w:b/>
                <w:bCs/>
                <w:sz w:val="24"/>
              </w:rPr>
            </w:pPr>
            <w:r>
              <w:rPr>
                <w:rFonts w:ascii="宋体" w:hAnsi="宋体" w:cs="宋体"/>
                <w:b/>
                <w:bCs/>
                <w:sz w:val="24"/>
              </w:rPr>
              <w:t>志愿时长</w:t>
            </w:r>
            <w:r>
              <w:rPr>
                <w:rFonts w:hint="eastAsia" w:ascii="宋体" w:hAnsi="宋体" w:cs="宋体"/>
                <w:b/>
                <w:bCs/>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rPr>
            </w:pPr>
            <w:r>
              <w:rPr>
                <w:rFonts w:hint="eastAsia" w:ascii="宋体" w:hAnsi="宋体"/>
                <w:sz w:val="24"/>
              </w:rPr>
              <w:t>陈芷莹</w:t>
            </w:r>
          </w:p>
        </w:tc>
        <w:tc>
          <w:tcPr>
            <w:tcW w:w="1396" w:type="pct"/>
          </w:tcPr>
          <w:p>
            <w:pPr>
              <w:widowControl/>
              <w:jc w:val="center"/>
              <w:rPr>
                <w:rFonts w:ascii="宋体" w:hAnsi="宋体" w:cs="宋体"/>
                <w:sz w:val="24"/>
              </w:rPr>
            </w:pPr>
            <w:r>
              <w:rPr>
                <w:rFonts w:ascii="宋体" w:hAnsi="宋体"/>
                <w:sz w:val="24"/>
              </w:rPr>
              <w:t>13</w:t>
            </w:r>
          </w:p>
        </w:tc>
        <w:tc>
          <w:tcPr>
            <w:tcW w:w="1104" w:type="pct"/>
          </w:tcPr>
          <w:p>
            <w:pPr>
              <w:widowControl/>
              <w:jc w:val="center"/>
              <w:rPr>
                <w:rFonts w:ascii="宋体" w:hAnsi="宋体" w:cs="宋体"/>
                <w:sz w:val="24"/>
              </w:rPr>
            </w:pPr>
            <w:r>
              <w:t>罗紫怡</w:t>
            </w:r>
          </w:p>
        </w:tc>
        <w:tc>
          <w:tcPr>
            <w:tcW w:w="1396" w:type="pct"/>
          </w:tcPr>
          <w:p>
            <w:pPr>
              <w:widowControl/>
              <w:jc w:val="center"/>
              <w:rPr>
                <w:rFonts w:ascii="宋体" w:hAnsi="宋体" w:cs="宋体"/>
                <w:sz w:val="24"/>
              </w:rPr>
            </w:pPr>
            <w:r>
              <w:rPr>
                <w:rFonts w:ascii="宋体" w:hAnsi="宋体" w:cs="宋体"/>
                <w:sz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rPr>
            </w:pPr>
            <w:r>
              <w:t>陈权锋</w:t>
            </w:r>
          </w:p>
        </w:tc>
        <w:tc>
          <w:tcPr>
            <w:tcW w:w="1396" w:type="pct"/>
          </w:tcPr>
          <w:p>
            <w:pPr>
              <w:widowControl/>
              <w:jc w:val="center"/>
              <w:rPr>
                <w:rFonts w:ascii="宋体" w:hAnsi="宋体" w:cs="宋体"/>
                <w:sz w:val="24"/>
              </w:rPr>
            </w:pPr>
            <w:r>
              <w:rPr>
                <w:rFonts w:ascii="宋体" w:hAnsi="宋体"/>
                <w:sz w:val="24"/>
              </w:rPr>
              <w:t>9.5</w:t>
            </w:r>
          </w:p>
        </w:tc>
        <w:tc>
          <w:tcPr>
            <w:tcW w:w="1104" w:type="pct"/>
          </w:tcPr>
          <w:p>
            <w:pPr>
              <w:widowControl/>
              <w:jc w:val="center"/>
              <w:rPr>
                <w:rFonts w:ascii="宋体" w:hAnsi="宋体" w:cs="宋体"/>
                <w:sz w:val="24"/>
              </w:rPr>
            </w:pPr>
            <w:r>
              <w:t>麦基好</w:t>
            </w:r>
          </w:p>
        </w:tc>
        <w:tc>
          <w:tcPr>
            <w:tcW w:w="1396" w:type="pct"/>
          </w:tcPr>
          <w:p>
            <w:pPr>
              <w:widowControl/>
              <w:jc w:val="center"/>
              <w:rPr>
                <w:rFonts w:ascii="宋体" w:hAnsi="宋体" w:cs="宋体"/>
                <w:sz w:val="24"/>
              </w:rPr>
            </w:pPr>
            <w:r>
              <w:rPr>
                <w:rFonts w:hint="eastAsia" w:ascii="宋体" w:hAnsi="宋体" w:cs="宋体"/>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rPr>
            </w:pPr>
            <w:r>
              <w:t>麦海锋</w:t>
            </w:r>
          </w:p>
        </w:tc>
        <w:tc>
          <w:tcPr>
            <w:tcW w:w="1396" w:type="pct"/>
          </w:tcPr>
          <w:p>
            <w:pPr>
              <w:widowControl/>
              <w:jc w:val="center"/>
              <w:rPr>
                <w:rFonts w:ascii="宋体" w:hAnsi="宋体" w:cs="宋体"/>
                <w:sz w:val="24"/>
              </w:rPr>
            </w:pPr>
            <w:r>
              <w:rPr>
                <w:rFonts w:ascii="宋体" w:hAnsi="宋体"/>
                <w:sz w:val="24"/>
              </w:rPr>
              <w:t>14.5</w:t>
            </w:r>
          </w:p>
        </w:tc>
        <w:tc>
          <w:tcPr>
            <w:tcW w:w="1104" w:type="pct"/>
          </w:tcPr>
          <w:p>
            <w:pPr>
              <w:widowControl/>
              <w:jc w:val="center"/>
              <w:rPr>
                <w:rFonts w:ascii="宋体" w:hAnsi="宋体" w:cs="宋体"/>
                <w:sz w:val="24"/>
              </w:rPr>
            </w:pPr>
            <w:r>
              <w:t>冉佳鑫</w:t>
            </w:r>
          </w:p>
        </w:tc>
        <w:tc>
          <w:tcPr>
            <w:tcW w:w="1396" w:type="pct"/>
          </w:tcPr>
          <w:p>
            <w:pPr>
              <w:widowControl/>
              <w:jc w:val="center"/>
              <w:rPr>
                <w:rFonts w:ascii="宋体" w:hAnsi="宋体" w:cs="宋体"/>
                <w:sz w:val="24"/>
              </w:rPr>
            </w:pPr>
            <w:r>
              <w:rPr>
                <w:rFonts w:hint="eastAsia" w:ascii="宋体" w:hAnsi="宋体" w:cs="宋体"/>
                <w:sz w:val="24"/>
              </w:rPr>
              <w:t>1</w:t>
            </w:r>
            <w:r>
              <w:rPr>
                <w:rFonts w:ascii="宋体" w:hAnsi="宋体" w:cs="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rPr>
            </w:pPr>
            <w:r>
              <w:t>谭嘉雯</w:t>
            </w:r>
          </w:p>
        </w:tc>
        <w:tc>
          <w:tcPr>
            <w:tcW w:w="1396" w:type="pct"/>
          </w:tcPr>
          <w:p>
            <w:pPr>
              <w:widowControl/>
              <w:jc w:val="center"/>
              <w:rPr>
                <w:rFonts w:ascii="宋体" w:hAnsi="宋体" w:cs="宋体"/>
                <w:sz w:val="24"/>
              </w:rPr>
            </w:pPr>
            <w:r>
              <w:rPr>
                <w:rFonts w:hint="eastAsia" w:ascii="宋体" w:hAnsi="宋体" w:cs="宋体"/>
                <w:sz w:val="24"/>
              </w:rPr>
              <w:t>1</w:t>
            </w:r>
            <w:r>
              <w:rPr>
                <w:rFonts w:ascii="宋体" w:hAnsi="宋体" w:cs="宋体"/>
                <w:sz w:val="24"/>
              </w:rPr>
              <w:t>2</w:t>
            </w:r>
          </w:p>
        </w:tc>
        <w:tc>
          <w:tcPr>
            <w:tcW w:w="1104" w:type="pct"/>
          </w:tcPr>
          <w:p>
            <w:pPr>
              <w:widowControl/>
              <w:jc w:val="center"/>
              <w:rPr>
                <w:rFonts w:ascii="宋体" w:hAnsi="宋体" w:cs="宋体"/>
                <w:sz w:val="24"/>
              </w:rPr>
            </w:pPr>
            <w:r>
              <w:t>王</w:t>
            </w:r>
            <w:r>
              <w:rPr>
                <w:rFonts w:hint="eastAsia"/>
              </w:rPr>
              <w:t xml:space="preserve"> </w:t>
            </w:r>
            <w:r>
              <w:t xml:space="preserve"> 纯</w:t>
            </w:r>
          </w:p>
        </w:tc>
        <w:tc>
          <w:tcPr>
            <w:tcW w:w="1396" w:type="pct"/>
          </w:tcPr>
          <w:p>
            <w:pPr>
              <w:widowControl/>
              <w:jc w:val="center"/>
              <w:rPr>
                <w:rFonts w:ascii="宋体" w:hAnsi="宋体" w:cs="宋体"/>
                <w:sz w:val="24"/>
              </w:rPr>
            </w:pPr>
            <w:r>
              <w:rPr>
                <w:rFonts w:hint="eastAsia" w:ascii="宋体" w:hAnsi="宋体" w:cs="宋体"/>
                <w:sz w:val="24"/>
              </w:rPr>
              <w:t>1</w:t>
            </w:r>
            <w:r>
              <w:rPr>
                <w:rFonts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rPr>
            </w:pPr>
            <w:r>
              <w:t>张梦娜</w:t>
            </w:r>
          </w:p>
        </w:tc>
        <w:tc>
          <w:tcPr>
            <w:tcW w:w="1396" w:type="pct"/>
          </w:tcPr>
          <w:p>
            <w:pPr>
              <w:widowControl/>
              <w:jc w:val="center"/>
              <w:rPr>
                <w:rFonts w:ascii="宋体" w:hAnsi="宋体" w:cs="宋体"/>
                <w:sz w:val="24"/>
              </w:rPr>
            </w:pPr>
            <w:r>
              <w:rPr>
                <w:rFonts w:ascii="宋体" w:hAnsi="宋体" w:cs="宋体"/>
                <w:sz w:val="24"/>
              </w:rPr>
              <w:t>6</w:t>
            </w:r>
          </w:p>
        </w:tc>
        <w:tc>
          <w:tcPr>
            <w:tcW w:w="1104" w:type="pct"/>
          </w:tcPr>
          <w:p>
            <w:pPr>
              <w:widowControl/>
              <w:jc w:val="center"/>
              <w:rPr>
                <w:rFonts w:ascii="宋体" w:hAnsi="宋体" w:cs="宋体"/>
                <w:sz w:val="24"/>
              </w:rPr>
            </w:pPr>
            <w:r>
              <w:t>王文秀</w:t>
            </w:r>
          </w:p>
        </w:tc>
        <w:tc>
          <w:tcPr>
            <w:tcW w:w="1396" w:type="pct"/>
          </w:tcPr>
          <w:p>
            <w:pPr>
              <w:widowControl/>
              <w:jc w:val="center"/>
              <w:rPr>
                <w:rFonts w:ascii="宋体" w:hAnsi="宋体" w:cs="宋体"/>
                <w:sz w:val="24"/>
              </w:rPr>
            </w:pPr>
            <w:r>
              <w:rPr>
                <w:rFonts w:hint="eastAsia" w:ascii="宋体" w:hAnsi="宋体" w:cs="宋体"/>
                <w:sz w:val="24"/>
              </w:rPr>
              <w:t>9</w:t>
            </w:r>
            <w:r>
              <w:rPr>
                <w:rFonts w:ascii="宋体" w:hAnsi="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rPr>
            </w:pPr>
            <w:r>
              <w:t>蔡子仪</w:t>
            </w:r>
          </w:p>
        </w:tc>
        <w:tc>
          <w:tcPr>
            <w:tcW w:w="1396" w:type="pct"/>
          </w:tcPr>
          <w:p>
            <w:pPr>
              <w:widowControl/>
              <w:jc w:val="center"/>
              <w:rPr>
                <w:rFonts w:ascii="宋体" w:hAnsi="宋体" w:cs="宋体"/>
                <w:sz w:val="24"/>
              </w:rPr>
            </w:pPr>
            <w:r>
              <w:rPr>
                <w:rFonts w:ascii="宋体" w:hAnsi="宋体"/>
                <w:sz w:val="24"/>
              </w:rPr>
              <w:t>8.5</w:t>
            </w:r>
          </w:p>
        </w:tc>
        <w:tc>
          <w:tcPr>
            <w:tcW w:w="1104" w:type="pct"/>
          </w:tcPr>
          <w:p>
            <w:pPr>
              <w:widowControl/>
              <w:jc w:val="center"/>
              <w:rPr>
                <w:rFonts w:ascii="宋体" w:hAnsi="宋体" w:cs="宋体"/>
                <w:sz w:val="24"/>
              </w:rPr>
            </w:pPr>
            <w:r>
              <w:t>吴绮彤</w:t>
            </w:r>
          </w:p>
        </w:tc>
        <w:tc>
          <w:tcPr>
            <w:tcW w:w="1396" w:type="pct"/>
          </w:tcPr>
          <w:p>
            <w:pPr>
              <w:widowControl/>
              <w:jc w:val="center"/>
              <w:rPr>
                <w:rFonts w:ascii="宋体" w:hAnsi="宋体" w:cs="宋体"/>
                <w:sz w:val="24"/>
              </w:rPr>
            </w:pPr>
            <w:r>
              <w:rPr>
                <w:rFonts w:hint="eastAsia" w:ascii="宋体" w:hAnsi="宋体" w:cs="宋体"/>
                <w:sz w:val="24"/>
              </w:rPr>
              <w:t>1</w:t>
            </w:r>
            <w:r>
              <w:rPr>
                <w:rFonts w:ascii="宋体" w:hAnsi="宋体" w:cs="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rPr>
            </w:pPr>
            <w:r>
              <w:t>陈康杰</w:t>
            </w:r>
          </w:p>
        </w:tc>
        <w:tc>
          <w:tcPr>
            <w:tcW w:w="1396" w:type="pct"/>
          </w:tcPr>
          <w:p>
            <w:pPr>
              <w:widowControl/>
              <w:jc w:val="center"/>
              <w:rPr>
                <w:rFonts w:ascii="宋体" w:hAnsi="宋体" w:cs="宋体"/>
                <w:sz w:val="24"/>
              </w:rPr>
            </w:pPr>
            <w:r>
              <w:rPr>
                <w:rFonts w:ascii="宋体" w:hAnsi="宋体"/>
                <w:sz w:val="24"/>
              </w:rPr>
              <w:t>9</w:t>
            </w:r>
          </w:p>
        </w:tc>
        <w:tc>
          <w:tcPr>
            <w:tcW w:w="1104" w:type="pct"/>
          </w:tcPr>
          <w:p>
            <w:pPr>
              <w:widowControl/>
              <w:jc w:val="center"/>
              <w:rPr>
                <w:rFonts w:ascii="宋体" w:hAnsi="宋体" w:cs="宋体"/>
                <w:sz w:val="24"/>
              </w:rPr>
            </w:pPr>
            <w:r>
              <w:t>许</w:t>
            </w:r>
            <w:r>
              <w:rPr>
                <w:rFonts w:hint="eastAsia"/>
              </w:rPr>
              <w:t xml:space="preserve"> </w:t>
            </w:r>
            <w:r>
              <w:t xml:space="preserve"> 杰</w:t>
            </w:r>
          </w:p>
        </w:tc>
        <w:tc>
          <w:tcPr>
            <w:tcW w:w="1396" w:type="pct"/>
          </w:tcPr>
          <w:p>
            <w:pPr>
              <w:widowControl/>
              <w:jc w:val="center"/>
              <w:rPr>
                <w:rFonts w:ascii="宋体" w:hAnsi="宋体" w:cs="宋体"/>
                <w:sz w:val="24"/>
              </w:rPr>
            </w:pPr>
            <w:r>
              <w:rPr>
                <w:rFonts w:ascii="宋体" w:hAnsi="宋体"/>
                <w:sz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rPr>
            </w:pPr>
            <w:r>
              <w:t>黄佶豫譞</w:t>
            </w:r>
          </w:p>
        </w:tc>
        <w:tc>
          <w:tcPr>
            <w:tcW w:w="1396" w:type="pct"/>
          </w:tcPr>
          <w:p>
            <w:pPr>
              <w:widowControl/>
              <w:jc w:val="center"/>
              <w:rPr>
                <w:rFonts w:ascii="宋体" w:hAnsi="宋体" w:cs="宋体"/>
                <w:sz w:val="24"/>
              </w:rPr>
            </w:pPr>
            <w:r>
              <w:rPr>
                <w:rFonts w:ascii="宋体" w:hAnsi="宋体" w:cs="宋体"/>
                <w:sz w:val="24"/>
              </w:rPr>
              <w:t>10</w:t>
            </w:r>
          </w:p>
        </w:tc>
        <w:tc>
          <w:tcPr>
            <w:tcW w:w="1104" w:type="pct"/>
          </w:tcPr>
          <w:p>
            <w:pPr>
              <w:widowControl/>
              <w:jc w:val="center"/>
              <w:rPr>
                <w:rFonts w:ascii="宋体" w:hAnsi="宋体" w:cs="宋体"/>
                <w:sz w:val="24"/>
              </w:rPr>
            </w:pPr>
            <w:r>
              <w:t>杨昕睿</w:t>
            </w:r>
          </w:p>
        </w:tc>
        <w:tc>
          <w:tcPr>
            <w:tcW w:w="1396" w:type="pct"/>
          </w:tcPr>
          <w:p>
            <w:pPr>
              <w:widowControl/>
              <w:jc w:val="center"/>
              <w:rPr>
                <w:rFonts w:ascii="宋体" w:hAnsi="宋体" w:cs="宋体"/>
                <w:sz w:val="24"/>
              </w:rPr>
            </w:pPr>
            <w:r>
              <w:rPr>
                <w:rFonts w:ascii="宋体" w:hAnsi="宋体"/>
                <w:sz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rPr>
            </w:pPr>
            <w:r>
              <w:t>黄金栏</w:t>
            </w:r>
          </w:p>
        </w:tc>
        <w:tc>
          <w:tcPr>
            <w:tcW w:w="1396" w:type="pct"/>
          </w:tcPr>
          <w:p>
            <w:pPr>
              <w:widowControl/>
              <w:jc w:val="center"/>
              <w:rPr>
                <w:rFonts w:ascii="宋体" w:hAnsi="宋体" w:cs="宋体"/>
                <w:sz w:val="24"/>
              </w:rPr>
            </w:pPr>
            <w:r>
              <w:rPr>
                <w:rFonts w:ascii="宋体" w:hAnsi="宋体"/>
                <w:sz w:val="24"/>
              </w:rPr>
              <w:t>13</w:t>
            </w:r>
          </w:p>
        </w:tc>
        <w:tc>
          <w:tcPr>
            <w:tcW w:w="1104" w:type="pct"/>
          </w:tcPr>
          <w:p>
            <w:pPr>
              <w:widowControl/>
              <w:jc w:val="center"/>
              <w:rPr>
                <w:rFonts w:ascii="宋体" w:hAnsi="宋体" w:cs="宋体"/>
                <w:sz w:val="24"/>
              </w:rPr>
            </w:pPr>
            <w:r>
              <w:t>易</w:t>
            </w:r>
            <w:r>
              <w:rPr>
                <w:rFonts w:hint="eastAsia"/>
              </w:rPr>
              <w:t xml:space="preserve"> </w:t>
            </w:r>
            <w:r>
              <w:t xml:space="preserve"> 麟</w:t>
            </w:r>
          </w:p>
        </w:tc>
        <w:tc>
          <w:tcPr>
            <w:tcW w:w="1396" w:type="pct"/>
          </w:tcPr>
          <w:p>
            <w:pPr>
              <w:widowControl/>
              <w:jc w:val="center"/>
              <w:rPr>
                <w:rFonts w:ascii="宋体" w:hAnsi="宋体" w:cs="宋体"/>
                <w:sz w:val="24"/>
              </w:rPr>
            </w:pPr>
            <w:r>
              <w:rPr>
                <w:rFonts w:hint="eastAsia" w:ascii="宋体" w:hAnsi="宋体" w:cs="宋体"/>
                <w:sz w:val="24"/>
              </w:rPr>
              <w:t>9</w:t>
            </w:r>
            <w:r>
              <w:rPr>
                <w:rFonts w:ascii="宋体" w:hAnsi="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rPr>
            </w:pPr>
            <w:r>
              <w:t>黄</w:t>
            </w:r>
            <w:r>
              <w:rPr>
                <w:rFonts w:hint="eastAsia"/>
              </w:rPr>
              <w:t xml:space="preserve"> </w:t>
            </w:r>
            <w:r>
              <w:t xml:space="preserve"> 腾</w:t>
            </w:r>
          </w:p>
        </w:tc>
        <w:tc>
          <w:tcPr>
            <w:tcW w:w="1396" w:type="pct"/>
          </w:tcPr>
          <w:p>
            <w:pPr>
              <w:widowControl/>
              <w:jc w:val="center"/>
              <w:rPr>
                <w:rFonts w:ascii="宋体" w:hAnsi="宋体" w:cs="宋体"/>
                <w:sz w:val="24"/>
              </w:rPr>
            </w:pPr>
            <w:r>
              <w:rPr>
                <w:rFonts w:ascii="宋体" w:hAnsi="宋体" w:cs="宋体"/>
                <w:sz w:val="24"/>
              </w:rPr>
              <w:t>10.5</w:t>
            </w:r>
          </w:p>
        </w:tc>
        <w:tc>
          <w:tcPr>
            <w:tcW w:w="1104" w:type="pct"/>
          </w:tcPr>
          <w:p>
            <w:pPr>
              <w:widowControl/>
              <w:jc w:val="center"/>
              <w:rPr>
                <w:rFonts w:ascii="宋体" w:hAnsi="宋体" w:cs="宋体"/>
                <w:sz w:val="24"/>
              </w:rPr>
            </w:pPr>
            <w:r>
              <w:t>董相池</w:t>
            </w:r>
          </w:p>
        </w:tc>
        <w:tc>
          <w:tcPr>
            <w:tcW w:w="1396" w:type="pct"/>
          </w:tcPr>
          <w:p>
            <w:pPr>
              <w:widowControl/>
              <w:jc w:val="center"/>
              <w:rPr>
                <w:rFonts w:ascii="宋体" w:hAnsi="宋体" w:cs="宋体"/>
                <w:sz w:val="24"/>
              </w:rPr>
            </w:pPr>
            <w:r>
              <w:rPr>
                <w:rFonts w:hint="eastAsia" w:ascii="宋体" w:hAnsi="宋体" w:cs="宋体"/>
                <w:sz w:val="24"/>
              </w:rPr>
              <w:t>1</w:t>
            </w:r>
            <w:r>
              <w:rPr>
                <w:rFonts w:ascii="宋体" w:hAnsi="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104" w:type="pct"/>
          </w:tcPr>
          <w:p>
            <w:pPr>
              <w:widowControl/>
              <w:jc w:val="center"/>
              <w:rPr>
                <w:rFonts w:ascii="宋体" w:hAnsi="宋体" w:cs="宋体"/>
                <w:sz w:val="24"/>
              </w:rPr>
            </w:pPr>
            <w:r>
              <w:t>罗丹霞</w:t>
            </w:r>
          </w:p>
        </w:tc>
        <w:tc>
          <w:tcPr>
            <w:tcW w:w="1396" w:type="pct"/>
          </w:tcPr>
          <w:p>
            <w:pPr>
              <w:widowControl/>
              <w:jc w:val="center"/>
              <w:rPr>
                <w:rFonts w:ascii="宋体" w:hAnsi="宋体" w:cs="宋体"/>
                <w:sz w:val="24"/>
              </w:rPr>
            </w:pPr>
            <w:r>
              <w:rPr>
                <w:rFonts w:ascii="宋体" w:hAnsi="宋体"/>
                <w:sz w:val="24"/>
              </w:rPr>
              <w:t>12</w:t>
            </w:r>
          </w:p>
        </w:tc>
        <w:tc>
          <w:tcPr>
            <w:tcW w:w="1104" w:type="pct"/>
          </w:tcPr>
          <w:p>
            <w:pPr>
              <w:widowControl/>
              <w:jc w:val="center"/>
              <w:rPr>
                <w:rFonts w:ascii="宋体" w:hAnsi="宋体" w:cs="宋体"/>
                <w:sz w:val="24"/>
              </w:rPr>
            </w:pPr>
            <w:r>
              <w:t>李佳秋</w:t>
            </w:r>
          </w:p>
        </w:tc>
        <w:tc>
          <w:tcPr>
            <w:tcW w:w="1396" w:type="pct"/>
          </w:tcPr>
          <w:p>
            <w:pPr>
              <w:widowControl/>
              <w:jc w:val="center"/>
              <w:rPr>
                <w:rFonts w:ascii="宋体" w:hAnsi="宋体" w:cs="宋体"/>
                <w:sz w:val="24"/>
              </w:rPr>
            </w:pPr>
            <w:r>
              <w:rPr>
                <w:rFonts w:hint="eastAsia" w:ascii="宋体" w:hAnsi="宋体" w:cs="宋体"/>
                <w:sz w:val="24"/>
              </w:rPr>
              <w:t>1</w:t>
            </w:r>
            <w:r>
              <w:rPr>
                <w:rFonts w:ascii="宋体" w:hAnsi="宋体" w:cs="宋体"/>
                <w:sz w:val="24"/>
              </w:rPr>
              <w:t>2</w:t>
            </w:r>
          </w:p>
        </w:tc>
      </w:tr>
    </w:tbl>
    <w:p>
      <w:pPr>
        <w:spacing w:line="360" w:lineRule="auto"/>
        <w:rPr>
          <w:rFonts w:ascii="宋体" w:hAnsi="宋体" w:cs="宋体"/>
          <w:b/>
          <w:bCs/>
          <w:sz w:val="24"/>
          <w:szCs w:val="28"/>
        </w:rPr>
      </w:pPr>
    </w:p>
    <w:p>
      <w:pPr>
        <w:spacing w:line="360" w:lineRule="auto"/>
        <w:rPr>
          <w:rFonts w:ascii="宋体" w:hAnsi="宋体" w:cs="宋体"/>
          <w:b/>
          <w:bCs/>
          <w:sz w:val="24"/>
          <w:szCs w:val="32"/>
        </w:rPr>
      </w:pPr>
      <w:r>
        <w:rPr>
          <w:rFonts w:hint="eastAsia" w:ascii="宋体" w:hAnsi="宋体" w:cs="宋体"/>
          <w:b/>
          <w:bCs/>
          <w:sz w:val="24"/>
          <w:szCs w:val="32"/>
        </w:rPr>
        <w:t>2．庆建党百年合唱比赛后勤工作志愿时</w:t>
      </w:r>
    </w:p>
    <w:tbl>
      <w:tblPr>
        <w:tblStyle w:val="8"/>
        <w:tblW w:w="6520" w:type="dxa"/>
        <w:tblInd w:w="392" w:type="dxa"/>
        <w:tblLayout w:type="autofit"/>
        <w:tblCellMar>
          <w:top w:w="0" w:type="dxa"/>
          <w:left w:w="108" w:type="dxa"/>
          <w:bottom w:w="0" w:type="dxa"/>
          <w:right w:w="108" w:type="dxa"/>
        </w:tblCellMar>
      </w:tblPr>
      <w:tblGrid>
        <w:gridCol w:w="1304"/>
        <w:gridCol w:w="1701"/>
        <w:gridCol w:w="3515"/>
      </w:tblGrid>
      <w:tr>
        <w:tblPrEx>
          <w:tblCellMar>
            <w:top w:w="0" w:type="dxa"/>
            <w:left w:w="108" w:type="dxa"/>
            <w:bottom w:w="0" w:type="dxa"/>
            <w:right w:w="108" w:type="dxa"/>
          </w:tblCellMar>
        </w:tblPrEx>
        <w:trPr>
          <w:trHeight w:val="280" w:hRule="atLeast"/>
        </w:trPr>
        <w:tc>
          <w:tcPr>
            <w:tcW w:w="130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b/>
                <w:bCs/>
                <w:sz w:val="24"/>
              </w:rPr>
            </w:pPr>
            <w:r>
              <w:rPr>
                <w:rFonts w:hint="eastAsia" w:ascii="宋体" w:hAnsi="宋体" w:cs="宋体"/>
                <w:b/>
                <w:bCs/>
                <w:sz w:val="24"/>
              </w:rPr>
              <w:t>姓名</w:t>
            </w:r>
          </w:p>
        </w:tc>
        <w:tc>
          <w:tcPr>
            <w:tcW w:w="1701"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b/>
                <w:bCs/>
                <w:sz w:val="24"/>
              </w:rPr>
            </w:pPr>
            <w:r>
              <w:rPr>
                <w:rFonts w:hint="eastAsia" w:ascii="宋体" w:hAnsi="宋体" w:cs="宋体"/>
                <w:b/>
                <w:bCs/>
                <w:sz w:val="24"/>
              </w:rPr>
              <w:t>班级</w:t>
            </w:r>
          </w:p>
        </w:tc>
        <w:tc>
          <w:tcPr>
            <w:tcW w:w="3515"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b/>
                <w:bCs/>
                <w:sz w:val="24"/>
              </w:rPr>
            </w:pPr>
            <w:r>
              <w:rPr>
                <w:rFonts w:hint="eastAsia" w:ascii="宋体" w:hAnsi="宋体" w:cs="宋体"/>
                <w:b/>
                <w:bCs/>
                <w:sz w:val="24"/>
              </w:rPr>
              <w:t>志愿时数</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张英华</w:t>
            </w:r>
          </w:p>
        </w:tc>
        <w:tc>
          <w:tcPr>
            <w:tcW w:w="1701"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20 生工 3 班</w:t>
            </w:r>
          </w:p>
        </w:tc>
        <w:tc>
          <w:tcPr>
            <w:tcW w:w="3515"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3h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赵钰萌</w:t>
            </w:r>
          </w:p>
        </w:tc>
        <w:tc>
          <w:tcPr>
            <w:tcW w:w="1701"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21 食工丁班</w:t>
            </w:r>
          </w:p>
        </w:tc>
        <w:tc>
          <w:tcPr>
            <w:tcW w:w="3515"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3h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盛家美</w:t>
            </w:r>
          </w:p>
        </w:tc>
        <w:tc>
          <w:tcPr>
            <w:tcW w:w="1701"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19 生工 1 班</w:t>
            </w:r>
          </w:p>
        </w:tc>
        <w:tc>
          <w:tcPr>
            <w:tcW w:w="3515"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3h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钟淑君</w:t>
            </w:r>
          </w:p>
        </w:tc>
        <w:tc>
          <w:tcPr>
            <w:tcW w:w="1701"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20 公管 1 班</w:t>
            </w:r>
          </w:p>
        </w:tc>
        <w:tc>
          <w:tcPr>
            <w:tcW w:w="3515"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3h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杨朋升</w:t>
            </w:r>
          </w:p>
        </w:tc>
        <w:tc>
          <w:tcPr>
            <w:tcW w:w="1701"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20 食工 4 班</w:t>
            </w:r>
          </w:p>
        </w:tc>
        <w:tc>
          <w:tcPr>
            <w:tcW w:w="3515"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4h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黄承宝</w:t>
            </w:r>
          </w:p>
        </w:tc>
        <w:tc>
          <w:tcPr>
            <w:tcW w:w="1701"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20 食工 4 班</w:t>
            </w:r>
          </w:p>
        </w:tc>
        <w:tc>
          <w:tcPr>
            <w:tcW w:w="3515" w:type="dxa"/>
            <w:tcBorders>
              <w:top w:val="nil"/>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2h</w:t>
            </w:r>
          </w:p>
        </w:tc>
      </w:tr>
      <w:tr>
        <w:tblPrEx>
          <w:tblCellMar>
            <w:top w:w="0" w:type="dxa"/>
            <w:left w:w="108" w:type="dxa"/>
            <w:bottom w:w="0" w:type="dxa"/>
            <w:right w:w="108" w:type="dxa"/>
          </w:tblCellMar>
        </w:tblPrEx>
        <w:trPr>
          <w:trHeight w:val="280" w:hRule="atLeast"/>
        </w:trPr>
        <w:tc>
          <w:tcPr>
            <w:tcW w:w="1304" w:type="dxa"/>
            <w:tcBorders>
              <w:top w:val="single" w:color="auto" w:sz="4" w:space="0"/>
              <w:left w:val="single" w:color="auto" w:sz="4" w:space="0"/>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黄子欣</w:t>
            </w:r>
          </w:p>
        </w:tc>
        <w:tc>
          <w:tcPr>
            <w:tcW w:w="1701" w:type="dxa"/>
            <w:tcBorders>
              <w:top w:val="single" w:color="auto" w:sz="4" w:space="0"/>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20 食安 2 班</w:t>
            </w:r>
          </w:p>
        </w:tc>
        <w:tc>
          <w:tcPr>
            <w:tcW w:w="3515" w:type="dxa"/>
            <w:tcBorders>
              <w:top w:val="single" w:color="auto" w:sz="4" w:space="0"/>
              <w:left w:val="nil"/>
              <w:bottom w:val="single" w:color="auto" w:sz="4" w:space="0"/>
              <w:right w:val="single" w:color="auto" w:sz="4" w:space="0"/>
            </w:tcBorders>
            <w:shd w:val="clear" w:color="auto" w:fill="auto"/>
            <w:noWrap/>
          </w:tcPr>
          <w:p>
            <w:pPr>
              <w:spacing w:line="360" w:lineRule="auto"/>
              <w:jc w:val="center"/>
              <w:rPr>
                <w:rFonts w:ascii="宋体" w:hAnsi="宋体" w:cs="宋体"/>
                <w:sz w:val="24"/>
              </w:rPr>
            </w:pPr>
            <w:r>
              <w:rPr>
                <w:rFonts w:ascii="宋体" w:hAnsi="宋体" w:cs="宋体"/>
                <w:sz w:val="24"/>
              </w:rPr>
              <w:t>2h</w:t>
            </w:r>
          </w:p>
        </w:tc>
      </w:tr>
      <w:tr>
        <w:tblPrEx>
          <w:tblCellMar>
            <w:top w:w="0" w:type="dxa"/>
            <w:left w:w="108" w:type="dxa"/>
            <w:bottom w:w="0" w:type="dxa"/>
            <w:right w:w="108" w:type="dxa"/>
          </w:tblCellMar>
        </w:tblPrEx>
        <w:trPr>
          <w:trHeight w:val="280" w:hRule="atLeast"/>
        </w:trPr>
        <w:tc>
          <w:tcPr>
            <w:tcW w:w="1304" w:type="dxa"/>
            <w:tcBorders>
              <w:top w:val="single" w:color="auto" w:sz="4" w:space="0"/>
              <w:left w:val="single" w:color="auto" w:sz="4" w:space="0"/>
              <w:bottom w:val="single" w:color="auto" w:sz="4" w:space="0"/>
              <w:right w:val="single" w:color="auto" w:sz="4" w:space="0"/>
            </w:tcBorders>
            <w:shd w:val="clear" w:color="auto" w:fill="auto"/>
            <w:noWrap/>
          </w:tcPr>
          <w:p>
            <w:pPr>
              <w:spacing w:line="360" w:lineRule="auto"/>
              <w:jc w:val="center"/>
              <w:rPr>
                <w:rFonts w:ascii="宋体" w:hAnsi="宋体" w:cs="宋体"/>
                <w:sz w:val="24"/>
                <w:highlight w:val="yellow"/>
              </w:rPr>
            </w:pPr>
            <w:r>
              <w:rPr>
                <w:rFonts w:hint="eastAsia" w:ascii="宋体" w:hAnsi="宋体"/>
                <w:sz w:val="24"/>
                <w:szCs w:val="28"/>
                <w:highlight w:val="yellow"/>
              </w:rPr>
              <w:t>孙涵钰</w:t>
            </w:r>
          </w:p>
        </w:tc>
        <w:tc>
          <w:tcPr>
            <w:tcW w:w="1701" w:type="dxa"/>
            <w:tcBorders>
              <w:top w:val="single" w:color="auto" w:sz="4" w:space="0"/>
              <w:left w:val="nil"/>
              <w:bottom w:val="single" w:color="auto" w:sz="4" w:space="0"/>
              <w:right w:val="single" w:color="auto" w:sz="4" w:space="0"/>
            </w:tcBorders>
            <w:shd w:val="clear" w:color="auto" w:fill="auto"/>
            <w:noWrap/>
          </w:tcPr>
          <w:p>
            <w:pPr>
              <w:spacing w:line="360" w:lineRule="auto"/>
              <w:jc w:val="center"/>
              <w:rPr>
                <w:rFonts w:ascii="宋体" w:hAnsi="宋体" w:cs="宋体"/>
                <w:sz w:val="24"/>
                <w:highlight w:val="yellow"/>
              </w:rPr>
            </w:pPr>
            <w:r>
              <w:rPr>
                <w:rFonts w:hint="eastAsia" w:ascii="宋体" w:hAnsi="宋体" w:cs="宋体"/>
                <w:sz w:val="24"/>
                <w:highlight w:val="yellow"/>
              </w:rPr>
              <w:t>2</w:t>
            </w:r>
            <w:r>
              <w:rPr>
                <w:rFonts w:ascii="宋体" w:hAnsi="宋体" w:cs="宋体"/>
                <w:sz w:val="24"/>
                <w:highlight w:val="yellow"/>
              </w:rPr>
              <w:t xml:space="preserve">2 </w:t>
            </w:r>
            <w:r>
              <w:rPr>
                <w:rFonts w:hint="eastAsia" w:ascii="宋体" w:hAnsi="宋体" w:cs="宋体"/>
                <w:sz w:val="24"/>
                <w:highlight w:val="yellow"/>
              </w:rPr>
              <w:t>食安 2</w:t>
            </w:r>
            <w:r>
              <w:rPr>
                <w:rFonts w:ascii="宋体" w:hAnsi="宋体" w:cs="宋体"/>
                <w:sz w:val="24"/>
                <w:highlight w:val="yellow"/>
              </w:rPr>
              <w:t xml:space="preserve"> </w:t>
            </w:r>
            <w:r>
              <w:rPr>
                <w:rFonts w:hint="eastAsia" w:ascii="宋体" w:hAnsi="宋体" w:cs="宋体"/>
                <w:sz w:val="24"/>
                <w:highlight w:val="yellow"/>
              </w:rPr>
              <w:t>班</w:t>
            </w:r>
          </w:p>
        </w:tc>
        <w:tc>
          <w:tcPr>
            <w:tcW w:w="3515" w:type="dxa"/>
            <w:tcBorders>
              <w:top w:val="single" w:color="auto" w:sz="4" w:space="0"/>
              <w:left w:val="nil"/>
              <w:bottom w:val="single" w:color="auto" w:sz="4" w:space="0"/>
              <w:right w:val="single" w:color="auto" w:sz="4" w:space="0"/>
            </w:tcBorders>
            <w:shd w:val="clear" w:color="auto" w:fill="auto"/>
            <w:noWrap/>
          </w:tcPr>
          <w:p>
            <w:pPr>
              <w:spacing w:line="360" w:lineRule="auto"/>
              <w:jc w:val="center"/>
              <w:rPr>
                <w:rFonts w:ascii="宋体" w:hAnsi="宋体" w:cs="宋体"/>
                <w:sz w:val="24"/>
                <w:highlight w:val="yellow"/>
              </w:rPr>
            </w:pPr>
            <w:r>
              <w:rPr>
                <w:rFonts w:hint="eastAsia" w:ascii="宋体" w:hAnsi="宋体" w:cs="宋体"/>
                <w:sz w:val="24"/>
                <w:highlight w:val="yellow"/>
              </w:rPr>
              <w:t>3</w:t>
            </w:r>
            <w:r>
              <w:rPr>
                <w:rFonts w:ascii="宋体" w:hAnsi="宋体" w:cs="宋体"/>
                <w:sz w:val="24"/>
                <w:highlight w:val="yellow"/>
              </w:rPr>
              <w:t>h</w:t>
            </w:r>
          </w:p>
        </w:tc>
      </w:tr>
      <w:tr>
        <w:tblPrEx>
          <w:tblCellMar>
            <w:top w:w="0" w:type="dxa"/>
            <w:left w:w="108" w:type="dxa"/>
            <w:bottom w:w="0" w:type="dxa"/>
            <w:right w:w="108" w:type="dxa"/>
          </w:tblCellMar>
        </w:tblPrEx>
        <w:trPr>
          <w:trHeight w:val="280" w:hRule="atLeast"/>
        </w:trPr>
        <w:tc>
          <w:tcPr>
            <w:tcW w:w="1304" w:type="dxa"/>
            <w:tcBorders>
              <w:top w:val="single" w:color="auto" w:sz="4" w:space="0"/>
              <w:left w:val="single" w:color="auto" w:sz="4" w:space="0"/>
              <w:bottom w:val="single" w:color="auto" w:sz="4" w:space="0"/>
              <w:right w:val="single" w:color="auto" w:sz="4" w:space="0"/>
            </w:tcBorders>
            <w:shd w:val="clear" w:color="auto" w:fill="auto"/>
            <w:noWrap/>
          </w:tcPr>
          <w:p>
            <w:pPr>
              <w:spacing w:line="360" w:lineRule="auto"/>
              <w:jc w:val="center"/>
              <w:rPr>
                <w:rFonts w:ascii="宋体" w:hAnsi="宋体" w:cs="宋体"/>
                <w:sz w:val="24"/>
                <w:highlight w:val="yellow"/>
              </w:rPr>
            </w:pPr>
            <w:r>
              <w:rPr>
                <w:rFonts w:hint="eastAsia" w:ascii="宋体" w:hAnsi="宋体"/>
                <w:sz w:val="24"/>
                <w:szCs w:val="28"/>
                <w:highlight w:val="yellow"/>
              </w:rPr>
              <w:t>卢慧雯</w:t>
            </w:r>
          </w:p>
        </w:tc>
        <w:tc>
          <w:tcPr>
            <w:tcW w:w="1701" w:type="dxa"/>
            <w:tcBorders>
              <w:top w:val="single" w:color="auto" w:sz="4" w:space="0"/>
              <w:left w:val="nil"/>
              <w:bottom w:val="single" w:color="auto" w:sz="4" w:space="0"/>
              <w:right w:val="single" w:color="auto" w:sz="4" w:space="0"/>
            </w:tcBorders>
            <w:shd w:val="clear" w:color="auto" w:fill="auto"/>
            <w:noWrap/>
          </w:tcPr>
          <w:p>
            <w:pPr>
              <w:spacing w:line="360" w:lineRule="auto"/>
              <w:jc w:val="center"/>
              <w:rPr>
                <w:rFonts w:ascii="宋体" w:hAnsi="宋体" w:cs="宋体"/>
                <w:sz w:val="24"/>
                <w:highlight w:val="yellow"/>
              </w:rPr>
            </w:pPr>
            <w:r>
              <w:rPr>
                <w:rFonts w:hint="eastAsia" w:ascii="宋体" w:hAnsi="宋体" w:cs="宋体"/>
                <w:sz w:val="24"/>
                <w:highlight w:val="yellow"/>
              </w:rPr>
              <w:t>2</w:t>
            </w:r>
            <w:r>
              <w:rPr>
                <w:rFonts w:ascii="宋体" w:hAnsi="宋体" w:cs="宋体"/>
                <w:sz w:val="24"/>
                <w:highlight w:val="yellow"/>
              </w:rPr>
              <w:t xml:space="preserve">2 </w:t>
            </w:r>
            <w:r>
              <w:rPr>
                <w:rFonts w:hint="eastAsia" w:ascii="宋体" w:hAnsi="宋体" w:cs="宋体"/>
                <w:sz w:val="24"/>
                <w:highlight w:val="yellow"/>
              </w:rPr>
              <w:t>食安 2</w:t>
            </w:r>
            <w:r>
              <w:rPr>
                <w:rFonts w:ascii="宋体" w:hAnsi="宋体" w:cs="宋体"/>
                <w:sz w:val="24"/>
                <w:highlight w:val="yellow"/>
              </w:rPr>
              <w:t xml:space="preserve"> </w:t>
            </w:r>
            <w:r>
              <w:rPr>
                <w:rFonts w:hint="eastAsia" w:ascii="宋体" w:hAnsi="宋体" w:cs="宋体"/>
                <w:sz w:val="24"/>
                <w:highlight w:val="yellow"/>
              </w:rPr>
              <w:t>班</w:t>
            </w:r>
          </w:p>
        </w:tc>
        <w:tc>
          <w:tcPr>
            <w:tcW w:w="3515" w:type="dxa"/>
            <w:tcBorders>
              <w:top w:val="single" w:color="auto" w:sz="4" w:space="0"/>
              <w:left w:val="nil"/>
              <w:bottom w:val="single" w:color="auto" w:sz="4" w:space="0"/>
              <w:right w:val="single" w:color="auto" w:sz="4" w:space="0"/>
            </w:tcBorders>
            <w:shd w:val="clear" w:color="auto" w:fill="auto"/>
            <w:noWrap/>
          </w:tcPr>
          <w:p>
            <w:pPr>
              <w:spacing w:line="360" w:lineRule="auto"/>
              <w:jc w:val="center"/>
              <w:rPr>
                <w:rFonts w:ascii="宋体" w:hAnsi="宋体" w:cs="宋体"/>
                <w:sz w:val="24"/>
                <w:highlight w:val="yellow"/>
              </w:rPr>
            </w:pPr>
            <w:r>
              <w:rPr>
                <w:rFonts w:hint="eastAsia" w:ascii="宋体" w:hAnsi="宋体" w:cs="宋体"/>
                <w:sz w:val="24"/>
                <w:highlight w:val="yellow"/>
              </w:rPr>
              <w:t>3</w:t>
            </w:r>
            <w:r>
              <w:rPr>
                <w:rFonts w:ascii="宋体" w:hAnsi="宋体" w:cs="宋体"/>
                <w:sz w:val="24"/>
                <w:highlight w:val="yellow"/>
              </w:rPr>
              <w:t>h</w:t>
            </w:r>
          </w:p>
        </w:tc>
      </w:tr>
      <w:tr>
        <w:tblPrEx>
          <w:tblCellMar>
            <w:top w:w="0" w:type="dxa"/>
            <w:left w:w="108" w:type="dxa"/>
            <w:bottom w:w="0" w:type="dxa"/>
            <w:right w:w="108" w:type="dxa"/>
          </w:tblCellMar>
        </w:tblPrEx>
        <w:trPr>
          <w:trHeight w:val="280" w:hRule="atLeast"/>
        </w:trPr>
        <w:tc>
          <w:tcPr>
            <w:tcW w:w="1304" w:type="dxa"/>
            <w:tcBorders>
              <w:top w:val="single" w:color="auto" w:sz="4" w:space="0"/>
              <w:left w:val="single" w:color="auto" w:sz="4" w:space="0"/>
              <w:bottom w:val="single" w:color="auto" w:sz="4" w:space="0"/>
              <w:right w:val="single" w:color="auto" w:sz="4" w:space="0"/>
            </w:tcBorders>
            <w:shd w:val="clear" w:color="auto" w:fill="auto"/>
            <w:noWrap/>
          </w:tcPr>
          <w:p>
            <w:pPr>
              <w:spacing w:line="360" w:lineRule="auto"/>
              <w:jc w:val="center"/>
              <w:rPr>
                <w:rFonts w:ascii="宋体" w:hAnsi="宋体" w:cs="宋体"/>
                <w:sz w:val="24"/>
                <w:highlight w:val="yellow"/>
              </w:rPr>
            </w:pPr>
            <w:r>
              <w:rPr>
                <w:rFonts w:hint="eastAsia" w:ascii="宋体" w:hAnsi="宋体"/>
                <w:sz w:val="24"/>
                <w:szCs w:val="28"/>
                <w:highlight w:val="yellow"/>
              </w:rPr>
              <w:t>钱钰桦</w:t>
            </w:r>
          </w:p>
        </w:tc>
        <w:tc>
          <w:tcPr>
            <w:tcW w:w="1701" w:type="dxa"/>
            <w:tcBorders>
              <w:top w:val="single" w:color="auto" w:sz="4" w:space="0"/>
              <w:left w:val="nil"/>
              <w:bottom w:val="single" w:color="auto" w:sz="4" w:space="0"/>
              <w:right w:val="single" w:color="auto" w:sz="4" w:space="0"/>
            </w:tcBorders>
            <w:shd w:val="clear" w:color="auto" w:fill="auto"/>
            <w:noWrap/>
          </w:tcPr>
          <w:p>
            <w:pPr>
              <w:spacing w:line="360" w:lineRule="auto"/>
              <w:jc w:val="center"/>
              <w:rPr>
                <w:rFonts w:ascii="宋体" w:hAnsi="宋体" w:cs="宋体"/>
                <w:sz w:val="24"/>
                <w:highlight w:val="yellow"/>
              </w:rPr>
            </w:pPr>
            <w:r>
              <w:rPr>
                <w:rFonts w:hint="eastAsia" w:ascii="宋体" w:hAnsi="宋体" w:cs="宋体"/>
                <w:sz w:val="24"/>
                <w:highlight w:val="yellow"/>
              </w:rPr>
              <w:t>2</w:t>
            </w:r>
            <w:r>
              <w:rPr>
                <w:rFonts w:ascii="宋体" w:hAnsi="宋体" w:cs="宋体"/>
                <w:sz w:val="24"/>
                <w:highlight w:val="yellow"/>
              </w:rPr>
              <w:t xml:space="preserve">2 </w:t>
            </w:r>
            <w:r>
              <w:rPr>
                <w:rFonts w:hint="eastAsia" w:ascii="宋体" w:hAnsi="宋体" w:cs="宋体"/>
                <w:sz w:val="24"/>
                <w:highlight w:val="yellow"/>
              </w:rPr>
              <w:t>食安 2</w:t>
            </w:r>
            <w:r>
              <w:rPr>
                <w:rFonts w:ascii="宋体" w:hAnsi="宋体" w:cs="宋体"/>
                <w:sz w:val="24"/>
                <w:highlight w:val="yellow"/>
              </w:rPr>
              <w:t xml:space="preserve"> </w:t>
            </w:r>
            <w:r>
              <w:rPr>
                <w:rFonts w:hint="eastAsia" w:ascii="宋体" w:hAnsi="宋体" w:cs="宋体"/>
                <w:sz w:val="24"/>
                <w:highlight w:val="yellow"/>
              </w:rPr>
              <w:t>班</w:t>
            </w:r>
          </w:p>
        </w:tc>
        <w:tc>
          <w:tcPr>
            <w:tcW w:w="3515" w:type="dxa"/>
            <w:tcBorders>
              <w:top w:val="single" w:color="auto" w:sz="4" w:space="0"/>
              <w:left w:val="nil"/>
              <w:bottom w:val="single" w:color="auto" w:sz="4" w:space="0"/>
              <w:right w:val="single" w:color="auto" w:sz="4" w:space="0"/>
            </w:tcBorders>
            <w:shd w:val="clear" w:color="auto" w:fill="auto"/>
            <w:noWrap/>
          </w:tcPr>
          <w:p>
            <w:pPr>
              <w:spacing w:line="360" w:lineRule="auto"/>
              <w:jc w:val="center"/>
              <w:rPr>
                <w:rFonts w:ascii="宋体" w:hAnsi="宋体" w:cs="宋体"/>
                <w:sz w:val="24"/>
                <w:highlight w:val="yellow"/>
              </w:rPr>
            </w:pPr>
            <w:r>
              <w:rPr>
                <w:rFonts w:hint="eastAsia" w:ascii="宋体" w:hAnsi="宋体" w:cs="宋体"/>
                <w:sz w:val="24"/>
                <w:highlight w:val="yellow"/>
              </w:rPr>
              <w:t>3</w:t>
            </w:r>
            <w:r>
              <w:rPr>
                <w:rFonts w:ascii="宋体" w:hAnsi="宋体" w:cs="宋体"/>
                <w:sz w:val="24"/>
                <w:highlight w:val="yellow"/>
              </w:rPr>
              <w:t>h</w:t>
            </w:r>
          </w:p>
        </w:tc>
      </w:tr>
    </w:tbl>
    <w:p>
      <w:pPr>
        <w:spacing w:line="360" w:lineRule="auto"/>
        <w:rPr>
          <w:rFonts w:ascii="宋体" w:hAnsi="宋体" w:cs="宋体"/>
          <w:sz w:val="24"/>
          <w:szCs w:val="32"/>
        </w:rPr>
      </w:pPr>
    </w:p>
    <w:p>
      <w:pPr>
        <w:spacing w:line="360" w:lineRule="auto"/>
        <w:rPr>
          <w:rFonts w:ascii="宋体" w:hAnsi="宋体" w:cs="宋体"/>
          <w:b/>
          <w:bCs/>
          <w:sz w:val="24"/>
          <w:szCs w:val="32"/>
        </w:rPr>
      </w:pPr>
      <w:r>
        <w:rPr>
          <w:rFonts w:ascii="宋体" w:hAnsi="宋体" w:cs="宋体"/>
          <w:b/>
          <w:bCs/>
          <w:sz w:val="24"/>
          <w:szCs w:val="32"/>
        </w:rPr>
        <w:t>3</w:t>
      </w:r>
      <w:r>
        <w:rPr>
          <w:rFonts w:hint="eastAsia" w:ascii="宋体" w:hAnsi="宋体" w:cs="宋体"/>
          <w:b/>
          <w:bCs/>
          <w:sz w:val="24"/>
          <w:szCs w:val="32"/>
        </w:rPr>
        <w:t>．食品学院2021-2022学年导生帮扶计划志愿时</w:t>
      </w:r>
    </w:p>
    <w:tbl>
      <w:tblPr>
        <w:tblStyle w:val="8"/>
        <w:tblW w:w="6520" w:type="dxa"/>
        <w:tblInd w:w="392" w:type="dxa"/>
        <w:tblLayout w:type="autofit"/>
        <w:tblCellMar>
          <w:top w:w="0" w:type="dxa"/>
          <w:left w:w="108" w:type="dxa"/>
          <w:bottom w:w="0" w:type="dxa"/>
          <w:right w:w="108" w:type="dxa"/>
        </w:tblCellMar>
      </w:tblPr>
      <w:tblGrid>
        <w:gridCol w:w="1304"/>
        <w:gridCol w:w="1701"/>
        <w:gridCol w:w="3515"/>
      </w:tblGrid>
      <w:tr>
        <w:tblPrEx>
          <w:tblCellMar>
            <w:top w:w="0" w:type="dxa"/>
            <w:left w:w="108" w:type="dxa"/>
            <w:bottom w:w="0" w:type="dxa"/>
            <w:right w:w="108" w:type="dxa"/>
          </w:tblCellMar>
        </w:tblPrEx>
        <w:trPr>
          <w:trHeight w:val="280" w:hRule="atLeast"/>
        </w:trPr>
        <w:tc>
          <w:tcPr>
            <w:tcW w:w="130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b/>
                <w:bCs/>
                <w:sz w:val="24"/>
              </w:rPr>
            </w:pPr>
            <w:r>
              <w:rPr>
                <w:rFonts w:hint="eastAsia" w:ascii="宋体" w:hAnsi="宋体" w:cs="宋体"/>
                <w:b/>
                <w:bCs/>
                <w:sz w:val="24"/>
              </w:rPr>
              <w:t>姓名</w:t>
            </w:r>
          </w:p>
        </w:tc>
        <w:tc>
          <w:tcPr>
            <w:tcW w:w="1701"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b/>
                <w:bCs/>
                <w:sz w:val="24"/>
              </w:rPr>
            </w:pPr>
            <w:r>
              <w:rPr>
                <w:rFonts w:hint="eastAsia" w:ascii="宋体" w:hAnsi="宋体" w:cs="宋体"/>
                <w:b/>
                <w:bCs/>
                <w:sz w:val="24"/>
              </w:rPr>
              <w:t>班级</w:t>
            </w:r>
          </w:p>
        </w:tc>
        <w:tc>
          <w:tcPr>
            <w:tcW w:w="3515" w:type="dxa"/>
            <w:tcBorders>
              <w:top w:val="single" w:color="auto" w:sz="4" w:space="0"/>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b/>
                <w:bCs/>
                <w:sz w:val="24"/>
              </w:rPr>
            </w:pPr>
            <w:r>
              <w:rPr>
                <w:rFonts w:hint="eastAsia" w:ascii="宋体" w:hAnsi="宋体" w:cs="宋体"/>
                <w:b/>
                <w:bCs/>
                <w:sz w:val="24"/>
              </w:rPr>
              <w:t>志愿时数</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黄金栏</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20生工1班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12h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钟莉</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20包工1班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11h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施荣剑</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20包工1班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13h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汤振迁</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20包工2班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18h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朱琳佳</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20食工3班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7.25h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杨佳尔</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21食工1班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18h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陈楚楠</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21食工丁班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18h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冉佳鑫</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20食安2班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8.3h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凌敏</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20食安2班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10.8h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伍紫仪</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20食安2班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4.75h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赖政宇</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21食安1班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17.5h</w:t>
            </w:r>
          </w:p>
        </w:tc>
      </w:tr>
      <w:tr>
        <w:tblPrEx>
          <w:tblCellMar>
            <w:top w:w="0" w:type="dxa"/>
            <w:left w:w="108" w:type="dxa"/>
            <w:bottom w:w="0" w:type="dxa"/>
            <w:right w:w="108" w:type="dxa"/>
          </w:tblCellMar>
        </w:tblPrEx>
        <w:trPr>
          <w:trHeight w:val="280" w:hRule="atLeast"/>
        </w:trPr>
        <w:tc>
          <w:tcPr>
            <w:tcW w:w="1304" w:type="dxa"/>
            <w:tcBorders>
              <w:top w:val="nil"/>
              <w:left w:val="single" w:color="auto" w:sz="4" w:space="0"/>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刁楠昕</w:t>
            </w:r>
          </w:p>
        </w:tc>
        <w:tc>
          <w:tcPr>
            <w:tcW w:w="1701"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21食安1班</w:t>
            </w:r>
          </w:p>
        </w:tc>
        <w:tc>
          <w:tcPr>
            <w:tcW w:w="3515" w:type="dxa"/>
            <w:tcBorders>
              <w:top w:val="nil"/>
              <w:left w:val="nil"/>
              <w:bottom w:val="single" w:color="auto" w:sz="4" w:space="0"/>
              <w:right w:val="single" w:color="auto" w:sz="4" w:space="0"/>
            </w:tcBorders>
            <w:shd w:val="clear" w:color="auto" w:fill="auto"/>
            <w:noWrap/>
            <w:vAlign w:val="bottom"/>
          </w:tcPr>
          <w:p>
            <w:pPr>
              <w:spacing w:line="360" w:lineRule="auto"/>
              <w:jc w:val="center"/>
              <w:rPr>
                <w:rFonts w:ascii="宋体" w:hAnsi="宋体" w:cs="宋体"/>
                <w:sz w:val="24"/>
              </w:rPr>
            </w:pPr>
            <w:r>
              <w:rPr>
                <w:rFonts w:hint="eastAsia" w:ascii="宋体" w:hAnsi="宋体" w:cs="宋体"/>
                <w:sz w:val="24"/>
              </w:rPr>
              <w:t>10.3h</w:t>
            </w:r>
          </w:p>
        </w:tc>
      </w:tr>
    </w:tbl>
    <w:p>
      <w:pPr>
        <w:spacing w:line="360" w:lineRule="auto"/>
        <w:rPr>
          <w:rFonts w:ascii="宋体" w:hAnsi="宋体" w:cs="宋体"/>
          <w:b/>
          <w:bCs/>
          <w:sz w:val="24"/>
          <w:szCs w:val="32"/>
        </w:rPr>
      </w:pPr>
      <w:r>
        <w:rPr>
          <w:rFonts w:ascii="宋体" w:hAnsi="宋体" w:cs="宋体"/>
          <w:b/>
          <w:bCs/>
          <w:sz w:val="24"/>
          <w:szCs w:val="32"/>
        </w:rPr>
        <w:t>4</w:t>
      </w:r>
      <w:r>
        <w:rPr>
          <w:rFonts w:hint="eastAsia" w:ascii="宋体" w:hAnsi="宋体" w:cs="宋体"/>
          <w:b/>
          <w:bCs/>
          <w:sz w:val="24"/>
          <w:szCs w:val="32"/>
        </w:rPr>
        <w:t>．食品学院2021-2022学年宿舍检查工作志愿时</w:t>
      </w:r>
    </w:p>
    <w:p>
      <w:pPr>
        <w:spacing w:line="360" w:lineRule="auto"/>
        <w:jc w:val="left"/>
        <w:rPr>
          <w:rFonts w:ascii="宋体" w:hAnsi="宋体" w:cs="宋体"/>
          <w:sz w:val="24"/>
          <w:szCs w:val="32"/>
        </w:rPr>
      </w:pPr>
      <w:r>
        <w:rPr>
          <w:rFonts w:hint="eastAsia" w:ascii="宋体" w:hAnsi="宋体" w:cs="宋体"/>
          <w:b/>
          <w:bCs/>
          <w:sz w:val="24"/>
          <w:szCs w:val="32"/>
        </w:rPr>
        <w:t>第一学期</w:t>
      </w:r>
    </w:p>
    <w:tbl>
      <w:tblPr>
        <w:tblStyle w:val="8"/>
        <w:tblW w:w="8422" w:type="dxa"/>
        <w:tblInd w:w="100" w:type="dxa"/>
        <w:tblLayout w:type="fixed"/>
        <w:tblCellMar>
          <w:top w:w="0" w:type="dxa"/>
          <w:left w:w="108" w:type="dxa"/>
          <w:bottom w:w="0" w:type="dxa"/>
          <w:right w:w="108" w:type="dxa"/>
        </w:tblCellMar>
      </w:tblPr>
      <w:tblGrid>
        <w:gridCol w:w="1067"/>
        <w:gridCol w:w="1572"/>
        <w:gridCol w:w="1510"/>
        <w:gridCol w:w="1166"/>
        <w:gridCol w:w="1682"/>
        <w:gridCol w:w="1425"/>
      </w:tblGrid>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班级</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服务时长（h）</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班级</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服务时长（h）</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谭诗敏</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18食安3班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蔡海晴</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19食安5班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戚李妹</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丘　彬</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陈麒友</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陈家慧</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宋佳霞</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19包工2班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陈惠林</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陈泽楷</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19包工2班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吴　海</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19食工2班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陈泽楷</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19包工2班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麦素丽</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19食工2班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盛家美</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19生工1班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柯莹莹</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19食工2班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潘丽怡</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19生工2班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何凯琳</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19食工3班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李文梦</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19生工2班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董相池</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19食工3班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张瑞宁</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19生工3班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梁颖珊</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梁冬雪</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19生工3班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陈雅淋</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10.25</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郑百涛</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19生工4班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陈炜璇</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伍子维</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19食安1班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陈家珊</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黄汇婷</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19食安1班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李佳秋</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陈洛瑶</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19食安1班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周小叶</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19食工丁班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曾熳佳</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19食安1班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吴迁迁</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19食工丁班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廖家慧</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19食安2班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梁梓滢</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19食工丁班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冯倩玲</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19食安2班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何睿歆</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19食工丁班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张伟诚</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19食安3班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陈颖仪</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19食工丁班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黄炜仪</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18食安3班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林良玥</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19食工国际</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孙　莹</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19食安4班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郑茜尹</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钟杰媚</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张子彦</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钟　莉</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吴婉婷</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张　硕</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吴绮彤</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刘　婕</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王雨微</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陈诗琪</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苏亚娟</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陈璟瑶</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罗燕莹</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周　旭</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20包工2班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黄泽敏</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张　颖</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20包工2班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胡玉书</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欧思惠</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20包工2班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陈芷莹</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刘冬怡</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20包工2班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叶钰伟</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20食工2班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江浩宏</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20生工1班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田欣冉</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20食工2班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0.25</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符式芬</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20生工1班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陈仕瀚</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20食工2班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邓志刚</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20生工1班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　华</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20食工2班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王泽彬</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20生工2班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陈恺逸</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20食工3班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余素希</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袁　可</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刘佳焱</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姚若然</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高雨蒙</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麦基好</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侯心悦</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刘　可</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陈穗莹</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李淑琪</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0.25</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蔡剀樾</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何　翰</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2.25</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周泓睿</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丁　淳</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20食工4班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钟逐凡</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元佳雯</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20食工丁班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张　敏</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刘　冰</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20食工丁班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易　麟</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林旖旎</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20食工丁班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杨　迅</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胡海茵</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20食工丁班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吴秀雯</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陈韵诗</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20食工丁班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王雨笑</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潘向敏</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21生工3班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蒋雨婷</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20食安3班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龙春晓</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21生工3班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周诗慧</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何文洁</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21生工3班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0.75</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贺兰惠</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张思钰</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21食安1班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　欣</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盘怡珲</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21食安1班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陈丽梓</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21包工1班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陆嘉仪</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21食安1班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朱伟欣</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21生工1班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张瑞莹</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詹彩芹</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21生工1班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蓝秋桔</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江梓仪</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21生工1班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赖诗霖</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21食工1班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骆康丽</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21生工2班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廖俊恒</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21食工2班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刘杰琪</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21生工2班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冯子扬</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21食工2班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林森杰</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21生工2班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蔡荣倩</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21食工丁班</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108" w:type="dxa"/>
            <w:bottom w:w="0" w:type="dxa"/>
            <w:right w:w="108" w:type="dxa"/>
          </w:tblCellMar>
        </w:tblPrEx>
        <w:trPr>
          <w:trHeight w:val="315"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陈权锋</w:t>
            </w:r>
          </w:p>
        </w:tc>
        <w:tc>
          <w:tcPr>
            <w:tcW w:w="1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21生工2班</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p>
        </w:tc>
      </w:tr>
    </w:tbl>
    <w:p>
      <w:pPr>
        <w:spacing w:line="360" w:lineRule="auto"/>
        <w:jc w:val="left"/>
        <w:rPr>
          <w:rFonts w:ascii="宋体" w:hAnsi="宋体" w:cs="宋体"/>
          <w:b/>
          <w:bCs/>
          <w:sz w:val="24"/>
          <w:szCs w:val="32"/>
        </w:rPr>
      </w:pPr>
    </w:p>
    <w:p>
      <w:pPr>
        <w:spacing w:line="360" w:lineRule="auto"/>
        <w:jc w:val="left"/>
        <w:rPr>
          <w:rFonts w:ascii="宋体" w:hAnsi="宋体" w:cs="宋体"/>
          <w:b/>
          <w:bCs/>
          <w:sz w:val="24"/>
          <w:szCs w:val="32"/>
        </w:rPr>
      </w:pPr>
      <w:r>
        <w:rPr>
          <w:rFonts w:hint="eastAsia" w:ascii="宋体" w:hAnsi="宋体" w:cs="宋体"/>
          <w:b/>
          <w:bCs/>
          <w:sz w:val="24"/>
          <w:szCs w:val="32"/>
        </w:rPr>
        <w:t>第二学期</w:t>
      </w:r>
    </w:p>
    <w:tbl>
      <w:tblPr>
        <w:tblStyle w:val="8"/>
        <w:tblW w:w="8263" w:type="dxa"/>
        <w:tblInd w:w="96" w:type="dxa"/>
        <w:tblLayout w:type="fixed"/>
        <w:tblCellMar>
          <w:top w:w="0" w:type="dxa"/>
          <w:left w:w="108" w:type="dxa"/>
          <w:bottom w:w="0" w:type="dxa"/>
          <w:right w:w="108" w:type="dxa"/>
        </w:tblCellMar>
      </w:tblPr>
      <w:tblGrid>
        <w:gridCol w:w="1044"/>
        <w:gridCol w:w="1591"/>
        <w:gridCol w:w="1356"/>
        <w:gridCol w:w="1176"/>
        <w:gridCol w:w="1476"/>
        <w:gridCol w:w="1620"/>
      </w:tblGrid>
      <w:tr>
        <w:tblPrEx>
          <w:tblCellMar>
            <w:top w:w="0" w:type="dxa"/>
            <w:left w:w="108" w:type="dxa"/>
            <w:bottom w:w="0" w:type="dxa"/>
            <w:right w:w="108" w:type="dxa"/>
          </w:tblCellMar>
        </w:tblPrEx>
        <w:trPr>
          <w:trHeight w:val="440"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姓名</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班级</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志愿时长/h</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姓名</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班级</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志愿时长/h</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陈洛瑶</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19食安1班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林　桐</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21食安1班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陈惠林</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盘怡珲</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21食安1班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董相池</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陆嘉仪</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21食安1班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李佳秋</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19食工4班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张思钰</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21食安1班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周小叶</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19食工丁班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谢金名</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邓志刚</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刘俊熙</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余素希</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林  玲</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21食工2班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吴秀雯</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冯子扬</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21食工2班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吴绮彤</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李欣予</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21食工2班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　华</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骆康丽</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21生工2班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丁　淳</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Style w:val="30"/>
                <w:rFonts w:hint="default"/>
                <w:lang w:bidi="ar"/>
              </w:rPr>
              <w:t>20食工4班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刘杰琪</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21生工2班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　欣</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Style w:val="30"/>
                <w:rFonts w:hint="default"/>
                <w:lang w:bidi="ar"/>
              </w:rPr>
              <w:t>21包工1班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龙春晓</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21生工3班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黄汇婷</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19食安1班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贺兰惠</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21包工1班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陈家慧</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吴金崇</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21食安2班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梁颖珊</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19食工4班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陈锐涵</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21食安2班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何睿歆</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19食工丁班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冼倩华</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张　硕</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Style w:val="30"/>
                <w:rFonts w:hint="default"/>
                <w:lang w:bidi="ar"/>
              </w:rPr>
              <w:t>20包工1班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杨鋆骏</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江浩宏</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Style w:val="30"/>
                <w:rFonts w:hint="default"/>
                <w:lang w:bidi="ar"/>
              </w:rPr>
              <w:t>20生工1班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刘  怡</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陈穗莹</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司徒梓恒</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21包工2班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王雨笑</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郑少东</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20生工３班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陈芷莹</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钱家乐</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20包工1班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陈恺逸</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丁进旺</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20包工1班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何文洁</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Style w:val="30"/>
                <w:rFonts w:hint="default"/>
                <w:lang w:bidi="ar"/>
              </w:rPr>
              <w:t>21生工3班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卢梦琪</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张瑞莹</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Style w:val="30"/>
                <w:rFonts w:hint="default"/>
                <w:lang w:bidi="ar"/>
              </w:rPr>
              <w:t>21食工1班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黄泽敏</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陈泽楷</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19包工2班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苏亚娟</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梁冬雪</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19生工3班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14.75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郭星宇</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20食工3班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冯倩玲</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19食安2班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蔡剀樾</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麦素丽</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高雨蒙</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陈炜璇</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Style w:val="30"/>
                <w:rFonts w:hint="default"/>
                <w:lang w:bidi="ar"/>
              </w:rPr>
              <w:t>19食工4班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欧思惠</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20包工2班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吴迁迁</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19食工丁班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黄  兮</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周　旭</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20包工2班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王雨微</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王泽彬</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20生工2班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江伟亮</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易　麟</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邝嘉骏</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20生工2班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蒋雨婷</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黄宇航</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20生工3班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郑茜尹</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杨　悦</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姚若然</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20食工4班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谢　颖</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20生工3班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陈麒友</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19包工1班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林晓晴</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20生工3班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曾熳佳</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19食安1班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施荣剑</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20包工1班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蔡海晴</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19食安5班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陈丹婷</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20包工2班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柯莹莹</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张　敏</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20食安3班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陈雅淋</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19食工4班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张子彦</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陈颖仪</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19食工丁班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余佳佳</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20包工1班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刘佳焱</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李艺璐</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20包工1班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周泓睿</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20食安3班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刘　婕</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20包工1班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胡玉书</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孙　莹</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19食安4班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罗燕莹</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廖家慧</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19食安2班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麦基好</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20食工4班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吴　海</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潘向敏</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Style w:val="30"/>
                <w:rFonts w:hint="default"/>
                <w:lang w:bidi="ar"/>
              </w:rPr>
              <w:t>21生工3班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伍子维</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19食安1班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黄培豪</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19食安2班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张伟诚</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19食安3班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夏桂琼</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18食工丁班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丘　彬</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李文梦</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19生工2班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戚李妹</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19包工1班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谭诗敏</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18食安3班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宋佳霞</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19包工2班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许瑞娜</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18食工5班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何凯琳</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19食工3班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许婧怡</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18食工4班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陈家珊</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19食工4班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黄炜仪</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18食安3班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梁梓滢</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19食工丁班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林诗淇</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赵演怡</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19食工3班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张楚惠</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19生工1班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潘丽怡</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19生工2班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田欣冉</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郑百涛</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19生工4班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罗丹霞</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20食工4班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张瑞宁</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19生工3班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林森杰</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21生工2班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林良玥</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19食工国际</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袁　可</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20食工4班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2"/>
              </w:rPr>
            </w:pPr>
            <w:r>
              <w:rPr>
                <w:rFonts w:hint="eastAsia" w:ascii="宋体" w:hAnsi="宋体" w:cs="宋体"/>
                <w:color w:val="000000"/>
                <w:kern w:val="0"/>
                <w:sz w:val="22"/>
                <w:lang w:bidi="ar"/>
              </w:rPr>
              <w:t>叶伟豪</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19食工1班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r>
        <w:tblPrEx>
          <w:tblCellMar>
            <w:top w:w="0" w:type="dxa"/>
            <w:left w:w="108" w:type="dxa"/>
            <w:bottom w:w="0" w:type="dxa"/>
            <w:right w:w="108" w:type="dxa"/>
          </w:tblCellMar>
        </w:tblPrEx>
        <w:trPr>
          <w:trHeight w:val="288"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陈丹琪</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21食安2班</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黄颖菌</w:t>
            </w:r>
          </w:p>
        </w:tc>
        <w:tc>
          <w:tcPr>
            <w:tcW w:w="1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20食工4班</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r>
    </w:tbl>
    <w:p>
      <w:pPr>
        <w:spacing w:line="360" w:lineRule="auto"/>
        <w:jc w:val="left"/>
        <w:rPr>
          <w:rFonts w:ascii="宋体" w:hAnsi="宋体" w:cs="宋体"/>
          <w:sz w:val="24"/>
          <w:szCs w:val="32"/>
        </w:rPr>
      </w:pPr>
    </w:p>
    <w:p>
      <w:pPr>
        <w:spacing w:line="360" w:lineRule="auto"/>
        <w:jc w:val="left"/>
        <w:rPr>
          <w:rFonts w:ascii="宋体" w:hAnsi="宋体" w:cs="宋体"/>
          <w:b/>
          <w:bCs/>
          <w:sz w:val="24"/>
          <w:szCs w:val="32"/>
        </w:rPr>
      </w:pPr>
      <w:r>
        <w:rPr>
          <w:rFonts w:hint="eastAsia" w:ascii="宋体" w:hAnsi="宋体" w:cs="宋体"/>
          <w:b/>
          <w:bCs/>
          <w:sz w:val="24"/>
          <w:szCs w:val="32"/>
        </w:rPr>
        <w:t>5</w:t>
      </w:r>
      <w:r>
        <w:rPr>
          <w:rFonts w:ascii="宋体" w:hAnsi="宋体" w:cs="宋体"/>
          <w:b/>
          <w:bCs/>
          <w:sz w:val="24"/>
          <w:szCs w:val="32"/>
        </w:rPr>
        <w:t>.</w:t>
      </w:r>
      <w:r>
        <w:rPr>
          <w:rFonts w:hint="eastAsia" w:ascii="宋体" w:hAnsi="宋体" w:cs="宋体"/>
          <w:b/>
          <w:bCs/>
          <w:sz w:val="24"/>
          <w:szCs w:val="32"/>
        </w:rPr>
        <w:t>食品学院学生工作常驻工作团队志愿时</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1967"/>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b/>
                <w:bCs/>
                <w:sz w:val="24"/>
              </w:rPr>
            </w:pPr>
            <w:r>
              <w:rPr>
                <w:rFonts w:hint="eastAsia" w:ascii="宋体" w:hAnsi="宋体" w:cs="宋体"/>
                <w:b/>
                <w:bCs/>
                <w:sz w:val="24"/>
              </w:rPr>
              <w:t>姓名</w:t>
            </w:r>
          </w:p>
        </w:tc>
        <w:tc>
          <w:tcPr>
            <w:tcW w:w="1967" w:type="dxa"/>
            <w:noWrap/>
            <w:vAlign w:val="center"/>
          </w:tcPr>
          <w:p>
            <w:pPr>
              <w:spacing w:line="360" w:lineRule="auto"/>
              <w:jc w:val="center"/>
              <w:rPr>
                <w:rFonts w:ascii="宋体" w:hAnsi="宋体" w:cs="宋体"/>
                <w:b/>
                <w:bCs/>
                <w:sz w:val="24"/>
              </w:rPr>
            </w:pPr>
            <w:r>
              <w:rPr>
                <w:rFonts w:hint="eastAsia" w:ascii="宋体" w:hAnsi="宋体" w:cs="宋体"/>
                <w:b/>
                <w:bCs/>
                <w:sz w:val="24"/>
              </w:rPr>
              <w:t>班级</w:t>
            </w:r>
          </w:p>
        </w:tc>
        <w:tc>
          <w:tcPr>
            <w:tcW w:w="2053" w:type="dxa"/>
            <w:noWrap/>
            <w:vAlign w:val="center"/>
          </w:tcPr>
          <w:p>
            <w:pPr>
              <w:spacing w:line="360" w:lineRule="auto"/>
              <w:jc w:val="center"/>
              <w:rPr>
                <w:rFonts w:ascii="宋体" w:hAnsi="宋体" w:cs="宋体"/>
                <w:b/>
                <w:bCs/>
                <w:sz w:val="24"/>
              </w:rPr>
            </w:pPr>
            <w:r>
              <w:rPr>
                <w:rFonts w:hint="eastAsia" w:ascii="宋体" w:hAnsi="宋体" w:cs="宋体"/>
                <w:b/>
                <w:bCs/>
                <w:sz w:val="24"/>
              </w:rPr>
              <w:t>志愿时数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蔡荣倩</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21食工丁班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冯子扬</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21食工2班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关晴朗</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21包工2班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贺兰惠</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21包工1班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蓝秋桔</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21食工1班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3.5h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刘杰琪</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21生工2班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龙春晓</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21生工3班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3.5h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卢慧雯</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21食安2班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盘怡珲</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21食安1班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朱伟欣</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21生工1班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6.8h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司徒梓恒</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21包工2班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韦煜</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21食工1班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20h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夏伟坚</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21食工丁班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12h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陈晨霖</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21生工3班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李寒萍</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21食安1班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刘卓航</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21包工1班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陈珺以</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21生工3班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12h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冯蔼骏</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21包工2班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简紫欣</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21食工2班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廖心怡</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21生工1班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刘勋</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21包工1班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欧紫轩</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21食工丁班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12h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盛载静</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21食安1班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孙涵钰</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21食安2班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15h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王重锡</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21食工1班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12h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邹慧珊</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21生工2班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麦海锋</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21食安1班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彭鑫阳</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21包工2班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谭好</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21食安1班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7h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陈佳琪</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21食安2班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李欣琪</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21生工3班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林玲</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21食工2班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王璧莹</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21食工丁班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周一羽</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21食工1班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7h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祝屹</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21生工2班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7h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张子民</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w:t>
            </w:r>
            <w:r>
              <w:rPr>
                <w:rFonts w:ascii="宋体" w:hAnsi="宋体" w:cs="宋体"/>
                <w:sz w:val="24"/>
              </w:rPr>
              <w:t>0</w:t>
            </w:r>
            <w:r>
              <w:rPr>
                <w:rFonts w:hint="eastAsia" w:ascii="宋体" w:hAnsi="宋体" w:cs="宋体"/>
                <w:sz w:val="24"/>
              </w:rPr>
              <w:t>食工4班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5</w:t>
            </w:r>
            <w:r>
              <w:rPr>
                <w:rFonts w:ascii="宋体" w:hAnsi="宋体" w:cs="宋体"/>
                <w:sz w:val="24"/>
              </w:rPr>
              <w:t>0</w:t>
            </w:r>
            <w:r>
              <w:rPr>
                <w:rFonts w:hint="eastAsia" w:ascii="宋体" w:hAnsi="宋体" w:cs="宋体"/>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梁滟琛</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w:t>
            </w:r>
            <w:r>
              <w:rPr>
                <w:rFonts w:ascii="宋体" w:hAnsi="宋体" w:cs="宋体"/>
                <w:sz w:val="24"/>
              </w:rPr>
              <w:t>0</w:t>
            </w:r>
            <w:r>
              <w:rPr>
                <w:rFonts w:hint="eastAsia" w:ascii="宋体" w:hAnsi="宋体" w:cs="宋体"/>
                <w:sz w:val="24"/>
              </w:rPr>
              <w:t>食工4班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5</w:t>
            </w:r>
            <w:r>
              <w:rPr>
                <w:rFonts w:ascii="宋体" w:hAnsi="宋体" w:cs="宋体"/>
                <w:sz w:val="24"/>
              </w:rPr>
              <w:t>0</w:t>
            </w:r>
            <w:r>
              <w:rPr>
                <w:rFonts w:hint="eastAsia" w:ascii="宋体" w:hAnsi="宋体" w:cs="宋体"/>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7" w:type="dxa"/>
            <w:noWrap/>
            <w:vAlign w:val="center"/>
          </w:tcPr>
          <w:p>
            <w:pPr>
              <w:spacing w:line="360" w:lineRule="auto"/>
              <w:jc w:val="center"/>
              <w:rPr>
                <w:rFonts w:ascii="宋体" w:hAnsi="宋体" w:cs="宋体"/>
                <w:sz w:val="24"/>
              </w:rPr>
            </w:pPr>
            <w:r>
              <w:rPr>
                <w:rFonts w:hint="eastAsia" w:ascii="宋体" w:hAnsi="宋体" w:cs="宋体"/>
                <w:sz w:val="24"/>
              </w:rPr>
              <w:t>江浩宏</w:t>
            </w:r>
          </w:p>
        </w:tc>
        <w:tc>
          <w:tcPr>
            <w:tcW w:w="1967" w:type="dxa"/>
            <w:noWrap/>
            <w:vAlign w:val="center"/>
          </w:tcPr>
          <w:p>
            <w:pPr>
              <w:spacing w:line="360" w:lineRule="auto"/>
              <w:jc w:val="center"/>
              <w:rPr>
                <w:rFonts w:ascii="宋体" w:hAnsi="宋体" w:cs="宋体"/>
                <w:sz w:val="24"/>
              </w:rPr>
            </w:pPr>
            <w:r>
              <w:rPr>
                <w:rFonts w:hint="eastAsia" w:ascii="宋体" w:hAnsi="宋体" w:cs="宋体"/>
                <w:sz w:val="24"/>
              </w:rPr>
              <w:t>2</w:t>
            </w:r>
            <w:r>
              <w:rPr>
                <w:rFonts w:ascii="宋体" w:hAnsi="宋体" w:cs="宋体"/>
                <w:sz w:val="24"/>
              </w:rPr>
              <w:t>0</w:t>
            </w:r>
            <w:r>
              <w:rPr>
                <w:rFonts w:hint="eastAsia" w:ascii="宋体" w:hAnsi="宋体" w:cs="宋体"/>
                <w:sz w:val="24"/>
              </w:rPr>
              <w:t>生工1班</w:t>
            </w:r>
          </w:p>
        </w:tc>
        <w:tc>
          <w:tcPr>
            <w:tcW w:w="2053" w:type="dxa"/>
            <w:noWrap/>
            <w:vAlign w:val="center"/>
          </w:tcPr>
          <w:p>
            <w:pPr>
              <w:spacing w:line="360" w:lineRule="auto"/>
              <w:jc w:val="center"/>
              <w:rPr>
                <w:rFonts w:ascii="宋体" w:hAnsi="宋体" w:cs="宋体"/>
                <w:sz w:val="24"/>
              </w:rPr>
            </w:pPr>
            <w:r>
              <w:rPr>
                <w:rFonts w:hint="eastAsia" w:ascii="宋体" w:hAnsi="宋体" w:cs="宋体"/>
                <w:sz w:val="24"/>
              </w:rPr>
              <w:t>2</w:t>
            </w:r>
            <w:r>
              <w:rPr>
                <w:rFonts w:ascii="宋体" w:hAnsi="宋体" w:cs="宋体"/>
                <w:sz w:val="24"/>
              </w:rPr>
              <w:t>5</w:t>
            </w:r>
            <w:r>
              <w:rPr>
                <w:rFonts w:hint="eastAsia" w:ascii="宋体" w:hAnsi="宋体" w:cs="宋体"/>
                <w:sz w:val="24"/>
              </w:rPr>
              <w:t>h</w:t>
            </w:r>
          </w:p>
        </w:tc>
      </w:tr>
    </w:tbl>
    <w:p>
      <w:pPr>
        <w:pStyle w:val="14"/>
        <w:ind w:firstLine="0" w:firstLineChars="0"/>
        <w:jc w:val="left"/>
        <w:rPr>
          <w:rFonts w:ascii="宋体" w:hAnsi="宋体"/>
          <w:b/>
          <w:bCs/>
          <w:sz w:val="24"/>
          <w:szCs w:val="24"/>
        </w:rPr>
      </w:pPr>
    </w:p>
    <w:p>
      <w:pPr>
        <w:pStyle w:val="14"/>
        <w:numPr>
          <w:ilvl w:val="0"/>
          <w:numId w:val="15"/>
        </w:numPr>
        <w:ind w:firstLineChars="0"/>
        <w:jc w:val="left"/>
        <w:rPr>
          <w:rFonts w:ascii="宋体" w:hAnsi="宋体"/>
          <w:b/>
          <w:bCs/>
          <w:sz w:val="24"/>
          <w:szCs w:val="24"/>
        </w:rPr>
      </w:pPr>
      <w:r>
        <w:rPr>
          <w:rFonts w:hint="eastAsia" w:ascii="宋体" w:hAnsi="宋体" w:cs="宋体"/>
          <w:b/>
          <w:sz w:val="24"/>
          <w:szCs w:val="24"/>
        </w:rPr>
        <w:t>食品学院红十字会分会</w:t>
      </w:r>
    </w:p>
    <w:p>
      <w:pPr>
        <w:pStyle w:val="14"/>
        <w:ind w:firstLine="0" w:firstLineChars="0"/>
        <w:jc w:val="left"/>
        <w:rPr>
          <w:rFonts w:ascii="宋体" w:hAnsi="宋体"/>
          <w:b/>
          <w:bCs/>
          <w:sz w:val="24"/>
          <w:szCs w:val="24"/>
        </w:rPr>
      </w:pPr>
      <w:r>
        <w:rPr>
          <w:rFonts w:hint="eastAsia" w:ascii="宋体" w:hAnsi="宋体"/>
          <w:b/>
          <w:bCs/>
          <w:sz w:val="24"/>
          <w:szCs w:val="24"/>
        </w:rPr>
        <w:t>1）</w:t>
      </w:r>
      <w:r>
        <w:rPr>
          <w:rFonts w:ascii="宋体" w:hAnsi="宋体"/>
          <w:b/>
          <w:bCs/>
          <w:sz w:val="24"/>
          <w:szCs w:val="24"/>
        </w:rPr>
        <w:t>新生军训救护值班（由学校招募并负责整个跃进南操场的所有学院军训）：</w:t>
      </w:r>
    </w:p>
    <w:p>
      <w:pPr>
        <w:jc w:val="left"/>
        <w:rPr>
          <w:rFonts w:ascii="宋体" w:hAnsi="宋体"/>
          <w:b/>
          <w:bCs/>
          <w:sz w:val="24"/>
          <w:szCs w:val="24"/>
        </w:rPr>
      </w:pPr>
      <w:r>
        <w:rPr>
          <w:rFonts w:hint="eastAsia" w:ascii="宋体" w:hAnsi="宋体"/>
          <w:b/>
          <w:bCs/>
          <w:sz w:val="24"/>
          <w:szCs w:val="24"/>
        </w:rPr>
        <w:t>2</w:t>
      </w:r>
      <w:r>
        <w:rPr>
          <w:rFonts w:ascii="宋体" w:hAnsi="宋体"/>
          <w:b/>
          <w:bCs/>
          <w:sz w:val="24"/>
          <w:szCs w:val="24"/>
        </w:rPr>
        <w:t>02</w:t>
      </w:r>
      <w:r>
        <w:rPr>
          <w:rFonts w:hint="eastAsia" w:ascii="宋体" w:hAnsi="宋体"/>
          <w:b/>
          <w:bCs/>
          <w:sz w:val="24"/>
          <w:szCs w:val="24"/>
        </w:rPr>
        <w:t>1年秋季军训值班</w:t>
      </w:r>
    </w:p>
    <w:tbl>
      <w:tblPr>
        <w:tblStyle w:val="9"/>
        <w:tblpPr w:leftFromText="180" w:rightFromText="180" w:vertAnchor="text" w:horzAnchor="margin" w:tblpY="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b/>
                <w:bCs/>
                <w:sz w:val="24"/>
                <w:szCs w:val="24"/>
              </w:rPr>
            </w:pPr>
            <w:r>
              <w:rPr>
                <w:rFonts w:hint="eastAsia" w:ascii="宋体" w:hAnsi="宋体"/>
                <w:b/>
                <w:bCs/>
                <w:sz w:val="24"/>
                <w:szCs w:val="24"/>
              </w:rPr>
              <w:t>姓名</w:t>
            </w:r>
          </w:p>
        </w:tc>
        <w:tc>
          <w:tcPr>
            <w:tcW w:w="4148" w:type="dxa"/>
          </w:tcPr>
          <w:p>
            <w:pPr>
              <w:jc w:val="center"/>
              <w:rPr>
                <w:rFonts w:ascii="宋体" w:hAnsi="宋体"/>
                <w:b/>
                <w:bCs/>
                <w:sz w:val="24"/>
                <w:szCs w:val="24"/>
              </w:rPr>
            </w:pPr>
            <w:r>
              <w:rPr>
                <w:rFonts w:hint="eastAsia" w:ascii="宋体" w:hAnsi="宋体"/>
                <w:b/>
                <w:bCs/>
                <w:sz w:val="24"/>
                <w:szCs w:val="24"/>
              </w:rPr>
              <w:t>服务时长/</w:t>
            </w:r>
            <w:r>
              <w:rPr>
                <w:rFonts w:ascii="宋体" w:hAnsi="宋体"/>
                <w:b/>
                <w:bCs/>
                <w:sz w:val="24"/>
                <w:szCs w:val="24"/>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黄椿桦</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丁淳</w:t>
            </w:r>
          </w:p>
        </w:tc>
        <w:tc>
          <w:tcPr>
            <w:tcW w:w="4148" w:type="dxa"/>
          </w:tcPr>
          <w:p>
            <w:pPr>
              <w:jc w:val="center"/>
              <w:rPr>
                <w:rFonts w:ascii="宋体" w:hAnsi="宋体"/>
                <w:sz w:val="24"/>
                <w:szCs w:val="24"/>
              </w:rPr>
            </w:pPr>
            <w:r>
              <w:rPr>
                <w:rFonts w:hint="eastAsia" w:ascii="宋体" w:hAnsi="宋体"/>
                <w:sz w:val="24"/>
                <w:szCs w:val="24"/>
              </w:rPr>
              <w:t>9</w:t>
            </w:r>
            <w:r>
              <w:rPr>
                <w:rFonts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胡健珺</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陈佳妍</w:t>
            </w:r>
          </w:p>
        </w:tc>
        <w:tc>
          <w:tcPr>
            <w:tcW w:w="4148" w:type="dxa"/>
          </w:tcPr>
          <w:p>
            <w:pPr>
              <w:jc w:val="center"/>
              <w:rPr>
                <w:rFonts w:ascii="宋体" w:hAnsi="宋体"/>
                <w:sz w:val="24"/>
                <w:szCs w:val="24"/>
              </w:rPr>
            </w:pPr>
            <w:r>
              <w:rPr>
                <w:rFonts w:hint="eastAsia" w:ascii="宋体" w:hAnsi="宋体"/>
                <w:sz w:val="24"/>
                <w:szCs w:val="24"/>
              </w:rPr>
              <w:t>9</w:t>
            </w:r>
            <w:r>
              <w:rPr>
                <w:rFonts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罗丹霞</w:t>
            </w:r>
          </w:p>
        </w:tc>
        <w:tc>
          <w:tcPr>
            <w:tcW w:w="4148" w:type="dxa"/>
          </w:tcPr>
          <w:p>
            <w:pPr>
              <w:jc w:val="center"/>
              <w:rPr>
                <w:rFonts w:ascii="宋体" w:hAnsi="宋体"/>
                <w:sz w:val="24"/>
                <w:szCs w:val="24"/>
              </w:rPr>
            </w:pPr>
            <w:r>
              <w:rPr>
                <w:rFonts w:hint="eastAsia" w:ascii="宋体" w:hAnsi="宋体"/>
                <w:sz w:val="24"/>
                <w:szCs w:val="24"/>
              </w:rPr>
              <w:t>18</w:t>
            </w:r>
            <w:r>
              <w:rPr>
                <w:rFonts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麦基好</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骆永壕</w:t>
            </w:r>
          </w:p>
        </w:tc>
        <w:tc>
          <w:tcPr>
            <w:tcW w:w="4148" w:type="dxa"/>
          </w:tcPr>
          <w:p>
            <w:pPr>
              <w:jc w:val="center"/>
              <w:rPr>
                <w:rFonts w:ascii="宋体" w:hAnsi="宋体"/>
                <w:sz w:val="24"/>
                <w:szCs w:val="24"/>
              </w:rPr>
            </w:pPr>
            <w:r>
              <w:rPr>
                <w:rFonts w:hint="eastAsia" w:ascii="宋体" w:hAnsi="宋体"/>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陈恺逸</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彭卢炜</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陈华</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何雨芯</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刘盼</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温嘉颖</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侯富豪</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张雅倩</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费晓健</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喻君锐</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李炜琳</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李鑫莹</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李浩宾</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林雨婷</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李楚雯</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车佳霖</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朱佳钰</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陈穗莹</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黎嘉玲</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周旭</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张硕</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卓派民</w:t>
            </w:r>
          </w:p>
        </w:tc>
        <w:tc>
          <w:tcPr>
            <w:tcW w:w="4148" w:type="dxa"/>
          </w:tcPr>
          <w:p>
            <w:pPr>
              <w:jc w:val="center"/>
              <w:rPr>
                <w:rFonts w:ascii="宋体" w:hAnsi="宋体"/>
                <w:sz w:val="24"/>
                <w:szCs w:val="24"/>
              </w:rPr>
            </w:pPr>
            <w:r>
              <w:rPr>
                <w:rFonts w:hint="eastAsia" w:ascii="宋体" w:hAnsi="宋体"/>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陈丹婷</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潘一锐</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戚李妹</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吴丽红</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陈仕瀚</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秦志良</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王文秀</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黄亦甜</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洪宇轩</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盛家美</w:t>
            </w:r>
          </w:p>
        </w:tc>
        <w:tc>
          <w:tcPr>
            <w:tcW w:w="4148" w:type="dxa"/>
          </w:tcPr>
          <w:p>
            <w:pPr>
              <w:jc w:val="center"/>
              <w:rPr>
                <w:rFonts w:ascii="宋体" w:hAnsi="宋体"/>
                <w:sz w:val="24"/>
                <w:szCs w:val="24"/>
              </w:rPr>
            </w:pPr>
            <w:r>
              <w:rPr>
                <w:rFonts w:hint="eastAsia" w:ascii="宋体" w:hAnsi="宋体"/>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邓奕瞳</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龚雨辰</w:t>
            </w:r>
          </w:p>
        </w:tc>
        <w:tc>
          <w:tcPr>
            <w:tcW w:w="4148" w:type="dxa"/>
          </w:tcPr>
          <w:p>
            <w:pPr>
              <w:jc w:val="center"/>
              <w:rPr>
                <w:rFonts w:ascii="宋体" w:hAnsi="宋体"/>
                <w:sz w:val="24"/>
                <w:szCs w:val="24"/>
              </w:rPr>
            </w:pPr>
            <w:r>
              <w:rPr>
                <w:rFonts w:hint="eastAsia" w:ascii="宋体" w:hAnsi="宋体"/>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高菁</w:t>
            </w:r>
          </w:p>
        </w:tc>
        <w:tc>
          <w:tcPr>
            <w:tcW w:w="4148" w:type="dxa"/>
          </w:tcPr>
          <w:p>
            <w:pPr>
              <w:jc w:val="center"/>
              <w:rPr>
                <w:rFonts w:ascii="宋体" w:hAnsi="宋体"/>
                <w:sz w:val="24"/>
                <w:szCs w:val="24"/>
              </w:rPr>
            </w:pPr>
            <w:r>
              <w:rPr>
                <w:rFonts w:hint="eastAsia" w:ascii="宋体" w:hAnsi="宋体"/>
                <w:sz w:val="24"/>
                <w:szCs w:val="24"/>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朱嘉禧</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谢伟光</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吕文楷</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曾凤婷</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凌晓倩</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ascii="宋体" w:hAnsi="宋体"/>
                <w:sz w:val="24"/>
                <w:szCs w:val="24"/>
              </w:rPr>
              <w:t>黄佶豫譞</w:t>
            </w:r>
          </w:p>
        </w:tc>
        <w:tc>
          <w:tcPr>
            <w:tcW w:w="4148" w:type="dxa"/>
          </w:tcPr>
          <w:p>
            <w:pPr>
              <w:jc w:val="center"/>
              <w:rPr>
                <w:rFonts w:ascii="宋体" w:hAnsi="宋体"/>
                <w:sz w:val="24"/>
                <w:szCs w:val="24"/>
              </w:rPr>
            </w:pPr>
            <w:r>
              <w:rPr>
                <w:rFonts w:hint="eastAsia" w:ascii="宋体" w:hAnsi="宋体"/>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张许诺</w:t>
            </w:r>
          </w:p>
        </w:tc>
        <w:tc>
          <w:tcPr>
            <w:tcW w:w="4148" w:type="dxa"/>
          </w:tcPr>
          <w:p>
            <w:pPr>
              <w:jc w:val="center"/>
              <w:rPr>
                <w:rFonts w:ascii="宋体" w:hAnsi="宋体"/>
                <w:sz w:val="24"/>
                <w:szCs w:val="24"/>
              </w:rPr>
            </w:pPr>
            <w:r>
              <w:rPr>
                <w:rFonts w:hint="eastAsia" w:ascii="宋体" w:hAnsi="宋体"/>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罗梓烨</w:t>
            </w:r>
          </w:p>
        </w:tc>
        <w:tc>
          <w:tcPr>
            <w:tcW w:w="4148" w:type="dxa"/>
          </w:tcPr>
          <w:p>
            <w:pPr>
              <w:jc w:val="center"/>
              <w:rPr>
                <w:rFonts w:ascii="宋体" w:hAnsi="宋体"/>
                <w:sz w:val="24"/>
                <w:szCs w:val="24"/>
              </w:rPr>
            </w:pPr>
            <w:r>
              <w:rPr>
                <w:rFonts w:hint="eastAsia" w:ascii="宋体" w:hAnsi="宋体"/>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黄伟涛</w:t>
            </w:r>
          </w:p>
        </w:tc>
        <w:tc>
          <w:tcPr>
            <w:tcW w:w="4148" w:type="dxa"/>
          </w:tcPr>
          <w:p>
            <w:pPr>
              <w:jc w:val="center"/>
              <w:rPr>
                <w:rFonts w:ascii="宋体" w:hAnsi="宋体"/>
                <w:sz w:val="24"/>
                <w:szCs w:val="24"/>
              </w:rPr>
            </w:pPr>
            <w:r>
              <w:rPr>
                <w:rFonts w:hint="eastAsia" w:ascii="宋体" w:hAnsi="宋体"/>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李黄炜</w:t>
            </w:r>
          </w:p>
        </w:tc>
        <w:tc>
          <w:tcPr>
            <w:tcW w:w="4148" w:type="dxa"/>
          </w:tcPr>
          <w:p>
            <w:pPr>
              <w:jc w:val="center"/>
              <w:rPr>
                <w:rFonts w:ascii="宋体" w:hAnsi="宋体"/>
                <w:sz w:val="24"/>
                <w:szCs w:val="24"/>
              </w:rPr>
            </w:pPr>
            <w:r>
              <w:rPr>
                <w:rFonts w:hint="eastAsia" w:ascii="宋体" w:hAnsi="宋体"/>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刘航</w:t>
            </w:r>
          </w:p>
        </w:tc>
        <w:tc>
          <w:tcPr>
            <w:tcW w:w="4148" w:type="dxa"/>
          </w:tcPr>
          <w:p>
            <w:pPr>
              <w:jc w:val="center"/>
              <w:rPr>
                <w:rFonts w:ascii="宋体" w:hAnsi="宋体"/>
                <w:sz w:val="24"/>
                <w:szCs w:val="24"/>
              </w:rPr>
            </w:pPr>
            <w:r>
              <w:rPr>
                <w:rFonts w:hint="eastAsia" w:ascii="宋体" w:hAnsi="宋体"/>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周小叶</w:t>
            </w:r>
          </w:p>
        </w:tc>
        <w:tc>
          <w:tcPr>
            <w:tcW w:w="4148" w:type="dxa"/>
          </w:tcPr>
          <w:p>
            <w:pPr>
              <w:jc w:val="center"/>
              <w:rPr>
                <w:rFonts w:ascii="宋体" w:hAnsi="宋体"/>
                <w:sz w:val="24"/>
                <w:szCs w:val="24"/>
              </w:rPr>
            </w:pPr>
            <w:r>
              <w:rPr>
                <w:rFonts w:hint="eastAsia" w:ascii="宋体" w:hAnsi="宋体"/>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李昊城</w:t>
            </w:r>
          </w:p>
        </w:tc>
        <w:tc>
          <w:tcPr>
            <w:tcW w:w="4148" w:type="dxa"/>
          </w:tcPr>
          <w:p>
            <w:pPr>
              <w:jc w:val="center"/>
              <w:rPr>
                <w:rFonts w:ascii="宋体" w:hAnsi="宋体"/>
                <w:sz w:val="24"/>
                <w:szCs w:val="24"/>
              </w:rPr>
            </w:pPr>
            <w:r>
              <w:rPr>
                <w:rFonts w:hint="eastAsia" w:ascii="宋体" w:hAnsi="宋体"/>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邓梓锐</w:t>
            </w:r>
          </w:p>
        </w:tc>
        <w:tc>
          <w:tcPr>
            <w:tcW w:w="4148" w:type="dxa"/>
          </w:tcPr>
          <w:p>
            <w:pPr>
              <w:jc w:val="center"/>
              <w:rPr>
                <w:rFonts w:ascii="宋体" w:hAnsi="宋体"/>
                <w:sz w:val="24"/>
                <w:szCs w:val="24"/>
              </w:rPr>
            </w:pPr>
            <w:r>
              <w:rPr>
                <w:rFonts w:hint="eastAsia" w:ascii="宋体" w:hAnsi="宋体"/>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蔡海晴</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刘琳</w:t>
            </w:r>
          </w:p>
        </w:tc>
        <w:tc>
          <w:tcPr>
            <w:tcW w:w="4148" w:type="dxa"/>
          </w:tcPr>
          <w:p>
            <w:pPr>
              <w:jc w:val="center"/>
              <w:rPr>
                <w:rFonts w:ascii="宋体" w:hAnsi="宋体"/>
                <w:sz w:val="24"/>
                <w:szCs w:val="24"/>
              </w:rPr>
            </w:pPr>
            <w:r>
              <w:rPr>
                <w:rFonts w:hint="eastAsia" w:ascii="宋体" w:hAnsi="宋体"/>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缪小兰</w:t>
            </w:r>
          </w:p>
        </w:tc>
        <w:tc>
          <w:tcPr>
            <w:tcW w:w="4148" w:type="dxa"/>
          </w:tcPr>
          <w:p>
            <w:pPr>
              <w:jc w:val="center"/>
              <w:rPr>
                <w:rFonts w:ascii="宋体" w:hAnsi="宋体"/>
                <w:sz w:val="24"/>
                <w:szCs w:val="24"/>
              </w:rPr>
            </w:pPr>
            <w:r>
              <w:rPr>
                <w:rFonts w:hint="eastAsia" w:ascii="宋体" w:hAnsi="宋体"/>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华夏</w:t>
            </w:r>
          </w:p>
        </w:tc>
        <w:tc>
          <w:tcPr>
            <w:tcW w:w="4148" w:type="dxa"/>
          </w:tcPr>
          <w:p>
            <w:pPr>
              <w:jc w:val="center"/>
              <w:rPr>
                <w:rFonts w:ascii="宋体" w:hAnsi="宋体"/>
                <w:sz w:val="24"/>
                <w:szCs w:val="24"/>
              </w:rPr>
            </w:pPr>
            <w:r>
              <w:rPr>
                <w:rFonts w:hint="eastAsia" w:ascii="宋体" w:hAnsi="宋体"/>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陈启苗</w:t>
            </w:r>
          </w:p>
        </w:tc>
        <w:tc>
          <w:tcPr>
            <w:tcW w:w="4148" w:type="dxa"/>
          </w:tcPr>
          <w:p>
            <w:pPr>
              <w:jc w:val="center"/>
              <w:rPr>
                <w:rFonts w:ascii="宋体" w:hAnsi="宋体"/>
                <w:sz w:val="24"/>
                <w:szCs w:val="24"/>
              </w:rPr>
            </w:pPr>
            <w:r>
              <w:rPr>
                <w:rFonts w:hint="eastAsia" w:ascii="宋体" w:hAnsi="宋体"/>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陈鸿</w:t>
            </w:r>
          </w:p>
        </w:tc>
        <w:tc>
          <w:tcPr>
            <w:tcW w:w="4148" w:type="dxa"/>
          </w:tcPr>
          <w:p>
            <w:pPr>
              <w:jc w:val="center"/>
              <w:rPr>
                <w:rFonts w:ascii="宋体" w:hAnsi="宋体"/>
                <w:sz w:val="24"/>
                <w:szCs w:val="24"/>
              </w:rPr>
            </w:pPr>
            <w:r>
              <w:rPr>
                <w:rFonts w:hint="eastAsia" w:ascii="宋体" w:hAnsi="宋体"/>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江锐航</w:t>
            </w:r>
          </w:p>
        </w:tc>
        <w:tc>
          <w:tcPr>
            <w:tcW w:w="4148" w:type="dxa"/>
          </w:tcPr>
          <w:p>
            <w:pPr>
              <w:jc w:val="center"/>
              <w:rPr>
                <w:rFonts w:ascii="宋体" w:hAnsi="宋体"/>
                <w:sz w:val="24"/>
                <w:szCs w:val="24"/>
              </w:rPr>
            </w:pPr>
            <w:r>
              <w:rPr>
                <w:rFonts w:hint="eastAsia" w:ascii="宋体" w:hAnsi="宋体"/>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钟嘉豪</w:t>
            </w:r>
          </w:p>
        </w:tc>
        <w:tc>
          <w:tcPr>
            <w:tcW w:w="4148" w:type="dxa"/>
          </w:tcPr>
          <w:p>
            <w:pPr>
              <w:jc w:val="center"/>
              <w:rPr>
                <w:rFonts w:ascii="宋体" w:hAnsi="宋体"/>
                <w:sz w:val="24"/>
                <w:szCs w:val="24"/>
              </w:rPr>
            </w:pPr>
            <w:r>
              <w:rPr>
                <w:rFonts w:hint="eastAsia" w:ascii="宋体" w:hAnsi="宋体"/>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郑少东</w:t>
            </w:r>
          </w:p>
        </w:tc>
        <w:tc>
          <w:tcPr>
            <w:tcW w:w="4148" w:type="dxa"/>
          </w:tcPr>
          <w:p>
            <w:pPr>
              <w:jc w:val="center"/>
              <w:rPr>
                <w:rFonts w:ascii="宋体" w:hAnsi="宋体"/>
                <w:sz w:val="24"/>
                <w:szCs w:val="24"/>
              </w:rPr>
            </w:pPr>
            <w:r>
              <w:rPr>
                <w:rFonts w:hint="eastAsia" w:ascii="宋体" w:hAnsi="宋体"/>
                <w:sz w:val="24"/>
                <w:szCs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李伟杰</w:t>
            </w:r>
          </w:p>
        </w:tc>
        <w:tc>
          <w:tcPr>
            <w:tcW w:w="4148" w:type="dxa"/>
          </w:tcPr>
          <w:p>
            <w:pPr>
              <w:jc w:val="center"/>
              <w:rPr>
                <w:rFonts w:ascii="宋体" w:hAnsi="宋体"/>
                <w:sz w:val="24"/>
                <w:szCs w:val="24"/>
              </w:rPr>
            </w:pPr>
            <w:r>
              <w:rPr>
                <w:rFonts w:hint="eastAsia" w:ascii="宋体" w:hAnsi="宋体"/>
                <w:sz w:val="24"/>
                <w:szCs w:val="24"/>
              </w:rPr>
              <w:t>210</w:t>
            </w:r>
          </w:p>
        </w:tc>
      </w:tr>
    </w:tbl>
    <w:p>
      <w:pPr>
        <w:rPr>
          <w:rFonts w:ascii="宋体" w:hAnsi="宋体"/>
          <w:b/>
          <w:bCs/>
          <w:sz w:val="24"/>
          <w:szCs w:val="24"/>
        </w:rPr>
      </w:pPr>
    </w:p>
    <w:p>
      <w:pPr>
        <w:rPr>
          <w:rFonts w:ascii="宋体" w:hAnsi="宋体"/>
          <w:b/>
          <w:bCs/>
          <w:sz w:val="24"/>
          <w:szCs w:val="24"/>
        </w:rPr>
      </w:pPr>
    </w:p>
    <w:p>
      <w:pPr>
        <w:rPr>
          <w:rFonts w:ascii="宋体" w:hAnsi="宋体"/>
          <w:sz w:val="24"/>
          <w:szCs w:val="24"/>
        </w:rPr>
      </w:pPr>
      <w:r>
        <w:rPr>
          <w:rFonts w:hint="eastAsia" w:ascii="宋体" w:hAnsi="宋体"/>
          <w:b/>
          <w:bCs/>
          <w:sz w:val="24"/>
          <w:szCs w:val="24"/>
        </w:rPr>
        <w:t>2）洮洮服务队</w:t>
      </w:r>
      <w:r>
        <w:rPr>
          <w:rFonts w:hint="eastAsia" w:ascii="宋体" w:hAnsi="宋体"/>
          <w:color w:val="00B050"/>
          <w:sz w:val="24"/>
          <w:szCs w:val="24"/>
        </w:rPr>
        <w:t>x</w:t>
      </w:r>
      <w:r>
        <w:rPr>
          <w:rFonts w:ascii="宋体" w:hAnsi="宋体"/>
          <w:color w:val="00B050"/>
          <w:sz w:val="24"/>
          <w:szCs w:val="24"/>
        </w:rPr>
        <w:t>h</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2394"/>
        <w:gridCol w:w="1915"/>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tcPr>
          <w:p>
            <w:pPr>
              <w:jc w:val="center"/>
              <w:rPr>
                <w:rFonts w:ascii="宋体" w:hAnsi="宋体"/>
                <w:b/>
                <w:bCs/>
                <w:sz w:val="24"/>
                <w:szCs w:val="24"/>
              </w:rPr>
            </w:pPr>
            <w:r>
              <w:rPr>
                <w:rFonts w:hint="eastAsia" w:ascii="宋体" w:hAnsi="宋体"/>
                <w:b/>
                <w:bCs/>
                <w:sz w:val="24"/>
                <w:szCs w:val="24"/>
              </w:rPr>
              <w:t>姓名</w:t>
            </w:r>
          </w:p>
        </w:tc>
        <w:tc>
          <w:tcPr>
            <w:tcW w:w="2394" w:type="dxa"/>
          </w:tcPr>
          <w:p>
            <w:pPr>
              <w:jc w:val="center"/>
              <w:rPr>
                <w:rFonts w:ascii="宋体" w:hAnsi="宋体"/>
                <w:b/>
                <w:bCs/>
                <w:sz w:val="24"/>
                <w:szCs w:val="24"/>
              </w:rPr>
            </w:pPr>
            <w:r>
              <w:rPr>
                <w:rFonts w:hint="eastAsia" w:ascii="宋体" w:hAnsi="宋体"/>
                <w:b/>
                <w:bCs/>
                <w:sz w:val="24"/>
                <w:szCs w:val="24"/>
              </w:rPr>
              <w:t>学号</w:t>
            </w:r>
          </w:p>
        </w:tc>
        <w:tc>
          <w:tcPr>
            <w:tcW w:w="1915" w:type="dxa"/>
          </w:tcPr>
          <w:p>
            <w:pPr>
              <w:jc w:val="center"/>
              <w:rPr>
                <w:rFonts w:ascii="宋体" w:hAnsi="宋体"/>
                <w:b/>
                <w:bCs/>
                <w:sz w:val="24"/>
                <w:szCs w:val="24"/>
              </w:rPr>
            </w:pPr>
            <w:r>
              <w:rPr>
                <w:rFonts w:hint="eastAsia" w:ascii="宋体" w:hAnsi="宋体"/>
                <w:b/>
                <w:bCs/>
                <w:sz w:val="24"/>
                <w:szCs w:val="24"/>
              </w:rPr>
              <w:t>次数</w:t>
            </w:r>
          </w:p>
        </w:tc>
        <w:tc>
          <w:tcPr>
            <w:tcW w:w="1994" w:type="dxa"/>
          </w:tcPr>
          <w:p>
            <w:pPr>
              <w:jc w:val="center"/>
              <w:rPr>
                <w:rFonts w:ascii="宋体" w:hAnsi="宋体"/>
                <w:b/>
                <w:bCs/>
                <w:sz w:val="24"/>
                <w:szCs w:val="24"/>
              </w:rPr>
            </w:pPr>
            <w:r>
              <w:rPr>
                <w:rFonts w:hint="eastAsia" w:ascii="宋体" w:hAnsi="宋体"/>
                <w:b/>
                <w:bCs/>
                <w:sz w:val="24"/>
                <w:szCs w:val="24"/>
              </w:rPr>
              <w:t>志愿时长/</w:t>
            </w:r>
            <w:r>
              <w:rPr>
                <w:rFonts w:ascii="宋体" w:hAnsi="宋体"/>
                <w:b/>
                <w:bCs/>
                <w:sz w:val="24"/>
                <w:szCs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王静</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202122110119</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刘倩韵</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202122110116</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朱佳钰</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202022110228</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王纯</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202022110214</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周锦兰</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202122410132</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蔡斯奇</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202122410101</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司徒柳芬</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202022310221</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黄圆</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202122410107</w:t>
            </w:r>
          </w:p>
        </w:tc>
        <w:tc>
          <w:tcPr>
            <w:tcW w:w="1915" w:type="dxa"/>
          </w:tcPr>
          <w:p>
            <w:pPr>
              <w:jc w:val="center"/>
              <w:rPr>
                <w:rFonts w:ascii="宋体" w:hAnsi="宋体"/>
                <w:sz w:val="24"/>
                <w:szCs w:val="24"/>
              </w:rPr>
            </w:pPr>
            <w:r>
              <w:rPr>
                <w:rFonts w:hint="eastAsia" w:ascii="宋体" w:hAnsi="宋体"/>
                <w:sz w:val="24"/>
                <w:szCs w:val="24"/>
              </w:rPr>
              <w:t>2</w:t>
            </w:r>
          </w:p>
        </w:tc>
        <w:tc>
          <w:tcPr>
            <w:tcW w:w="1994" w:type="dxa"/>
          </w:tcPr>
          <w:p>
            <w:pPr>
              <w:jc w:val="center"/>
              <w:rPr>
                <w:rFonts w:ascii="宋体" w:hAnsi="宋体"/>
                <w:sz w:val="24"/>
                <w:szCs w:val="24"/>
              </w:rPr>
            </w:pPr>
            <w:r>
              <w:rPr>
                <w:rFonts w:hint="eastAsia" w:ascii="宋体" w:hAnsi="宋体"/>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张许诺</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202022410130</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徐浩婷</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202022410225</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黄佶豫譞</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202022410306</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周旭</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202022210231</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张硕</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202022210129</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周海玲</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202022210230</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李文硕</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202022310314</w:t>
            </w:r>
          </w:p>
        </w:tc>
        <w:tc>
          <w:tcPr>
            <w:tcW w:w="1915" w:type="dxa"/>
          </w:tcPr>
          <w:p>
            <w:pPr>
              <w:jc w:val="center"/>
              <w:rPr>
                <w:rFonts w:ascii="宋体" w:hAnsi="宋体"/>
                <w:sz w:val="24"/>
                <w:szCs w:val="24"/>
              </w:rPr>
            </w:pPr>
            <w:r>
              <w:rPr>
                <w:rFonts w:hint="eastAsia" w:ascii="宋体" w:hAnsi="宋体"/>
                <w:sz w:val="24"/>
                <w:szCs w:val="24"/>
              </w:rPr>
              <w:t>2</w:t>
            </w:r>
          </w:p>
        </w:tc>
        <w:tc>
          <w:tcPr>
            <w:tcW w:w="1994" w:type="dxa"/>
          </w:tcPr>
          <w:p>
            <w:pPr>
              <w:jc w:val="center"/>
              <w:rPr>
                <w:rFonts w:ascii="宋体" w:hAnsi="宋体"/>
                <w:sz w:val="24"/>
                <w:szCs w:val="24"/>
              </w:rPr>
            </w:pPr>
            <w:r>
              <w:rPr>
                <w:rFonts w:hint="eastAsia" w:ascii="宋体" w:hAnsi="宋体"/>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孙颖莹</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201922410520</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陈晨霖</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202122310301</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邓洁怡</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202022410206</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戴子奕</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202022310205</w:t>
            </w:r>
          </w:p>
        </w:tc>
        <w:tc>
          <w:tcPr>
            <w:tcW w:w="1915" w:type="dxa"/>
          </w:tcPr>
          <w:p>
            <w:pPr>
              <w:jc w:val="center"/>
              <w:rPr>
                <w:rFonts w:ascii="宋体" w:hAnsi="宋体"/>
                <w:sz w:val="24"/>
                <w:szCs w:val="24"/>
              </w:rPr>
            </w:pPr>
            <w:r>
              <w:rPr>
                <w:rFonts w:hint="eastAsia" w:ascii="宋体" w:hAnsi="宋体"/>
                <w:sz w:val="24"/>
                <w:szCs w:val="24"/>
              </w:rPr>
              <w:t>1</w:t>
            </w:r>
          </w:p>
        </w:tc>
        <w:tc>
          <w:tcPr>
            <w:tcW w:w="1994" w:type="dxa"/>
          </w:tcPr>
          <w:p>
            <w:pPr>
              <w:jc w:val="center"/>
              <w:rPr>
                <w:rFonts w:ascii="宋体" w:hAnsi="宋体"/>
                <w:sz w:val="24"/>
                <w:szCs w:val="24"/>
              </w:rPr>
            </w:pPr>
            <w:r>
              <w:rPr>
                <w:rFonts w:hint="eastAsia" w:ascii="宋体" w:hAnsi="宋体"/>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993"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许多</w:t>
            </w:r>
          </w:p>
        </w:tc>
        <w:tc>
          <w:tcPr>
            <w:tcW w:w="2394" w:type="dxa"/>
            <w:vAlign w:val="center"/>
          </w:tcPr>
          <w:p>
            <w:pPr>
              <w:widowControl/>
              <w:jc w:val="left"/>
              <w:textAlignment w:val="center"/>
              <w:rPr>
                <w:rFonts w:ascii="宋体" w:hAnsi="宋体"/>
                <w:sz w:val="24"/>
                <w:szCs w:val="24"/>
              </w:rPr>
            </w:pPr>
            <w:r>
              <w:rPr>
                <w:rFonts w:hint="eastAsia" w:ascii="宋体" w:hAnsi="宋体" w:cs="宋体"/>
                <w:color w:val="000000"/>
                <w:kern w:val="0"/>
                <w:sz w:val="22"/>
                <w:lang w:bidi="ar"/>
              </w:rPr>
              <w:t>202122110235</w:t>
            </w:r>
          </w:p>
        </w:tc>
        <w:tc>
          <w:tcPr>
            <w:tcW w:w="1915" w:type="dxa"/>
          </w:tcPr>
          <w:p>
            <w:pPr>
              <w:jc w:val="center"/>
              <w:rPr>
                <w:rFonts w:ascii="宋体" w:hAnsi="宋体"/>
                <w:sz w:val="24"/>
                <w:szCs w:val="24"/>
              </w:rPr>
            </w:pPr>
            <w:r>
              <w:rPr>
                <w:rFonts w:hint="eastAsia" w:ascii="宋体" w:hAnsi="宋体"/>
                <w:sz w:val="24"/>
                <w:szCs w:val="24"/>
              </w:rPr>
              <w:t>2</w:t>
            </w:r>
          </w:p>
        </w:tc>
        <w:tc>
          <w:tcPr>
            <w:tcW w:w="1994" w:type="dxa"/>
          </w:tcPr>
          <w:p>
            <w:pPr>
              <w:jc w:val="center"/>
              <w:rPr>
                <w:rFonts w:ascii="宋体" w:hAnsi="宋体"/>
                <w:sz w:val="24"/>
                <w:szCs w:val="24"/>
              </w:rPr>
            </w:pPr>
            <w:r>
              <w:rPr>
                <w:rFonts w:hint="eastAsia" w:ascii="宋体" w:hAnsi="宋体"/>
                <w:sz w:val="24"/>
                <w:szCs w:val="24"/>
              </w:rPr>
              <w:t>16</w:t>
            </w:r>
          </w:p>
        </w:tc>
      </w:tr>
    </w:tbl>
    <w:p>
      <w:pPr>
        <w:jc w:val="center"/>
        <w:rPr>
          <w:rFonts w:ascii="宋体" w:hAnsi="宋体"/>
          <w:b/>
          <w:bCs/>
          <w:sz w:val="24"/>
          <w:szCs w:val="24"/>
        </w:rPr>
      </w:pPr>
    </w:p>
    <w:p>
      <w:pPr>
        <w:jc w:val="center"/>
        <w:rPr>
          <w:rFonts w:ascii="宋体" w:hAnsi="宋体"/>
          <w:b/>
          <w:bCs/>
          <w:sz w:val="24"/>
          <w:szCs w:val="24"/>
        </w:rPr>
      </w:pPr>
    </w:p>
    <w:p>
      <w:pPr>
        <w:jc w:val="left"/>
        <w:rPr>
          <w:rFonts w:ascii="宋体" w:hAnsi="宋体"/>
          <w:sz w:val="24"/>
          <w:szCs w:val="24"/>
        </w:rPr>
      </w:pPr>
      <w:r>
        <w:rPr>
          <w:rFonts w:hint="eastAsia" w:ascii="宋体" w:hAnsi="宋体"/>
          <w:b/>
          <w:bCs/>
          <w:sz w:val="24"/>
          <w:szCs w:val="24"/>
        </w:rPr>
        <w:t>3）医疗救护志愿者名单：</w:t>
      </w:r>
      <w:r>
        <w:rPr>
          <w:rFonts w:hint="eastAsia" w:ascii="宋体" w:hAnsi="宋体"/>
          <w:sz w:val="24"/>
          <w:szCs w:val="24"/>
        </w:rPr>
        <w:t>（xh）</w:t>
      </w:r>
    </w:p>
    <w:p>
      <w:pPr>
        <w:jc w:val="left"/>
        <w:rPr>
          <w:rFonts w:ascii="宋体" w:hAnsi="宋体"/>
          <w:b/>
          <w:bCs/>
          <w:sz w:val="24"/>
          <w:szCs w:val="24"/>
        </w:rPr>
      </w:pPr>
      <w:r>
        <w:rPr>
          <w:rFonts w:hint="eastAsia" w:ascii="宋体" w:hAnsi="宋体"/>
          <w:b/>
          <w:bCs/>
          <w:sz w:val="24"/>
          <w:szCs w:val="24"/>
        </w:rPr>
        <w:t>2</w:t>
      </w:r>
      <w:r>
        <w:rPr>
          <w:rFonts w:ascii="宋体" w:hAnsi="宋体"/>
          <w:b/>
          <w:bCs/>
          <w:sz w:val="24"/>
          <w:szCs w:val="24"/>
        </w:rPr>
        <w:t>021</w:t>
      </w:r>
      <w:r>
        <w:rPr>
          <w:rFonts w:hint="eastAsia" w:ascii="宋体" w:hAnsi="宋体"/>
          <w:b/>
          <w:bCs/>
          <w:sz w:val="24"/>
          <w:szCs w:val="24"/>
        </w:rPr>
        <w:t>年院际篮球赛医疗值班</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b/>
                <w:bCs/>
                <w:sz w:val="24"/>
                <w:szCs w:val="24"/>
              </w:rPr>
            </w:pPr>
            <w:r>
              <w:rPr>
                <w:rFonts w:hint="eastAsia" w:ascii="宋体" w:hAnsi="宋体"/>
                <w:b/>
                <w:bCs/>
                <w:sz w:val="24"/>
                <w:szCs w:val="24"/>
              </w:rPr>
              <w:t>姓名</w:t>
            </w:r>
          </w:p>
        </w:tc>
        <w:tc>
          <w:tcPr>
            <w:tcW w:w="4148" w:type="dxa"/>
          </w:tcPr>
          <w:p>
            <w:pPr>
              <w:jc w:val="center"/>
              <w:rPr>
                <w:rFonts w:ascii="宋体" w:hAnsi="宋体"/>
                <w:b/>
                <w:bCs/>
                <w:sz w:val="24"/>
                <w:szCs w:val="24"/>
              </w:rPr>
            </w:pPr>
            <w:r>
              <w:rPr>
                <w:rFonts w:hint="eastAsia" w:ascii="宋体" w:hAnsi="宋体"/>
                <w:b/>
                <w:bCs/>
                <w:sz w:val="24"/>
                <w:szCs w:val="24"/>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赖政宇</w:t>
            </w:r>
          </w:p>
        </w:tc>
        <w:tc>
          <w:tcPr>
            <w:tcW w:w="4148" w:type="dxa"/>
          </w:tcPr>
          <w:p>
            <w:pPr>
              <w:jc w:val="center"/>
              <w:rPr>
                <w:rFonts w:ascii="宋体" w:hAnsi="宋体"/>
                <w:sz w:val="24"/>
                <w:szCs w:val="24"/>
              </w:rPr>
            </w:pPr>
            <w:r>
              <w:rPr>
                <w:rFonts w:hint="eastAsia" w:ascii="宋体" w:hAnsi="宋体"/>
                <w:sz w:val="24"/>
                <w:szCs w:val="24"/>
              </w:rPr>
              <w:t>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刘倩韵</w:t>
            </w:r>
          </w:p>
        </w:tc>
        <w:tc>
          <w:tcPr>
            <w:tcW w:w="4148" w:type="dxa"/>
          </w:tcPr>
          <w:p>
            <w:pPr>
              <w:jc w:val="center"/>
              <w:rPr>
                <w:rFonts w:ascii="宋体" w:hAnsi="宋体"/>
                <w:sz w:val="24"/>
                <w:szCs w:val="24"/>
              </w:rPr>
            </w:pPr>
            <w:r>
              <w:rPr>
                <w:rFonts w:hint="eastAsia" w:ascii="宋体" w:hAnsi="宋体"/>
                <w:sz w:val="24"/>
                <w:szCs w:val="24"/>
              </w:rPr>
              <w:t>1</w:t>
            </w:r>
            <w:r>
              <w:rPr>
                <w:rFonts w:ascii="宋体" w:hAnsi="宋体"/>
                <w:sz w:val="24"/>
                <w:szCs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郑雪颖</w:t>
            </w:r>
          </w:p>
        </w:tc>
        <w:tc>
          <w:tcPr>
            <w:tcW w:w="4148" w:type="dxa"/>
          </w:tcPr>
          <w:p>
            <w:pPr>
              <w:jc w:val="center"/>
              <w:rPr>
                <w:rFonts w:ascii="宋体" w:hAnsi="宋体"/>
                <w:sz w:val="24"/>
                <w:szCs w:val="24"/>
              </w:rPr>
            </w:pPr>
            <w:r>
              <w:rPr>
                <w:rFonts w:hint="eastAsia" w:ascii="宋体" w:hAnsi="宋体"/>
                <w:sz w:val="24"/>
                <w:szCs w:val="24"/>
              </w:rPr>
              <w:t>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杨鋆骏</w:t>
            </w:r>
          </w:p>
        </w:tc>
        <w:tc>
          <w:tcPr>
            <w:tcW w:w="4148" w:type="dxa"/>
          </w:tcPr>
          <w:p>
            <w:pPr>
              <w:jc w:val="center"/>
              <w:rPr>
                <w:rFonts w:ascii="宋体" w:hAnsi="宋体"/>
                <w:sz w:val="24"/>
                <w:szCs w:val="24"/>
              </w:rPr>
            </w:pPr>
            <w:r>
              <w:rPr>
                <w:rFonts w:hint="eastAsia" w:ascii="宋体" w:hAnsi="宋体"/>
                <w:sz w:val="24"/>
                <w:szCs w:val="24"/>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周锦兰</w:t>
            </w:r>
          </w:p>
        </w:tc>
        <w:tc>
          <w:tcPr>
            <w:tcW w:w="4148" w:type="dxa"/>
          </w:tcPr>
          <w:p>
            <w:pPr>
              <w:jc w:val="center"/>
              <w:rPr>
                <w:rFonts w:ascii="宋体" w:hAnsi="宋体"/>
                <w:sz w:val="24"/>
                <w:szCs w:val="24"/>
              </w:rPr>
            </w:pPr>
            <w:r>
              <w:rPr>
                <w:rFonts w:hint="eastAsia" w:ascii="宋体" w:hAnsi="宋体"/>
                <w:sz w:val="24"/>
                <w:szCs w:val="24"/>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朱佳钰</w:t>
            </w:r>
          </w:p>
        </w:tc>
        <w:tc>
          <w:tcPr>
            <w:tcW w:w="4148" w:type="dxa"/>
          </w:tcPr>
          <w:p>
            <w:pPr>
              <w:jc w:val="center"/>
              <w:rPr>
                <w:rFonts w:ascii="宋体" w:hAnsi="宋体"/>
                <w:sz w:val="24"/>
                <w:szCs w:val="24"/>
              </w:rPr>
            </w:pPr>
            <w:r>
              <w:rPr>
                <w:rFonts w:hint="eastAsia" w:ascii="宋体" w:hAnsi="宋体"/>
                <w:sz w:val="24"/>
                <w:szCs w:val="24"/>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陈启苗</w:t>
            </w:r>
          </w:p>
        </w:tc>
        <w:tc>
          <w:tcPr>
            <w:tcW w:w="4148" w:type="dxa"/>
          </w:tcPr>
          <w:p>
            <w:pPr>
              <w:jc w:val="center"/>
              <w:rPr>
                <w:rFonts w:ascii="宋体" w:hAnsi="宋体"/>
                <w:sz w:val="24"/>
                <w:szCs w:val="24"/>
              </w:rPr>
            </w:pPr>
            <w:r>
              <w:rPr>
                <w:rFonts w:hint="eastAsia" w:ascii="宋体" w:hAnsi="宋体"/>
                <w:sz w:val="24"/>
                <w:szCs w:val="24"/>
              </w:rPr>
              <w:t>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宋体" w:hAnsi="宋体"/>
                <w:sz w:val="24"/>
                <w:szCs w:val="24"/>
              </w:rPr>
            </w:pPr>
            <w:r>
              <w:rPr>
                <w:rFonts w:hint="eastAsia" w:ascii="宋体" w:hAnsi="宋体"/>
                <w:sz w:val="24"/>
                <w:szCs w:val="24"/>
              </w:rPr>
              <w:t>车佳霖</w:t>
            </w:r>
          </w:p>
        </w:tc>
        <w:tc>
          <w:tcPr>
            <w:tcW w:w="4148" w:type="dxa"/>
          </w:tcPr>
          <w:p>
            <w:pPr>
              <w:jc w:val="center"/>
              <w:rPr>
                <w:rFonts w:ascii="宋体" w:hAnsi="宋体"/>
                <w:sz w:val="24"/>
                <w:szCs w:val="24"/>
              </w:rPr>
            </w:pPr>
            <w:r>
              <w:rPr>
                <w:rFonts w:hint="eastAsia" w:ascii="宋体" w:hAnsi="宋体"/>
                <w:sz w:val="24"/>
                <w:szCs w:val="24"/>
              </w:rPr>
              <w:t>1h</w:t>
            </w:r>
          </w:p>
        </w:tc>
      </w:tr>
    </w:tbl>
    <w:p>
      <w:pPr>
        <w:jc w:val="left"/>
        <w:rPr>
          <w:rFonts w:ascii="宋体" w:hAnsi="宋体"/>
          <w:sz w:val="24"/>
          <w:szCs w:val="24"/>
        </w:rPr>
      </w:pPr>
    </w:p>
    <w:p>
      <w:pPr>
        <w:jc w:val="left"/>
        <w:rPr>
          <w:rFonts w:ascii="宋体" w:hAnsi="宋体"/>
          <w:sz w:val="24"/>
          <w:szCs w:val="24"/>
        </w:rPr>
      </w:pPr>
      <w:r>
        <w:rPr>
          <w:rFonts w:hint="eastAsia" w:ascii="宋体" w:hAnsi="宋体"/>
          <w:b/>
          <w:bCs/>
          <w:sz w:val="24"/>
          <w:szCs w:val="24"/>
        </w:rPr>
        <w:t>4）校史馆值班（4</w:t>
      </w:r>
      <w:r>
        <w:rPr>
          <w:rFonts w:ascii="宋体" w:hAnsi="宋体"/>
          <w:b/>
          <w:bCs/>
          <w:sz w:val="24"/>
          <w:szCs w:val="24"/>
        </w:rPr>
        <w:t>.5h</w:t>
      </w:r>
      <w:r>
        <w:rPr>
          <w:rFonts w:hint="eastAsia" w:ascii="宋体" w:hAnsi="宋体"/>
          <w:b/>
          <w:bCs/>
          <w:sz w:val="24"/>
          <w:szCs w:val="24"/>
        </w:rPr>
        <w:t>）</w:t>
      </w:r>
    </w:p>
    <w:p>
      <w:pPr>
        <w:jc w:val="left"/>
        <w:rPr>
          <w:rFonts w:ascii="Arial" w:hAnsi="Arial" w:cs="Arial"/>
          <w:kern w:val="0"/>
          <w:sz w:val="24"/>
          <w:szCs w:val="24"/>
        </w:rPr>
      </w:pPr>
      <w:r>
        <w:rPr>
          <w:rFonts w:hint="eastAsia" w:ascii="宋体" w:hAnsi="宋体"/>
          <w:sz w:val="24"/>
          <w:szCs w:val="24"/>
        </w:rPr>
        <w:t>王</w:t>
      </w:r>
      <w:r>
        <w:rPr>
          <w:rFonts w:ascii="宋体" w:hAnsi="宋体"/>
          <w:sz w:val="24"/>
          <w:szCs w:val="24"/>
        </w:rPr>
        <w:t xml:space="preserve">  </w:t>
      </w:r>
      <w:r>
        <w:rPr>
          <w:rFonts w:hint="eastAsia" w:ascii="宋体" w:hAnsi="宋体"/>
          <w:sz w:val="24"/>
          <w:szCs w:val="24"/>
        </w:rPr>
        <w:t xml:space="preserve">静 </w:t>
      </w:r>
      <w:r>
        <w:rPr>
          <w:rFonts w:ascii="宋体" w:hAnsi="宋体"/>
          <w:sz w:val="24"/>
          <w:szCs w:val="24"/>
        </w:rPr>
        <w:t xml:space="preserve">  </w:t>
      </w:r>
      <w:r>
        <w:rPr>
          <w:rFonts w:hint="eastAsia" w:ascii="宋体" w:hAnsi="宋体"/>
          <w:sz w:val="24"/>
          <w:szCs w:val="24"/>
        </w:rPr>
        <w:t>潘向敏   蒋咏欣   郑雪颖</w:t>
      </w:r>
    </w:p>
    <w:p>
      <w:pPr>
        <w:jc w:val="left"/>
        <w:rPr>
          <w:rFonts w:ascii="Arial" w:hAnsi="Arial" w:cs="Arial"/>
          <w:kern w:val="0"/>
          <w:sz w:val="24"/>
          <w:szCs w:val="24"/>
        </w:rPr>
      </w:pPr>
    </w:p>
    <w:p>
      <w:pPr>
        <w:rPr>
          <w:rFonts w:ascii="Arial" w:hAnsi="Arial" w:cs="Arial"/>
          <w:kern w:val="0"/>
          <w:sz w:val="24"/>
          <w:szCs w:val="24"/>
        </w:rPr>
      </w:pPr>
    </w:p>
    <w:p>
      <w:pPr>
        <w:tabs>
          <w:tab w:val="left" w:pos="1368"/>
        </w:tabs>
        <w:jc w:val="left"/>
        <w:rPr>
          <w:rFonts w:ascii="Arial" w:hAnsi="Arial" w:cs="Arial"/>
          <w:b/>
          <w:bCs/>
          <w:sz w:val="24"/>
          <w:szCs w:val="24"/>
        </w:rPr>
      </w:pPr>
      <w:r>
        <w:rPr>
          <w:rFonts w:hint="eastAsia" w:ascii="Arial" w:hAnsi="Arial" w:cs="Arial"/>
          <w:b/>
          <w:bCs/>
          <w:sz w:val="24"/>
          <w:szCs w:val="24"/>
        </w:rPr>
        <w:t>5）食品学院院运会医疗值班</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tabs>
                <w:tab w:val="left" w:pos="1368"/>
              </w:tabs>
              <w:jc w:val="center"/>
              <w:rPr>
                <w:rFonts w:ascii="Arial" w:hAnsi="Arial" w:cs="Arial"/>
                <w:b/>
                <w:bCs/>
                <w:sz w:val="24"/>
                <w:szCs w:val="24"/>
              </w:rPr>
            </w:pPr>
            <w:r>
              <w:rPr>
                <w:rFonts w:hint="eastAsia" w:ascii="宋体" w:hAnsi="宋体" w:cs="宋体"/>
                <w:b/>
                <w:bCs/>
                <w:sz w:val="24"/>
                <w:szCs w:val="24"/>
              </w:rPr>
              <w:t>姓名</w:t>
            </w:r>
          </w:p>
        </w:tc>
        <w:tc>
          <w:tcPr>
            <w:tcW w:w="2765" w:type="dxa"/>
          </w:tcPr>
          <w:p>
            <w:pPr>
              <w:tabs>
                <w:tab w:val="left" w:pos="1368"/>
              </w:tabs>
              <w:jc w:val="center"/>
              <w:rPr>
                <w:rFonts w:ascii="Arial" w:hAnsi="Arial" w:cs="Arial"/>
                <w:b/>
                <w:bCs/>
                <w:sz w:val="24"/>
                <w:szCs w:val="24"/>
              </w:rPr>
            </w:pPr>
            <w:r>
              <w:rPr>
                <w:rFonts w:hint="eastAsia" w:ascii="宋体" w:hAnsi="宋体" w:cs="宋体"/>
                <w:b/>
                <w:bCs/>
                <w:sz w:val="24"/>
                <w:szCs w:val="24"/>
              </w:rPr>
              <w:t>学号</w:t>
            </w:r>
          </w:p>
        </w:tc>
        <w:tc>
          <w:tcPr>
            <w:tcW w:w="2766" w:type="dxa"/>
          </w:tcPr>
          <w:p>
            <w:pPr>
              <w:tabs>
                <w:tab w:val="left" w:pos="1368"/>
              </w:tabs>
              <w:jc w:val="center"/>
              <w:rPr>
                <w:rFonts w:ascii="Arial" w:hAnsi="Arial" w:cs="Arial"/>
                <w:b/>
                <w:bCs/>
                <w:sz w:val="24"/>
                <w:szCs w:val="24"/>
              </w:rPr>
            </w:pPr>
            <w:r>
              <w:rPr>
                <w:rFonts w:hint="eastAsia" w:ascii="宋体" w:hAnsi="宋体" w:cs="宋体"/>
                <w:b/>
                <w:bCs/>
                <w:sz w:val="24"/>
                <w:szCs w:val="24"/>
              </w:rPr>
              <w:t>志愿时长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赖政宇</w:t>
            </w:r>
          </w:p>
        </w:tc>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202122410110</w:t>
            </w:r>
          </w:p>
        </w:tc>
        <w:tc>
          <w:tcPr>
            <w:tcW w:w="2766" w:type="dxa"/>
          </w:tcPr>
          <w:p>
            <w:pPr>
              <w:tabs>
                <w:tab w:val="left" w:pos="1368"/>
              </w:tabs>
              <w:jc w:val="center"/>
              <w:rPr>
                <w:rFonts w:ascii="Arial" w:hAnsi="Arial" w:cs="Arial"/>
                <w:b/>
                <w:bCs/>
                <w:sz w:val="24"/>
                <w:szCs w:val="24"/>
              </w:rPr>
            </w:pPr>
            <w:r>
              <w:rPr>
                <w:rFonts w:hint="eastAsia" w:ascii="宋体" w:hAnsi="宋体" w:cs="宋体"/>
                <w:sz w:val="24"/>
                <w:szCs w:val="24"/>
              </w:rPr>
              <w:t>1.3h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tabs>
                <w:tab w:val="left" w:pos="1368"/>
              </w:tabs>
              <w:jc w:val="center"/>
              <w:rPr>
                <w:rFonts w:ascii="Arial" w:hAnsi="Arial" w:cs="Arial"/>
                <w:b/>
                <w:bCs/>
                <w:sz w:val="24"/>
                <w:szCs w:val="24"/>
              </w:rPr>
            </w:pPr>
            <w:r>
              <w:rPr>
                <w:rFonts w:hint="eastAsia" w:ascii="Arial" w:hAnsi="Arial" w:cs="Arial"/>
                <w:sz w:val="24"/>
                <w:szCs w:val="24"/>
              </w:rPr>
              <w:t>黄玉妃</w:t>
            </w:r>
          </w:p>
        </w:tc>
        <w:tc>
          <w:tcPr>
            <w:tcW w:w="2765" w:type="dxa"/>
          </w:tcPr>
          <w:p>
            <w:pPr>
              <w:tabs>
                <w:tab w:val="left" w:pos="1368"/>
              </w:tabs>
              <w:jc w:val="center"/>
              <w:rPr>
                <w:rFonts w:ascii="Arial" w:hAnsi="Arial" w:cs="Arial"/>
                <w:b/>
                <w:bCs/>
                <w:sz w:val="24"/>
                <w:szCs w:val="24"/>
              </w:rPr>
            </w:pPr>
            <w:r>
              <w:rPr>
                <w:rFonts w:hint="eastAsia" w:ascii="宋体" w:hAnsi="宋体" w:cs="宋体"/>
                <w:sz w:val="24"/>
                <w:szCs w:val="24"/>
              </w:rPr>
              <w:t>202122410108</w:t>
            </w:r>
          </w:p>
        </w:tc>
        <w:tc>
          <w:tcPr>
            <w:tcW w:w="2766" w:type="dxa"/>
          </w:tcPr>
          <w:p>
            <w:pPr>
              <w:tabs>
                <w:tab w:val="left" w:pos="1368"/>
              </w:tabs>
              <w:jc w:val="center"/>
              <w:rPr>
                <w:rFonts w:ascii="Arial" w:hAnsi="Arial" w:cs="Arial"/>
                <w:b/>
                <w:bCs/>
                <w:sz w:val="24"/>
                <w:szCs w:val="24"/>
              </w:rPr>
            </w:pPr>
            <w:r>
              <w:rPr>
                <w:rFonts w:hint="eastAsia" w:ascii="宋体" w:hAnsi="宋体" w:cs="宋体"/>
                <w:sz w:val="24"/>
                <w:szCs w:val="24"/>
              </w:rPr>
              <w:t>1.3h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tabs>
                <w:tab w:val="left" w:pos="1368"/>
              </w:tabs>
              <w:jc w:val="center"/>
              <w:rPr>
                <w:rFonts w:ascii="Arial" w:hAnsi="Arial" w:cs="Arial"/>
                <w:sz w:val="24"/>
                <w:szCs w:val="24"/>
              </w:rPr>
            </w:pPr>
            <w:r>
              <w:rPr>
                <w:rFonts w:hint="eastAsia" w:ascii="Arial" w:hAnsi="Arial" w:cs="Arial"/>
                <w:sz w:val="24"/>
                <w:szCs w:val="24"/>
              </w:rPr>
              <w:t>周锦兰</w:t>
            </w:r>
          </w:p>
        </w:tc>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202122410132</w:t>
            </w:r>
          </w:p>
        </w:tc>
        <w:tc>
          <w:tcPr>
            <w:tcW w:w="2766" w:type="dxa"/>
          </w:tcPr>
          <w:p>
            <w:pPr>
              <w:tabs>
                <w:tab w:val="left" w:pos="1368"/>
              </w:tabs>
              <w:jc w:val="center"/>
              <w:rPr>
                <w:rFonts w:ascii="Arial" w:hAnsi="Arial" w:cs="Arial"/>
                <w:b/>
                <w:bCs/>
                <w:sz w:val="24"/>
                <w:szCs w:val="24"/>
              </w:rPr>
            </w:pPr>
            <w:r>
              <w:rPr>
                <w:rFonts w:hint="eastAsia" w:ascii="宋体" w:hAnsi="宋体" w:cs="宋体"/>
                <w:sz w:val="24"/>
                <w:szCs w:val="24"/>
              </w:rPr>
              <w:t>1.3h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樊敏仪</w:t>
            </w:r>
          </w:p>
        </w:tc>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202122110104</w:t>
            </w:r>
          </w:p>
        </w:tc>
        <w:tc>
          <w:tcPr>
            <w:tcW w:w="2766" w:type="dxa"/>
          </w:tcPr>
          <w:p>
            <w:pPr>
              <w:tabs>
                <w:tab w:val="left" w:pos="1368"/>
              </w:tabs>
              <w:jc w:val="center"/>
              <w:rPr>
                <w:rFonts w:ascii="Arial" w:hAnsi="Arial" w:cs="Arial"/>
                <w:sz w:val="24"/>
                <w:szCs w:val="24"/>
              </w:rPr>
            </w:pPr>
            <w:r>
              <w:rPr>
                <w:rFonts w:hint="eastAsia" w:ascii="宋体" w:hAnsi="宋体" w:cs="宋体"/>
                <w:sz w:val="24"/>
                <w:szCs w:val="24"/>
              </w:rPr>
              <w:t>1.5h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丘颖琳</w:t>
            </w:r>
          </w:p>
        </w:tc>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202122110224</w:t>
            </w:r>
          </w:p>
        </w:tc>
        <w:tc>
          <w:tcPr>
            <w:tcW w:w="2766" w:type="dxa"/>
          </w:tcPr>
          <w:p>
            <w:pPr>
              <w:tabs>
                <w:tab w:val="left" w:pos="1368"/>
              </w:tabs>
              <w:jc w:val="center"/>
              <w:rPr>
                <w:rFonts w:ascii="Arial" w:hAnsi="Arial" w:cs="Arial"/>
                <w:sz w:val="24"/>
                <w:szCs w:val="24"/>
              </w:rPr>
            </w:pPr>
            <w:r>
              <w:rPr>
                <w:rFonts w:hint="eastAsia" w:ascii="宋体" w:hAnsi="宋体" w:cs="宋体"/>
                <w:sz w:val="24"/>
                <w:szCs w:val="24"/>
              </w:rPr>
              <w:t>1.5h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黄飞鹏</w:t>
            </w:r>
          </w:p>
        </w:tc>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202122310309</w:t>
            </w:r>
          </w:p>
        </w:tc>
        <w:tc>
          <w:tcPr>
            <w:tcW w:w="2766" w:type="dxa"/>
          </w:tcPr>
          <w:p>
            <w:pPr>
              <w:tabs>
                <w:tab w:val="left" w:pos="1368"/>
              </w:tabs>
              <w:jc w:val="center"/>
              <w:rPr>
                <w:rFonts w:ascii="Arial" w:hAnsi="Arial" w:cs="Arial"/>
                <w:b/>
                <w:bCs/>
                <w:sz w:val="24"/>
                <w:szCs w:val="24"/>
              </w:rPr>
            </w:pPr>
            <w:r>
              <w:rPr>
                <w:rFonts w:hint="eastAsia" w:ascii="宋体" w:hAnsi="宋体" w:cs="宋体"/>
                <w:sz w:val="24"/>
                <w:szCs w:val="24"/>
              </w:rPr>
              <w:t>1.5h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杨鋆骏</w:t>
            </w:r>
          </w:p>
        </w:tc>
        <w:tc>
          <w:tcPr>
            <w:tcW w:w="2765" w:type="dxa"/>
          </w:tcPr>
          <w:p>
            <w:pPr>
              <w:tabs>
                <w:tab w:val="left" w:pos="1368"/>
              </w:tabs>
              <w:jc w:val="center"/>
              <w:rPr>
                <w:rFonts w:ascii="Arial" w:hAnsi="Arial" w:cs="Arial"/>
                <w:b/>
                <w:bCs/>
                <w:sz w:val="24"/>
                <w:szCs w:val="24"/>
              </w:rPr>
            </w:pPr>
            <w:r>
              <w:rPr>
                <w:rFonts w:hint="eastAsia" w:ascii="宋体" w:hAnsi="宋体" w:cs="宋体"/>
                <w:sz w:val="24"/>
                <w:szCs w:val="24"/>
              </w:rPr>
              <w:t>202122110132</w:t>
            </w:r>
          </w:p>
        </w:tc>
        <w:tc>
          <w:tcPr>
            <w:tcW w:w="2766" w:type="dxa"/>
          </w:tcPr>
          <w:p>
            <w:pPr>
              <w:tabs>
                <w:tab w:val="left" w:pos="1368"/>
              </w:tabs>
              <w:jc w:val="center"/>
              <w:rPr>
                <w:rFonts w:ascii="Arial" w:hAnsi="Arial" w:cs="Arial"/>
                <w:b/>
                <w:bCs/>
                <w:sz w:val="24"/>
                <w:szCs w:val="24"/>
              </w:rPr>
            </w:pPr>
            <w:r>
              <w:rPr>
                <w:rFonts w:hint="eastAsia" w:ascii="宋体" w:hAnsi="宋体" w:cs="宋体"/>
                <w:sz w:val="24"/>
                <w:szCs w:val="24"/>
              </w:rPr>
              <w:t>1.5h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tabs>
                <w:tab w:val="left" w:pos="1368"/>
              </w:tabs>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车佳霖</w:t>
            </w:r>
          </w:p>
        </w:tc>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202022410202</w:t>
            </w:r>
          </w:p>
        </w:tc>
        <w:tc>
          <w:tcPr>
            <w:tcW w:w="2766" w:type="dxa"/>
          </w:tcPr>
          <w:p>
            <w:pPr>
              <w:tabs>
                <w:tab w:val="left" w:pos="1368"/>
              </w:tabs>
              <w:jc w:val="center"/>
              <w:rPr>
                <w:rFonts w:ascii="Arial" w:hAnsi="Arial" w:cs="Arial"/>
                <w:b/>
                <w:bCs/>
                <w:sz w:val="24"/>
                <w:szCs w:val="24"/>
              </w:rPr>
            </w:pPr>
            <w:r>
              <w:rPr>
                <w:rFonts w:hint="eastAsia" w:ascii="宋体" w:hAnsi="宋体" w:cs="宋体"/>
                <w:sz w:val="24"/>
                <w:szCs w:val="24"/>
              </w:rPr>
              <w:t>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tabs>
                <w:tab w:val="left" w:pos="1368"/>
              </w:tabs>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陈启苗</w:t>
            </w:r>
          </w:p>
        </w:tc>
        <w:tc>
          <w:tcPr>
            <w:tcW w:w="2765" w:type="dxa"/>
          </w:tcPr>
          <w:p>
            <w:pPr>
              <w:tabs>
                <w:tab w:val="left" w:pos="1368"/>
              </w:tabs>
              <w:jc w:val="center"/>
              <w:rPr>
                <w:rFonts w:ascii="Arial" w:hAnsi="Arial" w:cs="Arial"/>
                <w:b/>
                <w:bCs/>
                <w:sz w:val="24"/>
                <w:szCs w:val="24"/>
              </w:rPr>
            </w:pPr>
            <w:r>
              <w:rPr>
                <w:rFonts w:hint="eastAsia" w:ascii="宋体" w:hAnsi="宋体" w:cs="宋体"/>
                <w:color w:val="000000"/>
                <w:kern w:val="0"/>
                <w:sz w:val="24"/>
                <w:szCs w:val="24"/>
                <w:lang w:bidi="ar"/>
              </w:rPr>
              <w:t>202022120117</w:t>
            </w:r>
          </w:p>
        </w:tc>
        <w:tc>
          <w:tcPr>
            <w:tcW w:w="2766" w:type="dxa"/>
          </w:tcPr>
          <w:p>
            <w:pPr>
              <w:tabs>
                <w:tab w:val="left" w:pos="1368"/>
              </w:tabs>
              <w:jc w:val="center"/>
              <w:rPr>
                <w:rFonts w:ascii="Arial" w:hAnsi="Arial" w:cs="Arial"/>
                <w:b/>
                <w:bCs/>
                <w:sz w:val="24"/>
                <w:szCs w:val="24"/>
              </w:rPr>
            </w:pPr>
            <w:r>
              <w:rPr>
                <w:rFonts w:hint="eastAsia" w:ascii="宋体" w:hAnsi="宋体" w:cs="宋体"/>
                <w:sz w:val="24"/>
                <w:szCs w:val="24"/>
              </w:rPr>
              <w:t>4.1h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tabs>
                <w:tab w:val="left" w:pos="1368"/>
              </w:tabs>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黄兮</w:t>
            </w:r>
          </w:p>
        </w:tc>
        <w:tc>
          <w:tcPr>
            <w:tcW w:w="2765" w:type="dxa"/>
          </w:tcPr>
          <w:p>
            <w:pPr>
              <w:tabs>
                <w:tab w:val="left" w:pos="1368"/>
              </w:tabs>
              <w:jc w:val="center"/>
              <w:rPr>
                <w:rFonts w:ascii="Arial" w:hAnsi="Arial" w:cs="Arial"/>
                <w:b/>
                <w:bCs/>
                <w:sz w:val="24"/>
                <w:szCs w:val="24"/>
              </w:rPr>
            </w:pPr>
            <w:r>
              <w:rPr>
                <w:rFonts w:hint="eastAsia" w:ascii="宋体" w:hAnsi="宋体"/>
                <w:sz w:val="24"/>
                <w:szCs w:val="24"/>
              </w:rPr>
              <w:t>2</w:t>
            </w:r>
            <w:r>
              <w:rPr>
                <w:rFonts w:ascii="宋体" w:hAnsi="宋体"/>
                <w:sz w:val="24"/>
                <w:szCs w:val="24"/>
              </w:rPr>
              <w:t>02022110109</w:t>
            </w:r>
          </w:p>
        </w:tc>
        <w:tc>
          <w:tcPr>
            <w:tcW w:w="2766" w:type="dxa"/>
          </w:tcPr>
          <w:p>
            <w:pPr>
              <w:tabs>
                <w:tab w:val="left" w:pos="1368"/>
              </w:tabs>
              <w:jc w:val="center"/>
              <w:rPr>
                <w:rFonts w:ascii="Arial" w:hAnsi="Arial" w:cs="Arial"/>
                <w:b/>
                <w:bCs/>
                <w:sz w:val="24"/>
                <w:szCs w:val="24"/>
              </w:rPr>
            </w:pPr>
            <w:r>
              <w:rPr>
                <w:rFonts w:hint="eastAsia" w:ascii="宋体" w:hAnsi="宋体" w:cs="宋体"/>
                <w:sz w:val="24"/>
                <w:szCs w:val="24"/>
              </w:rPr>
              <w:t>4.1h</w:t>
            </w:r>
          </w:p>
        </w:tc>
      </w:tr>
    </w:tbl>
    <w:p>
      <w:pPr>
        <w:tabs>
          <w:tab w:val="left" w:pos="1368"/>
        </w:tabs>
        <w:jc w:val="left"/>
        <w:rPr>
          <w:rFonts w:ascii="Arial" w:hAnsi="Arial" w:cs="Arial"/>
          <w:b/>
          <w:bCs/>
          <w:sz w:val="24"/>
          <w:szCs w:val="24"/>
        </w:rPr>
      </w:pPr>
    </w:p>
    <w:p>
      <w:pPr>
        <w:tabs>
          <w:tab w:val="left" w:pos="1368"/>
        </w:tabs>
        <w:jc w:val="left"/>
        <w:rPr>
          <w:rFonts w:ascii="Arial" w:hAnsi="Arial" w:cs="Arial"/>
          <w:b/>
          <w:bCs/>
          <w:sz w:val="24"/>
          <w:szCs w:val="24"/>
        </w:rPr>
      </w:pPr>
      <w:r>
        <w:rPr>
          <w:rFonts w:hint="eastAsia" w:ascii="Arial" w:hAnsi="Arial" w:cs="Arial"/>
          <w:b/>
          <w:bCs/>
          <w:sz w:val="24"/>
          <w:szCs w:val="24"/>
        </w:rPr>
        <w:t>3、食品学院青年志愿者服务队</w:t>
      </w:r>
    </w:p>
    <w:p>
      <w:pPr>
        <w:jc w:val="left"/>
        <w:rPr>
          <w:rFonts w:ascii="宋体" w:hAnsi="宋体"/>
          <w:b/>
          <w:sz w:val="24"/>
          <w:szCs w:val="24"/>
        </w:rPr>
      </w:pPr>
      <w:r>
        <w:rPr>
          <w:rFonts w:hint="eastAsia" w:ascii="宋体" w:hAnsi="宋体"/>
          <w:b/>
          <w:sz w:val="24"/>
          <w:szCs w:val="24"/>
        </w:rPr>
        <w:t>1）2021.11.6 食品安全进社区活动</w:t>
      </w:r>
      <w:r>
        <w:rPr>
          <w:rFonts w:hint="eastAsia" w:ascii="宋体" w:hAnsi="宋体"/>
          <w:b/>
          <w:color w:val="00B050"/>
          <w:sz w:val="24"/>
          <w:szCs w:val="24"/>
        </w:rPr>
        <w:t>（3h）</w:t>
      </w:r>
    </w:p>
    <w:p>
      <w:pPr>
        <w:widowControl/>
        <w:spacing w:line="360" w:lineRule="auto"/>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黄佶豫譞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郭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策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张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彤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梁斐飞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周继鹏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邹慧珊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沈华滢 </w:t>
      </w:r>
      <w:r>
        <w:rPr>
          <w:rFonts w:ascii="宋体" w:hAnsi="宋体"/>
          <w:bCs/>
          <w:color w:val="000000" w:themeColor="text1"/>
          <w:sz w:val="24"/>
          <w:szCs w:val="24"/>
          <w14:textFill>
            <w14:solidFill>
              <w14:schemeClr w14:val="tx1"/>
            </w14:solidFill>
          </w14:textFill>
        </w:rPr>
        <w:t xml:space="preserve">  </w:t>
      </w:r>
    </w:p>
    <w:p>
      <w:pPr>
        <w:widowControl/>
        <w:spacing w:line="360" w:lineRule="auto"/>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王一川</w:t>
      </w:r>
    </w:p>
    <w:p>
      <w:pPr>
        <w:jc w:val="left"/>
        <w:rPr>
          <w:rFonts w:ascii="宋体" w:hAnsi="宋体"/>
          <w:b/>
          <w:sz w:val="24"/>
          <w:szCs w:val="24"/>
        </w:rPr>
      </w:pPr>
    </w:p>
    <w:p>
      <w:pPr>
        <w:widowControl/>
        <w:pBdr>
          <w:top w:val="none" w:color="auto" w:sz="0" w:space="0"/>
          <w:left w:val="none" w:color="auto" w:sz="0" w:space="0"/>
          <w:bottom w:val="none" w:color="auto" w:sz="0" w:space="0"/>
          <w:right w:val="none" w:color="auto" w:sz="0" w:space="0"/>
          <w:between w:val="none" w:color="auto" w:sz="0" w:space="0"/>
        </w:pBdr>
        <w:jc w:val="left"/>
        <w:rPr>
          <w:rFonts w:ascii="Arial" w:hAnsi="Arial" w:cs="Arial"/>
          <w:b/>
          <w:bCs/>
          <w:sz w:val="24"/>
          <w:szCs w:val="24"/>
        </w:rPr>
      </w:pPr>
      <w:r>
        <w:rPr>
          <w:rFonts w:hint="eastAsia" w:ascii="Arial" w:hAnsi="Arial" w:cs="Arial"/>
          <w:b/>
          <w:bCs/>
          <w:sz w:val="24"/>
          <w:szCs w:val="24"/>
        </w:rPr>
        <w:t>2）4.29核酸检测志愿</w:t>
      </w:r>
      <w:r>
        <w:rPr>
          <w:rFonts w:hint="eastAsia" w:ascii="Arial" w:hAnsi="Arial" w:cs="Arial"/>
          <w:b/>
          <w:bCs/>
          <w:color w:val="00B050"/>
          <w:sz w:val="24"/>
          <w:szCs w:val="24"/>
        </w:rPr>
        <w:t>（3h）</w:t>
      </w:r>
    </w:p>
    <w:p>
      <w:pPr>
        <w:widowControl/>
        <w:spacing w:line="360" w:lineRule="auto"/>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乔羿皓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马飞桐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谭泳龙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邹怡茜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黄欣秀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赵文俊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 xml:space="preserve">潘壮光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钟秋夏</w:t>
      </w:r>
    </w:p>
    <w:p>
      <w:pPr>
        <w:widowControl/>
        <w:spacing w:line="360" w:lineRule="auto"/>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欧沛枝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刘珮瑶</w:t>
      </w:r>
    </w:p>
    <w:p>
      <w:pPr>
        <w:jc w:val="left"/>
        <w:rPr>
          <w:rFonts w:ascii="宋体" w:hAnsi="宋体"/>
          <w:b/>
          <w:sz w:val="24"/>
          <w:szCs w:val="24"/>
        </w:rPr>
      </w:pPr>
    </w:p>
    <w:p>
      <w:pPr>
        <w:widowControl/>
        <w:pBdr>
          <w:top w:val="none" w:color="auto" w:sz="0" w:space="0"/>
          <w:left w:val="none" w:color="auto" w:sz="0" w:space="0"/>
          <w:bottom w:val="none" w:color="auto" w:sz="0" w:space="0"/>
          <w:right w:val="none" w:color="auto" w:sz="0" w:space="0"/>
          <w:between w:val="none" w:color="auto" w:sz="0" w:space="0"/>
        </w:pBdr>
        <w:jc w:val="center"/>
        <w:rPr>
          <w:rFonts w:ascii="宋体" w:hAnsi="宋体" w:cs="宋体"/>
          <w:color w:val="000000"/>
          <w:kern w:val="0"/>
          <w:sz w:val="20"/>
          <w:szCs w:val="20"/>
        </w:rPr>
      </w:pPr>
    </w:p>
    <w:p>
      <w:pPr>
        <w:widowControl/>
        <w:pBdr>
          <w:top w:val="none" w:color="auto" w:sz="0" w:space="0"/>
          <w:left w:val="none" w:color="auto" w:sz="0" w:space="0"/>
          <w:bottom w:val="none" w:color="auto" w:sz="0" w:space="0"/>
          <w:right w:val="none" w:color="auto" w:sz="0" w:space="0"/>
          <w:between w:val="none" w:color="auto" w:sz="0" w:space="0"/>
        </w:pBdr>
        <w:jc w:val="left"/>
        <w:rPr>
          <w:rFonts w:ascii="宋体" w:hAnsi="宋体"/>
          <w:b/>
          <w:color w:val="00B050"/>
          <w:sz w:val="24"/>
          <w:szCs w:val="24"/>
        </w:rPr>
      </w:pPr>
      <w:r>
        <w:rPr>
          <w:rFonts w:hint="eastAsia" w:ascii="宋体" w:hAnsi="宋体"/>
          <w:b/>
          <w:sz w:val="24"/>
          <w:szCs w:val="24"/>
        </w:rPr>
        <w:t>3）2021.11.25年华南农业大学附属小学体育节志愿活动</w:t>
      </w:r>
      <w:r>
        <w:rPr>
          <w:rFonts w:hint="eastAsia" w:ascii="宋体" w:hAnsi="宋体"/>
          <w:b/>
          <w:color w:val="00B050"/>
          <w:sz w:val="24"/>
          <w:szCs w:val="24"/>
        </w:rPr>
        <w:t>xh</w:t>
      </w:r>
    </w:p>
    <w:tbl>
      <w:tblPr>
        <w:tblStyle w:val="8"/>
        <w:tblW w:w="4998" w:type="pct"/>
        <w:jc w:val="center"/>
        <w:tblLayout w:type="autofit"/>
        <w:tblCellMar>
          <w:top w:w="0" w:type="dxa"/>
          <w:left w:w="108" w:type="dxa"/>
          <w:bottom w:w="0" w:type="dxa"/>
          <w:right w:w="108" w:type="dxa"/>
        </w:tblCellMar>
      </w:tblPr>
      <w:tblGrid>
        <w:gridCol w:w="2839"/>
        <w:gridCol w:w="2840"/>
        <w:gridCol w:w="2840"/>
      </w:tblGrid>
      <w:tr>
        <w:tblPrEx>
          <w:tblCellMar>
            <w:top w:w="0" w:type="dxa"/>
            <w:left w:w="108" w:type="dxa"/>
            <w:bottom w:w="0" w:type="dxa"/>
            <w:right w:w="108" w:type="dxa"/>
          </w:tblCellMar>
        </w:tblPrEx>
        <w:trPr>
          <w:trHeight w:val="340" w:hRule="atLeast"/>
          <w:jc w:val="center"/>
        </w:trPr>
        <w:tc>
          <w:tcPr>
            <w:tcW w:w="1666" w:type="pc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姓名</w:t>
            </w:r>
          </w:p>
        </w:tc>
        <w:tc>
          <w:tcPr>
            <w:tcW w:w="1666" w:type="pc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班级</w:t>
            </w:r>
          </w:p>
        </w:tc>
        <w:tc>
          <w:tcPr>
            <w:tcW w:w="1666" w:type="pc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服务时长/h</w:t>
            </w:r>
          </w:p>
        </w:tc>
      </w:tr>
      <w:tr>
        <w:tblPrEx>
          <w:tblCellMar>
            <w:top w:w="0" w:type="dxa"/>
            <w:left w:w="108" w:type="dxa"/>
            <w:bottom w:w="0" w:type="dxa"/>
            <w:right w:w="108" w:type="dxa"/>
          </w:tblCellMar>
        </w:tblPrEx>
        <w:trPr>
          <w:trHeight w:val="340" w:hRule="atLeast"/>
          <w:jc w:val="center"/>
        </w:trPr>
        <w:tc>
          <w:tcPr>
            <w:tcW w:w="1666" w:type="pct"/>
            <w:tcBorders>
              <w:top w:val="single" w:color="auto" w:sz="4" w:space="0"/>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邓天任</w:t>
            </w:r>
          </w:p>
        </w:tc>
        <w:tc>
          <w:tcPr>
            <w:tcW w:w="1666" w:type="pct"/>
            <w:tcBorders>
              <w:top w:val="single" w:color="auto" w:sz="4" w:space="0"/>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19食安2 </w:t>
            </w:r>
          </w:p>
        </w:tc>
        <w:tc>
          <w:tcPr>
            <w:tcW w:w="1666" w:type="pct"/>
            <w:tcBorders>
              <w:top w:val="single" w:color="auto" w:sz="4" w:space="0"/>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黄祖贤</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20生物与医药6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苏炬昌</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19食安4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王葆煊</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姚向荣</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19食安4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张俊毅</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20电信科3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赵文俊</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21硕士7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陈吉淳</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20电科1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11</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黄婧</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20生科1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11</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李容洁</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20生科1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11</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李松泽</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21硕士研究生8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11</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林伟淼</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20AI2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11</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郑键彬</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20电科1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11</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陈穗莹</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10</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黄煜俊</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19食安2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10</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梁颖严</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19食安2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10</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刘佳焱</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10</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莫芸迪</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10</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王翊冰</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19食安3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10</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张许诺</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10</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陈宇欣</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18食安1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9</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黄冰洁</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20食安1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9</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黎思瑞</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20社工2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9</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李健智</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19生工2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9</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李艳和</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20包工1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9</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李孜</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19生工3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9</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梁冬雪</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19生工3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9</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蔡培铄</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 公管9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陈佳妍</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陈恺逸</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邓洁杏</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21产设1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冯妍莉</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19中文4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古雪云</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20公管类14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黄颖茵</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蓝玲敏</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21硕士微生物学4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李迪</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 公管类9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刘华仪</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刘军佐</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19食安5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刘盼</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龙鹏杨</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20植保5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石云乔</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20公管9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孙晓艺</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王纯</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魏孝儒</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21产品设计1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叶维莲</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朱佳钰</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朱琳佳</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杜俊杰</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19服工2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高楚咏</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20国贸2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黄逸</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20网工2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李昊城</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20生工2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李炜琳</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20生工2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林栩聪</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w:t>
            </w:r>
            <w:r>
              <w:rPr>
                <w:rFonts w:hint="eastAsia" w:ascii="宋体" w:hAnsi="宋体" w:cs="宋体"/>
                <w:color w:val="000000"/>
                <w:kern w:val="0"/>
                <w:sz w:val="24"/>
                <w:szCs w:val="24"/>
                <w:lang w:bidi="ar"/>
              </w:rPr>
              <w:t>食安</w:t>
            </w:r>
            <w:r>
              <w:rPr>
                <w:rFonts w:ascii="宋体" w:hAnsi="宋体" w:cs="宋体"/>
                <w:color w:val="000000"/>
                <w:kern w:val="0"/>
                <w:sz w:val="24"/>
                <w:szCs w:val="24"/>
                <w:lang w:bidi="ar"/>
              </w:rPr>
              <w:t>1</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刘胤麟</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21测绘工程2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卢蔼纯</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19食安3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阮桥君</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 硕士2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孙菁旋</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20食安都柏林1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王安迪</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19服工2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王鑫艺</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20生科1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叶明杰</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20软工4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詹晓婷</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21植保三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张铭杰</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20软工4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张硕</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20包工1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张耀</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21植保三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周雪妍</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21植保3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曾可童</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19服工1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陈炜璇</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19食工4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陈晓彤</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21土地资源管理2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陈雅淋</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19食工4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陈滢萱</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w:t>
            </w:r>
            <w:r>
              <w:rPr>
                <w:rFonts w:hint="eastAsia" w:ascii="宋体" w:hAnsi="宋体" w:cs="宋体"/>
                <w:color w:val="000000"/>
                <w:kern w:val="0"/>
                <w:sz w:val="24"/>
                <w:szCs w:val="24"/>
                <w:lang w:bidi="ar"/>
              </w:rPr>
              <w:t>英语</w:t>
            </w:r>
            <w:r>
              <w:rPr>
                <w:rFonts w:ascii="宋体" w:hAnsi="宋体" w:cs="宋体"/>
                <w:color w:val="000000"/>
                <w:kern w:val="0"/>
                <w:sz w:val="24"/>
                <w:szCs w:val="24"/>
                <w:lang w:bidi="ar"/>
              </w:rPr>
              <w:t>5</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罗紫怡</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马梦幻</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王葆煊</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王浩贤</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19生科2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温龙强</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20车辆工程4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吴乐涵</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21汉语言文学2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阴彦浩</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19包工1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余雯玮</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19食安4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张楚惠</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19生工1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钟菲菲</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21土地资源管理1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朱启顺</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21研究生4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奉礼誉</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20植保3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胡怡然</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20种科1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简智健</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19食安4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江倩如</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李梓桦</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w:t>
            </w:r>
            <w:r>
              <w:rPr>
                <w:rFonts w:hint="eastAsia" w:ascii="宋体" w:hAnsi="宋体" w:cs="宋体"/>
                <w:color w:val="000000"/>
                <w:kern w:val="0"/>
                <w:sz w:val="24"/>
                <w:szCs w:val="24"/>
                <w:lang w:bidi="ar"/>
              </w:rPr>
              <w:t>历史</w:t>
            </w:r>
            <w:r>
              <w:rPr>
                <w:rFonts w:ascii="宋体" w:hAnsi="宋体" w:cs="宋体"/>
                <w:color w:val="000000"/>
                <w:kern w:val="0"/>
                <w:sz w:val="24"/>
                <w:szCs w:val="24"/>
                <w:lang w:bidi="ar"/>
              </w:rPr>
              <w:t>3</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林诺贤</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20信管4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潘一锐</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邱梓杰</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19生工1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许婉婷</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21硕士5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杨昕睿</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20食工三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郑泽漩</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 汉语言文学3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朱庭光</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19园艺1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左婷</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21植保4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501"/>
                <w:tab w:val="left" w:pos="1368"/>
                <w:tab w:val="center" w:pos="1371"/>
              </w:tabs>
              <w:spacing w:line="360" w:lineRule="auto"/>
              <w:jc w:val="center"/>
              <w:rPr>
                <w:rFonts w:ascii="宋体" w:hAnsi="宋体" w:cs="宋体"/>
                <w:color w:val="000000"/>
                <w:kern w:val="0"/>
                <w:sz w:val="24"/>
                <w:szCs w:val="24"/>
                <w:highlight w:val="yellow"/>
                <w:lang w:eastAsia="zh-Hans" w:bidi="ar"/>
              </w:rPr>
            </w:pPr>
            <w:r>
              <w:rPr>
                <w:rFonts w:hint="eastAsia" w:ascii="宋体" w:hAnsi="宋体" w:cs="宋体"/>
                <w:color w:val="000000"/>
                <w:kern w:val="0"/>
                <w:sz w:val="24"/>
                <w:szCs w:val="24"/>
                <w:highlight w:val="yellow"/>
                <w:lang w:eastAsia="zh-Hans" w:bidi="ar"/>
              </w:rPr>
              <w:t>喻君锐</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highlight w:val="yellow"/>
                <w:lang w:eastAsia="zh-Hans" w:bidi="ar"/>
              </w:rPr>
            </w:pPr>
            <w:r>
              <w:rPr>
                <w:rFonts w:ascii="宋体" w:hAnsi="宋体" w:cs="宋体"/>
                <w:color w:val="000000"/>
                <w:kern w:val="0"/>
                <w:sz w:val="24"/>
                <w:szCs w:val="24"/>
                <w:highlight w:val="yellow"/>
                <w:lang w:bidi="ar"/>
              </w:rPr>
              <w:t>19</w:t>
            </w:r>
            <w:r>
              <w:rPr>
                <w:rFonts w:hint="eastAsia" w:ascii="宋体" w:hAnsi="宋体" w:cs="宋体"/>
                <w:color w:val="000000"/>
                <w:kern w:val="0"/>
                <w:sz w:val="24"/>
                <w:szCs w:val="24"/>
                <w:highlight w:val="yellow"/>
                <w:lang w:eastAsia="zh-Hans" w:bidi="ar"/>
              </w:rPr>
              <w:t>食安</w:t>
            </w:r>
            <w:r>
              <w:rPr>
                <w:rFonts w:ascii="宋体" w:hAnsi="宋体" w:cs="宋体"/>
                <w:color w:val="000000"/>
                <w:kern w:val="0"/>
                <w:sz w:val="24"/>
                <w:szCs w:val="24"/>
                <w:highlight w:val="yellow"/>
                <w:lang w:eastAsia="zh-Hans" w:bidi="ar"/>
              </w:rPr>
              <w:t>2</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highlight w:val="yellow"/>
                <w:lang w:eastAsia="zh-Hans" w:bidi="ar"/>
              </w:rPr>
            </w:pPr>
            <w:r>
              <w:rPr>
                <w:rFonts w:ascii="宋体" w:hAnsi="宋体" w:cs="宋体"/>
                <w:color w:val="000000"/>
                <w:kern w:val="0"/>
                <w:sz w:val="24"/>
                <w:szCs w:val="24"/>
                <w:highlight w:val="yellow"/>
                <w:lang w:bidi="ar"/>
              </w:rPr>
              <w:t>3</w:t>
            </w:r>
            <w:r>
              <w:rPr>
                <w:rFonts w:hint="eastAsia" w:ascii="宋体" w:hAnsi="宋体" w:cs="宋体"/>
                <w:color w:val="000000"/>
                <w:kern w:val="0"/>
                <w:sz w:val="24"/>
                <w:szCs w:val="24"/>
                <w:highlight w:val="yellow"/>
                <w:lang w:eastAsia="zh-Hans" w:bidi="ar"/>
              </w:rPr>
              <w:t>h</w:t>
            </w:r>
            <w:r>
              <w:rPr>
                <w:rFonts w:ascii="宋体" w:hAnsi="宋体" w:cs="宋体"/>
                <w:color w:val="000000"/>
                <w:kern w:val="0"/>
                <w:sz w:val="24"/>
                <w:szCs w:val="24"/>
                <w:highlight w:val="yellow"/>
                <w:lang w:eastAsia="zh-Hans" w:bidi="ar"/>
              </w:rPr>
              <w:t>30</w:t>
            </w:r>
            <w:r>
              <w:rPr>
                <w:rFonts w:hint="eastAsia" w:ascii="宋体" w:hAnsi="宋体" w:cs="宋体"/>
                <w:color w:val="000000"/>
                <w:kern w:val="0"/>
                <w:sz w:val="24"/>
                <w:szCs w:val="24"/>
                <w:highlight w:val="yellow"/>
                <w:lang w:eastAsia="zh-Hans" w:bidi="ar"/>
              </w:rPr>
              <w:t>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陈康杰</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20食工丁颖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陈圳锐</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20土地资源管理1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崔颖锶</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21生科2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官蔚</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21动科6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何志鹏</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20食工丁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黄婷欣</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19食工3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李孜</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20动科8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蔡奕霞</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w:t>
            </w:r>
            <w:r>
              <w:rPr>
                <w:rFonts w:hint="eastAsia" w:ascii="宋体" w:hAnsi="宋体" w:cs="宋体"/>
                <w:color w:val="000000"/>
                <w:kern w:val="0"/>
                <w:sz w:val="24"/>
                <w:szCs w:val="24"/>
                <w:lang w:bidi="ar"/>
              </w:rPr>
              <w:t>会计</w:t>
            </w:r>
            <w:r>
              <w:rPr>
                <w:rFonts w:ascii="宋体" w:hAnsi="宋体" w:cs="宋体"/>
                <w:color w:val="000000"/>
                <w:kern w:val="0"/>
                <w:sz w:val="24"/>
                <w:szCs w:val="24"/>
                <w:lang w:bidi="ar"/>
              </w:rPr>
              <w:t>3</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陈致远</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20服设1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郑春腾</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20园艺3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周锐苗</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21英语3 </w:t>
            </w:r>
          </w:p>
        </w:tc>
        <w:tc>
          <w:tcPr>
            <w:tcW w:w="1666" w:type="pct"/>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w:t>
            </w:r>
          </w:p>
        </w:tc>
      </w:tr>
    </w:tbl>
    <w:p>
      <w:pPr>
        <w:tabs>
          <w:tab w:val="left" w:pos="1368"/>
        </w:tabs>
        <w:spacing w:line="360" w:lineRule="auto"/>
        <w:jc w:val="center"/>
        <w:rPr>
          <w:rFonts w:ascii="宋体" w:hAnsi="宋体" w:cs="宋体"/>
          <w:color w:val="000000"/>
          <w:kern w:val="0"/>
          <w:sz w:val="24"/>
          <w:szCs w:val="24"/>
          <w:lang w:bidi="ar"/>
        </w:rPr>
      </w:pPr>
    </w:p>
    <w:p>
      <w:pPr>
        <w:tabs>
          <w:tab w:val="left" w:pos="1368"/>
        </w:tabs>
        <w:spacing w:line="360" w:lineRule="auto"/>
        <w:jc w:val="left"/>
        <w:rPr>
          <w:rFonts w:ascii="Arial" w:hAnsi="Arial" w:cs="Arial"/>
          <w:b/>
          <w:bCs/>
          <w:sz w:val="24"/>
          <w:szCs w:val="24"/>
        </w:rPr>
      </w:pPr>
      <w:r>
        <w:rPr>
          <w:rFonts w:hint="eastAsia" w:ascii="Arial" w:hAnsi="Arial" w:cs="Arial"/>
          <w:b/>
          <w:bCs/>
          <w:sz w:val="24"/>
          <w:szCs w:val="24"/>
        </w:rPr>
        <w:t>4）</w:t>
      </w:r>
      <w:r>
        <w:rPr>
          <w:rFonts w:ascii="Arial" w:hAnsi="Arial" w:cs="Arial"/>
          <w:b/>
          <w:bCs/>
          <w:sz w:val="24"/>
          <w:szCs w:val="24"/>
        </w:rPr>
        <w:t>11.22-12.12 启林南停车志愿</w:t>
      </w:r>
    </w:p>
    <w:tbl>
      <w:tblPr>
        <w:tblStyle w:val="8"/>
        <w:tblW w:w="8293" w:type="dxa"/>
        <w:jc w:val="center"/>
        <w:tblLayout w:type="fixed"/>
        <w:tblCellMar>
          <w:top w:w="0" w:type="dxa"/>
          <w:left w:w="108" w:type="dxa"/>
          <w:bottom w:w="0" w:type="dxa"/>
          <w:right w:w="108" w:type="dxa"/>
        </w:tblCellMar>
      </w:tblPr>
      <w:tblGrid>
        <w:gridCol w:w="2764"/>
        <w:gridCol w:w="2764"/>
        <w:gridCol w:w="2765"/>
      </w:tblGrid>
      <w:tr>
        <w:tblPrEx>
          <w:tblCellMar>
            <w:top w:w="0" w:type="dxa"/>
            <w:left w:w="108" w:type="dxa"/>
            <w:bottom w:w="0" w:type="dxa"/>
            <w:right w:w="108" w:type="dxa"/>
          </w:tblCellMar>
        </w:tblPrEx>
        <w:trPr>
          <w:trHeight w:val="340" w:hRule="atLeast"/>
          <w:jc w:val="center"/>
        </w:trPr>
        <w:tc>
          <w:tcPr>
            <w:tcW w:w="2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姓名</w:t>
            </w:r>
          </w:p>
        </w:tc>
        <w:tc>
          <w:tcPr>
            <w:tcW w:w="2764" w:type="dxa"/>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班级</w:t>
            </w:r>
          </w:p>
        </w:tc>
        <w:tc>
          <w:tcPr>
            <w:tcW w:w="2765" w:type="dxa"/>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时长</w:t>
            </w:r>
          </w:p>
        </w:tc>
      </w:tr>
      <w:tr>
        <w:tblPrEx>
          <w:tblCellMar>
            <w:top w:w="0" w:type="dxa"/>
            <w:left w:w="108" w:type="dxa"/>
            <w:bottom w:w="0" w:type="dxa"/>
            <w:right w:w="108" w:type="dxa"/>
          </w:tblCellMar>
        </w:tblPrEx>
        <w:trPr>
          <w:trHeight w:val="340" w:hRule="atLeast"/>
          <w:jc w:val="center"/>
        </w:trPr>
        <w:tc>
          <w:tcPr>
            <w:tcW w:w="2764" w:type="dxa"/>
            <w:tcBorders>
              <w:top w:val="single" w:color="auto" w:sz="4" w:space="0"/>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周子琨</w:t>
            </w:r>
          </w:p>
        </w:tc>
        <w:tc>
          <w:tcPr>
            <w:tcW w:w="2764" w:type="dxa"/>
            <w:tcBorders>
              <w:top w:val="single" w:color="auto" w:sz="4" w:space="0"/>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21包工2</w:t>
            </w:r>
          </w:p>
        </w:tc>
        <w:tc>
          <w:tcPr>
            <w:tcW w:w="2765" w:type="dxa"/>
            <w:tcBorders>
              <w:top w:val="single" w:color="auto" w:sz="4" w:space="0"/>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w:t>
            </w:r>
            <w:r>
              <w:rPr>
                <w:rFonts w:hint="eastAsia" w:ascii="宋体" w:hAnsi="宋体" w:cs="宋体"/>
                <w:color w:val="000000"/>
                <w:kern w:val="0"/>
                <w:sz w:val="24"/>
                <w:szCs w:val="24"/>
                <w:lang w:bidi="ar"/>
              </w:rPr>
              <w:t>h</w:t>
            </w:r>
            <w:r>
              <w:rPr>
                <w:rFonts w:ascii="宋体" w:hAnsi="宋体" w:cs="宋体"/>
                <w:color w:val="000000"/>
                <w:kern w:val="0"/>
                <w:sz w:val="24"/>
                <w:szCs w:val="24"/>
                <w:lang w:bidi="ar"/>
              </w:rPr>
              <w:t>03</w:t>
            </w:r>
            <w:r>
              <w:rPr>
                <w:rFonts w:hint="eastAsia" w:ascii="宋体" w:hAnsi="宋体" w:cs="宋体"/>
                <w:color w:val="000000"/>
                <w:kern w:val="0"/>
                <w:sz w:val="24"/>
                <w:szCs w:val="24"/>
                <w:lang w:bidi="ar"/>
              </w:rPr>
              <w:t>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周锦兰</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10h15</w:t>
            </w:r>
            <w:r>
              <w:rPr>
                <w:rFonts w:hint="eastAsia" w:ascii="宋体" w:hAnsi="宋体" w:cs="宋体"/>
                <w:color w:val="000000"/>
                <w:kern w:val="0"/>
                <w:sz w:val="24"/>
                <w:szCs w:val="24"/>
                <w:lang w:bidi="ar"/>
              </w:rPr>
              <w:t>m</w:t>
            </w:r>
            <w:r>
              <w:rPr>
                <w:rFonts w:ascii="宋体" w:hAnsi="宋体" w:cs="宋体"/>
                <w:color w:val="000000"/>
                <w:kern w:val="0"/>
                <w:sz w:val="24"/>
                <w:szCs w:val="24"/>
                <w:lang w:bidi="ar"/>
              </w:rPr>
              <w:t>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钟丽</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10h19</w:t>
            </w:r>
            <w:r>
              <w:rPr>
                <w:rFonts w:hint="eastAsia" w:ascii="宋体" w:hAnsi="宋体" w:cs="宋体"/>
                <w:color w:val="000000"/>
                <w:kern w:val="0"/>
                <w:sz w:val="24"/>
                <w:szCs w:val="24"/>
                <w:lang w:bidi="ar"/>
              </w:rPr>
              <w:t>m</w:t>
            </w:r>
            <w:r>
              <w:rPr>
                <w:rFonts w:ascii="宋体" w:hAnsi="宋体" w:cs="宋体"/>
                <w:color w:val="000000"/>
                <w:kern w:val="0"/>
                <w:sz w:val="24"/>
                <w:szCs w:val="24"/>
                <w:lang w:bidi="ar"/>
              </w:rPr>
              <w:t>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郑少东</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15h38</w:t>
            </w:r>
            <w:r>
              <w:rPr>
                <w:rFonts w:hint="eastAsia" w:ascii="宋体" w:hAnsi="宋体" w:cs="宋体"/>
                <w:color w:val="000000"/>
                <w:kern w:val="0"/>
                <w:sz w:val="24"/>
                <w:szCs w:val="24"/>
                <w:lang w:bidi="ar"/>
              </w:rPr>
              <w:t>m</w:t>
            </w:r>
            <w:r>
              <w:rPr>
                <w:rFonts w:ascii="宋体" w:hAnsi="宋体" w:cs="宋体"/>
                <w:color w:val="000000"/>
                <w:kern w:val="0"/>
                <w:sz w:val="24"/>
                <w:szCs w:val="24"/>
                <w:lang w:bidi="ar"/>
              </w:rPr>
              <w:t>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郑琳娜</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r>
              <w:rPr>
                <w:rFonts w:hint="eastAsia" w:ascii="宋体" w:hAnsi="宋体" w:cs="宋体"/>
                <w:color w:val="000000"/>
                <w:kern w:val="0"/>
                <w:sz w:val="24"/>
                <w:szCs w:val="24"/>
                <w:lang w:bidi="ar"/>
              </w:rPr>
              <w:t>h</w:t>
            </w:r>
            <w:r>
              <w:rPr>
                <w:rFonts w:ascii="宋体" w:hAnsi="宋体" w:cs="宋体"/>
                <w:color w:val="000000"/>
                <w:kern w:val="0"/>
                <w:sz w:val="24"/>
                <w:szCs w:val="24"/>
                <w:lang w:bidi="ar"/>
              </w:rPr>
              <w:t>02</w:t>
            </w:r>
            <w:r>
              <w:rPr>
                <w:rFonts w:hint="eastAsia" w:ascii="宋体" w:hAnsi="宋体" w:cs="宋体"/>
                <w:color w:val="000000"/>
                <w:kern w:val="0"/>
                <w:sz w:val="24"/>
                <w:szCs w:val="24"/>
                <w:lang w:bidi="ar"/>
              </w:rPr>
              <w:t>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郑安其</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16</w:t>
            </w:r>
            <w:r>
              <w:rPr>
                <w:rFonts w:hint="eastAsia" w:ascii="宋体" w:hAnsi="宋体" w:cs="宋体"/>
                <w:color w:val="000000"/>
                <w:kern w:val="0"/>
                <w:sz w:val="24"/>
                <w:szCs w:val="24"/>
                <w:lang w:bidi="ar"/>
              </w:rPr>
              <w:t>h</w:t>
            </w:r>
            <w:r>
              <w:rPr>
                <w:rFonts w:ascii="宋体" w:hAnsi="宋体" w:cs="宋体"/>
                <w:color w:val="000000"/>
                <w:kern w:val="0"/>
                <w:sz w:val="24"/>
                <w:szCs w:val="24"/>
                <w:lang w:bidi="ar"/>
              </w:rPr>
              <w:t>39</w:t>
            </w:r>
            <w:r>
              <w:rPr>
                <w:rFonts w:hint="eastAsia" w:ascii="宋体" w:hAnsi="宋体" w:cs="宋体"/>
                <w:color w:val="000000"/>
                <w:kern w:val="0"/>
                <w:sz w:val="24"/>
                <w:szCs w:val="24"/>
                <w:lang w:bidi="ar"/>
              </w:rPr>
              <w:t>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赵曼欣</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w:t>
            </w:r>
            <w:r>
              <w:rPr>
                <w:rFonts w:hint="eastAsia" w:ascii="宋体" w:hAnsi="宋体" w:cs="宋体"/>
                <w:color w:val="000000"/>
                <w:kern w:val="0"/>
                <w:sz w:val="24"/>
                <w:szCs w:val="24"/>
                <w:lang w:bidi="ar"/>
              </w:rPr>
              <w:t>h</w:t>
            </w:r>
            <w:r>
              <w:rPr>
                <w:rFonts w:ascii="宋体" w:hAnsi="宋体" w:cs="宋体"/>
                <w:color w:val="000000"/>
                <w:kern w:val="0"/>
                <w:sz w:val="24"/>
                <w:szCs w:val="24"/>
                <w:lang w:bidi="ar"/>
              </w:rPr>
              <w:t>13</w:t>
            </w:r>
            <w:r>
              <w:rPr>
                <w:rFonts w:hint="eastAsia" w:ascii="宋体" w:hAnsi="宋体" w:cs="宋体"/>
                <w:color w:val="000000"/>
                <w:kern w:val="0"/>
                <w:sz w:val="24"/>
                <w:szCs w:val="24"/>
                <w:lang w:bidi="ar"/>
              </w:rPr>
              <w:t>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张专</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10h13min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张振宇</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20食工丁</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3h04min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张文熙</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19食安5</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张婉颐</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10h47min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张若琳</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19食安5</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3h16min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张锐纯</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2h53min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余舒琪</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5h07min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杨运凡</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2h56min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薛秋艳</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4h16min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徐浩婷</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19h18min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吴姗姗</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3h11min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吴芊桦</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8h09min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吴千慧</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8h06min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韦煜</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3h07min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韦嘉仪</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8h08min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王一川</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3h07min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王少刚</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20包工1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5h57min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王靖颖</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3h13min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唐嘉豪</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谭泳龙</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3h08min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谭嘉雯</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21包工2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谭好</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谭聪</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3h03min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覃欣莹</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19食安4</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3h11min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苏楠</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20食工丁</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17h46min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苏洁蓉</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7h25min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舒沛佳</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3h00min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冉佳鑫</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3h07min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邱晓冰</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18h42min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彭卢炜</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20食工丁</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5h21min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潘一锐</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3h03min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潘铭滢</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4h53min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马思华</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13h10min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吕文楷</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19食工2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8h07min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龙春晓</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5h38min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刘怡</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5h34min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刘晔洲</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刘星语</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2h15min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刘心仪</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16h22min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刘盼</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5h13min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刘凯欣</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4h04min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刘军佐</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19食安5</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3h28min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刘家琪</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20包工2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6h04min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刘冰</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20食工丁</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4h00min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林晓晴</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9h07min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林娴</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19食安4</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2h59min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highlight w:val="yellow"/>
                <w:lang w:eastAsia="zh-Hans" w:bidi="ar"/>
              </w:rPr>
              <w:t>林桐</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highlight w:val="yellow"/>
                <w:lang w:bidi="ar"/>
              </w:rPr>
              <w:t>21</w:t>
            </w:r>
            <w:r>
              <w:rPr>
                <w:rFonts w:hint="eastAsia" w:ascii="宋体" w:hAnsi="宋体" w:cs="宋体"/>
                <w:color w:val="000000"/>
                <w:kern w:val="0"/>
                <w:sz w:val="24"/>
                <w:szCs w:val="24"/>
                <w:highlight w:val="yellow"/>
                <w:lang w:eastAsia="zh-Hans" w:bidi="ar"/>
              </w:rPr>
              <w:t>食工</w:t>
            </w:r>
            <w:r>
              <w:rPr>
                <w:rFonts w:ascii="宋体" w:hAnsi="宋体" w:cs="宋体"/>
                <w:color w:val="000000"/>
                <w:kern w:val="0"/>
                <w:sz w:val="24"/>
                <w:szCs w:val="24"/>
                <w:highlight w:val="yellow"/>
                <w:lang w:eastAsia="zh-Hans" w:bidi="ar"/>
              </w:rPr>
              <w:t>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highlight w:val="yellow"/>
                <w:lang w:bidi="ar"/>
              </w:rPr>
              <w:t>3</w:t>
            </w:r>
            <w:r>
              <w:rPr>
                <w:rFonts w:hint="eastAsia" w:ascii="宋体" w:hAnsi="宋体" w:cs="宋体"/>
                <w:color w:val="000000"/>
                <w:kern w:val="0"/>
                <w:sz w:val="24"/>
                <w:szCs w:val="24"/>
                <w:highlight w:val="yellow"/>
                <w:lang w:eastAsia="zh-Hans" w:bidi="ar"/>
              </w:rPr>
              <w:t>h</w:t>
            </w:r>
            <w:r>
              <w:rPr>
                <w:rFonts w:ascii="宋体" w:hAnsi="宋体" w:cs="宋体"/>
                <w:color w:val="000000"/>
                <w:kern w:val="0"/>
                <w:sz w:val="24"/>
                <w:szCs w:val="24"/>
                <w:highlight w:val="yellow"/>
                <w:lang w:eastAsia="zh-Hans" w:bidi="ar"/>
              </w:rPr>
              <w:t>11</w:t>
            </w:r>
            <w:r>
              <w:rPr>
                <w:rFonts w:hint="eastAsia" w:ascii="宋体" w:hAnsi="宋体" w:cs="宋体"/>
                <w:color w:val="000000"/>
                <w:kern w:val="0"/>
                <w:sz w:val="24"/>
                <w:szCs w:val="24"/>
                <w:highlight w:val="yellow"/>
                <w:lang w:eastAsia="zh-Hans" w:bidi="ar"/>
              </w:rPr>
              <w:t>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廖心怡</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4h48min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梁祖岳</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15h13min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梁雅惠</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2h16min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梁欣琪</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3h03min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梁泓波</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食品</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2h10min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练清文</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4h02min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李卓旭</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2h24min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李欣琪</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3h04min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李晓雯</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19食安4</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2h59min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李梦阳</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5h12min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李嘉熹</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20食工丁</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4h52min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李浩宾</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6h00min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李秉承</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3h22min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黎敏姿</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12h27min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黎健鹏</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15h22min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蒋咏欣</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2h56min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江梓仪</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2h16min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江伟亮</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14h14min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黄浩霖</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2h59min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黄根安</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2h59min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黄承宝</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20食工4</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13h02min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何恒涛</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2h58min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冯雪冰</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3h09min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方益虹</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2h0min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邓希文</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3h15min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邓洁怡</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15h13min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楚皖玉</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21食工丁</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4h04min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程秋花</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食品</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3h05min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陈梓爽</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16h17min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陈彦勤</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20生工1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1h38min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陈晓欣</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3h00min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陈锐涵</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6h12min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陈启苗</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6h02min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陈丽纯</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3h11min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陈佳琪</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8h01min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陈格</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9h16min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陈丹琪</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21食安2</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8h01min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沈华滢</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14</w:t>
            </w:r>
            <w:r>
              <w:rPr>
                <w:rFonts w:hint="eastAsia" w:ascii="宋体" w:hAnsi="宋体" w:cs="宋体"/>
                <w:color w:val="000000"/>
                <w:kern w:val="0"/>
                <w:sz w:val="24"/>
                <w:szCs w:val="24"/>
                <w:lang w:bidi="ar"/>
              </w:rPr>
              <w:t>h</w:t>
            </w:r>
            <w:r>
              <w:rPr>
                <w:rFonts w:ascii="宋体" w:hAnsi="宋体" w:cs="宋体"/>
                <w:color w:val="000000"/>
                <w:kern w:val="0"/>
                <w:sz w:val="24"/>
                <w:szCs w:val="24"/>
                <w:lang w:bidi="ar"/>
              </w:rPr>
              <w:t>03</w:t>
            </w:r>
            <w:r>
              <w:rPr>
                <w:rFonts w:hint="eastAsia" w:ascii="宋体" w:hAnsi="宋体" w:cs="宋体"/>
                <w:color w:val="000000"/>
                <w:kern w:val="0"/>
                <w:sz w:val="24"/>
                <w:szCs w:val="24"/>
                <w:lang w:bidi="ar"/>
              </w:rPr>
              <w:t>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曾文燊</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21硕士3</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2h31min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曾熳佳</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19食安1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13h03min</w:t>
            </w:r>
          </w:p>
        </w:tc>
      </w:tr>
      <w:tr>
        <w:tblPrEx>
          <w:tblCellMar>
            <w:top w:w="0" w:type="dxa"/>
            <w:left w:w="108" w:type="dxa"/>
            <w:bottom w:w="0" w:type="dxa"/>
            <w:right w:w="108" w:type="dxa"/>
          </w:tblCellMar>
        </w:tblPrEx>
        <w:trPr>
          <w:trHeight w:val="340" w:hRule="atLeast"/>
          <w:jc w:val="center"/>
        </w:trPr>
        <w:tc>
          <w:tcPr>
            <w:tcW w:w="2764" w:type="dxa"/>
            <w:tcBorders>
              <w:top w:val="nil"/>
              <w:left w:val="single" w:color="auto" w:sz="8" w:space="0"/>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曹咏童</w:t>
            </w:r>
          </w:p>
        </w:tc>
        <w:tc>
          <w:tcPr>
            <w:tcW w:w="2764"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20食安1</w:t>
            </w:r>
          </w:p>
        </w:tc>
        <w:tc>
          <w:tcPr>
            <w:tcW w:w="2765" w:type="dxa"/>
            <w:tcBorders>
              <w:top w:val="nil"/>
              <w:left w:val="nil"/>
              <w:bottom w:val="single" w:color="auto" w:sz="8" w:space="0"/>
              <w:right w:val="single" w:color="auto" w:sz="8"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6h03min</w:t>
            </w:r>
          </w:p>
        </w:tc>
      </w:tr>
    </w:tbl>
    <w:p>
      <w:pPr>
        <w:jc w:val="center"/>
        <w:rPr>
          <w:rFonts w:ascii="宋体" w:hAnsi="宋体"/>
          <w:b/>
          <w:color w:val="FF0000"/>
          <w:sz w:val="24"/>
          <w:szCs w:val="24"/>
        </w:rPr>
      </w:pPr>
    </w:p>
    <w:p>
      <w:pPr>
        <w:tabs>
          <w:tab w:val="left" w:pos="1368"/>
        </w:tabs>
        <w:spacing w:line="360" w:lineRule="auto"/>
        <w:jc w:val="left"/>
        <w:rPr>
          <w:rFonts w:ascii="Arial" w:hAnsi="Arial" w:cs="Arial"/>
          <w:b/>
          <w:bCs/>
          <w:sz w:val="24"/>
          <w:szCs w:val="24"/>
        </w:rPr>
      </w:pPr>
      <w:r>
        <w:rPr>
          <w:rFonts w:hint="eastAsia" w:ascii="Arial" w:hAnsi="Arial" w:cs="Arial"/>
          <w:b/>
          <w:bCs/>
          <w:sz w:val="24"/>
          <w:szCs w:val="24"/>
        </w:rPr>
        <w:t>5）3.10-3.16荷园就餐志愿者</w:t>
      </w:r>
    </w:p>
    <w:tbl>
      <w:tblPr>
        <w:tblStyle w:val="8"/>
        <w:tblW w:w="4998" w:type="pct"/>
        <w:jc w:val="center"/>
        <w:tblLayout w:type="autofit"/>
        <w:tblCellMar>
          <w:top w:w="0" w:type="dxa"/>
          <w:left w:w="108" w:type="dxa"/>
          <w:bottom w:w="0" w:type="dxa"/>
          <w:right w:w="108" w:type="dxa"/>
        </w:tblCellMar>
      </w:tblPr>
      <w:tblGrid>
        <w:gridCol w:w="2839"/>
        <w:gridCol w:w="2839"/>
        <w:gridCol w:w="2841"/>
      </w:tblGrid>
      <w:tr>
        <w:tblPrEx>
          <w:tblCellMar>
            <w:top w:w="0" w:type="dxa"/>
            <w:left w:w="108" w:type="dxa"/>
            <w:bottom w:w="0" w:type="dxa"/>
            <w:right w:w="108" w:type="dxa"/>
          </w:tblCellMar>
        </w:tblPrEx>
        <w:trPr>
          <w:trHeight w:val="320" w:hRule="atLeast"/>
          <w:jc w:val="center"/>
        </w:trPr>
        <w:tc>
          <w:tcPr>
            <w:tcW w:w="1666" w:type="pct"/>
            <w:tcBorders>
              <w:top w:val="single" w:color="auto" w:sz="4" w:space="0"/>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ascii="宋体" w:hAnsi="宋体" w:cs="宋体"/>
                <w:b/>
                <w:color w:val="000000"/>
                <w:kern w:val="0"/>
                <w:sz w:val="24"/>
                <w:szCs w:val="24"/>
                <w:lang w:bidi="ar"/>
              </w:rPr>
              <w:t>姓名</w:t>
            </w:r>
          </w:p>
        </w:tc>
        <w:tc>
          <w:tcPr>
            <w:tcW w:w="1666" w:type="pct"/>
            <w:tcBorders>
              <w:top w:val="single" w:color="auto" w:sz="4" w:space="0"/>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ascii="宋体" w:hAnsi="宋体" w:cs="宋体"/>
                <w:b/>
                <w:color w:val="000000"/>
                <w:kern w:val="0"/>
                <w:sz w:val="24"/>
                <w:szCs w:val="24"/>
                <w:lang w:bidi="ar"/>
              </w:rPr>
              <w:t>班级</w:t>
            </w:r>
          </w:p>
        </w:tc>
        <w:tc>
          <w:tcPr>
            <w:tcW w:w="1667" w:type="pct"/>
            <w:tcBorders>
              <w:top w:val="single" w:color="auto" w:sz="4" w:space="0"/>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ascii="宋体" w:hAnsi="宋体" w:cs="宋体"/>
                <w:b/>
                <w:color w:val="000000"/>
                <w:kern w:val="0"/>
                <w:sz w:val="24"/>
                <w:szCs w:val="24"/>
                <w:lang w:bidi="ar"/>
              </w:rPr>
              <w:t>时长</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刘泳琪</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18食工3班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9h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徐浩婷</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20食安2班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冯铭希</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20食工2班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张梦娜</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21食安1班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6h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潘慧心</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21食工丁班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刘晓妆</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21食工丁班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刘绘锦</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21食工丁班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王一川</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21食工1班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谭泳龙</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21食工1班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欧紫轩</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21食工丁班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欧悦彤</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21食工丁班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梁斐飞</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w:t>
            </w:r>
            <w:r>
              <w:rPr>
                <w:rFonts w:hint="eastAsia" w:ascii="宋体" w:hAnsi="宋体" w:cs="宋体"/>
                <w:color w:val="000000"/>
                <w:kern w:val="0"/>
                <w:sz w:val="24"/>
                <w:szCs w:val="24"/>
                <w:lang w:bidi="ar"/>
              </w:rPr>
              <w:t>食工</w:t>
            </w:r>
            <w:r>
              <w:rPr>
                <w:rFonts w:ascii="宋体" w:hAnsi="宋体" w:cs="宋体"/>
                <w:color w:val="000000"/>
                <w:kern w:val="0"/>
                <w:sz w:val="24"/>
                <w:szCs w:val="24"/>
                <w:lang w:bidi="ar"/>
              </w:rPr>
              <w:t>2班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陈嘉莹</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20食工1班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沈华滢</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21食安1班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赵雨菡</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21生工1班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吴姗姗</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21食工2班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王智诚</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21食工1班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孙若欣</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21食工2班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潘文钰</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w:t>
            </w:r>
            <w:r>
              <w:rPr>
                <w:rFonts w:hint="eastAsia" w:ascii="宋体" w:hAnsi="宋体" w:cs="宋体"/>
                <w:color w:val="000000"/>
                <w:kern w:val="0"/>
                <w:sz w:val="24"/>
                <w:szCs w:val="24"/>
                <w:lang w:bidi="ar"/>
              </w:rPr>
              <w:t>风景园林国际2班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麦海锋</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21食安1班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郑家怡</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20食工1班</w:t>
            </w:r>
          </w:p>
        </w:tc>
        <w:tc>
          <w:tcPr>
            <w:tcW w:w="1667"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w:t>
            </w:r>
          </w:p>
        </w:tc>
      </w:tr>
    </w:tbl>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p>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left"/>
        <w:rPr>
          <w:rFonts w:ascii="Arial" w:hAnsi="Arial" w:cs="Arial"/>
          <w:b/>
          <w:bCs/>
          <w:sz w:val="24"/>
          <w:szCs w:val="24"/>
        </w:rPr>
      </w:pPr>
      <w:r>
        <w:rPr>
          <w:rFonts w:hint="eastAsia" w:ascii="Arial" w:hAnsi="Arial" w:cs="Arial"/>
          <w:b/>
          <w:bCs/>
          <w:sz w:val="24"/>
          <w:szCs w:val="24"/>
        </w:rPr>
        <w:t>6）3.15饮水思源志愿服务</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9"/>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500" w:type="pct"/>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姓名</w:t>
            </w:r>
          </w:p>
        </w:tc>
        <w:tc>
          <w:tcPr>
            <w:tcW w:w="2500" w:type="pct"/>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500" w:type="pct"/>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孙硕</w:t>
            </w:r>
          </w:p>
        </w:tc>
        <w:tc>
          <w:tcPr>
            <w:tcW w:w="2500" w:type="pct"/>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500" w:type="pct"/>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蔡剀樾</w:t>
            </w:r>
          </w:p>
        </w:tc>
        <w:tc>
          <w:tcPr>
            <w:tcW w:w="2500" w:type="pct"/>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3h09min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500" w:type="pct"/>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刘盼</w:t>
            </w:r>
          </w:p>
        </w:tc>
        <w:tc>
          <w:tcPr>
            <w:tcW w:w="2500" w:type="pct"/>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2h50min</w:t>
            </w:r>
          </w:p>
        </w:tc>
      </w:tr>
    </w:tbl>
    <w:p>
      <w:pPr>
        <w:jc w:val="center"/>
        <w:rPr>
          <w:rFonts w:ascii="宋体" w:hAnsi="宋体"/>
          <w:b/>
          <w:color w:val="FF0000"/>
          <w:sz w:val="24"/>
          <w:szCs w:val="24"/>
        </w:rPr>
      </w:pPr>
    </w:p>
    <w:p>
      <w:pPr>
        <w:jc w:val="left"/>
        <w:rPr>
          <w:rFonts w:ascii="Arial" w:hAnsi="Arial" w:cs="Arial"/>
          <w:b/>
          <w:bCs/>
          <w:sz w:val="24"/>
          <w:szCs w:val="24"/>
        </w:rPr>
      </w:pPr>
      <w:r>
        <w:rPr>
          <w:rFonts w:hint="eastAsia" w:ascii="Arial" w:hAnsi="Arial" w:cs="Arial"/>
          <w:b/>
          <w:bCs/>
          <w:sz w:val="24"/>
          <w:szCs w:val="24"/>
        </w:rPr>
        <w:t>7）3.24核酸检测</w:t>
      </w:r>
    </w:p>
    <w:tbl>
      <w:tblPr>
        <w:tblStyle w:val="8"/>
        <w:tblW w:w="4998" w:type="pct"/>
        <w:jc w:val="center"/>
        <w:tblLayout w:type="autofit"/>
        <w:tblCellMar>
          <w:top w:w="0" w:type="dxa"/>
          <w:left w:w="108" w:type="dxa"/>
          <w:bottom w:w="0" w:type="dxa"/>
          <w:right w:w="108" w:type="dxa"/>
        </w:tblCellMar>
      </w:tblPr>
      <w:tblGrid>
        <w:gridCol w:w="4259"/>
        <w:gridCol w:w="4260"/>
      </w:tblGrid>
      <w:tr>
        <w:tblPrEx>
          <w:tblCellMar>
            <w:top w:w="0" w:type="dxa"/>
            <w:left w:w="108" w:type="dxa"/>
            <w:bottom w:w="0" w:type="dxa"/>
            <w:right w:w="108" w:type="dxa"/>
          </w:tblCellMar>
        </w:tblPrEx>
        <w:trPr>
          <w:trHeight w:val="320" w:hRule="atLeast"/>
          <w:jc w:val="center"/>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姓名</w:t>
            </w:r>
          </w:p>
        </w:tc>
        <w:tc>
          <w:tcPr>
            <w:tcW w:w="2500" w:type="pct"/>
            <w:tcBorders>
              <w:top w:val="single" w:color="auto" w:sz="4" w:space="0"/>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时长</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吴迁迁</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3h46min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贝翎</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3h46min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杨扬</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3h42min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吴嘉慧</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3h32min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马朋</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3h29min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郑文博</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3h26min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罗运梅</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3h17min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梁宇晴</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2h39min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杨运凡</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2h03min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袁润涵</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2h03min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张茜茜</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2h03min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赖琴</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2h02min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张思仪</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2h02min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林嘉仪</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1h54min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曾家鹏</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1h53min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陈慧琳</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1h52min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阮桥君</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1h51min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彭嘉惠</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1h44min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李炜琳</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1h31min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李栋鑫</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1h23min</w:t>
            </w:r>
          </w:p>
        </w:tc>
      </w:tr>
      <w:tr>
        <w:tblPrEx>
          <w:tblCellMar>
            <w:top w:w="0" w:type="dxa"/>
            <w:left w:w="108" w:type="dxa"/>
            <w:bottom w:w="0" w:type="dxa"/>
            <w:right w:w="108" w:type="dxa"/>
          </w:tblCellMar>
        </w:tblPrEx>
        <w:trPr>
          <w:trHeight w:val="320" w:hRule="atLeast"/>
          <w:jc w:val="center"/>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吕小雨</w:t>
            </w:r>
          </w:p>
        </w:tc>
        <w:tc>
          <w:tcPr>
            <w:tcW w:w="2500" w:type="pct"/>
            <w:tcBorders>
              <w:top w:val="single" w:color="auto" w:sz="4" w:space="0"/>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1h22min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刘楚纯</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1h19min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王磊</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1h17min</w:t>
            </w:r>
          </w:p>
        </w:tc>
      </w:tr>
    </w:tbl>
    <w:p>
      <w:pPr>
        <w:widowControl/>
        <w:pBdr>
          <w:top w:val="none" w:color="auto" w:sz="0" w:space="0"/>
          <w:left w:val="none" w:color="auto" w:sz="0" w:space="0"/>
          <w:bottom w:val="none" w:color="auto" w:sz="0" w:space="0"/>
          <w:right w:val="none" w:color="auto" w:sz="0" w:space="0"/>
          <w:between w:val="none" w:color="auto" w:sz="0" w:space="0"/>
        </w:pBdr>
        <w:jc w:val="center"/>
        <w:rPr>
          <w:rFonts w:ascii="Arial" w:hAnsi="Arial" w:eastAsia="等线" w:cs="Arial"/>
          <w:kern w:val="0"/>
          <w:sz w:val="20"/>
          <w:szCs w:val="20"/>
        </w:rPr>
      </w:pPr>
    </w:p>
    <w:p>
      <w:pPr>
        <w:widowControl/>
        <w:pBdr>
          <w:top w:val="none" w:color="auto" w:sz="0" w:space="0"/>
          <w:left w:val="none" w:color="auto" w:sz="0" w:space="0"/>
          <w:bottom w:val="none" w:color="auto" w:sz="0" w:space="0"/>
          <w:right w:val="none" w:color="auto" w:sz="0" w:space="0"/>
          <w:between w:val="none" w:color="auto" w:sz="0" w:space="0"/>
        </w:pBdr>
        <w:jc w:val="left"/>
        <w:rPr>
          <w:rFonts w:ascii="Arial" w:hAnsi="Arial" w:cs="Arial"/>
          <w:b/>
          <w:bCs/>
          <w:sz w:val="24"/>
          <w:szCs w:val="24"/>
        </w:rPr>
      </w:pPr>
      <w:r>
        <w:rPr>
          <w:rFonts w:hint="eastAsia" w:ascii="Arial" w:hAnsi="Arial" w:cs="Arial"/>
          <w:b/>
          <w:bCs/>
          <w:sz w:val="24"/>
          <w:szCs w:val="24"/>
        </w:rPr>
        <w:t>8）4.4天桥志愿活动</w:t>
      </w:r>
    </w:p>
    <w:tbl>
      <w:tblPr>
        <w:tblStyle w:val="8"/>
        <w:tblW w:w="8088" w:type="dxa"/>
        <w:jc w:val="center"/>
        <w:tblLayout w:type="fixed"/>
        <w:tblCellMar>
          <w:top w:w="0" w:type="dxa"/>
          <w:left w:w="108" w:type="dxa"/>
          <w:bottom w:w="0" w:type="dxa"/>
          <w:right w:w="108" w:type="dxa"/>
        </w:tblCellMar>
      </w:tblPr>
      <w:tblGrid>
        <w:gridCol w:w="4044"/>
        <w:gridCol w:w="4044"/>
      </w:tblGrid>
      <w:tr>
        <w:tblPrEx>
          <w:tblCellMar>
            <w:top w:w="0" w:type="dxa"/>
            <w:left w:w="108" w:type="dxa"/>
            <w:bottom w:w="0" w:type="dxa"/>
            <w:right w:w="108" w:type="dxa"/>
          </w:tblCellMar>
        </w:tblPrEx>
        <w:trPr>
          <w:trHeight w:val="320" w:hRule="atLeast"/>
          <w:jc w:val="center"/>
        </w:trPr>
        <w:tc>
          <w:tcPr>
            <w:tcW w:w="4044" w:type="dxa"/>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姓名</w:t>
            </w:r>
          </w:p>
        </w:tc>
        <w:tc>
          <w:tcPr>
            <w:tcW w:w="4044" w:type="dxa"/>
            <w:tcBorders>
              <w:top w:val="single" w:color="auto" w:sz="4" w:space="0"/>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时长</w:t>
            </w:r>
          </w:p>
        </w:tc>
      </w:tr>
      <w:tr>
        <w:tblPrEx>
          <w:tblCellMar>
            <w:top w:w="0" w:type="dxa"/>
            <w:left w:w="108" w:type="dxa"/>
            <w:bottom w:w="0" w:type="dxa"/>
            <w:right w:w="108" w:type="dxa"/>
          </w:tblCellMar>
        </w:tblPrEx>
        <w:trPr>
          <w:trHeight w:val="320" w:hRule="atLeast"/>
          <w:jc w:val="center"/>
        </w:trPr>
        <w:tc>
          <w:tcPr>
            <w:tcW w:w="4044" w:type="dxa"/>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谢东恒</w:t>
            </w:r>
          </w:p>
        </w:tc>
        <w:tc>
          <w:tcPr>
            <w:tcW w:w="4044" w:type="dxa"/>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3h11min</w:t>
            </w:r>
          </w:p>
        </w:tc>
      </w:tr>
      <w:tr>
        <w:tblPrEx>
          <w:tblCellMar>
            <w:top w:w="0" w:type="dxa"/>
            <w:left w:w="108" w:type="dxa"/>
            <w:bottom w:w="0" w:type="dxa"/>
            <w:right w:w="108" w:type="dxa"/>
          </w:tblCellMar>
        </w:tblPrEx>
        <w:trPr>
          <w:trHeight w:val="320" w:hRule="atLeast"/>
          <w:jc w:val="center"/>
        </w:trPr>
        <w:tc>
          <w:tcPr>
            <w:tcW w:w="4044" w:type="dxa"/>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张振宇</w:t>
            </w:r>
          </w:p>
        </w:tc>
        <w:tc>
          <w:tcPr>
            <w:tcW w:w="4044" w:type="dxa"/>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3h06min</w:t>
            </w:r>
          </w:p>
        </w:tc>
      </w:tr>
      <w:tr>
        <w:tblPrEx>
          <w:tblCellMar>
            <w:top w:w="0" w:type="dxa"/>
            <w:left w:w="108" w:type="dxa"/>
            <w:bottom w:w="0" w:type="dxa"/>
            <w:right w:w="108" w:type="dxa"/>
          </w:tblCellMar>
        </w:tblPrEx>
        <w:trPr>
          <w:trHeight w:val="320" w:hRule="atLeast"/>
          <w:jc w:val="center"/>
        </w:trPr>
        <w:tc>
          <w:tcPr>
            <w:tcW w:w="4044" w:type="dxa"/>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吴澍</w:t>
            </w:r>
          </w:p>
        </w:tc>
        <w:tc>
          <w:tcPr>
            <w:tcW w:w="4044" w:type="dxa"/>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w:t>
            </w:r>
            <w:r>
              <w:rPr>
                <w:rFonts w:hint="eastAsia" w:ascii="宋体" w:hAnsi="宋体" w:cs="宋体"/>
                <w:color w:val="000000"/>
                <w:kern w:val="0"/>
                <w:sz w:val="24"/>
                <w:szCs w:val="24"/>
                <w:lang w:bidi="ar"/>
              </w:rPr>
              <w:t>h</w:t>
            </w:r>
          </w:p>
        </w:tc>
      </w:tr>
      <w:tr>
        <w:tblPrEx>
          <w:tblCellMar>
            <w:top w:w="0" w:type="dxa"/>
            <w:left w:w="108" w:type="dxa"/>
            <w:bottom w:w="0" w:type="dxa"/>
            <w:right w:w="108" w:type="dxa"/>
          </w:tblCellMar>
        </w:tblPrEx>
        <w:trPr>
          <w:trHeight w:val="320" w:hRule="atLeast"/>
          <w:jc w:val="center"/>
        </w:trPr>
        <w:tc>
          <w:tcPr>
            <w:tcW w:w="4044" w:type="dxa"/>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刘卓航</w:t>
            </w:r>
          </w:p>
        </w:tc>
        <w:tc>
          <w:tcPr>
            <w:tcW w:w="4044" w:type="dxa"/>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3h12min</w:t>
            </w:r>
          </w:p>
        </w:tc>
      </w:tr>
      <w:tr>
        <w:tblPrEx>
          <w:tblCellMar>
            <w:top w:w="0" w:type="dxa"/>
            <w:left w:w="108" w:type="dxa"/>
            <w:bottom w:w="0" w:type="dxa"/>
            <w:right w:w="108" w:type="dxa"/>
          </w:tblCellMar>
        </w:tblPrEx>
        <w:trPr>
          <w:trHeight w:val="320" w:hRule="atLeast"/>
          <w:jc w:val="center"/>
        </w:trPr>
        <w:tc>
          <w:tcPr>
            <w:tcW w:w="4044" w:type="dxa"/>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林森杰</w:t>
            </w:r>
          </w:p>
        </w:tc>
        <w:tc>
          <w:tcPr>
            <w:tcW w:w="4044" w:type="dxa"/>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3h14min</w:t>
            </w:r>
          </w:p>
        </w:tc>
      </w:tr>
      <w:tr>
        <w:tblPrEx>
          <w:tblCellMar>
            <w:top w:w="0" w:type="dxa"/>
            <w:left w:w="108" w:type="dxa"/>
            <w:bottom w:w="0" w:type="dxa"/>
            <w:right w:w="108" w:type="dxa"/>
          </w:tblCellMar>
        </w:tblPrEx>
        <w:trPr>
          <w:trHeight w:val="320" w:hRule="atLeast"/>
          <w:jc w:val="center"/>
        </w:trPr>
        <w:tc>
          <w:tcPr>
            <w:tcW w:w="4044" w:type="dxa"/>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郑健</w:t>
            </w:r>
          </w:p>
        </w:tc>
        <w:tc>
          <w:tcPr>
            <w:tcW w:w="4044" w:type="dxa"/>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3h09min</w:t>
            </w:r>
          </w:p>
        </w:tc>
      </w:tr>
      <w:tr>
        <w:tblPrEx>
          <w:tblCellMar>
            <w:top w:w="0" w:type="dxa"/>
            <w:left w:w="108" w:type="dxa"/>
            <w:bottom w:w="0" w:type="dxa"/>
            <w:right w:w="108" w:type="dxa"/>
          </w:tblCellMar>
        </w:tblPrEx>
        <w:trPr>
          <w:trHeight w:val="320" w:hRule="atLeast"/>
          <w:jc w:val="center"/>
        </w:trPr>
        <w:tc>
          <w:tcPr>
            <w:tcW w:w="4044" w:type="dxa"/>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耿任芊</w:t>
            </w:r>
          </w:p>
        </w:tc>
        <w:tc>
          <w:tcPr>
            <w:tcW w:w="4044" w:type="dxa"/>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3h12min</w:t>
            </w:r>
          </w:p>
        </w:tc>
      </w:tr>
      <w:tr>
        <w:tblPrEx>
          <w:tblCellMar>
            <w:top w:w="0" w:type="dxa"/>
            <w:left w:w="108" w:type="dxa"/>
            <w:bottom w:w="0" w:type="dxa"/>
            <w:right w:w="108" w:type="dxa"/>
          </w:tblCellMar>
        </w:tblPrEx>
        <w:trPr>
          <w:trHeight w:val="320" w:hRule="atLeast"/>
          <w:jc w:val="center"/>
        </w:trPr>
        <w:tc>
          <w:tcPr>
            <w:tcW w:w="4044" w:type="dxa"/>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张家豪</w:t>
            </w:r>
          </w:p>
        </w:tc>
        <w:tc>
          <w:tcPr>
            <w:tcW w:w="4044" w:type="dxa"/>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3h08min</w:t>
            </w:r>
          </w:p>
        </w:tc>
      </w:tr>
      <w:tr>
        <w:tblPrEx>
          <w:tblCellMar>
            <w:top w:w="0" w:type="dxa"/>
            <w:left w:w="108" w:type="dxa"/>
            <w:bottom w:w="0" w:type="dxa"/>
            <w:right w:w="108" w:type="dxa"/>
          </w:tblCellMar>
        </w:tblPrEx>
        <w:trPr>
          <w:trHeight w:val="320" w:hRule="atLeast"/>
          <w:jc w:val="center"/>
        </w:trPr>
        <w:tc>
          <w:tcPr>
            <w:tcW w:w="4044" w:type="dxa"/>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刘勋</w:t>
            </w:r>
          </w:p>
        </w:tc>
        <w:tc>
          <w:tcPr>
            <w:tcW w:w="4044" w:type="dxa"/>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3h02min</w:t>
            </w:r>
          </w:p>
        </w:tc>
      </w:tr>
    </w:tbl>
    <w:p>
      <w:pPr>
        <w:widowControl/>
        <w:pBdr>
          <w:top w:val="none" w:color="auto" w:sz="0" w:space="0"/>
          <w:left w:val="none" w:color="auto" w:sz="0" w:space="0"/>
          <w:bottom w:val="none" w:color="auto" w:sz="0" w:space="0"/>
          <w:right w:val="none" w:color="auto" w:sz="0" w:space="0"/>
          <w:between w:val="none" w:color="auto" w:sz="0" w:space="0"/>
        </w:pBdr>
        <w:jc w:val="center"/>
        <w:rPr>
          <w:rFonts w:ascii="Arial" w:hAnsi="Arial" w:eastAsia="等线" w:cs="Arial"/>
          <w:kern w:val="0"/>
          <w:sz w:val="20"/>
          <w:szCs w:val="20"/>
        </w:rPr>
      </w:pPr>
    </w:p>
    <w:p>
      <w:pPr>
        <w:widowControl/>
        <w:pBdr>
          <w:top w:val="none" w:color="auto" w:sz="0" w:space="0"/>
          <w:left w:val="none" w:color="auto" w:sz="0" w:space="0"/>
          <w:bottom w:val="none" w:color="auto" w:sz="0" w:space="0"/>
          <w:right w:val="none" w:color="auto" w:sz="0" w:space="0"/>
          <w:between w:val="none" w:color="auto" w:sz="0" w:space="0"/>
        </w:pBdr>
        <w:jc w:val="left"/>
        <w:rPr>
          <w:rFonts w:ascii="Arial" w:hAnsi="Arial" w:cs="Arial"/>
          <w:b/>
          <w:bCs/>
          <w:sz w:val="24"/>
          <w:szCs w:val="24"/>
        </w:rPr>
      </w:pPr>
      <w:r>
        <w:rPr>
          <w:rFonts w:hint="eastAsia" w:ascii="Arial" w:hAnsi="Arial" w:cs="Arial"/>
          <w:b/>
          <w:bCs/>
          <w:sz w:val="24"/>
          <w:szCs w:val="24"/>
        </w:rPr>
        <w:t>9）第一次晚测温</w:t>
      </w:r>
    </w:p>
    <w:tbl>
      <w:tblPr>
        <w:tblStyle w:val="8"/>
        <w:tblW w:w="4999" w:type="pct"/>
        <w:jc w:val="center"/>
        <w:tblLayout w:type="autofit"/>
        <w:tblCellMar>
          <w:top w:w="0" w:type="dxa"/>
          <w:left w:w="108" w:type="dxa"/>
          <w:bottom w:w="0" w:type="dxa"/>
          <w:right w:w="108" w:type="dxa"/>
        </w:tblCellMar>
      </w:tblPr>
      <w:tblGrid>
        <w:gridCol w:w="2838"/>
        <w:gridCol w:w="2841"/>
        <w:gridCol w:w="2841"/>
      </w:tblGrid>
      <w:tr>
        <w:tblPrEx>
          <w:tblCellMar>
            <w:top w:w="0" w:type="dxa"/>
            <w:left w:w="108" w:type="dxa"/>
            <w:bottom w:w="0" w:type="dxa"/>
            <w:right w:w="108" w:type="dxa"/>
          </w:tblCellMar>
        </w:tblPrEx>
        <w:trPr>
          <w:trHeight w:val="320" w:hRule="atLeast"/>
          <w:jc w:val="center"/>
        </w:trPr>
        <w:tc>
          <w:tcPr>
            <w:tcW w:w="1665" w:type="pc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姓名</w:t>
            </w:r>
          </w:p>
        </w:tc>
        <w:tc>
          <w:tcPr>
            <w:tcW w:w="1667" w:type="pct"/>
            <w:tcBorders>
              <w:top w:val="single" w:color="auto" w:sz="4" w:space="0"/>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年级班级</w:t>
            </w:r>
          </w:p>
        </w:tc>
        <w:tc>
          <w:tcPr>
            <w:tcW w:w="1667" w:type="pct"/>
            <w:tcBorders>
              <w:top w:val="single" w:color="auto" w:sz="4" w:space="0"/>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志愿时</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陈格</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21食安1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23h20min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谭泳龙</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21食工1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23h20min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孙晓艺</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20食工4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21h</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李淑琪</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20食工4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21h</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夏增慧</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19食安1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21h</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香慧欣</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19食安2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21h</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郭策</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21食工2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21h</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赵豪</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19食工丁</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21h</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毛远辉</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19生工2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21h</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王泽彬</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20生工2</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21h</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江梓仪</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21生工1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付静文</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21生工2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陈耀娣</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21生物工程1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易麟</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20食安3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潘一锐</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20食安2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王芷若</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20食工丁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陈晓欣</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20食工3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吴千慧</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21食工2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朱伟欣</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21生工1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郑少东</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20生工3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黄佶豫譞</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20食安3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祝屹</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21生工2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谢沛栏</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20食工丁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张捷文</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21生工1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郭佳</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吴金晶</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21包工2</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赵雨菡</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21生工2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张舒淳</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21生工2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史珂</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19食工2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杨悦</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20生工1</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吴姗姗</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21食工2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陈炜璇</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19食工4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王少刚</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20包工1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陈泽侠</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19生工1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邱梓杰</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19生工1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张硕</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20包工1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钟嘉豪</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19生工4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320" w:hRule="atLeast"/>
          <w:jc w:val="center"/>
        </w:trPr>
        <w:tc>
          <w:tcPr>
            <w:tcW w:w="1665"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江伟亮</w:t>
            </w:r>
          </w:p>
        </w:tc>
        <w:tc>
          <w:tcPr>
            <w:tcW w:w="1667" w:type="pct"/>
            <w:tcBorders>
              <w:top w:val="nil"/>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20食安2 </w:t>
            </w:r>
          </w:p>
        </w:tc>
        <w:tc>
          <w:tcPr>
            <w:tcW w:w="1667"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bl>
    <w:p>
      <w:pPr>
        <w:widowControl/>
        <w:pBdr>
          <w:top w:val="none" w:color="auto" w:sz="0" w:space="0"/>
          <w:left w:val="none" w:color="auto" w:sz="0" w:space="0"/>
          <w:bottom w:val="none" w:color="auto" w:sz="0" w:space="0"/>
          <w:right w:val="none" w:color="auto" w:sz="0" w:space="0"/>
          <w:between w:val="none" w:color="auto" w:sz="0" w:space="0"/>
        </w:pBdr>
        <w:jc w:val="center"/>
        <w:rPr>
          <w:rFonts w:ascii="Arial" w:hAnsi="Arial" w:eastAsia="等线" w:cs="Arial"/>
          <w:kern w:val="0"/>
          <w:sz w:val="20"/>
          <w:szCs w:val="20"/>
        </w:rPr>
      </w:pPr>
    </w:p>
    <w:p>
      <w:pPr>
        <w:widowControl/>
        <w:pBdr>
          <w:top w:val="none" w:color="auto" w:sz="0" w:space="0"/>
          <w:left w:val="none" w:color="auto" w:sz="0" w:space="0"/>
          <w:bottom w:val="none" w:color="auto" w:sz="0" w:space="0"/>
          <w:right w:val="none" w:color="auto" w:sz="0" w:space="0"/>
          <w:between w:val="none" w:color="auto" w:sz="0" w:space="0"/>
        </w:pBdr>
        <w:jc w:val="left"/>
        <w:rPr>
          <w:rFonts w:ascii="Arial" w:hAnsi="Arial" w:cs="Arial"/>
          <w:b/>
          <w:bCs/>
          <w:sz w:val="24"/>
          <w:szCs w:val="24"/>
        </w:rPr>
      </w:pPr>
      <w:r>
        <w:rPr>
          <w:rFonts w:hint="eastAsia" w:ascii="Arial" w:hAnsi="Arial" w:cs="Arial"/>
          <w:b/>
          <w:bCs/>
          <w:sz w:val="24"/>
          <w:szCs w:val="24"/>
        </w:rPr>
        <w:t>10）第二次晚测温</w:t>
      </w:r>
    </w:p>
    <w:tbl>
      <w:tblPr>
        <w:tblStyle w:val="8"/>
        <w:tblW w:w="4998" w:type="pct"/>
        <w:jc w:val="center"/>
        <w:tblLayout w:type="autofit"/>
        <w:tblCellMar>
          <w:top w:w="0" w:type="dxa"/>
          <w:left w:w="108" w:type="dxa"/>
          <w:bottom w:w="0" w:type="dxa"/>
          <w:right w:w="108" w:type="dxa"/>
        </w:tblCellMar>
      </w:tblPr>
      <w:tblGrid>
        <w:gridCol w:w="2839"/>
        <w:gridCol w:w="2840"/>
        <w:gridCol w:w="2840"/>
      </w:tblGrid>
      <w:tr>
        <w:tblPrEx>
          <w:tblCellMar>
            <w:top w:w="0" w:type="dxa"/>
            <w:left w:w="108" w:type="dxa"/>
            <w:bottom w:w="0" w:type="dxa"/>
            <w:right w:w="108" w:type="dxa"/>
          </w:tblCellMar>
        </w:tblPrEx>
        <w:trPr>
          <w:trHeight w:val="510" w:hRule="atLeast"/>
          <w:jc w:val="center"/>
        </w:trPr>
        <w:tc>
          <w:tcPr>
            <w:tcW w:w="1666" w:type="pc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姓名</w:t>
            </w:r>
          </w:p>
        </w:tc>
        <w:tc>
          <w:tcPr>
            <w:tcW w:w="1666" w:type="pct"/>
            <w:tcBorders>
              <w:top w:val="single" w:color="auto" w:sz="4" w:space="0"/>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班级</w:t>
            </w:r>
          </w:p>
        </w:tc>
        <w:tc>
          <w:tcPr>
            <w:tcW w:w="1666" w:type="pct"/>
            <w:tcBorders>
              <w:top w:val="single" w:color="auto" w:sz="4" w:space="0"/>
              <w:left w:val="nil"/>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时长</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吴家豪</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20生工2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18h40min</w:t>
            </w:r>
          </w:p>
        </w:tc>
      </w:tr>
      <w:tr>
        <w:tblPrEx>
          <w:tblCellMar>
            <w:top w:w="0" w:type="dxa"/>
            <w:left w:w="108" w:type="dxa"/>
            <w:bottom w:w="0" w:type="dxa"/>
            <w:right w:w="108" w:type="dxa"/>
          </w:tblCellMar>
        </w:tblPrEx>
        <w:trPr>
          <w:trHeight w:val="51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刘雪梅</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19包工1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51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麦素丽</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51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曾凤婷</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51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吴金玲</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19食安2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51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高菁</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19包工2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8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尉子轩</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19食工4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51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冯铭希</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51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李宛玲</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20食安3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51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陈嘉莹</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51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沈晓燕</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51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余舒琪</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张家豪</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21包工1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伍淑沛</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廖俊杰</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16h20min</w:t>
            </w:r>
          </w:p>
        </w:tc>
      </w:tr>
      <w:tr>
        <w:tblPrEx>
          <w:tblCellMar>
            <w:top w:w="0" w:type="dxa"/>
            <w:left w:w="108" w:type="dxa"/>
            <w:bottom w:w="0" w:type="dxa"/>
            <w:right w:w="108" w:type="dxa"/>
          </w:tblCellMar>
        </w:tblPrEx>
        <w:trPr>
          <w:trHeight w:val="37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马嘉怡</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295"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董相池</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19食工3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37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钟莉</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20包工1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37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王芷若</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20食工丁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295"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黄椿桦</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20食工3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刘锦鹏</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钟海方</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20食工2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295"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刘星语</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295"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周子琨</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21包工2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295"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梁斐飞</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21食工</w:t>
            </w:r>
            <w:r>
              <w:rPr>
                <w:rFonts w:ascii="宋体" w:hAnsi="宋体" w:cs="宋体"/>
                <w:color w:val="000000"/>
                <w:kern w:val="0"/>
                <w:sz w:val="24"/>
                <w:szCs w:val="24"/>
                <w:lang w:bidi="ar"/>
              </w:rPr>
              <w:t>2</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295"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文言文</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295"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周蓝蓝</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王一川</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刘卓航</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21包工1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韦煜</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21食工1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廖俊恒</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21食工2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吴金崇</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21食安2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赖政宇</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21食安1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14h</w:t>
            </w:r>
          </w:p>
        </w:tc>
      </w:tr>
      <w:tr>
        <w:tblPrEx>
          <w:tblCellMar>
            <w:top w:w="0" w:type="dxa"/>
            <w:left w:w="108" w:type="dxa"/>
            <w:bottom w:w="0" w:type="dxa"/>
            <w:right w:w="108" w:type="dxa"/>
          </w:tblCellMar>
        </w:tblPrEx>
        <w:trPr>
          <w:trHeight w:val="26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叶伟豪</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19食工丁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11h40min</w:t>
            </w:r>
          </w:p>
        </w:tc>
      </w:tr>
      <w:tr>
        <w:tblPrEx>
          <w:tblCellMar>
            <w:top w:w="0" w:type="dxa"/>
            <w:left w:w="108" w:type="dxa"/>
            <w:bottom w:w="0" w:type="dxa"/>
            <w:right w:w="108" w:type="dxa"/>
          </w:tblCellMar>
        </w:tblPrEx>
        <w:trPr>
          <w:trHeight w:val="4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朱嘉禧</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19食工3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11h40min</w:t>
            </w:r>
          </w:p>
        </w:tc>
      </w:tr>
      <w:tr>
        <w:tblPrEx>
          <w:tblCellMar>
            <w:top w:w="0" w:type="dxa"/>
            <w:left w:w="108" w:type="dxa"/>
            <w:bottom w:w="0" w:type="dxa"/>
            <w:right w:w="108" w:type="dxa"/>
          </w:tblCellMar>
        </w:tblPrEx>
        <w:trPr>
          <w:trHeight w:val="51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何文洁</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 xml:space="preserve">21生工3 </w:t>
            </w:r>
          </w:p>
        </w:tc>
        <w:tc>
          <w:tcPr>
            <w:tcW w:w="1666"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11h40min</w:t>
            </w:r>
          </w:p>
        </w:tc>
      </w:tr>
    </w:tbl>
    <w:p>
      <w:pPr>
        <w:widowControl/>
        <w:pBdr>
          <w:top w:val="none" w:color="auto" w:sz="0" w:space="0"/>
          <w:left w:val="none" w:color="auto" w:sz="0" w:space="0"/>
          <w:bottom w:val="none" w:color="auto" w:sz="0" w:space="0"/>
          <w:right w:val="none" w:color="auto" w:sz="0" w:space="0"/>
          <w:between w:val="none" w:color="auto" w:sz="0" w:space="0"/>
        </w:pBdr>
        <w:jc w:val="center"/>
        <w:rPr>
          <w:rFonts w:ascii="Arial" w:hAnsi="Arial" w:cs="Arial"/>
          <w:b/>
          <w:bCs/>
          <w:sz w:val="24"/>
          <w:szCs w:val="24"/>
        </w:rPr>
      </w:pPr>
    </w:p>
    <w:p>
      <w:pPr>
        <w:widowControl/>
        <w:pBdr>
          <w:top w:val="none" w:color="auto" w:sz="0" w:space="0"/>
          <w:left w:val="none" w:color="auto" w:sz="0" w:space="0"/>
          <w:bottom w:val="none" w:color="auto" w:sz="0" w:space="0"/>
          <w:right w:val="none" w:color="auto" w:sz="0" w:space="0"/>
          <w:between w:val="none" w:color="auto" w:sz="0" w:space="0"/>
        </w:pBdr>
        <w:jc w:val="left"/>
        <w:rPr>
          <w:rFonts w:ascii="Arial" w:hAnsi="Arial" w:cs="Arial"/>
          <w:b/>
          <w:bCs/>
          <w:sz w:val="24"/>
          <w:szCs w:val="24"/>
        </w:rPr>
      </w:pPr>
      <w:r>
        <w:rPr>
          <w:rFonts w:hint="eastAsia" w:ascii="Arial" w:hAnsi="Arial" w:cs="Arial"/>
          <w:b/>
          <w:bCs/>
          <w:sz w:val="24"/>
          <w:szCs w:val="24"/>
        </w:rPr>
        <w:t>11）5.4茶山检测志愿</w:t>
      </w:r>
    </w:p>
    <w:tbl>
      <w:tblPr>
        <w:tblStyle w:val="8"/>
        <w:tblW w:w="4998" w:type="pct"/>
        <w:jc w:val="center"/>
        <w:tblLayout w:type="autofit"/>
        <w:tblCellMar>
          <w:top w:w="0" w:type="dxa"/>
          <w:left w:w="108" w:type="dxa"/>
          <w:bottom w:w="0" w:type="dxa"/>
          <w:right w:w="108" w:type="dxa"/>
        </w:tblCellMar>
      </w:tblPr>
      <w:tblGrid>
        <w:gridCol w:w="2839"/>
        <w:gridCol w:w="2840"/>
        <w:gridCol w:w="2840"/>
      </w:tblGrid>
      <w:tr>
        <w:tblPrEx>
          <w:tblCellMar>
            <w:top w:w="0" w:type="dxa"/>
            <w:left w:w="108" w:type="dxa"/>
            <w:bottom w:w="0" w:type="dxa"/>
            <w:right w:w="108" w:type="dxa"/>
          </w:tblCellMar>
        </w:tblPrEx>
        <w:trPr>
          <w:trHeight w:val="320" w:hRule="atLeast"/>
          <w:jc w:val="center"/>
        </w:trPr>
        <w:tc>
          <w:tcPr>
            <w:tcW w:w="1666" w:type="pct"/>
            <w:tcBorders>
              <w:top w:val="single" w:color="auto" w:sz="4" w:space="0"/>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姓名</w:t>
            </w:r>
          </w:p>
        </w:tc>
        <w:tc>
          <w:tcPr>
            <w:tcW w:w="1666" w:type="pct"/>
            <w:tcBorders>
              <w:top w:val="single" w:color="auto" w:sz="4" w:space="0"/>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班级</w:t>
            </w:r>
          </w:p>
        </w:tc>
        <w:tc>
          <w:tcPr>
            <w:tcW w:w="1666" w:type="pct"/>
            <w:tcBorders>
              <w:top w:val="single" w:color="auto" w:sz="4" w:space="0"/>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时长</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刘华仪</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20食工2 </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7h56min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胡健珺</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20食安1 </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5h09min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林雨婷</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20食安3</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5h08min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周子楹</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20包工1 </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5h11min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陈佳妍</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20食工2</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4h</w:t>
            </w:r>
            <w:r>
              <w:rPr>
                <w:rFonts w:ascii="宋体" w:hAnsi="宋体" w:cs="宋体"/>
                <w:color w:val="000000"/>
                <w:kern w:val="0"/>
                <w:sz w:val="24"/>
                <w:szCs w:val="24"/>
                <w:lang w:bidi="ar"/>
              </w:rPr>
              <w:t>11</w:t>
            </w:r>
            <w:r>
              <w:rPr>
                <w:rFonts w:hint="eastAsia" w:ascii="宋体" w:hAnsi="宋体" w:cs="宋体"/>
                <w:color w:val="000000"/>
                <w:kern w:val="0"/>
                <w:sz w:val="24"/>
                <w:szCs w:val="24"/>
                <w:lang w:bidi="ar"/>
              </w:rPr>
              <w:t>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陈丽梓</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21应化1 </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4h</w:t>
            </w:r>
            <w:r>
              <w:rPr>
                <w:rFonts w:ascii="宋体" w:hAnsi="宋体" w:cs="宋体"/>
                <w:color w:val="000000"/>
                <w:kern w:val="0"/>
                <w:sz w:val="24"/>
                <w:szCs w:val="24"/>
                <w:lang w:bidi="ar"/>
              </w:rPr>
              <w:t>11</w:t>
            </w:r>
            <w:r>
              <w:rPr>
                <w:rFonts w:hint="eastAsia" w:ascii="宋体" w:hAnsi="宋体" w:cs="宋体"/>
                <w:color w:val="000000"/>
                <w:kern w:val="0"/>
                <w:sz w:val="24"/>
                <w:szCs w:val="24"/>
                <w:lang w:bidi="ar"/>
              </w:rPr>
              <w:t>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廖俊恒</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21食工2</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4h06min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江倩如</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20食工2</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3h03min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蒋雨婷</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20食安3 </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2h12min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梁杉</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 xml:space="preserve">21硕士2 </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2h36min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叶维莲</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20食工2</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2h35min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朱佳钰</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20食工2</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2h27min</w:t>
            </w:r>
          </w:p>
        </w:tc>
      </w:tr>
      <w:tr>
        <w:tblPrEx>
          <w:tblCellMar>
            <w:top w:w="0" w:type="dxa"/>
            <w:left w:w="108" w:type="dxa"/>
            <w:bottom w:w="0" w:type="dxa"/>
            <w:right w:w="108" w:type="dxa"/>
          </w:tblCellMar>
        </w:tblPrEx>
        <w:trPr>
          <w:trHeight w:val="320" w:hRule="atLeast"/>
          <w:jc w:val="center"/>
        </w:trPr>
        <w:tc>
          <w:tcPr>
            <w:tcW w:w="1666" w:type="pct"/>
            <w:tcBorders>
              <w:top w:val="nil"/>
              <w:left w:val="single" w:color="auto" w:sz="4" w:space="0"/>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王纯</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20食工2</w:t>
            </w:r>
          </w:p>
        </w:tc>
        <w:tc>
          <w:tcPr>
            <w:tcW w:w="1666" w:type="pct"/>
            <w:tcBorders>
              <w:top w:val="nil"/>
              <w:left w:val="nil"/>
              <w:bottom w:val="single" w:color="auto" w:sz="4" w:space="0"/>
              <w:right w:val="single" w:color="auto" w:sz="4" w:space="0"/>
            </w:tcBorders>
            <w:shd w:val="clear" w:color="auto" w:fill="auto"/>
            <w:noWrap/>
            <w:vAlign w:val="bottom"/>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1h08min</w:t>
            </w:r>
          </w:p>
        </w:tc>
      </w:tr>
    </w:tbl>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p>
    <w:p>
      <w:pPr>
        <w:widowControl/>
        <w:pBdr>
          <w:top w:val="none" w:color="auto" w:sz="0" w:space="0"/>
          <w:left w:val="none" w:color="auto" w:sz="0" w:space="0"/>
          <w:bottom w:val="none" w:color="auto" w:sz="0" w:space="0"/>
          <w:right w:val="none" w:color="auto" w:sz="0" w:space="0"/>
          <w:between w:val="none" w:color="auto" w:sz="0" w:space="0"/>
        </w:pBdr>
        <w:jc w:val="left"/>
        <w:rPr>
          <w:rFonts w:ascii="Arial" w:hAnsi="Arial" w:cs="Arial"/>
          <w:b/>
          <w:bCs/>
          <w:sz w:val="24"/>
          <w:szCs w:val="24"/>
        </w:rPr>
      </w:pPr>
      <w:r>
        <w:rPr>
          <w:rFonts w:hint="eastAsia" w:ascii="Arial" w:hAnsi="Arial" w:cs="Arial"/>
          <w:b/>
          <w:bCs/>
          <w:sz w:val="24"/>
          <w:szCs w:val="24"/>
        </w:rPr>
        <w:t>12）5.16茶山核酸检测志愿</w:t>
      </w:r>
    </w:p>
    <w:tbl>
      <w:tblPr>
        <w:tblStyle w:val="8"/>
        <w:tblW w:w="4998" w:type="pct"/>
        <w:jc w:val="center"/>
        <w:tblLayout w:type="autofit"/>
        <w:tblCellMar>
          <w:top w:w="0" w:type="dxa"/>
          <w:left w:w="108" w:type="dxa"/>
          <w:bottom w:w="0" w:type="dxa"/>
          <w:right w:w="108" w:type="dxa"/>
        </w:tblCellMar>
      </w:tblPr>
      <w:tblGrid>
        <w:gridCol w:w="4259"/>
        <w:gridCol w:w="4260"/>
      </w:tblGrid>
      <w:tr>
        <w:tblPrEx>
          <w:tblCellMar>
            <w:top w:w="0" w:type="dxa"/>
            <w:left w:w="108" w:type="dxa"/>
            <w:bottom w:w="0" w:type="dxa"/>
            <w:right w:w="108" w:type="dxa"/>
          </w:tblCellMar>
        </w:tblPrEx>
        <w:trPr>
          <w:trHeight w:val="320" w:hRule="atLeast"/>
          <w:jc w:val="center"/>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姓名</w:t>
            </w:r>
          </w:p>
        </w:tc>
        <w:tc>
          <w:tcPr>
            <w:tcW w:w="2500" w:type="pct"/>
            <w:tcBorders>
              <w:top w:val="single" w:color="auto" w:sz="4" w:space="0"/>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时长</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谢洁微</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3h03min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周嘉健</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3h04min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黄开胤</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3h05min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黄姗姗</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3h05min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吕薇</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3h03min</w:t>
            </w:r>
          </w:p>
        </w:tc>
      </w:tr>
    </w:tbl>
    <w:p>
      <w:pPr>
        <w:widowControl/>
        <w:pBdr>
          <w:top w:val="none" w:color="auto" w:sz="0" w:space="0"/>
          <w:left w:val="none" w:color="auto" w:sz="0" w:space="0"/>
          <w:bottom w:val="none" w:color="auto" w:sz="0" w:space="0"/>
          <w:right w:val="none" w:color="auto" w:sz="0" w:space="0"/>
          <w:between w:val="none" w:color="auto" w:sz="0" w:space="0"/>
        </w:pBdr>
        <w:jc w:val="center"/>
        <w:rPr>
          <w:rFonts w:ascii="等线" w:hAnsi="等线" w:eastAsia="等线" w:cs="宋体"/>
          <w:color w:val="000000"/>
          <w:kern w:val="0"/>
          <w:sz w:val="22"/>
        </w:rPr>
      </w:pPr>
    </w:p>
    <w:p>
      <w:pPr>
        <w:widowControl/>
        <w:pBdr>
          <w:top w:val="none" w:color="auto" w:sz="0" w:space="0"/>
          <w:left w:val="none" w:color="auto" w:sz="0" w:space="0"/>
          <w:bottom w:val="none" w:color="auto" w:sz="0" w:space="0"/>
          <w:right w:val="none" w:color="auto" w:sz="0" w:space="0"/>
          <w:between w:val="none" w:color="auto" w:sz="0" w:space="0"/>
        </w:pBdr>
        <w:jc w:val="left"/>
        <w:rPr>
          <w:rFonts w:ascii="Arial" w:hAnsi="Arial" w:cs="Arial"/>
          <w:b/>
          <w:bCs/>
          <w:sz w:val="24"/>
          <w:szCs w:val="24"/>
        </w:rPr>
      </w:pPr>
      <w:r>
        <w:rPr>
          <w:rFonts w:hint="eastAsia" w:ascii="Arial" w:hAnsi="Arial" w:cs="Arial"/>
          <w:b/>
          <w:bCs/>
          <w:sz w:val="24"/>
          <w:szCs w:val="24"/>
        </w:rPr>
        <w:t>13）6.2核酸检测志愿</w:t>
      </w:r>
    </w:p>
    <w:tbl>
      <w:tblPr>
        <w:tblStyle w:val="8"/>
        <w:tblW w:w="4998" w:type="pct"/>
        <w:jc w:val="center"/>
        <w:tblLayout w:type="autofit"/>
        <w:tblCellMar>
          <w:top w:w="0" w:type="dxa"/>
          <w:left w:w="108" w:type="dxa"/>
          <w:bottom w:w="0" w:type="dxa"/>
          <w:right w:w="108" w:type="dxa"/>
        </w:tblCellMar>
      </w:tblPr>
      <w:tblGrid>
        <w:gridCol w:w="4259"/>
        <w:gridCol w:w="4260"/>
      </w:tblGrid>
      <w:tr>
        <w:tblPrEx>
          <w:tblCellMar>
            <w:top w:w="0" w:type="dxa"/>
            <w:left w:w="108" w:type="dxa"/>
            <w:bottom w:w="0" w:type="dxa"/>
            <w:right w:w="108" w:type="dxa"/>
          </w:tblCellMar>
        </w:tblPrEx>
        <w:trPr>
          <w:trHeight w:val="320" w:hRule="atLeast"/>
          <w:jc w:val="center"/>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姓名</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时长</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杨运凡</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3h10min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张思仪</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3h14min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李文坚</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3h07min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袁锦辉</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3h20min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杨扬</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3h51min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陈梦璐</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3h12min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姚怡欢</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3h06min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吕小雨</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3h11min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徐则珂</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3h16min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冯楚莹</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3h13min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林建浩</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3h26min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靳奕菲</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3h11min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周蓝蓝</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3h09min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曾玮民</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3h08min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廖心怡</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3h27min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卢琛</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3h24min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陈树鑫</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3h28min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刘怡</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3h28min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吴绮婷</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3h24min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彭嘉惠</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3h09min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张茜茜</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3h09min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何考威</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2h53min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梁宇晴</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2h11min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侯富豪</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2h43min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谢远爽</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2h54min</w:t>
            </w:r>
          </w:p>
        </w:tc>
      </w:tr>
    </w:tbl>
    <w:p>
      <w:pPr>
        <w:widowControl/>
        <w:pBdr>
          <w:top w:val="none" w:color="auto" w:sz="0" w:space="0"/>
          <w:left w:val="none" w:color="auto" w:sz="0" w:space="0"/>
          <w:bottom w:val="none" w:color="auto" w:sz="0" w:space="0"/>
          <w:right w:val="none" w:color="auto" w:sz="0" w:space="0"/>
          <w:between w:val="none" w:color="auto" w:sz="0" w:space="0"/>
        </w:pBdr>
        <w:jc w:val="center"/>
        <w:rPr>
          <w:rFonts w:ascii="等线" w:hAnsi="等线" w:eastAsia="等线" w:cs="宋体"/>
          <w:color w:val="000000"/>
          <w:kern w:val="0"/>
          <w:sz w:val="22"/>
        </w:rPr>
      </w:pPr>
    </w:p>
    <w:p>
      <w:pPr>
        <w:widowControl/>
        <w:pBdr>
          <w:top w:val="none" w:color="auto" w:sz="0" w:space="0"/>
          <w:left w:val="none" w:color="auto" w:sz="0" w:space="0"/>
          <w:bottom w:val="none" w:color="auto" w:sz="0" w:space="0"/>
          <w:right w:val="none" w:color="auto" w:sz="0" w:space="0"/>
          <w:between w:val="none" w:color="auto" w:sz="0" w:space="0"/>
        </w:pBdr>
        <w:jc w:val="left"/>
        <w:rPr>
          <w:rFonts w:ascii="Arial" w:hAnsi="Arial" w:cs="Arial"/>
          <w:b/>
          <w:bCs/>
          <w:sz w:val="24"/>
          <w:szCs w:val="24"/>
        </w:rPr>
      </w:pPr>
      <w:r>
        <w:rPr>
          <w:rFonts w:hint="eastAsia" w:ascii="Arial" w:hAnsi="Arial" w:cs="Arial"/>
          <w:b/>
          <w:bCs/>
          <w:sz w:val="24"/>
          <w:szCs w:val="24"/>
        </w:rPr>
        <w:t>14）6.20-6.24外卖守护计划</w:t>
      </w:r>
    </w:p>
    <w:tbl>
      <w:tblPr>
        <w:tblStyle w:val="8"/>
        <w:tblW w:w="5000" w:type="pct"/>
        <w:jc w:val="center"/>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320" w:hRule="atLeast"/>
          <w:jc w:val="center"/>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姓名</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时长</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龙泽雄</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5h02min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罗诗莹</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2h19min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李倩</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2h17min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王重锡</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1h45min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关晴朗</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1h05min</w:t>
            </w:r>
          </w:p>
        </w:tc>
      </w:tr>
    </w:tbl>
    <w:p>
      <w:pPr>
        <w:widowControl/>
        <w:pBdr>
          <w:top w:val="none" w:color="auto" w:sz="0" w:space="0"/>
          <w:left w:val="none" w:color="auto" w:sz="0" w:space="0"/>
          <w:bottom w:val="none" w:color="auto" w:sz="0" w:space="0"/>
          <w:right w:val="none" w:color="auto" w:sz="0" w:space="0"/>
          <w:between w:val="none" w:color="auto" w:sz="0" w:space="0"/>
        </w:pBdr>
        <w:jc w:val="center"/>
        <w:rPr>
          <w:rFonts w:ascii="等线" w:hAnsi="等线" w:eastAsia="等线" w:cs="宋体"/>
          <w:color w:val="000000"/>
          <w:kern w:val="0"/>
          <w:sz w:val="22"/>
        </w:rPr>
      </w:pPr>
    </w:p>
    <w:p>
      <w:pPr>
        <w:widowControl/>
        <w:pBdr>
          <w:top w:val="none" w:color="auto" w:sz="0" w:space="0"/>
          <w:left w:val="none" w:color="auto" w:sz="0" w:space="0"/>
          <w:bottom w:val="none" w:color="auto" w:sz="0" w:space="0"/>
          <w:right w:val="none" w:color="auto" w:sz="0" w:space="0"/>
          <w:between w:val="none" w:color="auto" w:sz="0" w:space="0"/>
        </w:pBdr>
        <w:jc w:val="left"/>
        <w:rPr>
          <w:rFonts w:ascii="Arial" w:hAnsi="Arial" w:cs="Arial"/>
          <w:b/>
          <w:bCs/>
          <w:sz w:val="24"/>
          <w:szCs w:val="24"/>
        </w:rPr>
      </w:pPr>
      <w:r>
        <w:rPr>
          <w:rFonts w:hint="eastAsia" w:ascii="Arial" w:hAnsi="Arial" w:cs="Arial"/>
          <w:b/>
          <w:bCs/>
          <w:sz w:val="24"/>
          <w:szCs w:val="24"/>
        </w:rPr>
        <w:t>15）6.21核酸检测志愿</w:t>
      </w:r>
    </w:p>
    <w:tbl>
      <w:tblPr>
        <w:tblStyle w:val="8"/>
        <w:tblW w:w="5000" w:type="pct"/>
        <w:jc w:val="center"/>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320" w:hRule="atLeast"/>
          <w:jc w:val="center"/>
        </w:trPr>
        <w:tc>
          <w:tcPr>
            <w:tcW w:w="2500" w:type="pct"/>
            <w:tcBorders>
              <w:top w:val="single" w:color="auto" w:sz="4" w:space="0"/>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姓名</w:t>
            </w:r>
          </w:p>
        </w:tc>
        <w:tc>
          <w:tcPr>
            <w:tcW w:w="2500" w:type="pct"/>
            <w:tcBorders>
              <w:top w:val="single" w:color="auto" w:sz="4" w:space="0"/>
              <w:left w:val="single" w:color="auto" w:sz="4" w:space="0"/>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时长</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龙泽雄</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2h50min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袁锦辉</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2h55min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张思仪</w:t>
            </w:r>
            <w:r>
              <w:rPr>
                <w:rFonts w:hint="eastAsia" w:ascii="宋体" w:hAnsi="宋体" w:cs="宋体"/>
                <w:color w:val="000000"/>
                <w:kern w:val="0"/>
                <w:sz w:val="24"/>
                <w:szCs w:val="24"/>
                <w:lang w:bidi="ar"/>
              </w:rPr>
              <w:t>（海洋学院）</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2h49min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曾玮民</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2h49min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余雯玮</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2h51min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侯富豪</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2h50min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张许诺</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2h54min</w:t>
            </w:r>
          </w:p>
        </w:tc>
      </w:tr>
      <w:tr>
        <w:tblPrEx>
          <w:tblCellMar>
            <w:top w:w="0" w:type="dxa"/>
            <w:left w:w="108" w:type="dxa"/>
            <w:bottom w:w="0" w:type="dxa"/>
            <w:right w:w="108" w:type="dxa"/>
          </w:tblCellMar>
        </w:tblPrEx>
        <w:trPr>
          <w:trHeight w:val="320" w:hRule="atLeast"/>
          <w:jc w:val="center"/>
        </w:trPr>
        <w:tc>
          <w:tcPr>
            <w:tcW w:w="2500" w:type="pct"/>
            <w:tcBorders>
              <w:top w:val="nil"/>
              <w:left w:val="single" w:color="auto" w:sz="4" w:space="0"/>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雷泽绪</w:t>
            </w:r>
          </w:p>
        </w:tc>
        <w:tc>
          <w:tcPr>
            <w:tcW w:w="2500" w:type="pct"/>
            <w:tcBorders>
              <w:top w:val="nil"/>
              <w:left w:val="nil"/>
              <w:bottom w:val="single" w:color="auto" w:sz="4" w:space="0"/>
              <w:right w:val="single" w:color="auto" w:sz="4" w:space="0"/>
            </w:tcBorders>
            <w:shd w:val="clear" w:color="auto" w:fill="auto"/>
            <w:noWrap/>
            <w:vAlign w:val="center"/>
          </w:tcPr>
          <w:p>
            <w:pPr>
              <w:pBdr>
                <w:top w:val="none" w:color="auto" w:sz="0" w:space="0"/>
                <w:left w:val="none" w:color="auto" w:sz="0" w:space="0"/>
                <w:bottom w:val="none" w:color="auto" w:sz="0" w:space="0"/>
                <w:right w:val="none" w:color="auto" w:sz="0" w:space="0"/>
                <w:between w:val="none" w:color="auto" w:sz="0" w:space="0"/>
              </w:pBdr>
              <w:tabs>
                <w:tab w:val="left" w:pos="1368"/>
              </w:tabs>
              <w:spacing w:line="360" w:lineRule="auto"/>
              <w:jc w:val="center"/>
              <w:rPr>
                <w:rFonts w:ascii="宋体" w:hAnsi="宋体" w:cs="宋体"/>
                <w:color w:val="000000"/>
                <w:kern w:val="0"/>
                <w:sz w:val="24"/>
                <w:szCs w:val="24"/>
                <w:lang w:bidi="ar"/>
              </w:rPr>
            </w:pPr>
            <w:r>
              <w:rPr>
                <w:rFonts w:ascii="宋体" w:hAnsi="宋体" w:cs="宋体"/>
                <w:color w:val="000000"/>
                <w:kern w:val="0"/>
                <w:sz w:val="24"/>
                <w:szCs w:val="24"/>
                <w:lang w:bidi="ar"/>
              </w:rPr>
              <w:t>2h52min</w:t>
            </w:r>
          </w:p>
        </w:tc>
      </w:tr>
    </w:tbl>
    <w:p>
      <w:pPr>
        <w:spacing w:line="360" w:lineRule="auto"/>
        <w:rPr>
          <w:rFonts w:ascii="宋体" w:hAnsi="宋体" w:cs="宋体"/>
          <w:b/>
          <w:szCs w:val="21"/>
        </w:rPr>
      </w:pPr>
    </w:p>
    <w:p>
      <w:pPr>
        <w:tabs>
          <w:tab w:val="left" w:pos="1368"/>
        </w:tabs>
        <w:jc w:val="left"/>
        <w:rPr>
          <w:rFonts w:ascii="Arial" w:hAnsi="Arial" w:cs="Arial"/>
          <w:b/>
          <w:bCs/>
          <w:sz w:val="24"/>
          <w:szCs w:val="24"/>
        </w:rPr>
      </w:pPr>
    </w:p>
    <w:p>
      <w:pPr>
        <w:pStyle w:val="21"/>
        <w:pBdr>
          <w:top w:val="none" w:color="000000" w:sz="0" w:space="0"/>
          <w:left w:val="none" w:color="000000" w:sz="0" w:space="0"/>
          <w:bottom w:val="none" w:color="000000" w:sz="0" w:space="0"/>
          <w:right w:val="none" w:color="000000" w:sz="0" w:space="0"/>
          <w:between w:val="none" w:color="000000" w:sz="0" w:space="0"/>
        </w:pBdr>
        <w:spacing w:line="360" w:lineRule="auto"/>
        <w:ind w:firstLine="0" w:firstLineChars="0"/>
        <w:jc w:val="left"/>
        <w:rPr>
          <w:rFonts w:ascii="宋体" w:hAnsi="宋体"/>
          <w:b/>
          <w:bCs/>
          <w:kern w:val="1"/>
          <w:sz w:val="24"/>
        </w:rPr>
      </w:pPr>
      <w:r>
        <w:rPr>
          <w:rFonts w:hint="eastAsia" w:ascii="Arial" w:hAnsi="Arial" w:cs="Arial"/>
          <w:b/>
          <w:bCs/>
          <w:sz w:val="24"/>
          <w:szCs w:val="24"/>
        </w:rPr>
        <w:t>4、</w:t>
      </w:r>
      <w:r>
        <w:rPr>
          <w:rFonts w:hint="eastAsia" w:ascii="宋体" w:hAnsi="宋体"/>
          <w:b/>
          <w:bCs/>
          <w:kern w:val="1"/>
          <w:sz w:val="24"/>
        </w:rPr>
        <w:t>科普团志愿者名单</w:t>
      </w:r>
    </w:p>
    <w:p>
      <w:pPr>
        <w:spacing w:line="360" w:lineRule="auto"/>
        <w:jc w:val="left"/>
        <w:rPr>
          <w:rFonts w:ascii="宋体" w:hAnsi="宋体"/>
          <w:b/>
          <w:sz w:val="24"/>
        </w:rPr>
      </w:pPr>
      <w:r>
        <w:rPr>
          <w:rFonts w:hint="eastAsia" w:ascii="宋体" w:hAnsi="宋体"/>
          <w:b/>
          <w:sz w:val="24"/>
        </w:rPr>
        <w:t>2021年9月6日新生科普团（服务时长：1.5h）</w:t>
      </w:r>
    </w:p>
    <w:p>
      <w:pPr>
        <w:spacing w:line="360" w:lineRule="auto"/>
        <w:ind w:left="720" w:hanging="720" w:hangingChars="300"/>
        <w:jc w:val="left"/>
        <w:rPr>
          <w:rFonts w:ascii="宋体" w:hAnsi="宋体"/>
          <w:bCs/>
          <w:sz w:val="24"/>
        </w:rPr>
      </w:pPr>
      <w:r>
        <w:rPr>
          <w:rFonts w:hint="eastAsia" w:ascii="宋体" w:hAnsi="宋体"/>
          <w:bCs/>
          <w:sz w:val="24"/>
        </w:rPr>
        <w:t>刘  航   张  轩   钱家乐   王杰炜   余杰蒽   戴子奕   王泽彬   高雨蒙</w:t>
      </w:r>
    </w:p>
    <w:p>
      <w:pPr>
        <w:spacing w:line="360" w:lineRule="auto"/>
        <w:ind w:left="720" w:hanging="720" w:hangingChars="300"/>
        <w:jc w:val="left"/>
        <w:rPr>
          <w:rFonts w:ascii="宋体" w:hAnsi="宋体"/>
          <w:bCs/>
          <w:sz w:val="24"/>
        </w:rPr>
      </w:pPr>
      <w:r>
        <w:rPr>
          <w:rFonts w:hint="eastAsia" w:ascii="宋体" w:hAnsi="宋体"/>
          <w:bCs/>
          <w:sz w:val="24"/>
        </w:rPr>
        <w:t xml:space="preserve">詹蓉蓉   伍紫仪   李烨静   陈芷莹   秦志良   </w:t>
      </w:r>
    </w:p>
    <w:p>
      <w:pPr>
        <w:spacing w:line="360" w:lineRule="auto"/>
        <w:ind w:left="723" w:hanging="723" w:hangingChars="300"/>
        <w:jc w:val="left"/>
        <w:rPr>
          <w:rFonts w:ascii="宋体" w:hAnsi="宋体"/>
          <w:b/>
          <w:sz w:val="24"/>
        </w:rPr>
      </w:pPr>
      <w:r>
        <w:rPr>
          <w:rFonts w:hint="eastAsia" w:ascii="宋体" w:hAnsi="宋体"/>
          <w:b/>
          <w:sz w:val="24"/>
        </w:rPr>
        <w:t>2021年12月7日华阳小学第12届未来π科技节科技体验活动（服务时长：2.3h）</w:t>
      </w:r>
    </w:p>
    <w:p>
      <w:pPr>
        <w:spacing w:line="360" w:lineRule="auto"/>
        <w:ind w:left="720" w:hanging="720" w:hangingChars="300"/>
        <w:jc w:val="left"/>
        <w:rPr>
          <w:rFonts w:ascii="宋体" w:hAnsi="宋体"/>
          <w:bCs/>
          <w:sz w:val="24"/>
        </w:rPr>
      </w:pPr>
      <w:r>
        <w:rPr>
          <w:rFonts w:hint="eastAsia" w:ascii="宋体" w:hAnsi="宋体"/>
          <w:bCs/>
          <w:sz w:val="24"/>
        </w:rPr>
        <w:t xml:space="preserve">余杰蒽   徐怡嘉   廖乔华   邱佳苡   史钰琪   陈昶安   </w:t>
      </w:r>
    </w:p>
    <w:p>
      <w:pPr>
        <w:spacing w:line="360" w:lineRule="auto"/>
        <w:ind w:left="723" w:hanging="723" w:hangingChars="300"/>
        <w:jc w:val="left"/>
        <w:rPr>
          <w:rFonts w:ascii="宋体" w:hAnsi="宋体"/>
          <w:b/>
          <w:sz w:val="24"/>
        </w:rPr>
      </w:pPr>
      <w:r>
        <w:rPr>
          <w:rFonts w:hint="eastAsia" w:ascii="宋体" w:hAnsi="宋体"/>
          <w:b/>
          <w:sz w:val="24"/>
        </w:rPr>
        <w:t>2021年12月10日华阳小学第12届未来π科技节科技体验活动（服务时长：2.3h）</w:t>
      </w:r>
    </w:p>
    <w:p>
      <w:pPr>
        <w:spacing w:line="360" w:lineRule="auto"/>
        <w:ind w:left="720" w:hanging="720" w:hangingChars="300"/>
        <w:jc w:val="left"/>
        <w:rPr>
          <w:rFonts w:ascii="宋体" w:hAnsi="宋体"/>
          <w:bCs/>
          <w:sz w:val="24"/>
        </w:rPr>
      </w:pPr>
      <w:r>
        <w:rPr>
          <w:rFonts w:ascii="宋体" w:hAnsi="宋体"/>
          <w:bCs/>
          <w:sz w:val="24"/>
        </w:rPr>
        <w:t>王杰炜</w:t>
      </w:r>
      <w:r>
        <w:rPr>
          <w:rFonts w:hint="eastAsia" w:ascii="宋体" w:hAnsi="宋体"/>
          <w:bCs/>
          <w:sz w:val="24"/>
        </w:rPr>
        <w:t xml:space="preserve">   余杰蒽   曾健霖   高雨蒙   詹蓉蓉   林旖旎   </w:t>
      </w:r>
    </w:p>
    <w:p>
      <w:pPr>
        <w:spacing w:line="360" w:lineRule="auto"/>
        <w:ind w:left="723" w:hanging="723" w:hangingChars="300"/>
        <w:jc w:val="left"/>
        <w:rPr>
          <w:rFonts w:ascii="宋体" w:hAnsi="宋体"/>
          <w:b/>
          <w:sz w:val="24"/>
        </w:rPr>
      </w:pPr>
      <w:r>
        <w:rPr>
          <w:rFonts w:hint="eastAsia" w:ascii="宋体" w:hAnsi="宋体"/>
          <w:b/>
          <w:sz w:val="24"/>
        </w:rPr>
        <w:t>2022年1月19日 广州中学“学长分享”、“科普宣传”（服务时长：5h）</w:t>
      </w:r>
    </w:p>
    <w:p>
      <w:pPr>
        <w:spacing w:line="360" w:lineRule="auto"/>
        <w:jc w:val="left"/>
        <w:rPr>
          <w:rFonts w:ascii="宋体" w:hAnsi="宋体"/>
          <w:bCs/>
          <w:sz w:val="24"/>
        </w:rPr>
      </w:pPr>
      <w:r>
        <w:rPr>
          <w:rFonts w:hint="eastAsia" w:ascii="宋体" w:hAnsi="宋体"/>
          <w:bCs/>
          <w:sz w:val="24"/>
        </w:rPr>
        <w:t xml:space="preserve">林瀚粤   陈晓琳   姚若然   詹蓉蓉   胡海茵   温嘉颖   戴惠琳   蔡荣倩   廖俊杰   </w:t>
      </w:r>
    </w:p>
    <w:p>
      <w:pPr>
        <w:spacing w:line="360" w:lineRule="auto"/>
        <w:ind w:left="723" w:hanging="723" w:hangingChars="300"/>
        <w:jc w:val="left"/>
        <w:rPr>
          <w:rFonts w:ascii="宋体" w:hAnsi="宋体"/>
          <w:b/>
          <w:sz w:val="24"/>
        </w:rPr>
      </w:pPr>
      <w:r>
        <w:rPr>
          <w:rFonts w:hint="eastAsia" w:ascii="宋体" w:hAnsi="宋体"/>
          <w:b/>
          <w:sz w:val="24"/>
        </w:rPr>
        <w:t>2022年6月7日汇景中学科创节（服务时长：1.5h）</w:t>
      </w:r>
    </w:p>
    <w:p>
      <w:pPr>
        <w:tabs>
          <w:tab w:val="left" w:pos="1368"/>
        </w:tabs>
        <w:jc w:val="left"/>
        <w:rPr>
          <w:rFonts w:ascii="宋体" w:hAnsi="宋体"/>
          <w:bCs/>
          <w:sz w:val="24"/>
        </w:rPr>
      </w:pPr>
      <w:r>
        <w:rPr>
          <w:rFonts w:ascii="宋体" w:hAnsi="宋体"/>
          <w:bCs/>
          <w:sz w:val="24"/>
        </w:rPr>
        <w:t>谭嘉雯</w:t>
      </w:r>
      <w:r>
        <w:rPr>
          <w:rFonts w:hint="eastAsia" w:ascii="宋体" w:hAnsi="宋体"/>
          <w:bCs/>
          <w:sz w:val="24"/>
        </w:rPr>
        <w:t xml:space="preserve">   戴惠琳   罗媛榕   林桂畑   罗紫珊   朱文杰</w:t>
      </w:r>
    </w:p>
    <w:p>
      <w:pPr>
        <w:tabs>
          <w:tab w:val="left" w:pos="1368"/>
        </w:tabs>
        <w:jc w:val="left"/>
        <w:rPr>
          <w:rFonts w:ascii="宋体" w:hAnsi="宋体"/>
          <w:bCs/>
          <w:sz w:val="24"/>
        </w:rPr>
      </w:pPr>
    </w:p>
    <w:p>
      <w:pPr>
        <w:tabs>
          <w:tab w:val="left" w:pos="1368"/>
        </w:tabs>
        <w:jc w:val="left"/>
        <w:rPr>
          <w:rFonts w:ascii="Arial" w:hAnsi="Arial" w:cs="Arial"/>
          <w:b/>
          <w:bCs/>
          <w:sz w:val="24"/>
          <w:szCs w:val="24"/>
        </w:rPr>
      </w:pPr>
      <w:r>
        <w:rPr>
          <w:rFonts w:hint="eastAsia" w:ascii="Arial" w:hAnsi="Arial" w:cs="Arial"/>
          <w:b/>
          <w:bCs/>
          <w:sz w:val="24"/>
          <w:szCs w:val="24"/>
        </w:rPr>
        <w:t>5、早读打卡工作人员名单</w:t>
      </w:r>
    </w:p>
    <w:tbl>
      <w:tblPr>
        <w:tblStyle w:val="8"/>
        <w:tblW w:w="5517" w:type="dxa"/>
        <w:tblInd w:w="96" w:type="dxa"/>
        <w:tblLayout w:type="fixed"/>
        <w:tblCellMar>
          <w:top w:w="0" w:type="dxa"/>
          <w:left w:w="108" w:type="dxa"/>
          <w:bottom w:w="0" w:type="dxa"/>
          <w:right w:w="108" w:type="dxa"/>
        </w:tblCellMar>
      </w:tblPr>
      <w:tblGrid>
        <w:gridCol w:w="1662"/>
        <w:gridCol w:w="1245"/>
        <w:gridCol w:w="2610"/>
      </w:tblGrid>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姓名</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打卡次数</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工作时长</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彭凯斌</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祝  屹</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2h40min</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林楷茗</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韦嘉仪</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史钰琪</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彭嘉惠</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胡天卉</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刘凯欣</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耿任芊</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姚怡欢</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吴千慧</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孙若欣</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江坤钰</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孙青原</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6</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4h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陈世浪</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吴姗姗</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梁婉莹</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周晓君</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关晴朗</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林  桐</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5</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3h20min</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黄  圆</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黄玉妃</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宋思思</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廖心怡</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12"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陈滟灵</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r>
        <w:tblPrEx>
          <w:tblCellMar>
            <w:top w:w="0" w:type="dxa"/>
            <w:left w:w="108" w:type="dxa"/>
            <w:bottom w:w="0" w:type="dxa"/>
            <w:right w:w="108" w:type="dxa"/>
          </w:tblCellMar>
        </w:tblPrEx>
        <w:trPr>
          <w:trHeight w:val="327" w:hRule="atLeast"/>
        </w:trPr>
        <w:tc>
          <w:tcPr>
            <w:tcW w:w="1662"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谢玲玲</w:t>
            </w:r>
          </w:p>
        </w:tc>
        <w:tc>
          <w:tcPr>
            <w:tcW w:w="124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3</w:t>
            </w:r>
          </w:p>
        </w:tc>
        <w:tc>
          <w:tcPr>
            <w:tcW w:w="2610"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2h</w:t>
            </w:r>
          </w:p>
        </w:tc>
      </w:tr>
    </w:tbl>
    <w:p>
      <w:pPr>
        <w:tabs>
          <w:tab w:val="left" w:pos="1368"/>
        </w:tabs>
        <w:jc w:val="left"/>
        <w:rPr>
          <w:rFonts w:ascii="Arial" w:hAnsi="Arial" w:cs="Arial"/>
          <w:b/>
          <w:bCs/>
          <w:sz w:val="24"/>
          <w:szCs w:val="24"/>
        </w:rPr>
      </w:pPr>
    </w:p>
    <w:p>
      <w:pPr>
        <w:tabs>
          <w:tab w:val="left" w:pos="1368"/>
        </w:tabs>
        <w:jc w:val="left"/>
        <w:rPr>
          <w:rFonts w:ascii="Arial" w:hAnsi="Arial" w:cs="Arial"/>
          <w:b/>
          <w:bCs/>
          <w:sz w:val="24"/>
          <w:szCs w:val="24"/>
        </w:rPr>
      </w:pPr>
      <w:r>
        <w:rPr>
          <w:rFonts w:hint="eastAsia" w:ascii="Arial" w:hAnsi="Arial" w:cs="Arial"/>
          <w:b/>
          <w:bCs/>
          <w:sz w:val="24"/>
          <w:szCs w:val="24"/>
        </w:rPr>
        <w:t>6、大学生奖助学管理中心</w:t>
      </w:r>
    </w:p>
    <w:p>
      <w:pPr>
        <w:ind w:firstLine="241" w:firstLineChars="100"/>
        <w:jc w:val="center"/>
        <w:rPr>
          <w:rFonts w:ascii="宋体" w:hAnsi="宋体"/>
          <w:b/>
          <w:sz w:val="24"/>
          <w:szCs w:val="24"/>
        </w:rPr>
      </w:pPr>
      <w:r>
        <w:rPr>
          <w:rFonts w:ascii="宋体" w:hAnsi="宋体"/>
          <w:b/>
          <w:sz w:val="24"/>
          <w:szCs w:val="24"/>
        </w:rPr>
        <w:t>第六届“凤凰花开 益行母校”公益收书活动志愿者名单</w:t>
      </w:r>
    </w:p>
    <w:tbl>
      <w:tblPr>
        <w:tblStyle w:val="8"/>
        <w:tblpPr w:leftFromText="180" w:rightFromText="180" w:vertAnchor="text" w:horzAnchor="page" w:tblpX="3639" w:tblpY="409"/>
        <w:tblOverlap w:val="never"/>
        <w:tblW w:w="4841" w:type="dxa"/>
        <w:tblInd w:w="0" w:type="dxa"/>
        <w:tblLayout w:type="fixed"/>
        <w:tblCellMar>
          <w:top w:w="0" w:type="dxa"/>
          <w:left w:w="108" w:type="dxa"/>
          <w:bottom w:w="0" w:type="dxa"/>
          <w:right w:w="108" w:type="dxa"/>
        </w:tblCellMar>
      </w:tblPr>
      <w:tblGrid>
        <w:gridCol w:w="1363"/>
        <w:gridCol w:w="2397"/>
        <w:gridCol w:w="1081"/>
      </w:tblGrid>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陈晓程</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202022110104</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陈</w:t>
            </w:r>
            <w:r>
              <w:rPr>
                <w:rFonts w:hAnsi="等线" w:eastAsia="等线" w:cs="等线"/>
                <w:color w:val="000000"/>
                <w:kern w:val="0"/>
                <w:sz w:val="22"/>
              </w:rPr>
              <w:t xml:space="preserve">  </w:t>
            </w:r>
            <w:r>
              <w:rPr>
                <w:rFonts w:hint="eastAsia" w:ascii="等线" w:hAnsi="等线" w:eastAsia="等线" w:cs="等线"/>
                <w:color w:val="000000"/>
                <w:kern w:val="0"/>
                <w:sz w:val="22"/>
              </w:rPr>
              <w:t>榕</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202022310302</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刘雪梅</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201922210113</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潘心怡</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201922210114</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谢菀然</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202022120123</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黄润森</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201922310410</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黄婷婷</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201916110208</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贺兰惠</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202122210109</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胡天卉</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202122210111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刘敏</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202122110115</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罗诗莹</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201922410117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刘</w:t>
            </w:r>
            <w:r>
              <w:rPr>
                <w:rFonts w:hAnsi="等线" w:eastAsia="等线" w:cs="等线"/>
                <w:color w:val="000000"/>
                <w:kern w:val="0"/>
                <w:sz w:val="22"/>
              </w:rPr>
              <w:t xml:space="preserve">  </w:t>
            </w:r>
            <w:r>
              <w:rPr>
                <w:rFonts w:hint="eastAsia" w:ascii="等线" w:hAnsi="等线" w:eastAsia="等线" w:cs="等线"/>
                <w:color w:val="000000"/>
                <w:kern w:val="0"/>
                <w:sz w:val="22"/>
              </w:rPr>
              <w:t>婷</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201922310115</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3h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程雪梅</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202116210207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钟海方</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202022110227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宋思思</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202122310217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吴绮彤</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202022110123</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谢远爽</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202122310323</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陈维天</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202016210305</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陈远生</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202022110403</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蒋咏欣</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202122110108</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冀少亚</w:t>
            </w:r>
          </w:p>
        </w:tc>
        <w:tc>
          <w:tcPr>
            <w:tcW w:w="2397" w:type="dxa"/>
            <w:tcBorders>
              <w:top w:val="single" w:color="000000" w:sz="4" w:space="0"/>
              <w:left w:val="single" w:color="000000" w:sz="4" w:space="0"/>
              <w:bottom w:val="single" w:color="000000" w:sz="4" w:space="0"/>
              <w:right w:val="nil"/>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201922210106</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毛润湘</w:t>
            </w:r>
          </w:p>
        </w:tc>
        <w:tc>
          <w:tcPr>
            <w:tcW w:w="2397" w:type="dxa"/>
            <w:tcBorders>
              <w:top w:val="nil"/>
              <w:left w:val="nil"/>
              <w:bottom w:val="nil"/>
              <w:right w:val="nil"/>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202022410315</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林</w:t>
            </w:r>
            <w:r>
              <w:rPr>
                <w:rFonts w:ascii="宋体" w:hAnsi="宋体" w:cs="宋体"/>
                <w:color w:val="000000"/>
                <w:kern w:val="0"/>
                <w:sz w:val="20"/>
                <w:szCs w:val="20"/>
              </w:rPr>
              <w:t xml:space="preserve">  </w:t>
            </w:r>
            <w:r>
              <w:rPr>
                <w:rFonts w:hint="eastAsia" w:ascii="宋体" w:hAnsi="宋体" w:cs="宋体"/>
                <w:color w:val="000000"/>
                <w:kern w:val="0"/>
                <w:sz w:val="20"/>
                <w:szCs w:val="20"/>
              </w:rPr>
              <w:t>玲</w:t>
            </w:r>
          </w:p>
        </w:tc>
        <w:tc>
          <w:tcPr>
            <w:tcW w:w="2397" w:type="dxa"/>
            <w:tcBorders>
              <w:top w:val="single" w:color="000000" w:sz="4" w:space="0"/>
              <w:left w:val="single" w:color="000000" w:sz="4" w:space="0"/>
              <w:bottom w:val="single" w:color="000000" w:sz="4" w:space="0"/>
              <w:right w:val="nil"/>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202122110219</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陈榕</w:t>
            </w:r>
          </w:p>
        </w:tc>
        <w:tc>
          <w:tcPr>
            <w:tcW w:w="2397" w:type="dxa"/>
            <w:tcBorders>
              <w:top w:val="single" w:color="000000" w:sz="4" w:space="0"/>
              <w:left w:val="single" w:color="000000" w:sz="4" w:space="0"/>
              <w:bottom w:val="single" w:color="000000" w:sz="4" w:space="0"/>
              <w:right w:val="nil"/>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202022310302</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张晴</w:t>
            </w:r>
          </w:p>
        </w:tc>
        <w:tc>
          <w:tcPr>
            <w:tcW w:w="2397" w:type="dxa"/>
            <w:tcBorders>
              <w:top w:val="single" w:color="000000" w:sz="4" w:space="0"/>
              <w:left w:val="single" w:color="000000" w:sz="4" w:space="0"/>
              <w:bottom w:val="single" w:color="000000" w:sz="4" w:space="0"/>
              <w:right w:val="nil"/>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202222410230</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曾可异</w:t>
            </w:r>
          </w:p>
        </w:tc>
        <w:tc>
          <w:tcPr>
            <w:tcW w:w="2397" w:type="dxa"/>
            <w:tcBorders>
              <w:top w:val="single" w:color="000000" w:sz="4" w:space="0"/>
              <w:left w:val="single" w:color="000000" w:sz="4" w:space="0"/>
              <w:bottom w:val="single" w:color="000000" w:sz="4" w:space="0"/>
              <w:right w:val="nil"/>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202122410229</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余舒琪</w:t>
            </w:r>
          </w:p>
        </w:tc>
        <w:tc>
          <w:tcPr>
            <w:tcW w:w="2397" w:type="dxa"/>
            <w:tcBorders>
              <w:top w:val="single" w:color="000000" w:sz="4" w:space="0"/>
              <w:left w:val="single" w:color="000000" w:sz="4" w:space="0"/>
              <w:bottom w:val="single" w:color="000000" w:sz="4" w:space="0"/>
              <w:right w:val="nil"/>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202122110237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郭晓晴</w:t>
            </w:r>
          </w:p>
        </w:tc>
        <w:tc>
          <w:tcPr>
            <w:tcW w:w="2397" w:type="dxa"/>
            <w:tcBorders>
              <w:top w:val="single" w:color="000000" w:sz="4" w:space="0"/>
              <w:left w:val="single" w:color="000000" w:sz="4" w:space="0"/>
              <w:bottom w:val="single" w:color="000000" w:sz="4" w:space="0"/>
              <w:right w:val="nil"/>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202122110105</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文言文</w:t>
            </w:r>
          </w:p>
        </w:tc>
        <w:tc>
          <w:tcPr>
            <w:tcW w:w="2397" w:type="dxa"/>
            <w:tcBorders>
              <w:top w:val="single" w:color="000000" w:sz="4" w:space="0"/>
              <w:left w:val="single" w:color="000000" w:sz="4" w:space="0"/>
              <w:bottom w:val="single" w:color="000000" w:sz="4" w:space="0"/>
              <w:right w:val="nil"/>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202122310125</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江雨静</w:t>
            </w:r>
          </w:p>
        </w:tc>
        <w:tc>
          <w:tcPr>
            <w:tcW w:w="2397" w:type="dxa"/>
            <w:tcBorders>
              <w:top w:val="single" w:color="000000" w:sz="4" w:space="0"/>
              <w:left w:val="single" w:color="000000" w:sz="4" w:space="0"/>
              <w:bottom w:val="single" w:color="000000" w:sz="4" w:space="0"/>
              <w:right w:val="nil"/>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202122210112</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彭佳雯</w:t>
            </w:r>
          </w:p>
        </w:tc>
        <w:tc>
          <w:tcPr>
            <w:tcW w:w="2397" w:type="dxa"/>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201922210222</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杨运凡</w:t>
            </w:r>
          </w:p>
        </w:tc>
        <w:tc>
          <w:tcPr>
            <w:tcW w:w="2397" w:type="dxa"/>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202122310324</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叶伟豪</w:t>
            </w:r>
          </w:p>
        </w:tc>
        <w:tc>
          <w:tcPr>
            <w:tcW w:w="2397" w:type="dxa"/>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201922120127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邱晓冰</w:t>
            </w:r>
          </w:p>
        </w:tc>
        <w:tc>
          <w:tcPr>
            <w:tcW w:w="2397" w:type="dxa"/>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202122410218</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江坤钰</w:t>
            </w:r>
          </w:p>
        </w:tc>
        <w:tc>
          <w:tcPr>
            <w:tcW w:w="2397" w:type="dxa"/>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202122310312</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蔡树娴</w:t>
            </w:r>
          </w:p>
        </w:tc>
        <w:tc>
          <w:tcPr>
            <w:tcW w:w="2397" w:type="dxa"/>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202022410301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周小叶</w:t>
            </w:r>
          </w:p>
        </w:tc>
        <w:tc>
          <w:tcPr>
            <w:tcW w:w="2397" w:type="dxa"/>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201922110430</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蒋雨婷</w:t>
            </w:r>
          </w:p>
        </w:tc>
        <w:tc>
          <w:tcPr>
            <w:tcW w:w="2397" w:type="dxa"/>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202022410309</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钟海方</w:t>
            </w:r>
          </w:p>
        </w:tc>
        <w:tc>
          <w:tcPr>
            <w:tcW w:w="2397" w:type="dxa"/>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202022110227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刘</w:t>
            </w:r>
            <w:r>
              <w:rPr>
                <w:rFonts w:hAnsi="等线" w:eastAsia="等线" w:cs="等线"/>
                <w:color w:val="000000"/>
                <w:kern w:val="0"/>
                <w:sz w:val="22"/>
              </w:rPr>
              <w:t xml:space="preserve">  </w:t>
            </w:r>
            <w:r>
              <w:rPr>
                <w:rFonts w:hint="eastAsia" w:ascii="等线" w:hAnsi="等线" w:eastAsia="等线" w:cs="等线"/>
                <w:color w:val="000000"/>
                <w:kern w:val="0"/>
                <w:sz w:val="22"/>
              </w:rPr>
              <w:t>敏</w:t>
            </w:r>
          </w:p>
        </w:tc>
        <w:tc>
          <w:tcPr>
            <w:tcW w:w="2397" w:type="dxa"/>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202122110115</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程雪梅</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202116210207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卢梦琪</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202022110113</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耿任芊</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202122210107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杨甜恬</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201922410524</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陈啟欣</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201922210102</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孙青原</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202122410121</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卓子瑜</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202022310130</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廖乔华</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202122210206</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凌</w:t>
            </w:r>
            <w:r>
              <w:rPr>
                <w:rFonts w:hAnsi="等线" w:eastAsia="等线" w:cs="等线"/>
                <w:color w:val="000000"/>
                <w:kern w:val="0"/>
                <w:sz w:val="22"/>
              </w:rPr>
              <w:t xml:space="preserve">  </w:t>
            </w:r>
            <w:r>
              <w:rPr>
                <w:rFonts w:hint="eastAsia" w:ascii="等线" w:hAnsi="等线" w:eastAsia="等线" w:cs="等线"/>
                <w:color w:val="000000"/>
                <w:kern w:val="0"/>
                <w:sz w:val="22"/>
              </w:rPr>
              <w:t>曦</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202122210207</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32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陈奕楠</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202122110203</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黄金栏</w:t>
            </w:r>
          </w:p>
        </w:tc>
        <w:tc>
          <w:tcPr>
            <w:tcW w:w="2397"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202022310110</w:t>
            </w:r>
          </w:p>
        </w:tc>
        <w:tc>
          <w:tcPr>
            <w:tcW w:w="1081"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龙泽雄</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201922410415</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冉佳鑫</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202022410222</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卢心怡</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202022410218</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陈</w:t>
            </w:r>
            <w:r>
              <w:rPr>
                <w:rFonts w:hAnsi="等线" w:eastAsia="等线" w:cs="等线"/>
                <w:color w:val="000000"/>
                <w:kern w:val="0"/>
                <w:sz w:val="22"/>
              </w:rPr>
              <w:t xml:space="preserve">  </w:t>
            </w:r>
            <w:r>
              <w:rPr>
                <w:rFonts w:hint="eastAsia" w:ascii="等线" w:hAnsi="等线" w:eastAsia="等线" w:cs="等线"/>
                <w:color w:val="000000"/>
                <w:kern w:val="0"/>
                <w:sz w:val="22"/>
              </w:rPr>
              <w:t>格</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202122410102</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潘向敏</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202122310320</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等线" w:hAnsi="等线" w:eastAsia="等线" w:cs="等线"/>
                <w:color w:val="000000"/>
                <w:sz w:val="22"/>
              </w:rPr>
            </w:pPr>
            <w:r>
              <w:rPr>
                <w:rFonts w:hint="eastAsia" w:ascii="等线" w:hAnsi="等线" w:eastAsia="等线" w:cs="等线"/>
                <w:color w:val="000000"/>
                <w:kern w:val="0"/>
                <w:sz w:val="22"/>
              </w:rPr>
              <w:t>1.5h</w:t>
            </w:r>
          </w:p>
        </w:tc>
      </w:tr>
      <w:tr>
        <w:tblPrEx>
          <w:tblCellMar>
            <w:top w:w="0" w:type="dxa"/>
            <w:left w:w="108" w:type="dxa"/>
            <w:bottom w:w="0" w:type="dxa"/>
            <w:right w:w="108" w:type="dxa"/>
          </w:tblCellMar>
        </w:tblPrEx>
        <w:trPr>
          <w:trHeight w:val="280" w:hRule="atLeast"/>
        </w:trPr>
        <w:tc>
          <w:tcPr>
            <w:tcW w:w="1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刘雪梅</w:t>
            </w:r>
          </w:p>
        </w:tc>
        <w:tc>
          <w:tcPr>
            <w:tcW w:w="2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201922210113</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color w:val="000000"/>
                <w:sz w:val="22"/>
              </w:rPr>
            </w:pPr>
            <w:r>
              <w:rPr>
                <w:rFonts w:hint="eastAsia" w:ascii="等线" w:hAnsi="等线" w:eastAsia="等线" w:cs="等线"/>
                <w:color w:val="000000"/>
                <w:kern w:val="0"/>
                <w:sz w:val="22"/>
              </w:rPr>
              <w:t>1.5h</w:t>
            </w:r>
          </w:p>
        </w:tc>
      </w:tr>
    </w:tbl>
    <w:p>
      <w:pPr>
        <w:jc w:val="left"/>
        <w:rPr>
          <w:rFonts w:ascii="宋体" w:hAnsi="宋体"/>
          <w:sz w:val="24"/>
          <w:szCs w:val="24"/>
        </w:rPr>
      </w:pPr>
    </w:p>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黄 佶豫譞" w:date="2022-09-04T10:43:00Z" w:initials="黄">
    <w:p w14:paraId="4CF81688">
      <w:r>
        <w:rPr>
          <w:rFonts w:hint="eastAsia"/>
        </w:rPr>
        <w:t>王芷若，学风建设先进班级应将名字从2</w:t>
      </w:r>
      <w:r>
        <w:t>0</w:t>
      </w:r>
      <w:r>
        <w:rPr>
          <w:rFonts w:hint="eastAsia"/>
        </w:rPr>
        <w:t>食工3班移到</w:t>
      </w:r>
      <w:r>
        <w:t>20</w:t>
      </w:r>
      <w:r>
        <w:rPr>
          <w:rFonts w:hint="eastAsia"/>
        </w:rPr>
        <w:t>食工丁班</w:t>
      </w:r>
    </w:p>
  </w:comment>
  <w:comment w:id="1" w:author="Administrator" w:date="2022-08-31T17:47:00Z" w:initials="A">
    <w:p w14:paraId="639755CC">
      <w:pPr>
        <w:pStyle w:val="2"/>
      </w:pPr>
      <w:r>
        <w:annotationRef/>
      </w:r>
    </w:p>
  </w:comment>
  <w:comment w:id="2" w:author="黄 佶豫譞" w:date="2022-09-04T10:44:00Z" w:initials="黄">
    <w:p w14:paraId="02F17B54">
      <w:r>
        <w:rPr>
          <w:rFonts w:hint="eastAsia"/>
        </w:rPr>
        <w:t>返家乡的三等奖移到二等奖</w:t>
      </w:r>
    </w:p>
  </w:comment>
  <w:comment w:id="3" w:author="黄 佶豫譞" w:date="2022-09-04T10:47:00Z" w:initials="黄">
    <w:p w14:paraId="43820910">
      <w:r>
        <w:rPr>
          <w:rFonts w:hint="eastAsia"/>
        </w:rPr>
        <w:t>男队名单中移到经理</w:t>
      </w:r>
    </w:p>
  </w:comment>
  <w:comment w:id="4" w:author="Administrator" w:date="2022-08-31T18:38:00Z" w:initials="A">
    <w:p w14:paraId="3AE302AC">
      <w:pPr>
        <w:pStyle w:val="2"/>
      </w:pPr>
      <w:r>
        <w:annotationRef/>
      </w:r>
    </w:p>
  </w:comment>
  <w:comment w:id="5" w:author="黄 佶豫譞" w:date="2022-09-04T10:45:00Z" w:initials="黄">
    <w:p w14:paraId="4E3E2D90">
      <w:pPr>
        <w:pStyle w:val="2"/>
      </w:pPr>
      <w:r>
        <w:rPr>
          <w:rFonts w:hint="eastAsia"/>
        </w:rPr>
        <w:t>2</w:t>
      </w:r>
      <w:r>
        <w:t>1</w:t>
      </w:r>
      <w:r>
        <w:rPr>
          <w:rFonts w:hint="eastAsia"/>
        </w:rPr>
        <w:t>食工1班改为2</w:t>
      </w:r>
      <w:r>
        <w:t>1</w:t>
      </w:r>
      <w:r>
        <w:rPr>
          <w:rFonts w:hint="eastAsia"/>
        </w:rPr>
        <w:t>食工丁</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CF81688" w15:done="0"/>
  <w15:commentEx w15:paraId="639755CC" w15:done="0"/>
  <w15:commentEx w15:paraId="02F17B54" w15:done="0"/>
  <w15:commentEx w15:paraId="43820910" w15:done="0"/>
  <w15:commentEx w15:paraId="3AE302AC" w15:done="0"/>
  <w15:commentEx w15:paraId="4E3E2D9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F1F5D8"/>
    <w:multiLevelType w:val="singleLevel"/>
    <w:tmpl w:val="C0F1F5D8"/>
    <w:lvl w:ilvl="0" w:tentative="0">
      <w:start w:val="2"/>
      <w:numFmt w:val="decimal"/>
      <w:suff w:val="nothing"/>
      <w:lvlText w:val="%1）"/>
      <w:lvlJc w:val="left"/>
    </w:lvl>
  </w:abstractNum>
  <w:abstractNum w:abstractNumId="1">
    <w:nsid w:val="00000001"/>
    <w:multiLevelType w:val="singleLevel"/>
    <w:tmpl w:val="00000001"/>
    <w:lvl w:ilvl="0" w:tentative="0">
      <w:start w:val="2"/>
      <w:numFmt w:val="decimal"/>
      <w:suff w:val="nothing"/>
      <w:lvlText w:val="%1）"/>
      <w:lvlJc w:val="left"/>
      <w:rPr>
        <w:rFonts w:hint="default"/>
        <w:color w:val="000000"/>
      </w:rPr>
    </w:lvl>
  </w:abstractNum>
  <w:abstractNum w:abstractNumId="2">
    <w:nsid w:val="00000002"/>
    <w:multiLevelType w:val="multilevel"/>
    <w:tmpl w:val="00000002"/>
    <w:lvl w:ilvl="0" w:tentative="0">
      <w:start w:val="6"/>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3"/>
    <w:multiLevelType w:val="multilevel"/>
    <w:tmpl w:val="00000003"/>
    <w:lvl w:ilvl="0" w:tentative="0">
      <w:start w:val="1"/>
      <w:numFmt w:val="decimal"/>
      <w:suff w:val="nothing"/>
      <w:lvlText w:val="%1、"/>
      <w:lvlJc w:val="left"/>
      <w:pPr>
        <w:ind w:left="0" w:firstLine="0"/>
      </w:p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4">
    <w:nsid w:val="00000004"/>
    <w:multiLevelType w:val="multilevel"/>
    <w:tmpl w:val="00000004"/>
    <w:lvl w:ilvl="0" w:tentative="0">
      <w:start w:val="1"/>
      <w:numFmt w:val="decimal"/>
      <w:lvlText w:val="%1、"/>
      <w:lvlJc w:val="left"/>
      <w:pPr>
        <w:ind w:left="284" w:firstLine="0"/>
      </w:p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5">
    <w:nsid w:val="00000006"/>
    <w:multiLevelType w:val="multilevel"/>
    <w:tmpl w:val="00000006"/>
    <w:lvl w:ilvl="0" w:tentative="0">
      <w:start w:val="1"/>
      <w:numFmt w:val="decimal"/>
      <w:lvlText w:val="（%1）"/>
      <w:lvlJc w:val="left"/>
      <w:pPr>
        <w:ind w:left="0" w:firstLine="0"/>
      </w:p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6">
    <w:nsid w:val="00000007"/>
    <w:multiLevelType w:val="multilevel"/>
    <w:tmpl w:val="00000007"/>
    <w:lvl w:ilvl="0" w:tentative="0">
      <w:start w:val="1"/>
      <w:numFmt w:val="decimal"/>
      <w:lvlText w:val="%1)"/>
      <w:lvlJc w:val="left"/>
      <w:pPr>
        <w:ind w:left="0" w:firstLine="0"/>
      </w:pPr>
      <w:rPr>
        <w:b/>
        <w:color w:val="000000"/>
      </w:r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7">
    <w:nsid w:val="0000000B"/>
    <w:multiLevelType w:val="multilevel"/>
    <w:tmpl w:val="0000000B"/>
    <w:lvl w:ilvl="0" w:tentative="0">
      <w:start w:val="1"/>
      <w:numFmt w:val="decimal"/>
      <w:lvlText w:val="%1)"/>
      <w:lvlJc w:val="left"/>
      <w:pPr>
        <w:ind w:left="0" w:firstLine="0"/>
      </w:pPr>
      <w:rPr>
        <w:b/>
        <w:color w:val="000000"/>
      </w:r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8">
    <w:nsid w:val="0000000E"/>
    <w:multiLevelType w:val="multilevel"/>
    <w:tmpl w:val="0000000E"/>
    <w:lvl w:ilvl="0" w:tentative="0">
      <w:start w:val="1"/>
      <w:numFmt w:val="decimal"/>
      <w:lvlText w:val="%1)"/>
      <w:lvlJc w:val="left"/>
      <w:pPr>
        <w:ind w:left="0" w:firstLine="0"/>
      </w:pPr>
      <w:rPr>
        <w:b/>
        <w:color w:val="000000"/>
      </w:r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9">
    <w:nsid w:val="0053208E"/>
    <w:multiLevelType w:val="multilevel"/>
    <w:tmpl w:val="0053208E"/>
    <w:lvl w:ilvl="0" w:tentative="0">
      <w:start w:val="4"/>
      <w:numFmt w:val="decimal"/>
      <w:suff w:val="nothing"/>
      <w:lvlText w:val="%1）"/>
      <w:lvlJc w:val="left"/>
      <w:rPr>
        <w:rFonts w:hint="default"/>
        <w:color w:val="000000"/>
      </w:rPr>
    </w:lvl>
    <w:lvl w:ilvl="1" w:tentative="0">
      <w:start w:val="1"/>
      <w:numFmt w:val="lowerLetter"/>
      <w:lvlText w:val="%2)"/>
      <w:lvlJc w:val="left"/>
      <w:pPr>
        <w:ind w:left="420" w:firstLine="0"/>
      </w:pPr>
    </w:lvl>
    <w:lvl w:ilvl="2" w:tentative="0">
      <w:start w:val="1"/>
      <w:numFmt w:val="lowerRoman"/>
      <w:lvlText w:val="%3."/>
      <w:lvlJc w:val="left"/>
      <w:pPr>
        <w:ind w:left="840" w:firstLine="0"/>
      </w:pPr>
    </w:lvl>
    <w:lvl w:ilvl="3" w:tentative="0">
      <w:start w:val="1"/>
      <w:numFmt w:val="decimal"/>
      <w:lvlText w:val="%4."/>
      <w:lvlJc w:val="left"/>
      <w:pPr>
        <w:ind w:left="1260" w:firstLine="0"/>
      </w:pPr>
    </w:lvl>
    <w:lvl w:ilvl="4" w:tentative="0">
      <w:start w:val="1"/>
      <w:numFmt w:val="lowerLetter"/>
      <w:lvlText w:val="%5)"/>
      <w:lvlJc w:val="left"/>
      <w:pPr>
        <w:ind w:left="1680" w:firstLine="0"/>
      </w:pPr>
    </w:lvl>
    <w:lvl w:ilvl="5" w:tentative="0">
      <w:start w:val="1"/>
      <w:numFmt w:val="lowerRoman"/>
      <w:lvlText w:val="%6."/>
      <w:lvlJc w:val="left"/>
      <w:pPr>
        <w:ind w:left="2100" w:firstLine="0"/>
      </w:pPr>
    </w:lvl>
    <w:lvl w:ilvl="6" w:tentative="0">
      <w:start w:val="1"/>
      <w:numFmt w:val="decimal"/>
      <w:lvlText w:val="%7."/>
      <w:lvlJc w:val="left"/>
      <w:pPr>
        <w:ind w:left="2520" w:firstLine="0"/>
      </w:pPr>
    </w:lvl>
    <w:lvl w:ilvl="7" w:tentative="0">
      <w:start w:val="1"/>
      <w:numFmt w:val="lowerLetter"/>
      <w:lvlText w:val="%8)"/>
      <w:lvlJc w:val="left"/>
      <w:pPr>
        <w:ind w:left="2940" w:firstLine="0"/>
      </w:pPr>
    </w:lvl>
    <w:lvl w:ilvl="8" w:tentative="0">
      <w:start w:val="1"/>
      <w:numFmt w:val="lowerRoman"/>
      <w:lvlText w:val="%9."/>
      <w:lvlJc w:val="left"/>
      <w:pPr>
        <w:ind w:left="3360" w:firstLine="0"/>
      </w:pPr>
    </w:lvl>
  </w:abstractNum>
  <w:abstractNum w:abstractNumId="10">
    <w:nsid w:val="018B94C0"/>
    <w:multiLevelType w:val="singleLevel"/>
    <w:tmpl w:val="018B94C0"/>
    <w:lvl w:ilvl="0" w:tentative="0">
      <w:start w:val="1"/>
      <w:numFmt w:val="decimal"/>
      <w:suff w:val="nothing"/>
      <w:lvlText w:val="%1、"/>
      <w:lvlJc w:val="left"/>
    </w:lvl>
  </w:abstractNum>
  <w:abstractNum w:abstractNumId="11">
    <w:nsid w:val="213799AD"/>
    <w:multiLevelType w:val="singleLevel"/>
    <w:tmpl w:val="213799AD"/>
    <w:lvl w:ilvl="0" w:tentative="0">
      <w:start w:val="2"/>
      <w:numFmt w:val="decimal"/>
      <w:suff w:val="nothing"/>
      <w:lvlText w:val="%1）"/>
      <w:lvlJc w:val="left"/>
    </w:lvl>
  </w:abstractNum>
  <w:abstractNum w:abstractNumId="12">
    <w:nsid w:val="426A6D42"/>
    <w:multiLevelType w:val="singleLevel"/>
    <w:tmpl w:val="426A6D42"/>
    <w:lvl w:ilvl="0" w:tentative="0">
      <w:start w:val="6"/>
      <w:numFmt w:val="decimal"/>
      <w:suff w:val="nothing"/>
      <w:lvlText w:val="%1、"/>
      <w:lvlJc w:val="left"/>
    </w:lvl>
  </w:abstractNum>
  <w:abstractNum w:abstractNumId="13">
    <w:nsid w:val="6DB9EEA1"/>
    <w:multiLevelType w:val="singleLevel"/>
    <w:tmpl w:val="6DB9EEA1"/>
    <w:lvl w:ilvl="0" w:tentative="0">
      <w:start w:val="1"/>
      <w:numFmt w:val="decimal"/>
      <w:suff w:val="nothing"/>
      <w:lvlText w:val="%1、"/>
      <w:lvlJc w:val="left"/>
    </w:lvl>
  </w:abstractNum>
  <w:abstractNum w:abstractNumId="14">
    <w:nsid w:val="7F72004F"/>
    <w:multiLevelType w:val="multilevel"/>
    <w:tmpl w:val="7F7200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9"/>
  </w:num>
  <w:num w:numId="4">
    <w:abstractNumId w:val="2"/>
  </w:num>
  <w:num w:numId="5">
    <w:abstractNumId w:val="8"/>
  </w:num>
  <w:num w:numId="6">
    <w:abstractNumId w:val="11"/>
  </w:num>
  <w:num w:numId="7">
    <w:abstractNumId w:val="7"/>
  </w:num>
  <w:num w:numId="8">
    <w:abstractNumId w:val="6"/>
  </w:num>
  <w:num w:numId="9">
    <w:abstractNumId w:val="4"/>
  </w:num>
  <w:num w:numId="10">
    <w:abstractNumId w:val="12"/>
  </w:num>
  <w:num w:numId="11">
    <w:abstractNumId w:val="3"/>
  </w:num>
  <w:num w:numId="12">
    <w:abstractNumId w:val="13"/>
  </w:num>
  <w:num w:numId="13">
    <w:abstractNumId w:val="0"/>
  </w:num>
  <w:num w:numId="14">
    <w:abstractNumId w:val="10"/>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 佶豫譞">
    <w15:presenceInfo w15:providerId="Windows Live" w15:userId="147a6ae3ccaf2813"/>
  </w15:person>
  <w15:person w15:author="Administrator">
    <w15:presenceInfo w15:providerId="Windows Live" w15:userId="6dc7861b51159b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YzU2NDZlZWRhZGY1YzdjNGExMDUwNGJjODllMjkifQ=="/>
  </w:docVars>
  <w:rsids>
    <w:rsidRoot w:val="006F681E"/>
    <w:rsid w:val="00005E16"/>
    <w:rsid w:val="00013431"/>
    <w:rsid w:val="0001372C"/>
    <w:rsid w:val="000203E5"/>
    <w:rsid w:val="00022499"/>
    <w:rsid w:val="0002691E"/>
    <w:rsid w:val="00041AED"/>
    <w:rsid w:val="00051694"/>
    <w:rsid w:val="00064C11"/>
    <w:rsid w:val="00064FD7"/>
    <w:rsid w:val="00066BD5"/>
    <w:rsid w:val="000739D4"/>
    <w:rsid w:val="000946EB"/>
    <w:rsid w:val="000C2249"/>
    <w:rsid w:val="000C528C"/>
    <w:rsid w:val="000D38FE"/>
    <w:rsid w:val="000F2BA9"/>
    <w:rsid w:val="0011472D"/>
    <w:rsid w:val="00114E96"/>
    <w:rsid w:val="00130588"/>
    <w:rsid w:val="00141093"/>
    <w:rsid w:val="00154A2E"/>
    <w:rsid w:val="00156BCE"/>
    <w:rsid w:val="0016630B"/>
    <w:rsid w:val="00175DC0"/>
    <w:rsid w:val="001828FD"/>
    <w:rsid w:val="001C0618"/>
    <w:rsid w:val="001C0DA5"/>
    <w:rsid w:val="001C654F"/>
    <w:rsid w:val="001F7785"/>
    <w:rsid w:val="0020384B"/>
    <w:rsid w:val="0020542E"/>
    <w:rsid w:val="002168FC"/>
    <w:rsid w:val="0023026F"/>
    <w:rsid w:val="0023537A"/>
    <w:rsid w:val="0024298E"/>
    <w:rsid w:val="002609E4"/>
    <w:rsid w:val="00272E6F"/>
    <w:rsid w:val="002942B4"/>
    <w:rsid w:val="00295DC4"/>
    <w:rsid w:val="002B294F"/>
    <w:rsid w:val="002B679D"/>
    <w:rsid w:val="002C2CC1"/>
    <w:rsid w:val="002D4246"/>
    <w:rsid w:val="002E74D0"/>
    <w:rsid w:val="002F64C6"/>
    <w:rsid w:val="00320A6A"/>
    <w:rsid w:val="0036194B"/>
    <w:rsid w:val="00394397"/>
    <w:rsid w:val="003968D4"/>
    <w:rsid w:val="003A204B"/>
    <w:rsid w:val="003B6818"/>
    <w:rsid w:val="003D5DB5"/>
    <w:rsid w:val="003F2A2E"/>
    <w:rsid w:val="0040062D"/>
    <w:rsid w:val="00411A1C"/>
    <w:rsid w:val="00412C14"/>
    <w:rsid w:val="0042030C"/>
    <w:rsid w:val="00425211"/>
    <w:rsid w:val="0042676C"/>
    <w:rsid w:val="004279BF"/>
    <w:rsid w:val="00432624"/>
    <w:rsid w:val="00451A6D"/>
    <w:rsid w:val="0047140D"/>
    <w:rsid w:val="004750D8"/>
    <w:rsid w:val="004754AE"/>
    <w:rsid w:val="00480598"/>
    <w:rsid w:val="00481974"/>
    <w:rsid w:val="0048470B"/>
    <w:rsid w:val="004862DC"/>
    <w:rsid w:val="00491ABC"/>
    <w:rsid w:val="00493188"/>
    <w:rsid w:val="004A5757"/>
    <w:rsid w:val="004A71FB"/>
    <w:rsid w:val="004D13E2"/>
    <w:rsid w:val="004E1AEA"/>
    <w:rsid w:val="004F44E2"/>
    <w:rsid w:val="005061C3"/>
    <w:rsid w:val="005127B8"/>
    <w:rsid w:val="005161B4"/>
    <w:rsid w:val="00517BA8"/>
    <w:rsid w:val="00530A08"/>
    <w:rsid w:val="00534A04"/>
    <w:rsid w:val="005407F6"/>
    <w:rsid w:val="00554C29"/>
    <w:rsid w:val="005635D8"/>
    <w:rsid w:val="00576C99"/>
    <w:rsid w:val="00586ECB"/>
    <w:rsid w:val="00587D00"/>
    <w:rsid w:val="005B3F20"/>
    <w:rsid w:val="005C027A"/>
    <w:rsid w:val="005C5912"/>
    <w:rsid w:val="005C616E"/>
    <w:rsid w:val="005C77C4"/>
    <w:rsid w:val="006226A0"/>
    <w:rsid w:val="00633B3C"/>
    <w:rsid w:val="00642DD0"/>
    <w:rsid w:val="006644CA"/>
    <w:rsid w:val="00667C49"/>
    <w:rsid w:val="006835A8"/>
    <w:rsid w:val="006A07DB"/>
    <w:rsid w:val="006B03C6"/>
    <w:rsid w:val="006C1D8F"/>
    <w:rsid w:val="006F681E"/>
    <w:rsid w:val="006F719A"/>
    <w:rsid w:val="00702355"/>
    <w:rsid w:val="00746F37"/>
    <w:rsid w:val="007573CE"/>
    <w:rsid w:val="00763F7D"/>
    <w:rsid w:val="00782399"/>
    <w:rsid w:val="00795C49"/>
    <w:rsid w:val="00797F5D"/>
    <w:rsid w:val="007A56D2"/>
    <w:rsid w:val="007B56DF"/>
    <w:rsid w:val="007B5BB3"/>
    <w:rsid w:val="007C1567"/>
    <w:rsid w:val="007C50E3"/>
    <w:rsid w:val="007C693A"/>
    <w:rsid w:val="007D425A"/>
    <w:rsid w:val="007E370A"/>
    <w:rsid w:val="00815485"/>
    <w:rsid w:val="0081768E"/>
    <w:rsid w:val="00820223"/>
    <w:rsid w:val="008330DB"/>
    <w:rsid w:val="008469A8"/>
    <w:rsid w:val="00874BBE"/>
    <w:rsid w:val="008753CB"/>
    <w:rsid w:val="008825CF"/>
    <w:rsid w:val="00894736"/>
    <w:rsid w:val="008C0EE6"/>
    <w:rsid w:val="008C399F"/>
    <w:rsid w:val="008C6E62"/>
    <w:rsid w:val="008E1C36"/>
    <w:rsid w:val="008F2F60"/>
    <w:rsid w:val="0090322F"/>
    <w:rsid w:val="00926A58"/>
    <w:rsid w:val="00931908"/>
    <w:rsid w:val="00942749"/>
    <w:rsid w:val="00956AF9"/>
    <w:rsid w:val="0097258C"/>
    <w:rsid w:val="00972CE0"/>
    <w:rsid w:val="00973471"/>
    <w:rsid w:val="00973AFB"/>
    <w:rsid w:val="00976EDD"/>
    <w:rsid w:val="00977758"/>
    <w:rsid w:val="00991702"/>
    <w:rsid w:val="00991AA1"/>
    <w:rsid w:val="009974EF"/>
    <w:rsid w:val="009A21A8"/>
    <w:rsid w:val="009A2F8F"/>
    <w:rsid w:val="009A79B7"/>
    <w:rsid w:val="009C3E9D"/>
    <w:rsid w:val="009E3FBD"/>
    <w:rsid w:val="009F476F"/>
    <w:rsid w:val="009F7245"/>
    <w:rsid w:val="00A07C17"/>
    <w:rsid w:val="00A1737B"/>
    <w:rsid w:val="00A21713"/>
    <w:rsid w:val="00A31BA7"/>
    <w:rsid w:val="00A714D7"/>
    <w:rsid w:val="00A9100F"/>
    <w:rsid w:val="00A92993"/>
    <w:rsid w:val="00A96F90"/>
    <w:rsid w:val="00A97012"/>
    <w:rsid w:val="00AA1FDD"/>
    <w:rsid w:val="00AA5FF1"/>
    <w:rsid w:val="00AB4340"/>
    <w:rsid w:val="00AC08C9"/>
    <w:rsid w:val="00AC33F7"/>
    <w:rsid w:val="00AF2C16"/>
    <w:rsid w:val="00B223B4"/>
    <w:rsid w:val="00B26D04"/>
    <w:rsid w:val="00B3284C"/>
    <w:rsid w:val="00B360B5"/>
    <w:rsid w:val="00B420B4"/>
    <w:rsid w:val="00B52B24"/>
    <w:rsid w:val="00B67631"/>
    <w:rsid w:val="00BB602C"/>
    <w:rsid w:val="00BB6B30"/>
    <w:rsid w:val="00BC34D4"/>
    <w:rsid w:val="00BC6DD9"/>
    <w:rsid w:val="00BD3AF0"/>
    <w:rsid w:val="00BD64DE"/>
    <w:rsid w:val="00BF59BD"/>
    <w:rsid w:val="00C06551"/>
    <w:rsid w:val="00C31CF2"/>
    <w:rsid w:val="00C33263"/>
    <w:rsid w:val="00C37F50"/>
    <w:rsid w:val="00C41A3B"/>
    <w:rsid w:val="00C51E50"/>
    <w:rsid w:val="00C5423A"/>
    <w:rsid w:val="00C6052E"/>
    <w:rsid w:val="00C6736F"/>
    <w:rsid w:val="00C70380"/>
    <w:rsid w:val="00C74E97"/>
    <w:rsid w:val="00C857BC"/>
    <w:rsid w:val="00C85E4E"/>
    <w:rsid w:val="00CB5A09"/>
    <w:rsid w:val="00CD4D6E"/>
    <w:rsid w:val="00CE3559"/>
    <w:rsid w:val="00CF218A"/>
    <w:rsid w:val="00D075E6"/>
    <w:rsid w:val="00D24A56"/>
    <w:rsid w:val="00D2799C"/>
    <w:rsid w:val="00D32938"/>
    <w:rsid w:val="00D37D8C"/>
    <w:rsid w:val="00D4387F"/>
    <w:rsid w:val="00D54026"/>
    <w:rsid w:val="00D55B6F"/>
    <w:rsid w:val="00D55E87"/>
    <w:rsid w:val="00D610CD"/>
    <w:rsid w:val="00D81D20"/>
    <w:rsid w:val="00D91AF9"/>
    <w:rsid w:val="00D927B2"/>
    <w:rsid w:val="00DA4D92"/>
    <w:rsid w:val="00DB471E"/>
    <w:rsid w:val="00DC3853"/>
    <w:rsid w:val="00DC727E"/>
    <w:rsid w:val="00DD6D4F"/>
    <w:rsid w:val="00DE7A3C"/>
    <w:rsid w:val="00DF67A4"/>
    <w:rsid w:val="00E0532B"/>
    <w:rsid w:val="00E05A04"/>
    <w:rsid w:val="00E103F5"/>
    <w:rsid w:val="00E16AB3"/>
    <w:rsid w:val="00E55E02"/>
    <w:rsid w:val="00E56008"/>
    <w:rsid w:val="00E56D18"/>
    <w:rsid w:val="00E70690"/>
    <w:rsid w:val="00E81D3A"/>
    <w:rsid w:val="00E87DC9"/>
    <w:rsid w:val="00EA5741"/>
    <w:rsid w:val="00EA727E"/>
    <w:rsid w:val="00EC45F0"/>
    <w:rsid w:val="00EC7BDA"/>
    <w:rsid w:val="00EE2917"/>
    <w:rsid w:val="00EE7A0A"/>
    <w:rsid w:val="00EF0758"/>
    <w:rsid w:val="00F0311A"/>
    <w:rsid w:val="00F274D3"/>
    <w:rsid w:val="00F27E45"/>
    <w:rsid w:val="00F333AB"/>
    <w:rsid w:val="00F41162"/>
    <w:rsid w:val="00F51D9C"/>
    <w:rsid w:val="00F51FB6"/>
    <w:rsid w:val="00F52A8D"/>
    <w:rsid w:val="00F6172F"/>
    <w:rsid w:val="00F8280A"/>
    <w:rsid w:val="00F85CE1"/>
    <w:rsid w:val="00FB44FF"/>
    <w:rsid w:val="00FC57AA"/>
    <w:rsid w:val="01CD04A6"/>
    <w:rsid w:val="01E14EFA"/>
    <w:rsid w:val="01E9116F"/>
    <w:rsid w:val="01ED4E41"/>
    <w:rsid w:val="01FA3875"/>
    <w:rsid w:val="0246107B"/>
    <w:rsid w:val="02504BD9"/>
    <w:rsid w:val="02672E60"/>
    <w:rsid w:val="028A6699"/>
    <w:rsid w:val="02B92528"/>
    <w:rsid w:val="02C86D81"/>
    <w:rsid w:val="02E35FC9"/>
    <w:rsid w:val="03561F09"/>
    <w:rsid w:val="036A0E96"/>
    <w:rsid w:val="036C7380"/>
    <w:rsid w:val="0385459C"/>
    <w:rsid w:val="03A2638C"/>
    <w:rsid w:val="03A9436F"/>
    <w:rsid w:val="03D64A96"/>
    <w:rsid w:val="04AE3F4E"/>
    <w:rsid w:val="04B05649"/>
    <w:rsid w:val="05043AA4"/>
    <w:rsid w:val="050C7DD4"/>
    <w:rsid w:val="05336A3B"/>
    <w:rsid w:val="054417F3"/>
    <w:rsid w:val="05924D4E"/>
    <w:rsid w:val="059C7610"/>
    <w:rsid w:val="05AC4062"/>
    <w:rsid w:val="05B11678"/>
    <w:rsid w:val="05B50044"/>
    <w:rsid w:val="05D47115"/>
    <w:rsid w:val="05F17CC7"/>
    <w:rsid w:val="06030BA9"/>
    <w:rsid w:val="064249C6"/>
    <w:rsid w:val="065F7326"/>
    <w:rsid w:val="066D5F61"/>
    <w:rsid w:val="069F5975"/>
    <w:rsid w:val="06C278B5"/>
    <w:rsid w:val="06D82C35"/>
    <w:rsid w:val="06F278C5"/>
    <w:rsid w:val="06FC0C57"/>
    <w:rsid w:val="071E2D3E"/>
    <w:rsid w:val="073A744C"/>
    <w:rsid w:val="077948BA"/>
    <w:rsid w:val="07884ED6"/>
    <w:rsid w:val="07A961FB"/>
    <w:rsid w:val="07B74CB6"/>
    <w:rsid w:val="07CD13CA"/>
    <w:rsid w:val="08057A5A"/>
    <w:rsid w:val="0817778D"/>
    <w:rsid w:val="08273FED"/>
    <w:rsid w:val="091837BC"/>
    <w:rsid w:val="09526CCE"/>
    <w:rsid w:val="09CE41EC"/>
    <w:rsid w:val="09DD6B96"/>
    <w:rsid w:val="0A60366D"/>
    <w:rsid w:val="0A615DE5"/>
    <w:rsid w:val="0A8C6B4F"/>
    <w:rsid w:val="0A915F35"/>
    <w:rsid w:val="0A981059"/>
    <w:rsid w:val="0AB14A24"/>
    <w:rsid w:val="0AD23CFC"/>
    <w:rsid w:val="0ADA0C7A"/>
    <w:rsid w:val="0B3A6230"/>
    <w:rsid w:val="0B492353"/>
    <w:rsid w:val="0B7A7000"/>
    <w:rsid w:val="0C6C454B"/>
    <w:rsid w:val="0C74439E"/>
    <w:rsid w:val="0CA21D1B"/>
    <w:rsid w:val="0CA75583"/>
    <w:rsid w:val="0D0022C9"/>
    <w:rsid w:val="0D067279"/>
    <w:rsid w:val="0D2C09EA"/>
    <w:rsid w:val="0D5374B9"/>
    <w:rsid w:val="0D735E31"/>
    <w:rsid w:val="0D9321D9"/>
    <w:rsid w:val="0D943E11"/>
    <w:rsid w:val="0D9C49BC"/>
    <w:rsid w:val="0DE32E06"/>
    <w:rsid w:val="0DEC33DE"/>
    <w:rsid w:val="0E012A71"/>
    <w:rsid w:val="0E2F1037"/>
    <w:rsid w:val="0EAB6CCE"/>
    <w:rsid w:val="0ECA6D00"/>
    <w:rsid w:val="0F02074E"/>
    <w:rsid w:val="0F451083"/>
    <w:rsid w:val="0F5F5CA1"/>
    <w:rsid w:val="0F951969"/>
    <w:rsid w:val="0FAA618F"/>
    <w:rsid w:val="101E7AFE"/>
    <w:rsid w:val="102768A6"/>
    <w:rsid w:val="103411E5"/>
    <w:rsid w:val="10635C65"/>
    <w:rsid w:val="1063767A"/>
    <w:rsid w:val="106674AD"/>
    <w:rsid w:val="10B45DB6"/>
    <w:rsid w:val="10CC417A"/>
    <w:rsid w:val="10ED7F0E"/>
    <w:rsid w:val="11241AA9"/>
    <w:rsid w:val="11771B06"/>
    <w:rsid w:val="11827868"/>
    <w:rsid w:val="11B524F0"/>
    <w:rsid w:val="122D527E"/>
    <w:rsid w:val="123C01CE"/>
    <w:rsid w:val="123C676E"/>
    <w:rsid w:val="124B69B1"/>
    <w:rsid w:val="1255782F"/>
    <w:rsid w:val="128147E4"/>
    <w:rsid w:val="12841B31"/>
    <w:rsid w:val="128A65C6"/>
    <w:rsid w:val="129601F5"/>
    <w:rsid w:val="12B06D78"/>
    <w:rsid w:val="12CC67C5"/>
    <w:rsid w:val="12D04177"/>
    <w:rsid w:val="12F82718"/>
    <w:rsid w:val="132950ED"/>
    <w:rsid w:val="13344DBF"/>
    <w:rsid w:val="13703793"/>
    <w:rsid w:val="13971E8A"/>
    <w:rsid w:val="13A173C1"/>
    <w:rsid w:val="13EA1D3C"/>
    <w:rsid w:val="142F71C0"/>
    <w:rsid w:val="14776670"/>
    <w:rsid w:val="148F7029"/>
    <w:rsid w:val="149615A7"/>
    <w:rsid w:val="14A01236"/>
    <w:rsid w:val="14AE3227"/>
    <w:rsid w:val="14BA14C1"/>
    <w:rsid w:val="14BD25A4"/>
    <w:rsid w:val="14C139FA"/>
    <w:rsid w:val="14EA425F"/>
    <w:rsid w:val="151B5E19"/>
    <w:rsid w:val="1530464E"/>
    <w:rsid w:val="1538571A"/>
    <w:rsid w:val="15695ACC"/>
    <w:rsid w:val="158E2292"/>
    <w:rsid w:val="15AC4461"/>
    <w:rsid w:val="15C22D88"/>
    <w:rsid w:val="164E53CE"/>
    <w:rsid w:val="16914C6F"/>
    <w:rsid w:val="17017F86"/>
    <w:rsid w:val="17893494"/>
    <w:rsid w:val="179901BE"/>
    <w:rsid w:val="17A22717"/>
    <w:rsid w:val="17CE4979"/>
    <w:rsid w:val="17D96469"/>
    <w:rsid w:val="18245CDA"/>
    <w:rsid w:val="183C6FA0"/>
    <w:rsid w:val="185A66DE"/>
    <w:rsid w:val="18624A54"/>
    <w:rsid w:val="18891FE1"/>
    <w:rsid w:val="18B448AF"/>
    <w:rsid w:val="18DB1D89"/>
    <w:rsid w:val="191C10A7"/>
    <w:rsid w:val="194A79C2"/>
    <w:rsid w:val="19EB1D57"/>
    <w:rsid w:val="1A197394"/>
    <w:rsid w:val="1A274BCE"/>
    <w:rsid w:val="1A304E0A"/>
    <w:rsid w:val="1A3E4B0B"/>
    <w:rsid w:val="1A59309D"/>
    <w:rsid w:val="1A75281D"/>
    <w:rsid w:val="1ACB1BC7"/>
    <w:rsid w:val="1ADD6614"/>
    <w:rsid w:val="1B2A2D49"/>
    <w:rsid w:val="1B2A7AAB"/>
    <w:rsid w:val="1B557490"/>
    <w:rsid w:val="1B5D38BA"/>
    <w:rsid w:val="1B9E1CAB"/>
    <w:rsid w:val="1C0068B2"/>
    <w:rsid w:val="1C074ABB"/>
    <w:rsid w:val="1C16266C"/>
    <w:rsid w:val="1C366B59"/>
    <w:rsid w:val="1C4F37C3"/>
    <w:rsid w:val="1C7F3AC3"/>
    <w:rsid w:val="1CA13D9D"/>
    <w:rsid w:val="1CA51186"/>
    <w:rsid w:val="1CA67605"/>
    <w:rsid w:val="1CA97F91"/>
    <w:rsid w:val="1CCB0E1A"/>
    <w:rsid w:val="1CD13D2A"/>
    <w:rsid w:val="1D17405F"/>
    <w:rsid w:val="1D203E24"/>
    <w:rsid w:val="1D8E7D78"/>
    <w:rsid w:val="1DAC26A8"/>
    <w:rsid w:val="1DB942DD"/>
    <w:rsid w:val="1DD95252"/>
    <w:rsid w:val="1DF8692D"/>
    <w:rsid w:val="1E192F6A"/>
    <w:rsid w:val="1E5628EB"/>
    <w:rsid w:val="1E664F5B"/>
    <w:rsid w:val="1E726489"/>
    <w:rsid w:val="1EEF5B92"/>
    <w:rsid w:val="1F0C5514"/>
    <w:rsid w:val="1F1D7D9E"/>
    <w:rsid w:val="1F343859"/>
    <w:rsid w:val="1F424574"/>
    <w:rsid w:val="1F694445"/>
    <w:rsid w:val="20053E9D"/>
    <w:rsid w:val="205D34EB"/>
    <w:rsid w:val="20646E21"/>
    <w:rsid w:val="20D86F9F"/>
    <w:rsid w:val="215E7424"/>
    <w:rsid w:val="21626325"/>
    <w:rsid w:val="218B0B78"/>
    <w:rsid w:val="21A06D9D"/>
    <w:rsid w:val="21A530B0"/>
    <w:rsid w:val="21A954F5"/>
    <w:rsid w:val="21BA62B5"/>
    <w:rsid w:val="21E63877"/>
    <w:rsid w:val="221E2247"/>
    <w:rsid w:val="22342FBD"/>
    <w:rsid w:val="223907D4"/>
    <w:rsid w:val="229527B6"/>
    <w:rsid w:val="22CC7AF9"/>
    <w:rsid w:val="22E1044B"/>
    <w:rsid w:val="233C3329"/>
    <w:rsid w:val="23700D77"/>
    <w:rsid w:val="23982D35"/>
    <w:rsid w:val="23AA37A4"/>
    <w:rsid w:val="23E12CD1"/>
    <w:rsid w:val="244D5639"/>
    <w:rsid w:val="246F149E"/>
    <w:rsid w:val="248934D8"/>
    <w:rsid w:val="25052184"/>
    <w:rsid w:val="251D41DD"/>
    <w:rsid w:val="25396A38"/>
    <w:rsid w:val="25524EAC"/>
    <w:rsid w:val="25551BC9"/>
    <w:rsid w:val="25666DA9"/>
    <w:rsid w:val="25794716"/>
    <w:rsid w:val="25827978"/>
    <w:rsid w:val="25C91C6F"/>
    <w:rsid w:val="25D876A5"/>
    <w:rsid w:val="25FA66EB"/>
    <w:rsid w:val="264439EB"/>
    <w:rsid w:val="265B48A0"/>
    <w:rsid w:val="27441EF5"/>
    <w:rsid w:val="27D35027"/>
    <w:rsid w:val="27E13BDD"/>
    <w:rsid w:val="281335A9"/>
    <w:rsid w:val="284A183F"/>
    <w:rsid w:val="285525AD"/>
    <w:rsid w:val="28900841"/>
    <w:rsid w:val="2894468D"/>
    <w:rsid w:val="289957CB"/>
    <w:rsid w:val="28D46ABF"/>
    <w:rsid w:val="28EC45F2"/>
    <w:rsid w:val="29101A42"/>
    <w:rsid w:val="2927361B"/>
    <w:rsid w:val="299F66B9"/>
    <w:rsid w:val="29A77DDD"/>
    <w:rsid w:val="29D07A70"/>
    <w:rsid w:val="29D3344C"/>
    <w:rsid w:val="2A1454C7"/>
    <w:rsid w:val="2A262C8B"/>
    <w:rsid w:val="2A547462"/>
    <w:rsid w:val="2A7137D2"/>
    <w:rsid w:val="2A854545"/>
    <w:rsid w:val="2A905B58"/>
    <w:rsid w:val="2A911720"/>
    <w:rsid w:val="2A952A67"/>
    <w:rsid w:val="2ABC23EB"/>
    <w:rsid w:val="2AE01782"/>
    <w:rsid w:val="2AE61843"/>
    <w:rsid w:val="2B197B64"/>
    <w:rsid w:val="2B304872"/>
    <w:rsid w:val="2B3B360F"/>
    <w:rsid w:val="2B44050B"/>
    <w:rsid w:val="2BDB23DA"/>
    <w:rsid w:val="2C1856FE"/>
    <w:rsid w:val="2C26606D"/>
    <w:rsid w:val="2C504F87"/>
    <w:rsid w:val="2C603BC6"/>
    <w:rsid w:val="2C6426F1"/>
    <w:rsid w:val="2D1F54AA"/>
    <w:rsid w:val="2D4F2421"/>
    <w:rsid w:val="2D5311ED"/>
    <w:rsid w:val="2D9214E0"/>
    <w:rsid w:val="2DEB1835"/>
    <w:rsid w:val="2E2A0EBE"/>
    <w:rsid w:val="2E2F6546"/>
    <w:rsid w:val="2E387FFC"/>
    <w:rsid w:val="2EBC0E54"/>
    <w:rsid w:val="2EDA4EED"/>
    <w:rsid w:val="2EF97BBB"/>
    <w:rsid w:val="2F0C7500"/>
    <w:rsid w:val="2F39477D"/>
    <w:rsid w:val="2F4943B9"/>
    <w:rsid w:val="2F494EC8"/>
    <w:rsid w:val="2FBB2F31"/>
    <w:rsid w:val="2FBF00C4"/>
    <w:rsid w:val="2FCB6C16"/>
    <w:rsid w:val="2FDB4389"/>
    <w:rsid w:val="30121949"/>
    <w:rsid w:val="301E3978"/>
    <w:rsid w:val="30450A8C"/>
    <w:rsid w:val="308B0AB7"/>
    <w:rsid w:val="30A92DC8"/>
    <w:rsid w:val="30DA4DEC"/>
    <w:rsid w:val="310C371C"/>
    <w:rsid w:val="310F2881"/>
    <w:rsid w:val="3127080F"/>
    <w:rsid w:val="318556DB"/>
    <w:rsid w:val="3186310A"/>
    <w:rsid w:val="31D721A0"/>
    <w:rsid w:val="320A793E"/>
    <w:rsid w:val="3216448E"/>
    <w:rsid w:val="32433ED2"/>
    <w:rsid w:val="32D1199D"/>
    <w:rsid w:val="32EB0203"/>
    <w:rsid w:val="32FA3E70"/>
    <w:rsid w:val="33751688"/>
    <w:rsid w:val="33765D78"/>
    <w:rsid w:val="339715FE"/>
    <w:rsid w:val="33A43867"/>
    <w:rsid w:val="33A946EA"/>
    <w:rsid w:val="33EA5A4E"/>
    <w:rsid w:val="33F772BF"/>
    <w:rsid w:val="345D498D"/>
    <w:rsid w:val="34694A93"/>
    <w:rsid w:val="34883DA6"/>
    <w:rsid w:val="350608B2"/>
    <w:rsid w:val="350B3BF7"/>
    <w:rsid w:val="3510274B"/>
    <w:rsid w:val="35114909"/>
    <w:rsid w:val="35586B6B"/>
    <w:rsid w:val="357F68B1"/>
    <w:rsid w:val="35834566"/>
    <w:rsid w:val="358D62B4"/>
    <w:rsid w:val="35D07049"/>
    <w:rsid w:val="360B3C6B"/>
    <w:rsid w:val="363610D4"/>
    <w:rsid w:val="36665841"/>
    <w:rsid w:val="36744B19"/>
    <w:rsid w:val="36826F6C"/>
    <w:rsid w:val="370A0D02"/>
    <w:rsid w:val="371C249B"/>
    <w:rsid w:val="37337890"/>
    <w:rsid w:val="373A29CC"/>
    <w:rsid w:val="373D2AAF"/>
    <w:rsid w:val="375717D0"/>
    <w:rsid w:val="37A60062"/>
    <w:rsid w:val="37C35BA2"/>
    <w:rsid w:val="37DC2E24"/>
    <w:rsid w:val="37DD3BCB"/>
    <w:rsid w:val="37E152F6"/>
    <w:rsid w:val="385D6011"/>
    <w:rsid w:val="38EC4CCB"/>
    <w:rsid w:val="38FB0E47"/>
    <w:rsid w:val="390F63CA"/>
    <w:rsid w:val="39144B7F"/>
    <w:rsid w:val="3919496F"/>
    <w:rsid w:val="39683D78"/>
    <w:rsid w:val="397D4DF2"/>
    <w:rsid w:val="39BC1DFF"/>
    <w:rsid w:val="39C7315A"/>
    <w:rsid w:val="3A092700"/>
    <w:rsid w:val="3A234969"/>
    <w:rsid w:val="3A2F49B0"/>
    <w:rsid w:val="3A376F24"/>
    <w:rsid w:val="3A6C5E85"/>
    <w:rsid w:val="3AC21868"/>
    <w:rsid w:val="3AC70A1B"/>
    <w:rsid w:val="3AF45588"/>
    <w:rsid w:val="3B0D21A6"/>
    <w:rsid w:val="3B1654FE"/>
    <w:rsid w:val="3B732CE8"/>
    <w:rsid w:val="3B7E7043"/>
    <w:rsid w:val="3B932959"/>
    <w:rsid w:val="3BD67DCE"/>
    <w:rsid w:val="3BE178AE"/>
    <w:rsid w:val="3C1E5845"/>
    <w:rsid w:val="3C4165AB"/>
    <w:rsid w:val="3CCB35C9"/>
    <w:rsid w:val="3D143CBF"/>
    <w:rsid w:val="3D2219BA"/>
    <w:rsid w:val="3D2462CF"/>
    <w:rsid w:val="3D4B4436"/>
    <w:rsid w:val="3D7F595D"/>
    <w:rsid w:val="3D8464FE"/>
    <w:rsid w:val="3D8A04FC"/>
    <w:rsid w:val="3D9224B0"/>
    <w:rsid w:val="3DD86B5C"/>
    <w:rsid w:val="3E424DBB"/>
    <w:rsid w:val="3E680508"/>
    <w:rsid w:val="3E8F6240"/>
    <w:rsid w:val="3E976956"/>
    <w:rsid w:val="3EAD56DC"/>
    <w:rsid w:val="3EC45090"/>
    <w:rsid w:val="3EEB30DD"/>
    <w:rsid w:val="3F00167B"/>
    <w:rsid w:val="3F38409C"/>
    <w:rsid w:val="3F774627"/>
    <w:rsid w:val="3F8F6BC5"/>
    <w:rsid w:val="3FE45EEE"/>
    <w:rsid w:val="401977DF"/>
    <w:rsid w:val="40B97D06"/>
    <w:rsid w:val="40FB0C4A"/>
    <w:rsid w:val="412563D7"/>
    <w:rsid w:val="4131799D"/>
    <w:rsid w:val="414A5F02"/>
    <w:rsid w:val="414E1884"/>
    <w:rsid w:val="41552000"/>
    <w:rsid w:val="415D516D"/>
    <w:rsid w:val="416C6101"/>
    <w:rsid w:val="41773F23"/>
    <w:rsid w:val="418D7629"/>
    <w:rsid w:val="41AC4B5C"/>
    <w:rsid w:val="41FB375C"/>
    <w:rsid w:val="42BE0955"/>
    <w:rsid w:val="42C41CE4"/>
    <w:rsid w:val="434B5F61"/>
    <w:rsid w:val="435707E8"/>
    <w:rsid w:val="43FD6571"/>
    <w:rsid w:val="441D1CF1"/>
    <w:rsid w:val="44307F50"/>
    <w:rsid w:val="444E291C"/>
    <w:rsid w:val="445B0426"/>
    <w:rsid w:val="44795191"/>
    <w:rsid w:val="44872FC9"/>
    <w:rsid w:val="448F09F8"/>
    <w:rsid w:val="44C95E5B"/>
    <w:rsid w:val="44D81A76"/>
    <w:rsid w:val="450D34CE"/>
    <w:rsid w:val="45207B52"/>
    <w:rsid w:val="45386353"/>
    <w:rsid w:val="45552789"/>
    <w:rsid w:val="455C31F5"/>
    <w:rsid w:val="457176F9"/>
    <w:rsid w:val="45796DB6"/>
    <w:rsid w:val="45820907"/>
    <w:rsid w:val="45BE457B"/>
    <w:rsid w:val="45D64208"/>
    <w:rsid w:val="45DE4E6B"/>
    <w:rsid w:val="45F624EF"/>
    <w:rsid w:val="46033104"/>
    <w:rsid w:val="46A44250"/>
    <w:rsid w:val="471963AA"/>
    <w:rsid w:val="47405352"/>
    <w:rsid w:val="47452E2A"/>
    <w:rsid w:val="47BA0EDF"/>
    <w:rsid w:val="480706A9"/>
    <w:rsid w:val="48324F29"/>
    <w:rsid w:val="483376F0"/>
    <w:rsid w:val="484F7AD0"/>
    <w:rsid w:val="48660F82"/>
    <w:rsid w:val="49080B7C"/>
    <w:rsid w:val="492434DC"/>
    <w:rsid w:val="49290AF3"/>
    <w:rsid w:val="49575660"/>
    <w:rsid w:val="49981C9E"/>
    <w:rsid w:val="49A0729F"/>
    <w:rsid w:val="49B27F10"/>
    <w:rsid w:val="49BE044F"/>
    <w:rsid w:val="49D0319A"/>
    <w:rsid w:val="49FC5C1D"/>
    <w:rsid w:val="4A0F7EE3"/>
    <w:rsid w:val="4A1C41B3"/>
    <w:rsid w:val="4A7B7B16"/>
    <w:rsid w:val="4A8246C1"/>
    <w:rsid w:val="4A9F106C"/>
    <w:rsid w:val="4ABA02F2"/>
    <w:rsid w:val="4AC92292"/>
    <w:rsid w:val="4B127083"/>
    <w:rsid w:val="4B49077F"/>
    <w:rsid w:val="4B674275"/>
    <w:rsid w:val="4B742149"/>
    <w:rsid w:val="4B923A2A"/>
    <w:rsid w:val="4B95246F"/>
    <w:rsid w:val="4BBE6E02"/>
    <w:rsid w:val="4BC77255"/>
    <w:rsid w:val="4BD24E2E"/>
    <w:rsid w:val="4BD44D46"/>
    <w:rsid w:val="4BEA4569"/>
    <w:rsid w:val="4C183241"/>
    <w:rsid w:val="4C293EF8"/>
    <w:rsid w:val="4C4E3031"/>
    <w:rsid w:val="4C733BD5"/>
    <w:rsid w:val="4CB4496D"/>
    <w:rsid w:val="4CBA58FC"/>
    <w:rsid w:val="4CBF7415"/>
    <w:rsid w:val="4CCF1505"/>
    <w:rsid w:val="4D1F3BE6"/>
    <w:rsid w:val="4D2B308B"/>
    <w:rsid w:val="4D3E1079"/>
    <w:rsid w:val="4D4C3002"/>
    <w:rsid w:val="4D4D1254"/>
    <w:rsid w:val="4DA33E79"/>
    <w:rsid w:val="4DB342A2"/>
    <w:rsid w:val="4DB82445"/>
    <w:rsid w:val="4DC43761"/>
    <w:rsid w:val="4DF70503"/>
    <w:rsid w:val="4E004455"/>
    <w:rsid w:val="4E29304B"/>
    <w:rsid w:val="4EB441C5"/>
    <w:rsid w:val="4ECF7A46"/>
    <w:rsid w:val="4EF63144"/>
    <w:rsid w:val="4F144A53"/>
    <w:rsid w:val="4F242084"/>
    <w:rsid w:val="4F716751"/>
    <w:rsid w:val="4FBF5D0D"/>
    <w:rsid w:val="4FF817B3"/>
    <w:rsid w:val="502C481D"/>
    <w:rsid w:val="503009B9"/>
    <w:rsid w:val="505E2BEF"/>
    <w:rsid w:val="506157A2"/>
    <w:rsid w:val="50C3431A"/>
    <w:rsid w:val="50EC2B32"/>
    <w:rsid w:val="50FB672B"/>
    <w:rsid w:val="51183707"/>
    <w:rsid w:val="51445D1B"/>
    <w:rsid w:val="514A4A6C"/>
    <w:rsid w:val="51AE6A07"/>
    <w:rsid w:val="51B0710B"/>
    <w:rsid w:val="51BA41C4"/>
    <w:rsid w:val="51BF035F"/>
    <w:rsid w:val="51DB6D72"/>
    <w:rsid w:val="51EB2DE9"/>
    <w:rsid w:val="51F758D8"/>
    <w:rsid w:val="51FD789D"/>
    <w:rsid w:val="525210BA"/>
    <w:rsid w:val="52566DC5"/>
    <w:rsid w:val="52680F57"/>
    <w:rsid w:val="526919E1"/>
    <w:rsid w:val="52CC3028"/>
    <w:rsid w:val="52DC2732"/>
    <w:rsid w:val="53062916"/>
    <w:rsid w:val="53105454"/>
    <w:rsid w:val="538E6122"/>
    <w:rsid w:val="53DF552A"/>
    <w:rsid w:val="53E5225F"/>
    <w:rsid w:val="54407EA6"/>
    <w:rsid w:val="54470B68"/>
    <w:rsid w:val="550C7E90"/>
    <w:rsid w:val="5527403A"/>
    <w:rsid w:val="562D1E14"/>
    <w:rsid w:val="56465705"/>
    <w:rsid w:val="565510BF"/>
    <w:rsid w:val="56777341"/>
    <w:rsid w:val="56783F5B"/>
    <w:rsid w:val="569178CA"/>
    <w:rsid w:val="56B74568"/>
    <w:rsid w:val="56D12094"/>
    <w:rsid w:val="571C16D6"/>
    <w:rsid w:val="57813298"/>
    <w:rsid w:val="57EF1159"/>
    <w:rsid w:val="5812242C"/>
    <w:rsid w:val="58315CCD"/>
    <w:rsid w:val="58785AA3"/>
    <w:rsid w:val="58837F85"/>
    <w:rsid w:val="58887966"/>
    <w:rsid w:val="58A3482B"/>
    <w:rsid w:val="58D17568"/>
    <w:rsid w:val="59603AB5"/>
    <w:rsid w:val="59650D95"/>
    <w:rsid w:val="59AB1F71"/>
    <w:rsid w:val="59D6437F"/>
    <w:rsid w:val="5A324FBE"/>
    <w:rsid w:val="5A3C1858"/>
    <w:rsid w:val="5A44578C"/>
    <w:rsid w:val="5A4C46A7"/>
    <w:rsid w:val="5A9459EF"/>
    <w:rsid w:val="5AC97AAC"/>
    <w:rsid w:val="5AED604D"/>
    <w:rsid w:val="5B412E93"/>
    <w:rsid w:val="5B615ECA"/>
    <w:rsid w:val="5BA16D6D"/>
    <w:rsid w:val="5BB36B65"/>
    <w:rsid w:val="5BB97AB4"/>
    <w:rsid w:val="5BBE68AF"/>
    <w:rsid w:val="5BDF41D4"/>
    <w:rsid w:val="5C3C3E7C"/>
    <w:rsid w:val="5C4374A3"/>
    <w:rsid w:val="5C515F3F"/>
    <w:rsid w:val="5C5D35DB"/>
    <w:rsid w:val="5C6B5506"/>
    <w:rsid w:val="5C795576"/>
    <w:rsid w:val="5CB80ADA"/>
    <w:rsid w:val="5CD14607"/>
    <w:rsid w:val="5D4D2F6A"/>
    <w:rsid w:val="5DAB78D0"/>
    <w:rsid w:val="5DB138E3"/>
    <w:rsid w:val="5DB70023"/>
    <w:rsid w:val="5DB93D9B"/>
    <w:rsid w:val="5E276BF0"/>
    <w:rsid w:val="5EAB6C27"/>
    <w:rsid w:val="5F092B01"/>
    <w:rsid w:val="5F0A773A"/>
    <w:rsid w:val="5F426E5A"/>
    <w:rsid w:val="5F5B44CE"/>
    <w:rsid w:val="5F7647A2"/>
    <w:rsid w:val="5F767D2F"/>
    <w:rsid w:val="5F8E1258"/>
    <w:rsid w:val="600016DC"/>
    <w:rsid w:val="601C47E0"/>
    <w:rsid w:val="602D28B7"/>
    <w:rsid w:val="60511079"/>
    <w:rsid w:val="60522F3D"/>
    <w:rsid w:val="60552F77"/>
    <w:rsid w:val="606905F3"/>
    <w:rsid w:val="608F103E"/>
    <w:rsid w:val="60936B26"/>
    <w:rsid w:val="60B32C92"/>
    <w:rsid w:val="60BA0F40"/>
    <w:rsid w:val="60BF77B4"/>
    <w:rsid w:val="60C50CA9"/>
    <w:rsid w:val="60F21CDB"/>
    <w:rsid w:val="61181721"/>
    <w:rsid w:val="61183E5E"/>
    <w:rsid w:val="6131289D"/>
    <w:rsid w:val="61943D1D"/>
    <w:rsid w:val="61963C69"/>
    <w:rsid w:val="619957F1"/>
    <w:rsid w:val="62126E95"/>
    <w:rsid w:val="624650EC"/>
    <w:rsid w:val="625B4606"/>
    <w:rsid w:val="62786E56"/>
    <w:rsid w:val="62973745"/>
    <w:rsid w:val="62A3521D"/>
    <w:rsid w:val="62D0545A"/>
    <w:rsid w:val="632E37FF"/>
    <w:rsid w:val="633640E0"/>
    <w:rsid w:val="635F53E5"/>
    <w:rsid w:val="636243F2"/>
    <w:rsid w:val="636E41A3"/>
    <w:rsid w:val="636F0A48"/>
    <w:rsid w:val="63775C56"/>
    <w:rsid w:val="638030B4"/>
    <w:rsid w:val="63A73B14"/>
    <w:rsid w:val="63CE0093"/>
    <w:rsid w:val="63D25FC2"/>
    <w:rsid w:val="63E10D4B"/>
    <w:rsid w:val="647735B1"/>
    <w:rsid w:val="64806AF6"/>
    <w:rsid w:val="64964E36"/>
    <w:rsid w:val="65036177"/>
    <w:rsid w:val="659B769C"/>
    <w:rsid w:val="659C730F"/>
    <w:rsid w:val="65BD5083"/>
    <w:rsid w:val="65C0472F"/>
    <w:rsid w:val="65FA7647"/>
    <w:rsid w:val="65FF4C5D"/>
    <w:rsid w:val="660B38F2"/>
    <w:rsid w:val="664227C7"/>
    <w:rsid w:val="66517EB4"/>
    <w:rsid w:val="666A657B"/>
    <w:rsid w:val="666F72AD"/>
    <w:rsid w:val="675172C1"/>
    <w:rsid w:val="67A37CB9"/>
    <w:rsid w:val="67C248C8"/>
    <w:rsid w:val="682005C3"/>
    <w:rsid w:val="68340BAA"/>
    <w:rsid w:val="683B7078"/>
    <w:rsid w:val="686477F7"/>
    <w:rsid w:val="68916DCF"/>
    <w:rsid w:val="68BA0ABD"/>
    <w:rsid w:val="68EE2E29"/>
    <w:rsid w:val="6951757E"/>
    <w:rsid w:val="69626292"/>
    <w:rsid w:val="696C08D6"/>
    <w:rsid w:val="69B60E77"/>
    <w:rsid w:val="6A076A3B"/>
    <w:rsid w:val="6A0D65B7"/>
    <w:rsid w:val="6A1F1863"/>
    <w:rsid w:val="6A1F7937"/>
    <w:rsid w:val="6A404A64"/>
    <w:rsid w:val="6A6A15F8"/>
    <w:rsid w:val="6A84016A"/>
    <w:rsid w:val="6AA545E3"/>
    <w:rsid w:val="6AB73D58"/>
    <w:rsid w:val="6B38628A"/>
    <w:rsid w:val="6B47294E"/>
    <w:rsid w:val="6B876A52"/>
    <w:rsid w:val="6B9E6D5F"/>
    <w:rsid w:val="6BDE6B20"/>
    <w:rsid w:val="6BFA263A"/>
    <w:rsid w:val="6C2471CC"/>
    <w:rsid w:val="6C2B459A"/>
    <w:rsid w:val="6C2E5548"/>
    <w:rsid w:val="6C747876"/>
    <w:rsid w:val="6C962780"/>
    <w:rsid w:val="6C9E18CE"/>
    <w:rsid w:val="6CBC2D77"/>
    <w:rsid w:val="6CC7166F"/>
    <w:rsid w:val="6CFE0540"/>
    <w:rsid w:val="6D0745EE"/>
    <w:rsid w:val="6D0A504C"/>
    <w:rsid w:val="6D763402"/>
    <w:rsid w:val="6D9C5FBF"/>
    <w:rsid w:val="6D9F3A0D"/>
    <w:rsid w:val="6DC018B1"/>
    <w:rsid w:val="6DE9247B"/>
    <w:rsid w:val="6E146F69"/>
    <w:rsid w:val="6E2E7D17"/>
    <w:rsid w:val="6E5378F4"/>
    <w:rsid w:val="6E5F4684"/>
    <w:rsid w:val="6E971ED7"/>
    <w:rsid w:val="6EA463A2"/>
    <w:rsid w:val="6EB7462E"/>
    <w:rsid w:val="6F1577BC"/>
    <w:rsid w:val="6F260E85"/>
    <w:rsid w:val="6F3B24C3"/>
    <w:rsid w:val="6F6E2B2F"/>
    <w:rsid w:val="6F8B1310"/>
    <w:rsid w:val="6F8D1AA9"/>
    <w:rsid w:val="6FE70459"/>
    <w:rsid w:val="701C39A1"/>
    <w:rsid w:val="703F2826"/>
    <w:rsid w:val="70CE5958"/>
    <w:rsid w:val="70DB2A6D"/>
    <w:rsid w:val="70ED2282"/>
    <w:rsid w:val="711D243B"/>
    <w:rsid w:val="71315E9C"/>
    <w:rsid w:val="714300F4"/>
    <w:rsid w:val="717505D4"/>
    <w:rsid w:val="71BC7EA6"/>
    <w:rsid w:val="71F238C8"/>
    <w:rsid w:val="71F33B32"/>
    <w:rsid w:val="724279D3"/>
    <w:rsid w:val="724C5EC5"/>
    <w:rsid w:val="726C3EE2"/>
    <w:rsid w:val="72E94CCB"/>
    <w:rsid w:val="736353D7"/>
    <w:rsid w:val="73EF7D5B"/>
    <w:rsid w:val="73FF04E8"/>
    <w:rsid w:val="741146A6"/>
    <w:rsid w:val="74177616"/>
    <w:rsid w:val="74287014"/>
    <w:rsid w:val="742E1EB1"/>
    <w:rsid w:val="7451456B"/>
    <w:rsid w:val="74786307"/>
    <w:rsid w:val="747D1B6F"/>
    <w:rsid w:val="74B878D4"/>
    <w:rsid w:val="74CA5973"/>
    <w:rsid w:val="755C79D6"/>
    <w:rsid w:val="75660D48"/>
    <w:rsid w:val="757F36C5"/>
    <w:rsid w:val="75A112FD"/>
    <w:rsid w:val="75B07D22"/>
    <w:rsid w:val="75D55D83"/>
    <w:rsid w:val="761E32C6"/>
    <w:rsid w:val="764D42EC"/>
    <w:rsid w:val="76620191"/>
    <w:rsid w:val="76634D94"/>
    <w:rsid w:val="767D5E56"/>
    <w:rsid w:val="76A2766B"/>
    <w:rsid w:val="76B850E0"/>
    <w:rsid w:val="76C66AC7"/>
    <w:rsid w:val="77037306"/>
    <w:rsid w:val="77257379"/>
    <w:rsid w:val="776F1F59"/>
    <w:rsid w:val="778359BB"/>
    <w:rsid w:val="77884C9F"/>
    <w:rsid w:val="778C0A15"/>
    <w:rsid w:val="77950F7E"/>
    <w:rsid w:val="77A55DFE"/>
    <w:rsid w:val="77BD3CD5"/>
    <w:rsid w:val="77C96E79"/>
    <w:rsid w:val="78131C35"/>
    <w:rsid w:val="78281AEF"/>
    <w:rsid w:val="78302F5C"/>
    <w:rsid w:val="789C633C"/>
    <w:rsid w:val="78BF08FB"/>
    <w:rsid w:val="78CA7A0D"/>
    <w:rsid w:val="78D32B38"/>
    <w:rsid w:val="790D4DCA"/>
    <w:rsid w:val="793F73F3"/>
    <w:rsid w:val="79406C7D"/>
    <w:rsid w:val="7944402F"/>
    <w:rsid w:val="794F23BB"/>
    <w:rsid w:val="797C0929"/>
    <w:rsid w:val="7A0364E2"/>
    <w:rsid w:val="7A1420BB"/>
    <w:rsid w:val="7A292C34"/>
    <w:rsid w:val="7A636BD4"/>
    <w:rsid w:val="7ACE4ED2"/>
    <w:rsid w:val="7B30793B"/>
    <w:rsid w:val="7B9D48A5"/>
    <w:rsid w:val="7BB06522"/>
    <w:rsid w:val="7BBA7FB3"/>
    <w:rsid w:val="7BD75E79"/>
    <w:rsid w:val="7C093EC9"/>
    <w:rsid w:val="7C127041"/>
    <w:rsid w:val="7C5735E4"/>
    <w:rsid w:val="7C9850AD"/>
    <w:rsid w:val="7CF673FD"/>
    <w:rsid w:val="7D2E416A"/>
    <w:rsid w:val="7D2E71D4"/>
    <w:rsid w:val="7D2F0565"/>
    <w:rsid w:val="7D3660E5"/>
    <w:rsid w:val="7D421AD3"/>
    <w:rsid w:val="7D587239"/>
    <w:rsid w:val="7DC72AC7"/>
    <w:rsid w:val="7DDE116A"/>
    <w:rsid w:val="7DF23A41"/>
    <w:rsid w:val="7E484877"/>
    <w:rsid w:val="7E6D1F56"/>
    <w:rsid w:val="7ED20D09"/>
    <w:rsid w:val="7F0013D2"/>
    <w:rsid w:val="7F0E01F5"/>
    <w:rsid w:val="7F7A4658"/>
    <w:rsid w:val="7FC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Calibri" w:hAnsi="Calibri" w:eastAsia="宋体" w:cs="Times New Roman"/>
      <w:kern w:val="1"/>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4"/>
    <w:unhideWhenUsed/>
    <w:qFormat/>
    <w:uiPriority w:val="0"/>
    <w:pPr>
      <w:pBdr>
        <w:top w:val="none" w:color="auto" w:sz="0" w:space="0"/>
        <w:left w:val="none" w:color="auto" w:sz="0" w:space="0"/>
        <w:bottom w:val="none" w:color="auto" w:sz="0" w:space="0"/>
        <w:right w:val="none" w:color="auto" w:sz="0" w:space="0"/>
        <w:between w:val="none" w:color="auto" w:sz="0" w:space="0"/>
      </w:pBdr>
      <w:jc w:val="left"/>
    </w:pPr>
    <w:rPr>
      <w:rFonts w:cs="宋体"/>
      <w:kern w:val="2"/>
      <w:szCs w:val="24"/>
    </w:rPr>
  </w:style>
  <w:style w:type="paragraph" w:styleId="3">
    <w:name w:val="Balloon Text"/>
    <w:basedOn w:val="1"/>
    <w:link w:val="25"/>
    <w:unhideWhenUsed/>
    <w:qFormat/>
    <w:uiPriority w:val="99"/>
    <w:pPr>
      <w:pBdr>
        <w:top w:val="none" w:color="auto" w:sz="0" w:space="0"/>
        <w:left w:val="none" w:color="auto" w:sz="0" w:space="0"/>
        <w:bottom w:val="none" w:color="auto" w:sz="0" w:space="0"/>
        <w:right w:val="none" w:color="auto" w:sz="0" w:space="0"/>
        <w:between w:val="none" w:color="auto" w:sz="0" w:space="0"/>
      </w:pBdr>
    </w:pPr>
    <w:rPr>
      <w:rFonts w:cs="宋体"/>
      <w:kern w:val="2"/>
      <w:sz w:val="18"/>
      <w:szCs w:val="18"/>
    </w:r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between w:val="none" w:color="auto" w:sz="0" w:space="0"/>
      </w:pBdr>
      <w:spacing w:beforeAutospacing="1" w:afterAutospacing="1"/>
      <w:jc w:val="left"/>
    </w:pPr>
    <w:rPr>
      <w:rFonts w:asciiTheme="minorHAnsi" w:hAnsiTheme="minorHAnsi" w:eastAsiaTheme="minorEastAsia"/>
      <w:kern w:val="0"/>
      <w:sz w:val="24"/>
      <w:szCs w:val="24"/>
    </w:rPr>
  </w:style>
  <w:style w:type="paragraph" w:styleId="7">
    <w:name w:val="annotation subject"/>
    <w:basedOn w:val="2"/>
    <w:next w:val="2"/>
    <w:link w:val="26"/>
    <w:unhideWhenUsed/>
    <w:qFormat/>
    <w:uiPriority w:val="99"/>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annotation reference"/>
    <w:basedOn w:val="10"/>
    <w:unhideWhenUsed/>
    <w:qFormat/>
    <w:uiPriority w:val="99"/>
    <w:rPr>
      <w:sz w:val="21"/>
      <w:szCs w:val="21"/>
    </w:rPr>
  </w:style>
  <w:style w:type="paragraph" w:customStyle="1" w:styleId="13">
    <w:name w:val="p0"/>
    <w:qFormat/>
    <w:uiPriority w:val="0"/>
    <w:pPr>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pPr>
    <w:rPr>
      <w:rFonts w:ascii="宋体" w:hAnsi="宋体" w:eastAsia="宋体" w:cs="宋体"/>
      <w:kern w:val="1"/>
      <w:sz w:val="24"/>
      <w:szCs w:val="24"/>
      <w:lang w:val="en-US" w:eastAsia="zh-CN" w:bidi="ar-SA"/>
    </w:rPr>
  </w:style>
  <w:style w:type="paragraph" w:styleId="14">
    <w:name w:val="List Paragraph"/>
    <w:basedOn w:val="1"/>
    <w:qFormat/>
    <w:uiPriority w:val="99"/>
    <w:pPr>
      <w:ind w:firstLine="420" w:firstLineChars="200"/>
    </w:pPr>
  </w:style>
  <w:style w:type="paragraph" w:customStyle="1" w:styleId="15">
    <w:name w:val="列出段落3"/>
    <w:basedOn w:val="1"/>
    <w:qFormat/>
    <w:uiPriority w:val="99"/>
    <w:pPr>
      <w:ind w:firstLine="420" w:firstLineChars="200"/>
    </w:pPr>
  </w:style>
  <w:style w:type="paragraph" w:customStyle="1" w:styleId="16">
    <w:name w:val="Text body"/>
    <w:qFormat/>
    <w:uiPriority w:val="0"/>
    <w:pPr>
      <w:widowControl w:val="0"/>
      <w:pBdr>
        <w:top w:val="none" w:color="000000" w:sz="0" w:space="3"/>
        <w:left w:val="none" w:color="000000" w:sz="0" w:space="3"/>
        <w:bottom w:val="none" w:color="000000" w:sz="0" w:space="3"/>
        <w:right w:val="none" w:color="000000" w:sz="0" w:space="3"/>
        <w:between w:val="none" w:color="000000" w:sz="0" w:space="0"/>
      </w:pBdr>
      <w:suppressAutoHyphens/>
      <w:spacing w:after="120"/>
    </w:pPr>
    <w:rPr>
      <w:rFonts w:hint="eastAsia" w:ascii="Times New Roman" w:hAnsi="Times New Roman" w:eastAsia="等线" w:cs="Times New Roman"/>
      <w:kern w:val="1"/>
      <w:sz w:val="24"/>
      <w:szCs w:val="22"/>
      <w:lang w:val="en-US" w:eastAsia="zh-CN" w:bidi="ar-SA"/>
    </w:rPr>
  </w:style>
  <w:style w:type="paragraph" w:customStyle="1" w:styleId="17">
    <w:name w:val="列出段落1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firstLine="420"/>
      <w:jc w:val="both"/>
    </w:pPr>
    <w:rPr>
      <w:rFonts w:ascii="Calibri" w:hAnsi="Calibri" w:eastAsia="宋体" w:cs="Times New Roman"/>
      <w:kern w:val="1"/>
      <w:sz w:val="21"/>
      <w:szCs w:val="22"/>
      <w:lang w:val="en-US" w:eastAsia="zh-CN" w:bidi="ar-SA"/>
    </w:rPr>
  </w:style>
  <w:style w:type="paragraph" w:customStyle="1" w:styleId="18">
    <w:name w:val="列出段落1"/>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firstLine="420"/>
      <w:jc w:val="both"/>
    </w:pPr>
    <w:rPr>
      <w:rFonts w:ascii="Calibri" w:hAnsi="Calibri" w:eastAsia="宋体" w:cs="Times New Roman"/>
      <w:kern w:val="1"/>
      <w:sz w:val="21"/>
      <w:szCs w:val="22"/>
      <w:lang w:val="en-US" w:eastAsia="zh-CN" w:bidi="ar-SA"/>
    </w:rPr>
  </w:style>
  <w:style w:type="table" w:customStyle="1" w:styleId="19">
    <w:name w:val="网格型1"/>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laceholder Text"/>
    <w:basedOn w:val="10"/>
    <w:qFormat/>
    <w:uiPriority w:val="99"/>
    <w:rPr>
      <w:color w:val="808080"/>
    </w:rPr>
  </w:style>
  <w:style w:type="paragraph" w:customStyle="1" w:styleId="21">
    <w:name w:val="列表段落1"/>
    <w:basedOn w:val="1"/>
    <w:qFormat/>
    <w:uiPriority w:val="99"/>
    <w:pPr>
      <w:pBdr>
        <w:top w:val="none" w:color="auto" w:sz="0" w:space="0"/>
        <w:left w:val="none" w:color="auto" w:sz="0" w:space="0"/>
        <w:bottom w:val="none" w:color="auto" w:sz="0" w:space="0"/>
        <w:right w:val="none" w:color="auto" w:sz="0" w:space="0"/>
        <w:between w:val="none" w:color="auto" w:sz="0" w:space="0"/>
      </w:pBdr>
      <w:ind w:firstLine="420" w:firstLineChars="200"/>
    </w:pPr>
    <w:rPr>
      <w:rFonts w:cs="宋体"/>
      <w:kern w:val="2"/>
    </w:rPr>
  </w:style>
  <w:style w:type="character" w:customStyle="1" w:styleId="22">
    <w:name w:val="页眉 字符"/>
    <w:basedOn w:val="10"/>
    <w:link w:val="5"/>
    <w:qFormat/>
    <w:uiPriority w:val="99"/>
    <w:rPr>
      <w:rFonts w:cs="Times New Roman"/>
      <w:kern w:val="1"/>
      <w:sz w:val="18"/>
      <w:szCs w:val="18"/>
    </w:rPr>
  </w:style>
  <w:style w:type="character" w:customStyle="1" w:styleId="23">
    <w:name w:val="页脚 字符"/>
    <w:basedOn w:val="10"/>
    <w:link w:val="4"/>
    <w:qFormat/>
    <w:uiPriority w:val="99"/>
    <w:rPr>
      <w:rFonts w:cs="Times New Roman"/>
      <w:kern w:val="1"/>
      <w:sz w:val="18"/>
      <w:szCs w:val="18"/>
    </w:rPr>
  </w:style>
  <w:style w:type="character" w:customStyle="1" w:styleId="24">
    <w:name w:val="批注文字 字符"/>
    <w:basedOn w:val="10"/>
    <w:link w:val="2"/>
    <w:qFormat/>
    <w:uiPriority w:val="0"/>
    <w:rPr>
      <w:kern w:val="2"/>
      <w:sz w:val="21"/>
      <w:szCs w:val="24"/>
    </w:rPr>
  </w:style>
  <w:style w:type="character" w:customStyle="1" w:styleId="25">
    <w:name w:val="批注框文本 字符"/>
    <w:basedOn w:val="10"/>
    <w:link w:val="3"/>
    <w:qFormat/>
    <w:uiPriority w:val="99"/>
    <w:rPr>
      <w:kern w:val="2"/>
      <w:sz w:val="18"/>
      <w:szCs w:val="18"/>
    </w:rPr>
  </w:style>
  <w:style w:type="character" w:customStyle="1" w:styleId="26">
    <w:name w:val="批注主题 字符"/>
    <w:basedOn w:val="24"/>
    <w:link w:val="7"/>
    <w:qFormat/>
    <w:uiPriority w:val="99"/>
    <w:rPr>
      <w:b/>
      <w:bCs/>
      <w:kern w:val="2"/>
      <w:sz w:val="21"/>
      <w:szCs w:val="24"/>
    </w:rPr>
  </w:style>
  <w:style w:type="character" w:customStyle="1" w:styleId="27">
    <w:name w:val="font11"/>
    <w:basedOn w:val="10"/>
    <w:qFormat/>
    <w:uiPriority w:val="0"/>
    <w:rPr>
      <w:rFonts w:hint="eastAsia" w:ascii="宋体" w:hAnsi="宋体" w:eastAsia="宋体" w:cs="宋体"/>
      <w:color w:val="000000"/>
      <w:sz w:val="20"/>
      <w:szCs w:val="20"/>
      <w:u w:val="none"/>
    </w:rPr>
  </w:style>
  <w:style w:type="character" w:customStyle="1" w:styleId="28">
    <w:name w:val="font01"/>
    <w:basedOn w:val="10"/>
    <w:qFormat/>
    <w:uiPriority w:val="0"/>
    <w:rPr>
      <w:rFonts w:hint="default" w:ascii="Arial" w:hAnsi="Arial" w:cs="Arial"/>
      <w:color w:val="000000"/>
      <w:sz w:val="20"/>
      <w:szCs w:val="20"/>
      <w:u w:val="none"/>
    </w:rPr>
  </w:style>
  <w:style w:type="character" w:customStyle="1" w:styleId="29">
    <w:name w:val="NormalCharacter"/>
    <w:qFormat/>
    <w:uiPriority w:val="0"/>
    <w:rPr>
      <w:rFonts w:ascii="Calibri" w:hAnsi="Calibri" w:eastAsia="宋体" w:cs="Times New Roman"/>
      <w:kern w:val="1"/>
      <w:sz w:val="21"/>
      <w:szCs w:val="22"/>
      <w:lang w:val="en-US" w:eastAsia="zh-CN" w:bidi="ar-SA"/>
    </w:rPr>
  </w:style>
  <w:style w:type="character" w:customStyle="1" w:styleId="30">
    <w:name w:val="font3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5F9B3-10C8-43A8-B540-1CBC03EA9794}">
  <ds:schemaRefs/>
</ds:datastoreItem>
</file>

<file path=docProps/app.xml><?xml version="1.0" encoding="utf-8"?>
<Properties xmlns="http://schemas.openxmlformats.org/officeDocument/2006/extended-properties" xmlns:vt="http://schemas.openxmlformats.org/officeDocument/2006/docPropsVTypes">
  <Template>Normal.dotm</Template>
  <Pages>132</Pages>
  <Words>12275</Words>
  <Characters>69969</Characters>
  <Lines>583</Lines>
  <Paragraphs>164</Paragraphs>
  <TotalTime>17</TotalTime>
  <ScaleCrop>false</ScaleCrop>
  <LinksUpToDate>false</LinksUpToDate>
  <CharactersWithSpaces>82080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2021-08-16T10:25:00Z</dcterms:created>
  <dc:creator>忆</dc:creator>
  <cp:lastModifiedBy>时光荏苒</cp:lastModifiedBy>
  <dcterms:modified xsi:type="dcterms:W3CDTF">2022-09-04T13:06:33Z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C543DE9974534AA2B96A237FCEFE6062</vt:lpwstr>
  </property>
</Properties>
</file>